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Layout w:type="fixed"/>
        <w:tblLook w:val="04A0" w:firstRow="1" w:lastRow="0" w:firstColumn="1" w:lastColumn="0" w:noHBand="0" w:noVBand="1"/>
      </w:tblPr>
      <w:tblGrid>
        <w:gridCol w:w="236"/>
        <w:gridCol w:w="4692"/>
        <w:gridCol w:w="4657"/>
      </w:tblGrid>
      <w:tr w:rsidR="000613CE" w:rsidRPr="004864BC" w:rsidTr="00BD0C0C">
        <w:trPr>
          <w:trHeight w:val="4238"/>
        </w:trPr>
        <w:tc>
          <w:tcPr>
            <w:tcW w:w="236" w:type="dxa"/>
          </w:tcPr>
          <w:p w:rsidR="000613CE" w:rsidRPr="004864BC" w:rsidRDefault="000613CE" w:rsidP="00446CD2">
            <w:pPr>
              <w:pStyle w:val="aa"/>
              <w:spacing w:after="0"/>
              <w:rPr>
                <w:color w:val="000000"/>
                <w:sz w:val="28"/>
                <w:szCs w:val="28"/>
                <w:lang w:eastAsia="en-US"/>
              </w:rPr>
            </w:pPr>
          </w:p>
        </w:tc>
        <w:tc>
          <w:tcPr>
            <w:tcW w:w="4692" w:type="dxa"/>
          </w:tcPr>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Управление Министерства юстиции</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Российской Федерации по Краснодарскому краю</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w:t>
            </w:r>
            <w:r>
              <w:rPr>
                <w:rFonts w:ascii="Times New Roman" w:eastAsia="Andale Sans UI" w:hAnsi="Times New Roman" w:cs="Times New Roman"/>
                <w:kern w:val="1"/>
                <w:sz w:val="20"/>
                <w:szCs w:val="20"/>
                <w:lang w:eastAsia="ar-SA"/>
              </w:rPr>
              <w:t>9</w:t>
            </w:r>
            <w:r w:rsidRPr="000613CE">
              <w:rPr>
                <w:rFonts w:ascii="Times New Roman" w:eastAsia="Andale Sans UI" w:hAnsi="Times New Roman" w:cs="Times New Roman"/>
                <w:kern w:val="1"/>
                <w:sz w:val="20"/>
                <w:szCs w:val="20"/>
                <w:lang w:eastAsia="ar-SA"/>
              </w:rPr>
              <w:t>» сентября 2020 года</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Устав зарегистрирован</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Государственный регистрационный</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w:t>
            </w:r>
            <w:r w:rsidRPr="000613CE">
              <w:rPr>
                <w:rFonts w:ascii="Times New Roman" w:eastAsia="Andale Sans UI" w:hAnsi="Times New Roman" w:cs="Times New Roman"/>
                <w:kern w:val="1"/>
                <w:sz w:val="20"/>
                <w:szCs w:val="20"/>
                <w:lang w:val="en-US" w:eastAsia="ar-SA"/>
              </w:rPr>
              <w:t>RU</w:t>
            </w:r>
            <w:r w:rsidRPr="000613CE">
              <w:rPr>
                <w:rFonts w:ascii="Times New Roman" w:eastAsia="Andale Sans UI" w:hAnsi="Times New Roman" w:cs="Times New Roman"/>
                <w:kern w:val="1"/>
                <w:sz w:val="20"/>
                <w:szCs w:val="20"/>
                <w:lang w:eastAsia="ar-SA"/>
              </w:rPr>
              <w:t>2350230</w:t>
            </w:r>
            <w:r>
              <w:rPr>
                <w:rFonts w:ascii="Times New Roman" w:eastAsia="Andale Sans UI" w:hAnsi="Times New Roman" w:cs="Times New Roman"/>
                <w:kern w:val="1"/>
                <w:sz w:val="20"/>
                <w:szCs w:val="20"/>
                <w:lang w:eastAsia="ar-SA"/>
              </w:rPr>
              <w:t>6</w:t>
            </w:r>
            <w:r w:rsidRPr="000613CE">
              <w:rPr>
                <w:rFonts w:ascii="Times New Roman" w:eastAsia="Andale Sans UI" w:hAnsi="Times New Roman" w:cs="Times New Roman"/>
                <w:kern w:val="1"/>
                <w:sz w:val="20"/>
                <w:szCs w:val="20"/>
                <w:lang w:eastAsia="ar-SA"/>
              </w:rPr>
              <w:t>20200</w:t>
            </w:r>
            <w:r>
              <w:rPr>
                <w:rFonts w:ascii="Times New Roman" w:eastAsia="Andale Sans UI" w:hAnsi="Times New Roman" w:cs="Times New Roman"/>
                <w:kern w:val="1"/>
                <w:sz w:val="20"/>
                <w:szCs w:val="20"/>
                <w:lang w:eastAsia="ar-SA"/>
              </w:rPr>
              <w:t>0</w:t>
            </w:r>
            <w:r w:rsidRPr="000613CE">
              <w:rPr>
                <w:rFonts w:ascii="Times New Roman" w:eastAsia="Andale Sans UI" w:hAnsi="Times New Roman" w:cs="Times New Roman"/>
                <w:kern w:val="1"/>
                <w:sz w:val="20"/>
                <w:szCs w:val="20"/>
                <w:lang w:eastAsia="ar-SA"/>
              </w:rPr>
              <w:t>1</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Начальник/заместитель начальника</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___________________ подпись</w:t>
            </w:r>
          </w:p>
          <w:p w:rsidR="000613CE" w:rsidRPr="000613CE" w:rsidRDefault="000613CE" w:rsidP="000613CE">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Управления Министерства юстиции</w:t>
            </w:r>
          </w:p>
          <w:p w:rsidR="000613CE" w:rsidRPr="000613CE" w:rsidRDefault="000613CE" w:rsidP="00BD0C0C">
            <w:pPr>
              <w:widowControl w:val="0"/>
              <w:spacing w:after="0" w:line="240" w:lineRule="auto"/>
              <w:ind w:right="-23"/>
              <w:jc w:val="center"/>
              <w:rPr>
                <w:rFonts w:ascii="Times New Roman" w:eastAsia="Andale Sans UI" w:hAnsi="Times New Roman" w:cs="Times New Roman"/>
                <w:kern w:val="1"/>
                <w:sz w:val="20"/>
                <w:szCs w:val="20"/>
                <w:lang w:eastAsia="ar-SA"/>
              </w:rPr>
            </w:pPr>
            <w:r w:rsidRPr="000613CE">
              <w:rPr>
                <w:rFonts w:ascii="Times New Roman" w:eastAsia="Andale Sans UI" w:hAnsi="Times New Roman" w:cs="Times New Roman"/>
                <w:kern w:val="1"/>
                <w:sz w:val="20"/>
                <w:szCs w:val="20"/>
                <w:lang w:eastAsia="ar-SA"/>
              </w:rPr>
              <w:t>Российской Федерации</w:t>
            </w:r>
            <w:r w:rsidR="00BD0C0C">
              <w:rPr>
                <w:rFonts w:ascii="Times New Roman" w:eastAsia="Andale Sans UI" w:hAnsi="Times New Roman" w:cs="Times New Roman"/>
                <w:kern w:val="1"/>
                <w:sz w:val="20"/>
                <w:szCs w:val="20"/>
                <w:lang w:eastAsia="ar-SA"/>
              </w:rPr>
              <w:t xml:space="preserve"> </w:t>
            </w:r>
            <w:r w:rsidRPr="000613CE">
              <w:rPr>
                <w:rFonts w:ascii="Times New Roman" w:eastAsia="Andale Sans UI" w:hAnsi="Times New Roman" w:cs="Times New Roman"/>
                <w:kern w:val="1"/>
                <w:sz w:val="20"/>
                <w:szCs w:val="20"/>
                <w:lang w:eastAsia="ar-SA"/>
              </w:rPr>
              <w:t>по Краснодарскому  краю</w:t>
            </w:r>
          </w:p>
        </w:tc>
        <w:tc>
          <w:tcPr>
            <w:tcW w:w="4657" w:type="dxa"/>
          </w:tcPr>
          <w:p w:rsidR="000613CE" w:rsidRPr="004864BC" w:rsidRDefault="000613CE" w:rsidP="00446CD2">
            <w:pPr>
              <w:pStyle w:val="a9"/>
              <w:keepNext w:val="0"/>
              <w:spacing w:before="0" w:after="0"/>
              <w:jc w:val="right"/>
              <w:rPr>
                <w:rFonts w:ascii="Times New Roman" w:eastAsia="Times New Roman" w:hAnsi="Times New Roman" w:cs="Times New Roman"/>
                <w:color w:val="000000"/>
              </w:rPr>
            </w:pPr>
            <w:proofErr w:type="gramStart"/>
            <w:r w:rsidRPr="004864BC">
              <w:rPr>
                <w:rFonts w:ascii="Times New Roman" w:eastAsia="Times New Roman" w:hAnsi="Times New Roman" w:cs="Times New Roman"/>
                <w:color w:val="000000"/>
              </w:rPr>
              <w:t>ПРИНЯТ</w:t>
            </w:r>
            <w:proofErr w:type="gramEnd"/>
          </w:p>
          <w:p w:rsidR="000613CE" w:rsidRPr="004864BC" w:rsidRDefault="000613CE" w:rsidP="00446CD2">
            <w:pPr>
              <w:pStyle w:val="14"/>
              <w:ind w:left="0" w:right="0"/>
              <w:jc w:val="right"/>
              <w:rPr>
                <w:color w:val="000000"/>
                <w:szCs w:val="28"/>
              </w:rPr>
            </w:pPr>
            <w:r w:rsidRPr="004864BC">
              <w:rPr>
                <w:color w:val="000000"/>
                <w:szCs w:val="28"/>
              </w:rPr>
              <w:t xml:space="preserve">решением Совета Куринского </w:t>
            </w:r>
          </w:p>
          <w:p w:rsidR="000613CE" w:rsidRPr="004864BC" w:rsidRDefault="000613CE" w:rsidP="00446CD2">
            <w:pPr>
              <w:pStyle w:val="14"/>
              <w:ind w:left="0" w:right="0"/>
              <w:jc w:val="right"/>
              <w:rPr>
                <w:color w:val="000000"/>
                <w:szCs w:val="28"/>
              </w:rPr>
            </w:pPr>
            <w:r w:rsidRPr="004864BC">
              <w:rPr>
                <w:color w:val="000000"/>
                <w:szCs w:val="28"/>
              </w:rPr>
              <w:t>сельского поселения</w:t>
            </w:r>
          </w:p>
          <w:p w:rsidR="000613CE" w:rsidRPr="004864BC" w:rsidRDefault="000613CE" w:rsidP="00446CD2">
            <w:pPr>
              <w:pStyle w:val="14"/>
              <w:ind w:left="0" w:right="0"/>
              <w:jc w:val="right"/>
              <w:rPr>
                <w:color w:val="000000"/>
                <w:szCs w:val="28"/>
              </w:rPr>
            </w:pPr>
            <w:r w:rsidRPr="004864BC">
              <w:rPr>
                <w:color w:val="000000"/>
                <w:szCs w:val="28"/>
              </w:rPr>
              <w:t>Апшеронского района</w:t>
            </w:r>
          </w:p>
          <w:p w:rsidR="000613CE" w:rsidRPr="004864BC" w:rsidRDefault="000613CE" w:rsidP="00446CD2">
            <w:pPr>
              <w:pStyle w:val="14"/>
              <w:ind w:left="0" w:right="0"/>
              <w:jc w:val="right"/>
              <w:rPr>
                <w:color w:val="000000"/>
                <w:szCs w:val="28"/>
              </w:rPr>
            </w:pPr>
            <w:r>
              <w:rPr>
                <w:color w:val="000000"/>
                <w:szCs w:val="28"/>
              </w:rPr>
              <w:t>от 05.08.2020 г. № 41</w:t>
            </w:r>
          </w:p>
          <w:p w:rsidR="000613CE" w:rsidRPr="00CC5136" w:rsidRDefault="000613CE" w:rsidP="000613CE">
            <w:pPr>
              <w:widowControl w:val="0"/>
              <w:tabs>
                <w:tab w:val="left" w:pos="-18230"/>
              </w:tabs>
              <w:suppressAutoHyphens/>
              <w:spacing w:after="0" w:line="240" w:lineRule="auto"/>
              <w:ind w:left="824" w:right="-22"/>
              <w:jc w:val="both"/>
              <w:rPr>
                <w:rFonts w:ascii="Times New Roman" w:eastAsia="Times New Roman" w:hAnsi="Times New Roman" w:cs="Times New Roman"/>
                <w:kern w:val="1"/>
                <w:sz w:val="28"/>
                <w:szCs w:val="24"/>
                <w:lang w:eastAsia="en-US"/>
              </w:rPr>
            </w:pPr>
          </w:p>
          <w:p w:rsidR="000613CE" w:rsidRPr="00CC5136" w:rsidRDefault="000613CE" w:rsidP="000613CE">
            <w:pPr>
              <w:widowControl w:val="0"/>
              <w:tabs>
                <w:tab w:val="left" w:pos="-18230"/>
              </w:tabs>
              <w:suppressAutoHyphens/>
              <w:spacing w:after="0" w:line="240" w:lineRule="auto"/>
              <w:ind w:left="824" w:right="-22"/>
              <w:jc w:val="both"/>
              <w:rPr>
                <w:rFonts w:ascii="Times New Roman" w:eastAsia="Times New Roman" w:hAnsi="Times New Roman" w:cs="Times New Roman"/>
                <w:kern w:val="1"/>
                <w:sz w:val="28"/>
                <w:szCs w:val="24"/>
                <w:lang w:eastAsia="en-US"/>
              </w:rPr>
            </w:pPr>
          </w:p>
          <w:p w:rsidR="000613CE" w:rsidRDefault="000613CE" w:rsidP="000613CE">
            <w:pPr>
              <w:spacing w:after="0" w:line="240" w:lineRule="auto"/>
              <w:ind w:left="824"/>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 xml:space="preserve">Глава Куринского </w:t>
            </w:r>
            <w:proofErr w:type="gramStart"/>
            <w:r w:rsidRPr="000C413E">
              <w:rPr>
                <w:rFonts w:ascii="Times New Roman" w:eastAsia="Times New Roman" w:hAnsi="Times New Roman" w:cs="Times New Roman"/>
                <w:kern w:val="1"/>
                <w:sz w:val="28"/>
                <w:szCs w:val="28"/>
                <w:lang w:eastAsia="en-US"/>
              </w:rPr>
              <w:t>сельского</w:t>
            </w:r>
            <w:proofErr w:type="gramEnd"/>
            <w:r w:rsidRPr="000C413E">
              <w:rPr>
                <w:rFonts w:ascii="Times New Roman" w:eastAsia="Times New Roman" w:hAnsi="Times New Roman" w:cs="Times New Roman"/>
                <w:kern w:val="1"/>
                <w:sz w:val="28"/>
                <w:szCs w:val="28"/>
                <w:lang w:eastAsia="en-US"/>
              </w:rPr>
              <w:t xml:space="preserve"> </w:t>
            </w:r>
          </w:p>
          <w:p w:rsidR="000613CE" w:rsidRDefault="000613CE" w:rsidP="000613CE">
            <w:pPr>
              <w:spacing w:after="0" w:line="240" w:lineRule="auto"/>
              <w:ind w:left="824"/>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 xml:space="preserve">поселения Апшеронского </w:t>
            </w:r>
          </w:p>
          <w:p w:rsidR="000613CE" w:rsidRPr="000C413E" w:rsidRDefault="000613CE" w:rsidP="000613CE">
            <w:pPr>
              <w:spacing w:after="0" w:line="240" w:lineRule="auto"/>
              <w:ind w:left="824"/>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района</w:t>
            </w:r>
          </w:p>
          <w:p w:rsidR="000613CE" w:rsidRPr="000C413E" w:rsidRDefault="000613CE" w:rsidP="000613CE">
            <w:pPr>
              <w:spacing w:after="0" w:line="240" w:lineRule="auto"/>
              <w:ind w:left="824"/>
              <w:jc w:val="right"/>
              <w:rPr>
                <w:rFonts w:ascii="Times New Roman" w:eastAsia="Times New Roman" w:hAnsi="Times New Roman" w:cs="Times New Roman"/>
                <w:kern w:val="1"/>
                <w:sz w:val="28"/>
                <w:szCs w:val="28"/>
                <w:lang w:eastAsia="en-US"/>
              </w:rPr>
            </w:pPr>
          </w:p>
          <w:p w:rsidR="000613CE" w:rsidRPr="000C413E" w:rsidRDefault="000613CE" w:rsidP="000613CE">
            <w:pPr>
              <w:spacing w:after="0" w:line="240" w:lineRule="auto"/>
              <w:ind w:left="824"/>
              <w:jc w:val="right"/>
              <w:rPr>
                <w:rFonts w:ascii="Times New Roman" w:eastAsia="Times New Roman" w:hAnsi="Times New Roman" w:cs="Times New Roman"/>
                <w:kern w:val="1"/>
                <w:sz w:val="28"/>
                <w:szCs w:val="28"/>
                <w:lang w:eastAsia="en-US"/>
              </w:rPr>
            </w:pPr>
            <w:r>
              <w:rPr>
                <w:rFonts w:ascii="Times New Roman" w:eastAsia="Times New Roman" w:hAnsi="Times New Roman" w:cs="Times New Roman"/>
                <w:kern w:val="1"/>
                <w:sz w:val="28"/>
                <w:szCs w:val="28"/>
                <w:lang w:eastAsia="en-US"/>
              </w:rPr>
              <w:t>_________________________</w:t>
            </w:r>
          </w:p>
          <w:p w:rsidR="000613CE" w:rsidRPr="00CC5136" w:rsidRDefault="000613CE" w:rsidP="000613CE">
            <w:pPr>
              <w:spacing w:after="0" w:line="240" w:lineRule="auto"/>
              <w:ind w:left="824"/>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 xml:space="preserve">                (подпись)</w:t>
            </w:r>
          </w:p>
          <w:p w:rsidR="000613CE" w:rsidRPr="004864BC" w:rsidRDefault="000613CE" w:rsidP="00446CD2">
            <w:pPr>
              <w:pStyle w:val="aa"/>
              <w:spacing w:after="0"/>
              <w:rPr>
                <w:color w:val="000000"/>
                <w:sz w:val="28"/>
                <w:szCs w:val="28"/>
                <w:lang w:eastAsia="en-US"/>
              </w:rPr>
            </w:pPr>
          </w:p>
        </w:tc>
      </w:tr>
    </w:tbl>
    <w:p w:rsidR="00446CD2" w:rsidRPr="004864BC" w:rsidRDefault="00446CD2" w:rsidP="00446CD2">
      <w:pPr>
        <w:pStyle w:val="aa"/>
        <w:spacing w:after="0"/>
        <w:rPr>
          <w:color w:val="000000"/>
          <w:sz w:val="28"/>
          <w:szCs w:val="28"/>
          <w:lang w:eastAsia="en-US"/>
        </w:rPr>
      </w:pPr>
    </w:p>
    <w:p w:rsidR="00446CD2" w:rsidRPr="004864BC" w:rsidRDefault="00446CD2" w:rsidP="00446CD2">
      <w:pPr>
        <w:tabs>
          <w:tab w:val="left" w:pos="-18230"/>
        </w:tabs>
        <w:spacing w:after="0" w:line="240" w:lineRule="auto"/>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pStyle w:val="6"/>
        <w:keepNext w:val="0"/>
        <w:rPr>
          <w:color w:val="000000"/>
          <w:sz w:val="28"/>
          <w:szCs w:val="28"/>
        </w:rPr>
      </w:pPr>
      <w:r w:rsidRPr="004864BC">
        <w:rPr>
          <w:color w:val="000000"/>
          <w:sz w:val="28"/>
          <w:szCs w:val="28"/>
        </w:rPr>
        <w:t>У С Т А В</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276"/>
        </w:tabs>
        <w:spacing w:after="0" w:line="240" w:lineRule="auto"/>
        <w:jc w:val="center"/>
        <w:rPr>
          <w:rFonts w:ascii="Times New Roman" w:hAnsi="Times New Roman" w:cs="Times New Roman"/>
          <w:b/>
          <w:i/>
          <w:color w:val="000000"/>
          <w:sz w:val="28"/>
          <w:szCs w:val="28"/>
        </w:rPr>
      </w:pPr>
      <w:r w:rsidRPr="004864BC">
        <w:rPr>
          <w:rFonts w:ascii="Times New Roman" w:hAnsi="Times New Roman" w:cs="Times New Roman"/>
          <w:b/>
          <w:i/>
          <w:color w:val="000000"/>
          <w:sz w:val="28"/>
          <w:szCs w:val="28"/>
        </w:rPr>
        <w:t>Куринского сельского поселения Апшеронского района</w:t>
      </w: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 w:val="left" w:pos="6804"/>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 Куринская</w:t>
      </w:r>
    </w:p>
    <w:p w:rsidR="00446CD2" w:rsidRDefault="00F06C05" w:rsidP="00446CD2">
      <w:pPr>
        <w:tabs>
          <w:tab w:val="left" w:pos="14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w:t>
      </w:r>
      <w:r w:rsidR="00446CD2" w:rsidRPr="004864BC">
        <w:rPr>
          <w:rFonts w:ascii="Times New Roman" w:eastAsia="Times New Roman" w:hAnsi="Times New Roman" w:cs="Times New Roman"/>
          <w:b/>
          <w:color w:val="000000"/>
          <w:sz w:val="28"/>
          <w:szCs w:val="28"/>
        </w:rPr>
        <w:t xml:space="preserve"> год</w:t>
      </w:r>
    </w:p>
    <w:p w:rsidR="000613CE" w:rsidRDefault="000613CE"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0613CE" w:rsidRDefault="000613CE"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0613CE" w:rsidRDefault="000613CE"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СОДЕРЖАНИЕ</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8400"/>
        <w:gridCol w:w="814"/>
        <w:gridCol w:w="30"/>
      </w:tblGrid>
      <w:tr w:rsidR="00446CD2" w:rsidRPr="004864BC" w:rsidTr="00446CD2">
        <w:tc>
          <w:tcPr>
            <w:tcW w:w="8400" w:type="dxa"/>
          </w:tcPr>
          <w:p w:rsidR="00446CD2" w:rsidRPr="004864BC" w:rsidRDefault="00446CD2" w:rsidP="00446CD2">
            <w:pPr>
              <w:tabs>
                <w:tab w:val="left" w:pos="-1276"/>
              </w:tabs>
              <w:snapToGrid w:val="0"/>
              <w:spacing w:after="0" w:line="240" w:lineRule="auto"/>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Устав </w:t>
            </w:r>
            <w:r w:rsidRPr="004864BC">
              <w:rPr>
                <w:rFonts w:ascii="Times New Roman" w:hAnsi="Times New Roman" w:cs="Times New Roman"/>
                <w:color w:val="000000"/>
                <w:sz w:val="28"/>
                <w:szCs w:val="28"/>
              </w:rPr>
              <w:t xml:space="preserve">Куринского сельского поселения </w:t>
            </w: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Апшеронского района (преамбула)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pStyle w:val="21"/>
              <w:tabs>
                <w:tab w:val="left" w:pos="142"/>
              </w:tabs>
              <w:jc w:val="left"/>
              <w:rPr>
                <w:rFonts w:eastAsia="Times New Roman"/>
                <w:color w:val="000000"/>
                <w:szCs w:val="28"/>
              </w:rPr>
            </w:pPr>
          </w:p>
        </w:tc>
        <w:tc>
          <w:tcPr>
            <w:tcW w:w="30" w:type="dxa"/>
          </w:tcPr>
          <w:p w:rsidR="00446CD2" w:rsidRPr="004864BC" w:rsidRDefault="00446CD2" w:rsidP="00446CD2">
            <w:pPr>
              <w:pStyle w:val="21"/>
              <w:rPr>
                <w:rFonts w:eastAsia="Times New Roman"/>
                <w:color w:val="000000"/>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1.Общие положения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2.Вопросы местного значения сельского поселения</w:t>
            </w:r>
            <w:r w:rsidRPr="004864BC">
              <w:rPr>
                <w:rFonts w:ascii="Times New Roman" w:hAnsi="Times New Roman" w:cs="Times New Roman"/>
                <w:color w:val="000000"/>
                <w:sz w:val="28"/>
                <w:szCs w:val="28"/>
              </w:rPr>
              <w:t xml:space="preserve">, </w:t>
            </w:r>
            <w:r w:rsidRPr="004864BC">
              <w:rPr>
                <w:rFonts w:ascii="Times New Roman" w:eastAsia="Times New Roman" w:hAnsi="Times New Roman" w:cs="Times New Roman"/>
                <w:color w:val="000000"/>
                <w:sz w:val="28"/>
                <w:szCs w:val="28"/>
              </w:rPr>
              <w:t>наделение органов местного самоуправления сельского поселения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 xml:space="preserve">отдельными государственными полномочиями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3.Формы непосредственного осуществления населением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и участия населения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сельского поселения в осуществлении местного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самоуправления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стр.11</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4.Органы местного самоуправления и должностные лица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стр.2</w:t>
            </w:r>
            <w:r w:rsidR="00F8236D">
              <w:rPr>
                <w:rFonts w:ascii="Times New Roman" w:eastAsia="Times New Roman" w:hAnsi="Times New Roman" w:cs="Times New Roman"/>
                <w:color w:val="000000"/>
                <w:sz w:val="28"/>
                <w:szCs w:val="28"/>
              </w:rPr>
              <w:t>8</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5.Муниципальная служба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8236D">
              <w:rPr>
                <w:rFonts w:ascii="Times New Roman" w:eastAsia="Times New Roman" w:hAnsi="Times New Roman" w:cs="Times New Roman"/>
                <w:color w:val="000000"/>
                <w:sz w:val="28"/>
                <w:szCs w:val="28"/>
              </w:rPr>
              <w:t>51</w:t>
            </w: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6.Муниципальные правовые акты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r w:rsidR="00F8236D">
              <w:rPr>
                <w:rFonts w:ascii="Times New Roman" w:eastAsia="Times New Roman" w:hAnsi="Times New Roman" w:cs="Times New Roman"/>
                <w:color w:val="000000"/>
                <w:sz w:val="28"/>
                <w:szCs w:val="28"/>
              </w:rPr>
              <w:t>4</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7.Экономическая основа 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8236D">
              <w:rPr>
                <w:rFonts w:ascii="Times New Roman" w:eastAsia="Times New Roman" w:hAnsi="Times New Roman" w:cs="Times New Roman"/>
                <w:color w:val="000000"/>
                <w:sz w:val="28"/>
                <w:szCs w:val="28"/>
              </w:rPr>
              <w:t>63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8.Ответственность органов местного самоуправления и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должностных лиц местного самоуправления поселения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стр.7</w:t>
            </w:r>
            <w:r w:rsidR="000D2561">
              <w:rPr>
                <w:rFonts w:ascii="Times New Roman" w:eastAsia="Times New Roman" w:hAnsi="Times New Roman" w:cs="Times New Roman"/>
                <w:color w:val="000000"/>
                <w:sz w:val="28"/>
                <w:szCs w:val="28"/>
              </w:rPr>
              <w:t>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9.Заключительные положения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F8236D">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стр.7</w:t>
            </w:r>
            <w:r w:rsidR="00F06C05">
              <w:rPr>
                <w:rFonts w:ascii="Times New Roman" w:eastAsia="Times New Roman" w:hAnsi="Times New Roman" w:cs="Times New Roman"/>
                <w:color w:val="000000"/>
                <w:sz w:val="28"/>
                <w:szCs w:val="28"/>
              </w:rPr>
              <w:t>7</w:t>
            </w:r>
          </w:p>
        </w:tc>
      </w:tr>
    </w:tbl>
    <w:p w:rsidR="00446CD2" w:rsidRDefault="00446CD2"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Default="000613CE" w:rsidP="00446CD2">
      <w:pPr>
        <w:spacing w:after="0" w:line="240" w:lineRule="auto"/>
        <w:rPr>
          <w:rFonts w:ascii="Times New Roman" w:hAnsi="Times New Roman" w:cs="Times New Roman"/>
          <w:color w:val="000000"/>
          <w:sz w:val="28"/>
          <w:szCs w:val="28"/>
        </w:rPr>
      </w:pPr>
    </w:p>
    <w:p w:rsidR="000613CE" w:rsidRPr="004864BC" w:rsidRDefault="000613CE"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Default="00446CD2" w:rsidP="00446CD2">
      <w:pPr>
        <w:spacing w:after="0" w:line="240" w:lineRule="auto"/>
        <w:rPr>
          <w:rFonts w:ascii="Times New Roman" w:hAnsi="Times New Roman" w:cs="Times New Roman"/>
          <w:color w:val="000000"/>
          <w:sz w:val="28"/>
          <w:szCs w:val="28"/>
        </w:rPr>
      </w:pPr>
    </w:p>
    <w:p w:rsidR="000613CE" w:rsidRPr="004864BC" w:rsidRDefault="000613CE" w:rsidP="00446CD2">
      <w:pPr>
        <w:spacing w:after="0" w:line="240" w:lineRule="auto"/>
        <w:rPr>
          <w:rFonts w:ascii="Times New Roman" w:hAnsi="Times New Roman" w:cs="Times New Roman"/>
          <w:color w:val="000000"/>
          <w:sz w:val="28"/>
          <w:szCs w:val="28"/>
        </w:rPr>
      </w:pPr>
    </w:p>
    <w:p w:rsidR="00446CD2" w:rsidRPr="004864BC" w:rsidRDefault="00446CD2" w:rsidP="00446CD2">
      <w:pPr>
        <w:pStyle w:val="5"/>
        <w:keepNext w:val="0"/>
        <w:ind w:right="0"/>
        <w:rPr>
          <w:color w:val="000000"/>
          <w:szCs w:val="28"/>
        </w:rPr>
      </w:pPr>
      <w:r w:rsidRPr="004864BC">
        <w:rPr>
          <w:color w:val="000000"/>
          <w:szCs w:val="28"/>
        </w:rPr>
        <w:lastRenderedPageBreak/>
        <w:t>УСТАВ ПОСЕЛЕНИЯ</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Куринского сельского поселения Апшеронского района.</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pStyle w:val="4"/>
        <w:keepNext w:val="0"/>
        <w:tabs>
          <w:tab w:val="clear" w:pos="864"/>
          <w:tab w:val="left" w:pos="0"/>
        </w:tabs>
        <w:ind w:left="0"/>
        <w:rPr>
          <w:rFonts w:eastAsia="Times New Roman"/>
          <w:color w:val="000000"/>
          <w:szCs w:val="28"/>
        </w:rPr>
      </w:pPr>
      <w:r w:rsidRPr="004864BC">
        <w:rPr>
          <w:rFonts w:eastAsia="Times New Roman"/>
          <w:color w:val="000000"/>
          <w:szCs w:val="28"/>
        </w:rPr>
        <w:t>ГЛАВА 1. ОБЩИЕ ПОЛОЖЕНИЯ</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bookmarkStart w:id="0" w:name="_GoBack"/>
      <w:bookmarkEnd w:id="0"/>
      <w:r w:rsidRPr="004864BC">
        <w:rPr>
          <w:rFonts w:ascii="Times New Roman" w:eastAsia="Times New Roman" w:hAnsi="Times New Roman" w:cs="Times New Roman"/>
          <w:b/>
          <w:color w:val="000000"/>
          <w:sz w:val="28"/>
          <w:szCs w:val="28"/>
        </w:rPr>
        <w:t>Статья 1. Основные термины и понятия</w:t>
      </w:r>
    </w:p>
    <w:p w:rsidR="00446CD2" w:rsidRPr="004864BC" w:rsidRDefault="00446CD2" w:rsidP="00446CD2">
      <w:pPr>
        <w:pStyle w:val="WW-3"/>
        <w:rPr>
          <w:b w:val="0"/>
          <w:i w:val="0"/>
          <w:color w:val="000000"/>
          <w:szCs w:val="28"/>
        </w:rPr>
      </w:pPr>
      <w:r w:rsidRPr="004864BC">
        <w:rPr>
          <w:b w:val="0"/>
          <w:i w:val="0"/>
          <w:color w:val="000000"/>
          <w:szCs w:val="28"/>
        </w:rPr>
        <w:t>Наименования «муниципальное образование Куринское сельское поселение в составе муниципального образования Апшеронский район» и «Куринское сельское поселение Апшеронского района» равнозначны (далее по тексту – поселение).</w:t>
      </w:r>
    </w:p>
    <w:p w:rsidR="00446CD2" w:rsidRPr="004864BC" w:rsidRDefault="00446CD2" w:rsidP="00446CD2">
      <w:pPr>
        <w:pStyle w:val="WW-2"/>
        <w:tabs>
          <w:tab w:val="left" w:pos="-1276"/>
        </w:tabs>
        <w:rPr>
          <w:rFonts w:eastAsia="Lucida Sans Unicode"/>
          <w:color w:val="000000"/>
          <w:szCs w:val="28"/>
        </w:rPr>
      </w:pPr>
      <w:r w:rsidRPr="004864BC">
        <w:rPr>
          <w:rFonts w:eastAsia="Lucida Sans Unicode"/>
          <w:color w:val="000000"/>
          <w:szCs w:val="28"/>
        </w:rPr>
        <w:t xml:space="preserve">Представительный орган муниципального образования - Совет </w:t>
      </w:r>
      <w:r w:rsidRPr="004864BC">
        <w:rPr>
          <w:color w:val="000000"/>
          <w:szCs w:val="28"/>
        </w:rPr>
        <w:t xml:space="preserve">Куринского сельского поселения Апшеронского района </w:t>
      </w:r>
      <w:r w:rsidRPr="004864BC">
        <w:rPr>
          <w:rFonts w:eastAsia="Lucida Sans Unicode"/>
          <w:color w:val="000000"/>
          <w:szCs w:val="28"/>
        </w:rPr>
        <w:t xml:space="preserve">(далее по тексту – Совет). </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Глава муниципального образования - глава Куринского сельского поселения Апшеронского района (далее по тексту - глава поселения).</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rsidR="00446CD2" w:rsidRPr="004864BC" w:rsidRDefault="00446CD2" w:rsidP="00446CD2">
      <w:pPr>
        <w:pStyle w:val="WW-2"/>
        <w:tabs>
          <w:tab w:val="left" w:pos="-1276"/>
        </w:tabs>
        <w:rPr>
          <w:rFonts w:eastAsia="Lucida Sans Unicode"/>
          <w:color w:val="000000"/>
          <w:szCs w:val="28"/>
        </w:rPr>
      </w:pPr>
      <w:r w:rsidRPr="004864BC">
        <w:rPr>
          <w:rFonts w:eastAsia="Lucida Sans Unicode"/>
          <w:color w:val="000000"/>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446CD2" w:rsidP="00446CD2">
      <w:pPr>
        <w:pStyle w:val="2"/>
        <w:keepNext w:val="0"/>
        <w:tabs>
          <w:tab w:val="left" w:pos="851"/>
          <w:tab w:val="left" w:pos="4305"/>
        </w:tabs>
        <w:spacing w:before="0" w:after="0"/>
        <w:ind w:firstLine="851"/>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2. Статус поселения</w:t>
      </w:r>
    </w:p>
    <w:p w:rsidR="00446CD2" w:rsidRPr="004864BC" w:rsidRDefault="00446CD2" w:rsidP="00446CD2">
      <w:pPr>
        <w:pStyle w:val="af1"/>
        <w:tabs>
          <w:tab w:val="left" w:pos="142"/>
          <w:tab w:val="left" w:pos="28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Куринское сельское поселение наделено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w:t>
      </w:r>
      <w:r w:rsidRPr="004864BC">
        <w:rPr>
          <w:rFonts w:eastAsia="Times New Roman"/>
          <w:color w:val="000000"/>
          <w:sz w:val="28"/>
          <w:szCs w:val="28"/>
        </w:rPr>
        <w:lastRenderedPageBreak/>
        <w:t>поселения, входящего в состав территории Апшеронского района.</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r w:rsidRPr="004864BC">
        <w:rPr>
          <w:rFonts w:ascii="Times New Roman" w:hAnsi="Times New Roman"/>
          <w:b/>
          <w:color w:val="000000"/>
          <w:sz w:val="28"/>
          <w:szCs w:val="28"/>
        </w:rPr>
        <w:t>Статья 3. Границы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Изменение границ не допускается без учета мнения населения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Изменение границ поселения осуществляется законом Краснодарского края.</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 xml:space="preserve">Статья 4. Официальные символы поселения </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4864BC">
        <w:rPr>
          <w:rFonts w:ascii="Times New Roman" w:eastAsia="Calibri" w:hAnsi="Times New Roman" w:cs="Times New Roman"/>
          <w:color w:val="000000"/>
          <w:sz w:val="28"/>
          <w:szCs w:val="28"/>
        </w:rPr>
        <w:t xml:space="preserve"> и</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особенности</w:t>
      </w:r>
      <w:r w:rsidRPr="004864BC">
        <w:rPr>
          <w:rFonts w:ascii="Times New Roman" w:eastAsia="Times New Roman" w:hAnsi="Times New Roman" w:cs="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pStyle w:val="af3"/>
        <w:tabs>
          <w:tab w:val="left" w:pos="142"/>
        </w:tabs>
        <w:ind w:firstLine="851"/>
        <w:jc w:val="both"/>
        <w:rPr>
          <w:rFonts w:eastAsia="Times New Roman"/>
          <w:b/>
          <w:color w:val="000000"/>
          <w:sz w:val="28"/>
          <w:szCs w:val="28"/>
        </w:rPr>
      </w:pPr>
      <w:r w:rsidRPr="004864BC">
        <w:rPr>
          <w:rFonts w:eastAsia="Times New Roman"/>
          <w:b/>
          <w:color w:val="000000"/>
          <w:sz w:val="28"/>
          <w:szCs w:val="28"/>
        </w:rPr>
        <w:t>Статья 5. Местное самоуправление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4864BC">
        <w:rPr>
          <w:rFonts w:eastAsia="Times New Roman"/>
          <w:color w:val="000000"/>
          <w:kern w:val="0"/>
          <w:szCs w:val="28"/>
          <w:lang w:eastAsia="ru-RU"/>
        </w:rPr>
        <w:t xml:space="preserve">(или) </w:t>
      </w:r>
      <w:r w:rsidRPr="004864BC">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6CD2" w:rsidRPr="004864BC" w:rsidRDefault="00446CD2" w:rsidP="00446CD2">
      <w:pPr>
        <w:pStyle w:val="af3"/>
        <w:tabs>
          <w:tab w:val="left" w:pos="142"/>
        </w:tabs>
        <w:ind w:firstLine="851"/>
        <w:jc w:val="left"/>
        <w:rPr>
          <w:rFonts w:eastAsia="Times New Roman"/>
          <w:color w:val="000000"/>
          <w:sz w:val="28"/>
          <w:szCs w:val="28"/>
        </w:rPr>
      </w:pPr>
    </w:p>
    <w:p w:rsidR="00446CD2" w:rsidRPr="004864BC" w:rsidRDefault="00446CD2" w:rsidP="00446CD2">
      <w:pPr>
        <w:pStyle w:val="af3"/>
        <w:tabs>
          <w:tab w:val="left" w:pos="142"/>
        </w:tabs>
        <w:ind w:firstLine="851"/>
        <w:jc w:val="left"/>
        <w:rPr>
          <w:rFonts w:eastAsia="Times New Roman"/>
          <w:b/>
          <w:color w:val="000000"/>
          <w:sz w:val="28"/>
          <w:szCs w:val="28"/>
        </w:rPr>
      </w:pPr>
      <w:r w:rsidRPr="004864BC">
        <w:rPr>
          <w:rFonts w:eastAsia="Times New Roman"/>
          <w:b/>
          <w:color w:val="000000"/>
          <w:sz w:val="28"/>
          <w:szCs w:val="28"/>
        </w:rPr>
        <w:t>Статья 6. Правовая основа местного самоуправления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4864BC">
        <w:rPr>
          <w:rFonts w:ascii="Times New Roman" w:eastAsia="Times New Roman" w:hAnsi="Times New Roman" w:cs="Times New Roman"/>
          <w:color w:val="000000"/>
          <w:sz w:val="28"/>
          <w:szCs w:val="28"/>
        </w:rPr>
        <w:lastRenderedPageBreak/>
        <w:t>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 Права граждан на осуществление местного самоуправления</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46CD2" w:rsidRPr="004864BC" w:rsidRDefault="00446CD2" w:rsidP="00446CD2">
      <w:pPr>
        <w:tabs>
          <w:tab w:val="left" w:pos="-473"/>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276"/>
        </w:tabs>
        <w:spacing w:after="0" w:line="240" w:lineRule="auto"/>
        <w:jc w:val="center"/>
        <w:rPr>
          <w:rFonts w:ascii="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ГЛАВА 2. ВОПРОСЫ местного ЗНАЧЕНИЯ СЕЛЬСКОГО поселения</w:t>
      </w:r>
      <w:r w:rsidRPr="004864BC">
        <w:rPr>
          <w:rFonts w:ascii="Times New Roman" w:hAnsi="Times New Roman" w:cs="Times New Roman"/>
          <w:b/>
          <w:caps/>
          <w:color w:val="000000"/>
          <w:sz w:val="28"/>
          <w:szCs w:val="28"/>
        </w:rPr>
        <w:t xml:space="preserve">, </w:t>
      </w:r>
      <w:r w:rsidRPr="004864BC">
        <w:rPr>
          <w:rFonts w:ascii="Times New Roman" w:eastAsia="Times New Roman" w:hAnsi="Times New Roman" w:cs="Times New Roman"/>
          <w:b/>
          <w:color w:val="000000"/>
          <w:sz w:val="28"/>
          <w:szCs w:val="28"/>
        </w:rPr>
        <w:t xml:space="preserve">НАДЕЛЕНИЕ ОРГАНОВ МЕСТНОГО САМОУПРАВЛЕНИЯ </w:t>
      </w:r>
      <w:r w:rsidRPr="004864BC">
        <w:rPr>
          <w:rFonts w:ascii="Times New Roman" w:eastAsia="Times New Roman" w:hAnsi="Times New Roman" w:cs="Times New Roman"/>
          <w:b/>
          <w:caps/>
          <w:color w:val="000000"/>
          <w:sz w:val="28"/>
          <w:szCs w:val="28"/>
        </w:rPr>
        <w:t xml:space="preserve">СЕЛЬСКОГО </w:t>
      </w:r>
      <w:r w:rsidRPr="004864BC">
        <w:rPr>
          <w:rFonts w:ascii="Times New Roman" w:eastAsia="Times New Roman" w:hAnsi="Times New Roman" w:cs="Times New Roman"/>
          <w:b/>
          <w:color w:val="000000"/>
          <w:sz w:val="28"/>
          <w:szCs w:val="28"/>
        </w:rPr>
        <w:t>ПОСЕЛЕНИЯ ОТДЕЛЬНЫМИ ГОСУДАРСТВЕННЫМИ ПОЛНОМОЧИЯМИ</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864BC" w:rsidRDefault="00446CD2" w:rsidP="00446CD2">
      <w:pPr>
        <w:pStyle w:val="aaanao"/>
        <w:tabs>
          <w:tab w:val="left" w:pos="142"/>
        </w:tabs>
        <w:ind w:firstLine="851"/>
        <w:jc w:val="both"/>
        <w:rPr>
          <w:rFonts w:eastAsia="Times New Roman"/>
          <w:b/>
          <w:color w:val="000000"/>
          <w:sz w:val="28"/>
          <w:szCs w:val="28"/>
        </w:rPr>
      </w:pPr>
      <w:r w:rsidRPr="004864BC">
        <w:rPr>
          <w:rFonts w:eastAsia="Times New Roman"/>
          <w:b/>
          <w:color w:val="000000"/>
          <w:sz w:val="28"/>
          <w:szCs w:val="28"/>
        </w:rPr>
        <w:t>Статья 8. Вопросы местного значения поселения</w:t>
      </w:r>
    </w:p>
    <w:p w:rsidR="00446CD2" w:rsidRPr="004864BC" w:rsidRDefault="00446CD2" w:rsidP="00446CD2">
      <w:pPr>
        <w:pStyle w:val="22"/>
        <w:tabs>
          <w:tab w:val="left" w:pos="-1276"/>
        </w:tabs>
        <w:spacing w:before="0" w:after="0"/>
        <w:ind w:firstLine="851"/>
        <w:rPr>
          <w:color w:val="000000"/>
          <w:szCs w:val="28"/>
        </w:rPr>
      </w:pPr>
      <w:r w:rsidRPr="004864BC">
        <w:rPr>
          <w:color w:val="000000"/>
          <w:szCs w:val="28"/>
        </w:rPr>
        <w:t>К вопросам местного значения поселения относятся: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установление, изменение и отмена местных налогов и сборов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highlight w:val="yellow"/>
        </w:rPr>
      </w:pPr>
      <w:r w:rsidRPr="004864BC">
        <w:rPr>
          <w:rFonts w:ascii="Times New Roman" w:hAnsi="Times New Roman" w:cs="Times New Roman"/>
          <w:color w:val="000000"/>
          <w:sz w:val="28"/>
          <w:szCs w:val="28"/>
        </w:rPr>
        <w:t>4) о</w:t>
      </w:r>
      <w:r w:rsidR="003619FC">
        <w:rPr>
          <w:rFonts w:ascii="Times New Roman" w:hAnsi="Times New Roman" w:cs="Times New Roman"/>
          <w:color w:val="000000"/>
          <w:sz w:val="28"/>
          <w:szCs w:val="28"/>
        </w:rPr>
        <w:t xml:space="preserve">рганизация в границах </w:t>
      </w:r>
      <w:r w:rsidR="003619FC" w:rsidRPr="00D344AF">
        <w:rPr>
          <w:rFonts w:ascii="Times New Roman" w:hAnsi="Times New Roman" w:cs="Times New Roman"/>
          <w:color w:val="000000"/>
          <w:sz w:val="28"/>
          <w:szCs w:val="28"/>
        </w:rPr>
        <w:t>поселения</w:t>
      </w:r>
      <w:r w:rsidRPr="00D344AF">
        <w:rPr>
          <w:rFonts w:ascii="Times New Roman" w:hAnsi="Times New Roman" w:cs="Times New Roman"/>
          <w:color w:val="000000"/>
          <w:sz w:val="28"/>
          <w:szCs w:val="28"/>
        </w:rPr>
        <w:t xml:space="preserve"> </w:t>
      </w:r>
      <w:r w:rsidR="00CC5136" w:rsidRPr="00D344AF">
        <w:rPr>
          <w:rFonts w:ascii="Times New Roman" w:eastAsia="Andale Sans UI" w:hAnsi="Times New Roman" w:cs="Times New Roman"/>
          <w:kern w:val="1"/>
          <w:sz w:val="28"/>
          <w:szCs w:val="24"/>
          <w:lang w:eastAsia="en-US"/>
        </w:rPr>
        <w:t xml:space="preserve">электро-, тепло-, газо- и водоснабжения населения, водоотведения, </w:t>
      </w:r>
      <w:r w:rsidRPr="00D344AF">
        <w:rPr>
          <w:rFonts w:ascii="Times New Roman" w:hAnsi="Times New Roman" w:cs="Times New Roman"/>
          <w:color w:val="000000"/>
          <w:sz w:val="28"/>
          <w:szCs w:val="28"/>
        </w:rPr>
        <w:t>снаб</w:t>
      </w:r>
      <w:r w:rsidRPr="004864BC">
        <w:rPr>
          <w:rFonts w:ascii="Times New Roman" w:hAnsi="Times New Roman" w:cs="Times New Roman"/>
          <w:color w:val="000000"/>
          <w:sz w:val="28"/>
          <w:szCs w:val="28"/>
        </w:rPr>
        <w:t>жения населения топливом, в пределах полномочий, установленных законодательством Российской Федерации;</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5) дорожная деятельность в отношении </w:t>
      </w:r>
      <w:r w:rsidRPr="004864BC">
        <w:rPr>
          <w:rFonts w:ascii="Times New Roman" w:eastAsia="Calibri" w:hAnsi="Times New Roman" w:cs="Times New Roman"/>
          <w:color w:val="00000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4864BC">
        <w:rPr>
          <w:rFonts w:ascii="Times New Roman" w:eastAsia="Calibri" w:hAnsi="Times New Roman" w:cs="Times New Roman"/>
          <w:color w:val="000000"/>
          <w:sz w:val="28"/>
          <w:szCs w:val="28"/>
        </w:rPr>
        <w:lastRenderedPageBreak/>
        <w:t xml:space="preserve">муниципального контроля за сохранностью </w:t>
      </w:r>
      <w:r w:rsidRPr="004864BC">
        <w:rPr>
          <w:rFonts w:ascii="Times New Roman" w:hAnsi="Times New Roman" w:cs="Times New Roman"/>
          <w:color w:val="000000"/>
          <w:sz w:val="28"/>
          <w:szCs w:val="28"/>
        </w:rPr>
        <w:t>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6CD2" w:rsidRPr="004864BC" w:rsidRDefault="00446CD2" w:rsidP="00446CD2">
      <w:pPr>
        <w:shd w:val="clear" w:color="auto" w:fill="FFFFFF"/>
        <w:tabs>
          <w:tab w:val="left" w:pos="-1276"/>
        </w:tabs>
        <w:spacing w:after="0" w:line="240" w:lineRule="auto"/>
        <w:ind w:firstLine="851"/>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7) участие в предупреждении и ликвидации последствий чрезвычайных ситуаций в границах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обеспечение первичных мер пожарной безопасности в границах населенных пунктов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создание условий для организации досуга и обеспечения жителей поселения услугами организаций культуры;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6CD2" w:rsidRPr="004864BC" w:rsidRDefault="00446CD2" w:rsidP="00446CD2">
      <w:pPr>
        <w:pStyle w:val="ConsNormal"/>
        <w:ind w:firstLine="851"/>
        <w:jc w:val="both"/>
        <w:rPr>
          <w:rFonts w:ascii="Times New Roman" w:hAnsi="Times New Roman"/>
          <w:strike/>
          <w:color w:val="000000"/>
          <w:sz w:val="28"/>
          <w:szCs w:val="28"/>
        </w:rPr>
      </w:pPr>
      <w:r w:rsidRPr="004864BC">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Calibri" w:hAnsi="Times New Roman" w:cs="Times New Roman"/>
          <w:bCs/>
          <w:color w:val="000000"/>
          <w:sz w:val="28"/>
          <w:szCs w:val="28"/>
        </w:rPr>
      </w:pPr>
      <w:r w:rsidRPr="004864BC">
        <w:rPr>
          <w:rFonts w:ascii="Times New Roman" w:hAnsi="Times New Roman" w:cs="Times New Roman"/>
          <w:color w:val="000000"/>
          <w:sz w:val="28"/>
          <w:szCs w:val="28"/>
        </w:rPr>
        <w:t>15) создание условий для массового отдыха жителей поселения и организация обустройства мест массового отдыха населения</w:t>
      </w:r>
      <w:r w:rsidRPr="004864BC">
        <w:rPr>
          <w:rFonts w:ascii="Times New Roman" w:eastAsia="Calibri" w:hAnsi="Times New Roman" w:cs="Times New Roman"/>
          <w:bCs/>
          <w:color w:val="000000"/>
          <w:sz w:val="28"/>
          <w:szCs w:val="28"/>
        </w:rPr>
        <w:t>, включая обеспечение свободного доступа граждан к водным объектам общего пользования и их береговым полосам</w:t>
      </w:r>
      <w:r w:rsidRPr="004864BC">
        <w:rPr>
          <w:rFonts w:ascii="Times New Roman" w:hAnsi="Times New Roman" w:cs="Times New Roman"/>
          <w:color w:val="000000"/>
          <w:sz w:val="28"/>
          <w:szCs w:val="28"/>
        </w:rPr>
        <w:t>;</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16) формирование архивных фондов поселения;</w:t>
      </w:r>
    </w:p>
    <w:p w:rsidR="00446CD2" w:rsidRPr="004864BC" w:rsidRDefault="00446CD2" w:rsidP="00446CD2">
      <w:pPr>
        <w:pStyle w:val="ConsPlusNonformat"/>
        <w:ind w:firstLine="851"/>
        <w:jc w:val="both"/>
        <w:rPr>
          <w:rFonts w:ascii="Times New Roman" w:eastAsia="Calibri" w:hAnsi="Times New Roman" w:cs="Times New Roman"/>
          <w:color w:val="000000"/>
          <w:kern w:val="0"/>
          <w:sz w:val="28"/>
          <w:szCs w:val="28"/>
        </w:rPr>
      </w:pPr>
      <w:r w:rsidRPr="004864BC">
        <w:rPr>
          <w:rFonts w:ascii="Times New Roman" w:hAnsi="Times New Roman" w:cs="Times New Roman"/>
          <w:color w:val="000000"/>
          <w:sz w:val="28"/>
          <w:szCs w:val="28"/>
        </w:rPr>
        <w:t>17)</w:t>
      </w:r>
      <w:r w:rsidR="00CC5136">
        <w:rPr>
          <w:rFonts w:ascii="Times New Roman" w:hAnsi="Times New Roman" w:cs="Times New Roman"/>
          <w:color w:val="000000"/>
          <w:sz w:val="28"/>
          <w:szCs w:val="28"/>
        </w:rPr>
        <w:t xml:space="preserve"> </w:t>
      </w:r>
      <w:r w:rsidRPr="004864BC">
        <w:rPr>
          <w:rFonts w:ascii="Times New Roman" w:eastAsia="Calibri" w:hAnsi="Times New Roman" w:cs="Times New Roman"/>
          <w:color w:val="000000"/>
          <w:kern w:val="0"/>
          <w:sz w:val="28"/>
          <w:szCs w:val="28"/>
          <w:lang w:eastAsia="en-US" w:bidi="ar-SA"/>
        </w:rPr>
        <w:t xml:space="preserve">утверждение правил </w:t>
      </w:r>
      <w:r w:rsidRPr="004864BC">
        <w:rPr>
          <w:rFonts w:ascii="Times New Roman" w:eastAsia="Calibri" w:hAnsi="Times New Roman" w:cs="Times New Roman"/>
          <w:color w:val="000000"/>
          <w:kern w:val="0"/>
          <w:sz w:val="28"/>
          <w:szCs w:val="28"/>
        </w:rPr>
        <w:t>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kern w:val="2"/>
          <w:sz w:val="28"/>
          <w:szCs w:val="28"/>
        </w:rPr>
      </w:pPr>
      <w:r w:rsidRPr="004864BC">
        <w:rPr>
          <w:rFonts w:ascii="Times New Roman" w:hAnsi="Times New Roman" w:cs="Times New Roman"/>
          <w:color w:val="000000"/>
          <w:sz w:val="28"/>
          <w:szCs w:val="28"/>
        </w:rPr>
        <w:lastRenderedPageBreak/>
        <w:t>18) организация ритуальных услуг и содержание мест захоронения;</w:t>
      </w:r>
    </w:p>
    <w:p w:rsidR="00446CD2" w:rsidRPr="004864BC" w:rsidRDefault="00446CD2" w:rsidP="00446CD2">
      <w:pPr>
        <w:pStyle w:val="ConsNormal"/>
        <w:tabs>
          <w:tab w:val="left" w:pos="-1276"/>
        </w:tabs>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19) осуществление мероприятий по обеспечению безопасности людей на водных объектах, охране их жизни и здоровья;</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21) организация и осуществление мероприятий по работе с детьми и молодежью в поселении;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6CD2" w:rsidRPr="004864BC" w:rsidRDefault="00446CD2" w:rsidP="00446CD2">
      <w:pPr>
        <w:tabs>
          <w:tab w:val="left" w:pos="0"/>
        </w:tabs>
        <w:spacing w:after="0" w:line="240" w:lineRule="auto"/>
        <w:ind w:firstLine="851"/>
        <w:jc w:val="both"/>
        <w:rPr>
          <w:rFonts w:ascii="Times New Roman" w:eastAsia="Arial" w:hAnsi="Times New Roman" w:cs="Times New Roman"/>
          <w:color w:val="000000"/>
          <w:kern w:val="2"/>
          <w:sz w:val="28"/>
          <w:szCs w:val="28"/>
          <w:lang w:eastAsia="ar-SA"/>
        </w:rPr>
      </w:pPr>
      <w:r w:rsidRPr="004864BC">
        <w:rPr>
          <w:rFonts w:ascii="Times New Roman" w:eastAsia="Arial" w:hAnsi="Times New Roman" w:cs="Times New Roman"/>
          <w:color w:val="000000"/>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6CD2" w:rsidRPr="004864BC" w:rsidRDefault="00446CD2" w:rsidP="00446CD2">
      <w:pPr>
        <w:pStyle w:val="ConsPlusNormal"/>
        <w:suppressAutoHyphens w:val="0"/>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25) осуществление мер по противодействию коррупции в границах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6CD2" w:rsidRDefault="00DD5C1F" w:rsidP="00446CD2">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27) </w:t>
      </w:r>
      <w:r w:rsidRPr="00D344AF">
        <w:rPr>
          <w:rFonts w:ascii="Times New Roman" w:hAnsi="Times New Roman"/>
          <w:color w:val="000000"/>
          <w:sz w:val="28"/>
          <w:szCs w:val="28"/>
        </w:rPr>
        <w:t xml:space="preserve">принятие в соответствии с гражданским законодательством Российской Федерации решения о сносе </w:t>
      </w:r>
      <w:r w:rsidR="00CC5136" w:rsidRPr="00D344AF">
        <w:rPr>
          <w:rFonts w:ascii="Times New Roman" w:hAnsi="Times New Roman"/>
          <w:color w:val="000000"/>
          <w:sz w:val="28"/>
          <w:szCs w:val="28"/>
        </w:rPr>
        <w:t xml:space="preserve">самовольной </w:t>
      </w:r>
      <w:r w:rsidRPr="00D344AF">
        <w:rPr>
          <w:rFonts w:ascii="Times New Roman" w:hAnsi="Times New Roman"/>
          <w:color w:val="000000"/>
          <w:sz w:val="28"/>
          <w:szCs w:val="28"/>
        </w:rPr>
        <w:t>постройки, решения о сносе самовольной постройки или ее приведении в соответствие с установленными требованиями.</w:t>
      </w:r>
    </w:p>
    <w:p w:rsidR="000D2561" w:rsidRPr="004864BC" w:rsidRDefault="000D2561" w:rsidP="00446CD2">
      <w:pPr>
        <w:pStyle w:val="ConsNormal"/>
        <w:ind w:firstLine="851"/>
        <w:jc w:val="both"/>
        <w:rPr>
          <w:rFonts w:ascii="Times New Roman" w:hAnsi="Times New Roman"/>
          <w:color w:val="000000"/>
          <w:sz w:val="28"/>
          <w:szCs w:val="28"/>
        </w:rPr>
      </w:pPr>
    </w:p>
    <w:p w:rsidR="00446CD2" w:rsidRPr="004864BC" w:rsidRDefault="00446CD2" w:rsidP="00446CD2">
      <w:pPr>
        <w:spacing w:after="0" w:line="240" w:lineRule="auto"/>
        <w:ind w:firstLine="540"/>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Органы местного самоуправления поселения имеют право на: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создание музеев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участие в осуществлении деятельности по опеке и попечительству;</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создание муниципальной пожарной охраны;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создание условий для развития туризма;</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151036" w:rsidRPr="00F25C9F">
        <w:rPr>
          <w:rFonts w:ascii="Times New Roman" w:eastAsia="Times New Roman" w:hAnsi="Times New Roman" w:cs="Times New Roman"/>
          <w:color w:val="000000"/>
          <w:sz w:val="28"/>
          <w:szCs w:val="28"/>
        </w:rPr>
        <w:t>в</w:t>
      </w:r>
      <w:r w:rsidRPr="004864BC">
        <w:rPr>
          <w:rFonts w:ascii="Times New Roman" w:eastAsia="Times New Roman" w:hAnsi="Times New Roman" w:cs="Times New Roman"/>
          <w:color w:val="000000"/>
          <w:sz w:val="28"/>
          <w:szCs w:val="28"/>
        </w:rPr>
        <w:t xml:space="preserve"> соответствии с Федеральным законом от 24 ноября 1995 года № 181-ФЗ "О социальной защите инвалидов в Российской Федерации";</w:t>
      </w:r>
    </w:p>
    <w:p w:rsidR="00446CD2" w:rsidRPr="004864BC" w:rsidRDefault="00446CD2" w:rsidP="00CC5136">
      <w:pPr>
        <w:autoSpaceDE w:val="0"/>
        <w:autoSpaceDN w:val="0"/>
        <w:adjustRightInd w:val="0"/>
        <w:spacing w:line="240" w:lineRule="auto"/>
        <w:ind w:firstLine="851"/>
        <w:contextualSpacing/>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w:t>
      </w:r>
      <w:r w:rsidR="00CC5136" w:rsidRPr="00D344AF">
        <w:rPr>
          <w:rFonts w:ascii="Times New Roman" w:eastAsia="Times New Roman" w:hAnsi="Times New Roman" w:cs="Times New Roman"/>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6CD2" w:rsidRPr="004864BC" w:rsidRDefault="00446CD2" w:rsidP="00CC5136">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bCs/>
          <w:color w:val="000000"/>
          <w:sz w:val="28"/>
          <w:szCs w:val="28"/>
        </w:rPr>
        <w:t>13) осуществление деятельности по обращению с животными без владельцев, обитающими на территории поселения;</w:t>
      </w:r>
    </w:p>
    <w:p w:rsidR="00446CD2" w:rsidRPr="004864BC" w:rsidRDefault="00446CD2" w:rsidP="00446CD2">
      <w:pPr>
        <w:pStyle w:val="ConsPlusNormal"/>
        <w:ind w:firstLine="851"/>
        <w:jc w:val="both"/>
        <w:rPr>
          <w:rFonts w:ascii="Times New Roman" w:eastAsia="Calibri" w:hAnsi="Times New Roman" w:cs="Times New Roman"/>
          <w:bCs/>
          <w:color w:val="000000"/>
          <w:kern w:val="0"/>
          <w:sz w:val="28"/>
          <w:szCs w:val="28"/>
          <w:lang w:eastAsia="ru-RU"/>
        </w:rPr>
      </w:pPr>
      <w:r w:rsidRPr="004864BC">
        <w:rPr>
          <w:rFonts w:ascii="Times New Roman" w:hAnsi="Times New Roman" w:cs="Times New Roman"/>
          <w:color w:val="000000"/>
          <w:sz w:val="28"/>
          <w:szCs w:val="28"/>
        </w:rPr>
        <w:t xml:space="preserve">14) </w:t>
      </w:r>
      <w:r w:rsidRPr="004864BC">
        <w:rPr>
          <w:rFonts w:ascii="Times New Roman" w:eastAsia="Calibri" w:hAnsi="Times New Roman" w:cs="Times New Roman"/>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4864BC">
          <w:rPr>
            <w:rFonts w:ascii="Times New Roman" w:eastAsia="Calibri" w:hAnsi="Times New Roman" w:cs="Times New Roman"/>
            <w:bCs/>
            <w:color w:val="000000"/>
            <w:kern w:val="0"/>
            <w:sz w:val="28"/>
            <w:szCs w:val="28"/>
            <w:lang w:eastAsia="ru-RU"/>
          </w:rPr>
          <w:t>законом</w:t>
        </w:r>
      </w:hyperlink>
      <w:r w:rsidRPr="004864BC">
        <w:rPr>
          <w:rFonts w:ascii="Times New Roman" w:hAnsi="Times New Roman" w:cs="Times New Roman"/>
          <w:color w:val="000000"/>
          <w:sz w:val="28"/>
          <w:szCs w:val="28"/>
        </w:rPr>
        <w:t xml:space="preserve"> </w:t>
      </w:r>
      <w:r w:rsidRPr="004864BC">
        <w:rPr>
          <w:rFonts w:ascii="Times New Roman" w:eastAsia="Calibri" w:hAnsi="Times New Roman" w:cs="Times New Roman"/>
          <w:bCs/>
          <w:color w:val="000000"/>
          <w:kern w:val="0"/>
          <w:sz w:val="28"/>
          <w:szCs w:val="28"/>
          <w:lang w:eastAsia="ru-RU"/>
        </w:rPr>
        <w:t xml:space="preserve">от </w:t>
      </w:r>
      <w:r w:rsidRPr="004864BC">
        <w:rPr>
          <w:rFonts w:ascii="Times New Roman" w:hAnsi="Times New Roman" w:cs="Times New Roman"/>
          <w:color w:val="000000"/>
          <w:sz w:val="28"/>
          <w:szCs w:val="28"/>
        </w:rPr>
        <w:t>23.06.2016 № 182-ФЗ</w:t>
      </w:r>
      <w:r w:rsidRPr="004864BC">
        <w:rPr>
          <w:rFonts w:ascii="Times New Roman" w:eastAsia="Calibri" w:hAnsi="Times New Roman" w:cs="Times New Roman"/>
          <w:bCs/>
          <w:color w:val="000000"/>
          <w:kern w:val="0"/>
          <w:sz w:val="28"/>
          <w:szCs w:val="28"/>
          <w:lang w:eastAsia="ru-RU"/>
        </w:rPr>
        <w:t xml:space="preserve"> «Об основах системы профилактики правона</w:t>
      </w:r>
      <w:r w:rsidR="00151036">
        <w:rPr>
          <w:rFonts w:ascii="Times New Roman" w:eastAsia="Calibri" w:hAnsi="Times New Roman" w:cs="Times New Roman"/>
          <w:bCs/>
          <w:color w:val="000000"/>
          <w:kern w:val="0"/>
          <w:sz w:val="28"/>
          <w:szCs w:val="28"/>
          <w:lang w:eastAsia="ru-RU"/>
        </w:rPr>
        <w:t>рушений в Российской Федерации»;</w:t>
      </w:r>
    </w:p>
    <w:p w:rsidR="00446CD2" w:rsidRDefault="00446CD2" w:rsidP="00446CD2">
      <w:pPr>
        <w:spacing w:after="0" w:line="240" w:lineRule="auto"/>
        <w:ind w:firstLine="851"/>
        <w:jc w:val="both"/>
        <w:rPr>
          <w:rFonts w:ascii="Times New Roman" w:eastAsia="Calibri" w:hAnsi="Times New Roman" w:cs="Times New Roman"/>
          <w:bCs/>
          <w:iCs/>
          <w:color w:val="000000"/>
          <w:sz w:val="28"/>
          <w:szCs w:val="28"/>
        </w:rPr>
      </w:pPr>
      <w:r w:rsidRPr="004864BC">
        <w:rPr>
          <w:rFonts w:ascii="Times New Roman" w:hAnsi="Times New Roman" w:cs="Times New Roman"/>
          <w:color w:val="000000"/>
          <w:sz w:val="28"/>
          <w:szCs w:val="28"/>
          <w:lang w:bidi="fa-IR"/>
        </w:rPr>
        <w:t xml:space="preserve">15) </w:t>
      </w:r>
      <w:r w:rsidRPr="004864BC">
        <w:rPr>
          <w:rFonts w:ascii="Times New Roman" w:eastAsia="Calibri" w:hAnsi="Times New Roman" w:cs="Times New Roman"/>
          <w:bCs/>
          <w:iCs/>
          <w:color w:val="000000"/>
          <w:sz w:val="28"/>
          <w:szCs w:val="28"/>
        </w:rPr>
        <w:t xml:space="preserve">осуществление мероприятий по защите прав потребителей, предусмотренных </w:t>
      </w:r>
      <w:hyperlink r:id="rId10" w:history="1">
        <w:r w:rsidRPr="004864BC">
          <w:rPr>
            <w:rStyle w:val="afc"/>
            <w:rFonts w:ascii="Times New Roman" w:eastAsia="Calibri" w:hAnsi="Times New Roman" w:cs="Times New Roman"/>
            <w:bCs/>
            <w:iCs/>
            <w:color w:val="000000"/>
            <w:sz w:val="28"/>
            <w:szCs w:val="28"/>
          </w:rPr>
          <w:t>Законом</w:t>
        </w:r>
      </w:hyperlink>
      <w:r w:rsidRPr="004864BC">
        <w:rPr>
          <w:rFonts w:ascii="Times New Roman" w:eastAsia="Calibri" w:hAnsi="Times New Roman" w:cs="Times New Roman"/>
          <w:bCs/>
          <w:iCs/>
          <w:color w:val="000000"/>
          <w:sz w:val="28"/>
          <w:szCs w:val="28"/>
        </w:rPr>
        <w:t xml:space="preserve"> Российской Федерации от 07.02.1992 № 2300-1 «О защите прав потребителе</w:t>
      </w:r>
      <w:r w:rsidRPr="00F25C9F">
        <w:rPr>
          <w:rFonts w:ascii="Times New Roman" w:eastAsia="Calibri" w:hAnsi="Times New Roman" w:cs="Times New Roman"/>
          <w:bCs/>
          <w:iCs/>
          <w:color w:val="000000"/>
          <w:sz w:val="28"/>
          <w:szCs w:val="28"/>
        </w:rPr>
        <w:t>й</w:t>
      </w:r>
      <w:r w:rsidR="00151036" w:rsidRPr="00F25C9F">
        <w:rPr>
          <w:rFonts w:ascii="Times New Roman" w:eastAsia="Calibri" w:hAnsi="Times New Roman" w:cs="Times New Roman"/>
          <w:bCs/>
          <w:color w:val="000000"/>
          <w:sz w:val="28"/>
          <w:szCs w:val="28"/>
        </w:rPr>
        <w:t>»</w:t>
      </w:r>
      <w:r w:rsidRPr="00F25C9F">
        <w:rPr>
          <w:rFonts w:ascii="Times New Roman" w:eastAsia="Calibri" w:hAnsi="Times New Roman" w:cs="Times New Roman"/>
          <w:bCs/>
          <w:iCs/>
          <w:color w:val="000000"/>
          <w:sz w:val="28"/>
          <w:szCs w:val="28"/>
        </w:rPr>
        <w:t>.</w:t>
      </w:r>
    </w:p>
    <w:p w:rsidR="009F0E2C" w:rsidRPr="004864BC" w:rsidRDefault="009F0E2C" w:rsidP="00446CD2">
      <w:pPr>
        <w:spacing w:after="0" w:line="240" w:lineRule="auto"/>
        <w:ind w:firstLine="851"/>
        <w:jc w:val="both"/>
        <w:rPr>
          <w:rFonts w:ascii="Times New Roman" w:hAnsi="Times New Roman" w:cs="Times New Roman"/>
          <w:color w:val="000000"/>
          <w:sz w:val="28"/>
          <w:szCs w:val="28"/>
          <w:lang w:bidi="fa-IR"/>
        </w:rPr>
      </w:pPr>
      <w:r>
        <w:rPr>
          <w:rFonts w:ascii="Times New Roman" w:eastAsia="Calibri" w:hAnsi="Times New Roman" w:cs="Times New Roman"/>
          <w:bCs/>
          <w:iCs/>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указной должности.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w:t>
      </w:r>
      <w:r w:rsidRPr="004864BC">
        <w:rPr>
          <w:rFonts w:ascii="Times New Roman" w:hAnsi="Times New Roman" w:cs="Times New Roman"/>
          <w:color w:val="000000"/>
          <w:sz w:val="28"/>
          <w:szCs w:val="28"/>
        </w:rPr>
        <w:lastRenderedPageBreak/>
        <w:t>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CD2" w:rsidRPr="004864BC" w:rsidRDefault="00446CD2" w:rsidP="00446CD2">
      <w:pPr>
        <w:pStyle w:val="22"/>
        <w:tabs>
          <w:tab w:val="left" w:pos="-142"/>
          <w:tab w:val="left" w:pos="142"/>
        </w:tabs>
        <w:spacing w:before="0" w:after="0"/>
        <w:ind w:firstLine="851"/>
        <w:rPr>
          <w:rFonts w:eastAsia="Times New Roman"/>
          <w:color w:val="000000"/>
          <w:szCs w:val="28"/>
        </w:rPr>
      </w:pPr>
    </w:p>
    <w:p w:rsidR="00446CD2" w:rsidRPr="004864BC" w:rsidRDefault="00446CD2" w:rsidP="00446CD2">
      <w:pPr>
        <w:pStyle w:val="22"/>
        <w:tabs>
          <w:tab w:val="left" w:pos="142"/>
        </w:tabs>
        <w:spacing w:before="0" w:after="0"/>
        <w:ind w:firstLine="851"/>
        <w:rPr>
          <w:rFonts w:eastAsia="Times New Roman"/>
          <w:b/>
          <w:color w:val="000000"/>
          <w:szCs w:val="28"/>
        </w:rPr>
      </w:pPr>
      <w:r w:rsidRPr="004864BC">
        <w:rPr>
          <w:rFonts w:eastAsia="Times New Roman"/>
          <w:b/>
          <w:color w:val="000000"/>
          <w:szCs w:val="28"/>
        </w:rPr>
        <w:t>Статья 10. Полномочия органов местного самоуправления по решению вопросов местного значения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принятие устава поселения и внесение в него изменений и дополнений, издание муниципальных правовых актов;</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w:t>
      </w:r>
      <w:r w:rsidRPr="00BA548E">
        <w:rPr>
          <w:rFonts w:ascii="Times New Roman" w:eastAsia="Times New Roman" w:hAnsi="Times New Roman" w:cs="Times New Roman"/>
          <w:color w:val="FFFFFF" w:themeColor="background1"/>
          <w:sz w:val="28"/>
          <w:szCs w:val="28"/>
        </w:rPr>
        <w:t>установление</w:t>
      </w:r>
      <w:r w:rsidRPr="004864BC">
        <w:rPr>
          <w:rFonts w:ascii="Times New Roman" w:eastAsia="Times New Roman" w:hAnsi="Times New Roman" w:cs="Times New Roman"/>
          <w:color w:val="000000"/>
          <w:sz w:val="28"/>
          <w:szCs w:val="28"/>
        </w:rPr>
        <w:t xml:space="preserve"> официальных символов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Times New Roman" w:hAnsi="Times New Roman" w:cs="Times New Roman"/>
          <w:color w:val="000000"/>
          <w:sz w:val="28"/>
          <w:szCs w:val="28"/>
        </w:rPr>
        <w:t>3) создание муниципальных предприятий и учреждений</w:t>
      </w:r>
      <w:r w:rsidRPr="004864BC">
        <w:rPr>
          <w:rStyle w:val="80"/>
          <w:color w:val="00000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864BC">
        <w:rPr>
          <w:rFonts w:ascii="Times New Roman" w:eastAsia="Calibri" w:hAnsi="Times New Roman" w:cs="Times New Roman"/>
          <w:color w:val="000000"/>
          <w:sz w:val="28"/>
          <w:szCs w:val="28"/>
        </w:rPr>
        <w:t>осуществление закупок товаров, работ, услуг для обеспечения муниципальных нужд;</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44AF" w:rsidRDefault="00446CD2" w:rsidP="00D344AF">
      <w:pPr>
        <w:pStyle w:val="8"/>
        <w:keepNext w:val="0"/>
        <w:ind w:firstLine="851"/>
        <w:jc w:val="both"/>
        <w:rPr>
          <w:color w:val="000000"/>
          <w:szCs w:val="28"/>
        </w:rPr>
      </w:pPr>
      <w:r w:rsidRPr="004864BC">
        <w:rPr>
          <w:color w:val="000000"/>
          <w:szCs w:val="28"/>
        </w:rPr>
        <w:t xml:space="preserve">5) по организации теплоснабжения, предусмотренными Федеральным законом </w:t>
      </w:r>
      <w:r w:rsidRPr="004864BC">
        <w:rPr>
          <w:rFonts w:eastAsia="Calibri"/>
          <w:color w:val="000000"/>
          <w:kern w:val="0"/>
          <w:szCs w:val="28"/>
        </w:rPr>
        <w:t xml:space="preserve">от 27.07.2010 № 190-ФЗ </w:t>
      </w:r>
      <w:r w:rsidRPr="004864BC">
        <w:rPr>
          <w:color w:val="000000"/>
          <w:szCs w:val="28"/>
        </w:rPr>
        <w:t>«О теплоснабжении»;</w:t>
      </w:r>
    </w:p>
    <w:p w:rsidR="00446CD2" w:rsidRPr="00D344AF" w:rsidRDefault="00446CD2" w:rsidP="00D344AF">
      <w:pPr>
        <w:pStyle w:val="8"/>
        <w:keepNext w:val="0"/>
        <w:ind w:firstLine="851"/>
        <w:jc w:val="both"/>
        <w:rPr>
          <w:rStyle w:val="afd"/>
          <w:i w:val="0"/>
          <w:iCs w:val="0"/>
          <w:color w:val="000000"/>
          <w:szCs w:val="28"/>
        </w:rPr>
      </w:pPr>
      <w:r w:rsidRPr="004864BC">
        <w:rPr>
          <w:rStyle w:val="afd"/>
          <w:i w:val="0"/>
          <w:color w:val="000000"/>
          <w:szCs w:val="28"/>
        </w:rPr>
        <w:t xml:space="preserve"> </w:t>
      </w:r>
      <w:r w:rsidR="00CC5136" w:rsidRPr="00D344AF">
        <w:rPr>
          <w:rStyle w:val="afd"/>
          <w:i w:val="0"/>
          <w:color w:val="000000"/>
          <w:szCs w:val="28"/>
        </w:rPr>
        <w:t xml:space="preserve">6) </w:t>
      </w:r>
      <w:r w:rsidRPr="00D344AF">
        <w:rPr>
          <w:rStyle w:val="afd"/>
          <w:i w:val="0"/>
          <w:color w:val="000000"/>
          <w:szCs w:val="28"/>
        </w:rPr>
        <w:t xml:space="preserve">в сфере водоснабжения и водоотведения, предусмотренными Федеральным законом </w:t>
      </w:r>
      <w:r w:rsidRPr="00D344AF">
        <w:rPr>
          <w:rFonts w:eastAsia="Calibri"/>
          <w:color w:val="000000"/>
          <w:szCs w:val="28"/>
        </w:rPr>
        <w:t xml:space="preserve">от 07.12.2011 № 416-ФЗ </w:t>
      </w:r>
      <w:r w:rsidRPr="00D344AF">
        <w:rPr>
          <w:rStyle w:val="afd"/>
          <w:i w:val="0"/>
          <w:color w:val="000000"/>
          <w:szCs w:val="28"/>
        </w:rPr>
        <w:t>«О водоснабжении и водоотведении»;</w:t>
      </w:r>
    </w:p>
    <w:p w:rsidR="00446CD2" w:rsidRPr="004864BC" w:rsidRDefault="00446CD2" w:rsidP="00446CD2">
      <w:pPr>
        <w:spacing w:after="0" w:line="240" w:lineRule="auto"/>
        <w:ind w:firstLine="851"/>
        <w:jc w:val="both"/>
        <w:rPr>
          <w:rStyle w:val="afd"/>
          <w:rFonts w:ascii="Times New Roman" w:hAnsi="Times New Roman" w:cs="Times New Roman"/>
          <w:i w:val="0"/>
          <w:color w:val="000000"/>
          <w:sz w:val="28"/>
          <w:szCs w:val="28"/>
        </w:rPr>
      </w:pPr>
      <w:r w:rsidRPr="00D344AF">
        <w:rPr>
          <w:rStyle w:val="afd"/>
          <w:rFonts w:ascii="Times New Roman" w:hAnsi="Times New Roman" w:cs="Times New Roman"/>
          <w:i w:val="0"/>
          <w:color w:val="000000"/>
          <w:sz w:val="28"/>
          <w:szCs w:val="28"/>
        </w:rPr>
        <w:t xml:space="preserve"> </w:t>
      </w:r>
      <w:r w:rsidR="00CC5136" w:rsidRPr="00D344AF">
        <w:rPr>
          <w:rStyle w:val="afd"/>
          <w:rFonts w:ascii="Times New Roman" w:hAnsi="Times New Roman" w:cs="Times New Roman"/>
          <w:i w:val="0"/>
          <w:color w:val="000000"/>
          <w:sz w:val="28"/>
          <w:szCs w:val="28"/>
        </w:rPr>
        <w:t>7)</w:t>
      </w:r>
      <w:r w:rsidR="00CC5136">
        <w:rPr>
          <w:rStyle w:val="afd"/>
          <w:rFonts w:ascii="Times New Roman" w:hAnsi="Times New Roman" w:cs="Times New Roman"/>
          <w:i w:val="0"/>
          <w:color w:val="000000"/>
          <w:sz w:val="28"/>
          <w:szCs w:val="28"/>
        </w:rPr>
        <w:t xml:space="preserve"> </w:t>
      </w:r>
      <w:r w:rsidRPr="004864BC">
        <w:rPr>
          <w:rStyle w:val="afd"/>
          <w:rFonts w:ascii="Times New Roman" w:hAnsi="Times New Roman" w:cs="Times New Roman"/>
          <w:i w:val="0"/>
          <w:color w:val="000000"/>
          <w:sz w:val="28"/>
          <w:szCs w:val="28"/>
        </w:rPr>
        <w:t>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446CD2" w:rsidRPr="004864BC" w:rsidRDefault="00446CD2" w:rsidP="00446CD2">
      <w:pPr>
        <w:tabs>
          <w:tab w:val="left" w:pos="1211"/>
        </w:tabs>
        <w:spacing w:after="0" w:line="240" w:lineRule="auto"/>
        <w:ind w:firstLine="851"/>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6CD2" w:rsidRPr="004864BC" w:rsidRDefault="00446CD2" w:rsidP="00446CD2">
      <w:pPr>
        <w:pStyle w:val="WW-2"/>
        <w:tabs>
          <w:tab w:val="left" w:pos="1211"/>
        </w:tabs>
        <w:rPr>
          <w:rStyle w:val="afd"/>
          <w:rFonts w:eastAsia="Andale Sans UI"/>
          <w:i w:val="0"/>
          <w:color w:val="000000"/>
          <w:szCs w:val="28"/>
        </w:rPr>
      </w:pPr>
      <w:r w:rsidRPr="004864BC">
        <w:rPr>
          <w:rStyle w:val="afd"/>
          <w:rFonts w:eastAsia="Andale Sans UI"/>
          <w:i w:val="0"/>
          <w:color w:val="000000"/>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6CD2" w:rsidRPr="004864BC" w:rsidRDefault="00446CD2" w:rsidP="00446CD2">
      <w:pPr>
        <w:spacing w:after="0" w:line="240" w:lineRule="auto"/>
        <w:ind w:firstLine="851"/>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 xml:space="preserve">10) разработка и утверждение программ комплексного развития систем коммунальной инфраструктуры поселения, </w:t>
      </w:r>
      <w:r w:rsidRPr="004864BC">
        <w:rPr>
          <w:rFonts w:ascii="Times New Roman" w:eastAsia="Calibri" w:hAnsi="Times New Roman" w:cs="Times New Roman"/>
          <w:color w:val="00000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864BC">
        <w:rPr>
          <w:rStyle w:val="afd"/>
          <w:rFonts w:ascii="Times New Roman" w:hAnsi="Times New Roman" w:cs="Times New Roman"/>
          <w:i w:val="0"/>
          <w:color w:val="000000"/>
          <w:sz w:val="28"/>
          <w:szCs w:val="28"/>
        </w:rPr>
        <w:t>требования к которым устанавливаются Правительством Российской Федерации;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Style w:val="afd"/>
          <w:rFonts w:ascii="Times New Roman" w:eastAsia="Andale Sans UI" w:hAnsi="Times New Roman"/>
          <w:i w:val="0"/>
          <w:color w:val="000000"/>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4864BC">
        <w:rPr>
          <w:rStyle w:val="afd"/>
          <w:rFonts w:ascii="Times New Roman" w:eastAsia="Andale Sans UI" w:hAnsi="Times New Roman"/>
          <w:i w:val="0"/>
          <w:color w:val="000000"/>
          <w:sz w:val="28"/>
          <w:szCs w:val="28"/>
        </w:rPr>
        <w:lastRenderedPageBreak/>
        <w:t>муниципальных правовых актов по вопросам местного значения, доведения до</w:t>
      </w:r>
      <w:r w:rsidRPr="004864BC">
        <w:rPr>
          <w:rFonts w:ascii="Times New Roman" w:hAnsi="Times New Roman"/>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6CD2" w:rsidRPr="004864BC" w:rsidRDefault="00446CD2" w:rsidP="00446CD2">
      <w:pPr>
        <w:pStyle w:val="WW-2"/>
        <w:tabs>
          <w:tab w:val="left" w:pos="1211"/>
        </w:tabs>
        <w:rPr>
          <w:color w:val="000000"/>
          <w:szCs w:val="28"/>
        </w:rPr>
      </w:pPr>
      <w:r w:rsidRPr="004864BC">
        <w:rPr>
          <w:color w:val="000000"/>
          <w:szCs w:val="28"/>
        </w:rPr>
        <w:t>12) осуществление международных и внешнеэкономических связей в соответствии с федеральными законами;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13) организация профессионального образования и дополнительного профессионального образования </w:t>
      </w:r>
      <w:r w:rsidRPr="004864BC">
        <w:rPr>
          <w:rFonts w:ascii="Times New Roman" w:hAnsi="Times New Roman" w:cs="Times New Roman"/>
          <w:color w:val="000000"/>
          <w:sz w:val="28"/>
          <w:szCs w:val="28"/>
        </w:rPr>
        <w:t xml:space="preserve">главы поселения, депутатов Совета поселения, </w:t>
      </w:r>
      <w:r w:rsidRPr="004864BC">
        <w:rPr>
          <w:rFonts w:ascii="Times New Roman" w:eastAsia="Calibri" w:hAnsi="Times New Roman" w:cs="Times New Roman"/>
          <w:color w:val="000000"/>
          <w:sz w:val="28"/>
          <w:szCs w:val="28"/>
        </w:rPr>
        <w:t>муниципальных служащих и работников муниципальных учреждений</w:t>
      </w:r>
      <w:r w:rsidRPr="004864BC">
        <w:rPr>
          <w:rFonts w:ascii="Times New Roman" w:hAnsi="Times New Roman" w:cs="Times New Roman"/>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BC">
        <w:rPr>
          <w:rFonts w:ascii="Times New Roman" w:eastAsia="Calibri" w:hAnsi="Times New Roman" w:cs="Times New Roman"/>
          <w:color w:val="000000"/>
          <w:sz w:val="28"/>
          <w:szCs w:val="28"/>
        </w:rPr>
        <w:t>;</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 xml:space="preserve">15) иными полномочиями в соответствии с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 настоящим уставом.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w:t>
      </w:r>
      <w:r w:rsidR="00570FE1" w:rsidRPr="00D344AF">
        <w:rPr>
          <w:rFonts w:ascii="Times New Roman" w:eastAsia="Times New Roman" w:hAnsi="Times New Roman" w:cs="Times New Roman"/>
          <w:color w:val="000000"/>
          <w:sz w:val="28"/>
          <w:szCs w:val="28"/>
        </w:rPr>
        <w:t>17</w:t>
      </w:r>
      <w:r w:rsidR="00570FE1" w:rsidRPr="00570FE1">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 xml:space="preserve">статьи 8 настоящего устава.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446CD2" w:rsidRPr="004864BC" w:rsidRDefault="00446CD2" w:rsidP="00446CD2">
      <w:pPr>
        <w:pStyle w:val="22"/>
        <w:tabs>
          <w:tab w:val="left" w:pos="-142"/>
          <w:tab w:val="left" w:pos="142"/>
        </w:tabs>
        <w:spacing w:before="0" w:after="0"/>
        <w:ind w:firstLine="851"/>
        <w:rPr>
          <w:rFonts w:eastAsia="Times New Roman"/>
          <w:color w:val="000000"/>
          <w:szCs w:val="28"/>
        </w:rPr>
      </w:pPr>
      <w:r w:rsidRPr="004864BC">
        <w:rPr>
          <w:rFonts w:eastAsia="Times New Roman"/>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6CD2" w:rsidRPr="004864BC" w:rsidRDefault="00446CD2" w:rsidP="00446CD2">
      <w:pPr>
        <w:pStyle w:val="22"/>
        <w:tabs>
          <w:tab w:val="left" w:pos="-142"/>
          <w:tab w:val="left" w:pos="142"/>
        </w:tabs>
        <w:spacing w:before="0" w:after="0"/>
        <w:ind w:firstLine="851"/>
        <w:rPr>
          <w:rFonts w:eastAsia="Times New Roman"/>
          <w:color w:val="000000"/>
          <w:szCs w:val="28"/>
        </w:rPr>
      </w:pPr>
      <w:r w:rsidRPr="004864BC">
        <w:rPr>
          <w:rFonts w:eastAsia="Times New Roman"/>
          <w:color w:val="000000"/>
          <w:szCs w:val="28"/>
        </w:rPr>
        <w:t>Организация и материально-техническое обеспечение проведения социально значимых работ осуществляется администрацией поселения.</w:t>
      </w:r>
    </w:p>
    <w:p w:rsidR="00446CD2" w:rsidRPr="004864BC" w:rsidRDefault="00446CD2" w:rsidP="00446CD2">
      <w:pPr>
        <w:pStyle w:val="ConsNormal"/>
        <w:ind w:firstLine="708"/>
        <w:jc w:val="both"/>
        <w:rPr>
          <w:rFonts w:ascii="Times New Roman" w:hAnsi="Times New Roman"/>
          <w:b/>
          <w:color w:val="000000"/>
          <w:sz w:val="28"/>
          <w:szCs w:val="28"/>
        </w:rPr>
      </w:pPr>
    </w:p>
    <w:p w:rsidR="00446CD2" w:rsidRPr="004864BC" w:rsidRDefault="00446CD2" w:rsidP="00446CD2">
      <w:pPr>
        <w:pStyle w:val="ConsNormal"/>
        <w:ind w:firstLine="708"/>
        <w:jc w:val="both"/>
        <w:rPr>
          <w:rFonts w:ascii="Times New Roman" w:hAnsi="Times New Roman"/>
          <w:b/>
          <w:color w:val="000000"/>
          <w:sz w:val="28"/>
          <w:szCs w:val="28"/>
        </w:rPr>
      </w:pPr>
      <w:r w:rsidRPr="004864BC">
        <w:rPr>
          <w:rFonts w:ascii="Times New Roman" w:hAnsi="Times New Roman"/>
          <w:b/>
          <w:color w:val="000000"/>
          <w:sz w:val="28"/>
          <w:szCs w:val="28"/>
        </w:rPr>
        <w:t>Статья 11.Осуществление органами местного самоуправления поселения отдельных государственных полномочий</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w:t>
      </w:r>
      <w:r w:rsidRPr="004864BC">
        <w:rPr>
          <w:rFonts w:ascii="Times New Roman" w:hAnsi="Times New Roman"/>
          <w:color w:val="000000"/>
          <w:sz w:val="28"/>
          <w:szCs w:val="28"/>
        </w:rPr>
        <w:lastRenderedPageBreak/>
        <w:t xml:space="preserve">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
          <w:strike/>
          <w:color w:val="000000"/>
          <w:sz w:val="28"/>
          <w:szCs w:val="28"/>
        </w:rPr>
      </w:pPr>
      <w:r w:rsidRPr="004864BC">
        <w:rPr>
          <w:rFonts w:ascii="Times New Roman" w:hAnsi="Times New Roman" w:cs="Times New Roman"/>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864BC">
        <w:rPr>
          <w:rFonts w:ascii="Times New Roman" w:eastAsia="Times New Roman" w:hAnsi="Times New Roman" w:cs="Times New Roman"/>
          <w:bCs/>
          <w:iCs/>
          <w:color w:val="000000"/>
          <w:sz w:val="28"/>
          <w:szCs w:val="28"/>
        </w:rPr>
        <w:t xml:space="preserve">и финансовых средств </w:t>
      </w:r>
      <w:r w:rsidRPr="004864BC">
        <w:rPr>
          <w:rFonts w:ascii="Times New Roman" w:hAnsi="Times New Roman" w:cs="Times New Roman"/>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4864BC">
        <w:rPr>
          <w:rFonts w:ascii="Times New Roman" w:eastAsia="Times New Roman" w:hAnsi="Times New Roman" w:cs="Times New Roman"/>
          <w:bCs/>
          <w:iCs/>
          <w:color w:val="000000"/>
          <w:sz w:val="28"/>
          <w:szCs w:val="28"/>
        </w:rPr>
        <w:t xml:space="preserve"> и финансовых средств</w:t>
      </w:r>
      <w:r w:rsidRPr="004864BC">
        <w:rPr>
          <w:rFonts w:ascii="Times New Roman" w:hAnsi="Times New Roman" w:cs="Times New Roman"/>
          <w:color w:val="000000"/>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6CD2" w:rsidRPr="004864BC" w:rsidRDefault="00446CD2" w:rsidP="00446CD2">
      <w:pPr>
        <w:pStyle w:val="9"/>
        <w:keepNext w:val="0"/>
        <w:tabs>
          <w:tab w:val="left" w:pos="851"/>
        </w:tabs>
        <w:spacing w:before="0" w:after="0" w:line="240" w:lineRule="auto"/>
        <w:ind w:firstLine="851"/>
        <w:rPr>
          <w:rFonts w:eastAsia="Times New Roman"/>
          <w:caps/>
          <w:color w:val="000000"/>
          <w:szCs w:val="28"/>
        </w:rPr>
      </w:pPr>
    </w:p>
    <w:p w:rsidR="00446CD2" w:rsidRPr="004864BC" w:rsidRDefault="00446CD2" w:rsidP="00446CD2">
      <w:pPr>
        <w:pStyle w:val="9"/>
        <w:keepNext w:val="0"/>
        <w:tabs>
          <w:tab w:val="left" w:pos="851"/>
        </w:tabs>
        <w:spacing w:before="0" w:after="0" w:line="240" w:lineRule="auto"/>
        <w:rPr>
          <w:rFonts w:eastAsia="Times New Roman"/>
          <w:caps/>
          <w:color w:val="000000"/>
          <w:szCs w:val="28"/>
        </w:rPr>
      </w:pPr>
      <w:r w:rsidRPr="004864BC">
        <w:rPr>
          <w:rFonts w:eastAsia="Times New Roman"/>
          <w:caps/>
          <w:color w:val="000000"/>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12. Местный референдум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2. Местный референдум проводится на всей территории поселения.</w:t>
      </w:r>
    </w:p>
    <w:p w:rsidR="00446CD2" w:rsidRPr="004864BC" w:rsidRDefault="00446CD2" w:rsidP="00446CD2">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На местный референдум могут быть вынесены только вопросы местного значения.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Решение о назначении и проведении местного референдума принимается Советом:</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по инициативе Совета и главы администрации, выдвинутой ими совместно. </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4864BC">
        <w:rPr>
          <w:rFonts w:ascii="Times New Roman" w:hAnsi="Times New Roman" w:cs="Times New Roman"/>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446CD2" w:rsidRPr="004864BC" w:rsidRDefault="00446CD2" w:rsidP="00446CD2">
      <w:pPr>
        <w:shd w:val="clear" w:color="auto" w:fill="FFFFFF"/>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446CD2">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46CD2" w:rsidRPr="004864BC" w:rsidRDefault="00446CD2" w:rsidP="00446CD2">
      <w:pPr>
        <w:tabs>
          <w:tab w:val="left" w:pos="142"/>
          <w:tab w:val="left" w:pos="360"/>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8. </w:t>
      </w:r>
      <w:r w:rsidRPr="004864BC">
        <w:rPr>
          <w:rFonts w:ascii="Times New Roman" w:hAnsi="Times New Roman" w:cs="Times New Roman"/>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46CD2" w:rsidRPr="004864BC" w:rsidRDefault="00446CD2" w:rsidP="00446CD2">
      <w:pPr>
        <w:tabs>
          <w:tab w:val="left" w:pos="142"/>
          <w:tab w:val="left" w:pos="36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w:t>
      </w:r>
      <w:r w:rsidRPr="004864BC">
        <w:rPr>
          <w:rFonts w:ascii="Times New Roman" w:eastAsia="Times New Roman" w:hAnsi="Times New Roman" w:cs="Times New Roman"/>
          <w:color w:val="000000"/>
          <w:sz w:val="28"/>
          <w:szCs w:val="28"/>
        </w:rPr>
        <w:lastRenderedPageBreak/>
        <w:t xml:space="preserve">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4864BC">
        <w:rPr>
          <w:rFonts w:ascii="Times New Roman" w:hAnsi="Times New Roman" w:cs="Times New Roman"/>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4864BC">
        <w:rPr>
          <w:rFonts w:ascii="Times New Roman" w:eastAsia="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w:t>
      </w:r>
      <w:r w:rsidR="00D344AF">
        <w:rPr>
          <w:rFonts w:ascii="Times New Roman" w:hAnsi="Times New Roman" w:cs="Times New Roman"/>
          <w:color w:val="000000"/>
          <w:sz w:val="28"/>
          <w:szCs w:val="28"/>
        </w:rPr>
        <w:t xml:space="preserve"> </w:t>
      </w:r>
      <w:r w:rsidRPr="004864BC">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r w:rsidRPr="004864BC">
        <w:rPr>
          <w:rFonts w:ascii="Times New Roman" w:hAnsi="Times New Roman" w:cs="Times New Roman"/>
          <w:b/>
          <w:color w:val="000000"/>
          <w:sz w:val="28"/>
          <w:szCs w:val="28"/>
        </w:rPr>
        <w:t>)</w:t>
      </w:r>
      <w:r w:rsidRPr="004864BC">
        <w:rPr>
          <w:rFonts w:ascii="Times New Roman" w:hAnsi="Times New Roman" w:cs="Times New Roman"/>
          <w:color w:val="000000"/>
          <w:sz w:val="28"/>
          <w:szCs w:val="28"/>
        </w:rPr>
        <w:t>.</w:t>
      </w:r>
    </w:p>
    <w:p w:rsidR="00446CD2" w:rsidRPr="004864BC" w:rsidRDefault="00446CD2" w:rsidP="00446CD2">
      <w:pPr>
        <w:pStyle w:val="af1"/>
        <w:tabs>
          <w:tab w:val="left" w:pos="-1134"/>
          <w:tab w:val="left" w:pos="142"/>
        </w:tabs>
        <w:spacing w:after="0" w:line="240" w:lineRule="auto"/>
        <w:ind w:firstLine="851"/>
        <w:jc w:val="both"/>
        <w:rPr>
          <w:color w:val="000000"/>
          <w:sz w:val="28"/>
          <w:szCs w:val="28"/>
        </w:rPr>
      </w:pPr>
      <w:r w:rsidRPr="004864BC">
        <w:rPr>
          <w:color w:val="000000"/>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13. Муниципальные выборы</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w:t>
      </w:r>
      <w:r w:rsidRPr="004864BC">
        <w:rPr>
          <w:rFonts w:ascii="Times New Roman" w:hAnsi="Times New Roman" w:cs="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w:t>
      </w:r>
      <w:r w:rsidRPr="004864BC">
        <w:rPr>
          <w:rFonts w:ascii="Times New Roman" w:hAnsi="Times New Roman" w:cs="Times New Roman"/>
          <w:b/>
          <w:color w:val="000000"/>
          <w:sz w:val="28"/>
          <w:szCs w:val="28"/>
        </w:rPr>
        <w:t>,</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установления итогов и определения результатов</w:t>
      </w:r>
      <w:r w:rsidRPr="004864BC">
        <w:rPr>
          <w:rFonts w:ascii="Times New Roman" w:eastAsia="Calibri" w:hAnsi="Times New Roman" w:cs="Times New Roman"/>
          <w:b/>
          <w:color w:val="000000"/>
          <w:sz w:val="28"/>
          <w:szCs w:val="28"/>
        </w:rPr>
        <w:t xml:space="preserve"> </w:t>
      </w:r>
      <w:r w:rsidRPr="004864BC">
        <w:rPr>
          <w:rFonts w:ascii="Times New Roman" w:hAnsi="Times New Roman" w:cs="Times New Roman"/>
          <w:color w:val="000000"/>
          <w:sz w:val="28"/>
          <w:szCs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46CD2" w:rsidRPr="004864BC" w:rsidRDefault="00446CD2" w:rsidP="00446CD2">
      <w:pPr>
        <w:pStyle w:val="210"/>
        <w:ind w:firstLine="851"/>
        <w:jc w:val="both"/>
        <w:rPr>
          <w:color w:val="000000"/>
          <w:szCs w:val="28"/>
        </w:rPr>
      </w:pPr>
      <w:r w:rsidRPr="004864BC">
        <w:rPr>
          <w:color w:val="000000"/>
          <w:szCs w:val="28"/>
        </w:rPr>
        <w:t>3. Муниципальные выборы назначаются Советом не ранее чем за 90 дней и не позднее чем за 80 дней до дня голосования.</w:t>
      </w:r>
      <w:r w:rsidRPr="004864BC">
        <w:rPr>
          <w:rFonts w:eastAsia="Calibri"/>
          <w:color w:val="000000"/>
          <w:kern w:val="0"/>
          <w:szCs w:val="28"/>
          <w:lang w:eastAsia="ru-RU"/>
        </w:rPr>
        <w:t xml:space="preserve"> В случаях, установленных федеральным законом, муниципальные выборы назначаются </w:t>
      </w:r>
      <w:r w:rsidRPr="004864BC">
        <w:rPr>
          <w:rFonts w:eastAsia="Calibri"/>
          <w:color w:val="000000"/>
          <w:kern w:val="0"/>
          <w:szCs w:val="28"/>
          <w:lang w:eastAsia="ru-RU"/>
        </w:rPr>
        <w:lastRenderedPageBreak/>
        <w:t>соответствующей избирательной комиссией или судом.</w:t>
      </w:r>
    </w:p>
    <w:p w:rsidR="00446CD2" w:rsidRPr="004864BC" w:rsidRDefault="00446CD2" w:rsidP="00446CD2">
      <w:pPr>
        <w:pStyle w:val="210"/>
        <w:ind w:firstLine="851"/>
        <w:jc w:val="both"/>
        <w:rPr>
          <w:color w:val="000000"/>
          <w:szCs w:val="28"/>
        </w:rPr>
      </w:pPr>
      <w:r w:rsidRPr="004864BC">
        <w:rPr>
          <w:color w:val="000000"/>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pStyle w:val="210"/>
        <w:ind w:firstLine="851"/>
        <w:jc w:val="both"/>
        <w:rPr>
          <w:color w:val="000000"/>
          <w:szCs w:val="28"/>
        </w:rPr>
      </w:pPr>
      <w:r w:rsidRPr="004864BC">
        <w:rPr>
          <w:color w:val="000000"/>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46CD2" w:rsidRPr="004864BC" w:rsidRDefault="00446CD2" w:rsidP="00446CD2">
      <w:pPr>
        <w:pStyle w:val="WW-3"/>
        <w:tabs>
          <w:tab w:val="left" w:pos="142"/>
        </w:tabs>
        <w:rPr>
          <w:rFonts w:eastAsia="Times New Roman"/>
          <w:b w:val="0"/>
          <w:i w:val="0"/>
          <w:color w:val="000000"/>
          <w:szCs w:val="28"/>
        </w:rPr>
      </w:pPr>
      <w:r w:rsidRPr="004864BC">
        <w:rPr>
          <w:rFonts w:eastAsia="Times New Roman"/>
          <w:b w:val="0"/>
          <w:i w:val="0"/>
          <w:color w:val="00000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Fonts w:ascii="Times New Roman" w:hAnsi="Times New Roman" w:cs="Times New Roman"/>
          <w:color w:val="000000"/>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46CD2" w:rsidRPr="004864BC" w:rsidRDefault="00446CD2" w:rsidP="00446CD2">
      <w:pPr>
        <w:pStyle w:val="WW-3"/>
        <w:tabs>
          <w:tab w:val="left" w:pos="142"/>
        </w:tabs>
        <w:rPr>
          <w:rFonts w:eastAsia="Times New Roman"/>
          <w:b w:val="0"/>
          <w:i w:val="0"/>
          <w:color w:val="000000"/>
          <w:szCs w:val="28"/>
        </w:rPr>
      </w:pPr>
      <w:r w:rsidRPr="004864BC">
        <w:rPr>
          <w:b w:val="0"/>
          <w:i w:val="0"/>
          <w:color w:val="00000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6CD2" w:rsidRPr="004864BC" w:rsidRDefault="00446CD2" w:rsidP="00446CD2">
      <w:pPr>
        <w:tabs>
          <w:tab w:val="left" w:pos="-42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bCs/>
          <w:color w:val="000000"/>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7. Результаты муниципальных выборов подлежат официальному опубликованию (обнародованию) в сроки, установленные </w:t>
      </w:r>
      <w:r w:rsidRPr="004864BC">
        <w:rPr>
          <w:rFonts w:ascii="Times New Roman" w:hAnsi="Times New Roman" w:cs="Times New Roman"/>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446CD2">
      <w:pPr>
        <w:pStyle w:val="22"/>
        <w:tabs>
          <w:tab w:val="left" w:pos="142"/>
        </w:tabs>
        <w:spacing w:before="0" w:after="0"/>
        <w:ind w:firstLine="851"/>
        <w:rPr>
          <w:rFonts w:eastAsia="Times New Roman"/>
          <w:color w:val="000000"/>
          <w:szCs w:val="28"/>
        </w:rPr>
      </w:pPr>
    </w:p>
    <w:p w:rsidR="00446CD2" w:rsidRPr="004864BC" w:rsidRDefault="00446CD2" w:rsidP="00446CD2">
      <w:pPr>
        <w:pStyle w:val="aa"/>
        <w:tabs>
          <w:tab w:val="left" w:pos="142"/>
        </w:tabs>
        <w:spacing w:after="0"/>
        <w:ind w:firstLine="851"/>
        <w:jc w:val="both"/>
        <w:rPr>
          <w:rFonts w:eastAsia="Times New Roman"/>
          <w:b/>
          <w:color w:val="000000"/>
          <w:sz w:val="28"/>
          <w:szCs w:val="28"/>
        </w:rPr>
      </w:pPr>
      <w:r w:rsidRPr="004864BC">
        <w:rPr>
          <w:rFonts w:eastAsia="Times New Roman"/>
          <w:b/>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46CD2" w:rsidRPr="004864BC" w:rsidRDefault="00446CD2" w:rsidP="00446CD2">
      <w:pPr>
        <w:pStyle w:val="af1"/>
        <w:spacing w:after="0" w:line="240" w:lineRule="auto"/>
        <w:ind w:firstLine="851"/>
        <w:jc w:val="both"/>
        <w:rPr>
          <w:color w:val="000000"/>
          <w:sz w:val="28"/>
          <w:szCs w:val="28"/>
        </w:rPr>
      </w:pPr>
      <w:r w:rsidRPr="004864BC">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46CD2" w:rsidRPr="004864BC" w:rsidRDefault="00446CD2" w:rsidP="00446CD2">
      <w:pPr>
        <w:pStyle w:val="WW-2"/>
        <w:tabs>
          <w:tab w:val="left" w:pos="142"/>
        </w:tabs>
        <w:autoSpaceDE w:val="0"/>
        <w:rPr>
          <w:color w:val="000000"/>
          <w:szCs w:val="28"/>
        </w:rPr>
      </w:pPr>
      <w:r w:rsidRPr="004864BC">
        <w:rPr>
          <w:color w:val="000000"/>
          <w:szCs w:val="28"/>
        </w:rPr>
        <w:t>Основанием для отзыва не могут служить политические мотивы (политическая деятельность, позиция при голосовании).</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446CD2" w:rsidRPr="004864BC" w:rsidRDefault="00446CD2" w:rsidP="00446CD2">
      <w:pPr>
        <w:pStyle w:val="21"/>
        <w:tabs>
          <w:tab w:val="left" w:pos="142"/>
        </w:tabs>
        <w:ind w:firstLine="851"/>
        <w:rPr>
          <w:rFonts w:eastAsia="Times New Roman"/>
          <w:color w:val="000000"/>
          <w:szCs w:val="28"/>
        </w:rPr>
      </w:pPr>
      <w:r w:rsidRPr="004864BC">
        <w:rPr>
          <w:rFonts w:eastAsia="Times New Roman"/>
          <w:color w:val="000000"/>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864BC">
        <w:rPr>
          <w:rFonts w:ascii="Times New Roman" w:hAnsi="Times New Roman" w:cs="Times New Roman"/>
          <w:color w:val="000000"/>
          <w:sz w:val="28"/>
          <w:szCs w:val="28"/>
        </w:rPr>
        <w:t>, 74.1</w:t>
      </w:r>
      <w:r w:rsidRPr="004864BC">
        <w:rPr>
          <w:rFonts w:ascii="Times New Roman" w:eastAsia="Times New Roman" w:hAnsi="Times New Roman" w:cs="Times New Roman"/>
          <w:color w:val="000000"/>
          <w:sz w:val="28"/>
          <w:szCs w:val="28"/>
        </w:rPr>
        <w:t xml:space="preserve"> Федерального закона </w:t>
      </w:r>
      <w:r w:rsidRPr="004864BC">
        <w:rPr>
          <w:rFonts w:ascii="Times New Roman" w:hAnsi="Times New Roman" w:cs="Times New Roman"/>
          <w:color w:val="000000"/>
          <w:sz w:val="28"/>
          <w:szCs w:val="28"/>
        </w:rPr>
        <w:t>от 06.10.2003 № 131-ФЗ</w:t>
      </w:r>
      <w:r w:rsidRPr="004864BC">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но не менее 10 человек.</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w:t>
      </w:r>
      <w:r w:rsidRPr="004864BC">
        <w:rPr>
          <w:rFonts w:ascii="Times New Roman" w:eastAsia="Times New Roman" w:hAnsi="Times New Roman" w:cs="Times New Roman"/>
          <w:color w:val="000000"/>
          <w:sz w:val="28"/>
          <w:szCs w:val="28"/>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об образовании инициативной группы по отзыву депутата Совета, главы поселения;</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о назначении уполномоченных представителей инициативной группы.</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регистрации инициативной группы может быть отказано только в случае нарушения установленного </w:t>
      </w:r>
      <w:r w:rsidRPr="004864BC">
        <w:rPr>
          <w:rFonts w:ascii="Times New Roman" w:hAnsi="Times New Roman" w:cs="Times New Roman"/>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12.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подписей, необходимое для назначения голосования по отзыву, но не более чем на 10 процентов.</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13. Подписи могут собираться со дня, следующего за днем регистрации инициативной группы и выдачи ей регистрационного свидетельства. </w:t>
      </w:r>
      <w:r w:rsidRPr="004864BC">
        <w:rPr>
          <w:rFonts w:ascii="Times New Roman" w:hAnsi="Times New Roman" w:cs="Times New Roman"/>
          <w:color w:val="000000"/>
          <w:sz w:val="28"/>
          <w:szCs w:val="28"/>
        </w:rPr>
        <w:t xml:space="preserve">Изготовление подписных листов оплачивается из соответствующего фонда по отзыву. </w:t>
      </w:r>
      <w:r w:rsidRPr="004864BC">
        <w:rPr>
          <w:rFonts w:ascii="Times New Roman" w:eastAsia="Times New Roman" w:hAnsi="Times New Roman" w:cs="Times New Roman"/>
          <w:color w:val="000000"/>
          <w:sz w:val="28"/>
          <w:szCs w:val="28"/>
        </w:rPr>
        <w:t xml:space="preserve">Период сбора подписей составляет 20 дней. </w:t>
      </w:r>
    </w:p>
    <w:p w:rsidR="00446CD2" w:rsidRPr="004864BC" w:rsidRDefault="00446CD2" w:rsidP="00446CD2">
      <w:pPr>
        <w:tabs>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Решение о назначении голосования должно быть принято не позднее чем за 55 дней до дня голосования.</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w:t>
      </w:r>
      <w:r w:rsidRPr="004864BC">
        <w:rPr>
          <w:color w:val="000000"/>
          <w:sz w:val="28"/>
          <w:szCs w:val="28"/>
        </w:rPr>
        <w:lastRenderedPageBreak/>
        <w:t>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18. Для участия в голосовании по отзыву избиратель получает бюллетень для голосования по отзыву.</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4864BC">
        <w:rPr>
          <w:rFonts w:ascii="Times New Roman" w:eastAsia="Times New Roman" w:hAnsi="Times New Roman" w:cs="Times New Roman"/>
          <w:color w:val="000000"/>
          <w:sz w:val="28"/>
          <w:szCs w:val="28"/>
        </w:rPr>
        <w:t>которыми</w:t>
      </w:r>
      <w:proofErr w:type="gramEnd"/>
      <w:r w:rsidRPr="004864BC">
        <w:rPr>
          <w:rFonts w:ascii="Times New Roman" w:eastAsia="Times New Roman" w:hAnsi="Times New Roman" w:cs="Times New Roman"/>
          <w:color w:val="000000"/>
          <w:sz w:val="28"/>
          <w:szCs w:val="28"/>
        </w:rPr>
        <w:t xml:space="preserve"> помещаются пустые квадраты.</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sidRPr="004864BC">
        <w:rPr>
          <w:rStyle w:val="afe"/>
          <w:i w:val="0"/>
          <w:color w:val="000000"/>
          <w:sz w:val="28"/>
          <w:szCs w:val="28"/>
        </w:rPr>
        <w:t>от 12.06.2002 № 67-ФЗ</w:t>
      </w:r>
      <w:proofErr w:type="gramStart"/>
      <w:r w:rsidRPr="004864BC">
        <w:rPr>
          <w:rFonts w:eastAsia="Times New Roman"/>
          <w:color w:val="000000"/>
          <w:sz w:val="28"/>
          <w:szCs w:val="28"/>
        </w:rPr>
        <w:t>«О</w:t>
      </w:r>
      <w:proofErr w:type="gramEnd"/>
      <w:r w:rsidRPr="004864BC">
        <w:rPr>
          <w:rFonts w:eastAsia="Times New Roman"/>
          <w:color w:val="000000"/>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4864BC">
        <w:rPr>
          <w:rStyle w:val="afe"/>
          <w:i w:val="0"/>
          <w:color w:val="000000"/>
          <w:sz w:val="28"/>
          <w:szCs w:val="28"/>
        </w:rPr>
        <w:t>от 23.07.2003 № 606-КЗ</w:t>
      </w:r>
      <w:r w:rsidRPr="004864BC">
        <w:rPr>
          <w:rFonts w:eastAsia="Times New Roman"/>
          <w:color w:val="000000"/>
          <w:sz w:val="28"/>
          <w:szCs w:val="28"/>
        </w:rPr>
        <w:t xml:space="preserve">«О референдумах в Краснодарском крае» </w:t>
      </w:r>
      <w:r w:rsidRPr="004864BC">
        <w:rPr>
          <w:color w:val="000000"/>
          <w:sz w:val="28"/>
          <w:szCs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i/>
          <w:strike/>
          <w:color w:val="000000"/>
          <w:sz w:val="28"/>
          <w:szCs w:val="28"/>
        </w:rPr>
      </w:pPr>
      <w:r w:rsidRPr="004864BC">
        <w:rPr>
          <w:rFonts w:ascii="Times New Roman" w:eastAsia="Times New Roman" w:hAnsi="Times New Roman" w:cs="Times New Roman"/>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lastRenderedPageBreak/>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46CD2" w:rsidRPr="004864BC" w:rsidRDefault="00446CD2" w:rsidP="00446CD2">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446CD2" w:rsidRPr="004864BC" w:rsidRDefault="00446CD2" w:rsidP="00446CD2">
      <w:pPr>
        <w:pStyle w:val="af1"/>
        <w:spacing w:after="0" w:line="240" w:lineRule="auto"/>
        <w:ind w:firstLine="851"/>
        <w:jc w:val="both"/>
        <w:rPr>
          <w:color w:val="000000"/>
          <w:sz w:val="28"/>
          <w:szCs w:val="28"/>
        </w:rPr>
      </w:pPr>
      <w:r w:rsidRPr="004864BC">
        <w:rPr>
          <w:color w:val="000000"/>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46CD2" w:rsidRPr="004864BC" w:rsidRDefault="00446CD2" w:rsidP="00446CD2">
      <w:pPr>
        <w:tabs>
          <w:tab w:val="left" w:pos="-900"/>
        </w:tabs>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27. </w:t>
      </w:r>
      <w:r w:rsidRPr="004864BC">
        <w:rPr>
          <w:rFonts w:ascii="Times New Roman" w:eastAsia="Calibri" w:hAnsi="Times New Roman" w:cs="Times New Roman"/>
          <w:color w:val="00000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864BC">
        <w:rPr>
          <w:rFonts w:ascii="Times New Roman" w:hAnsi="Times New Roman" w:cs="Times New Roman"/>
          <w:color w:val="000000"/>
          <w:sz w:val="28"/>
          <w:szCs w:val="28"/>
        </w:rPr>
        <w:t xml:space="preserve">части его территории, </w:t>
      </w:r>
      <w:r w:rsidRPr="004864BC">
        <w:rPr>
          <w:rFonts w:ascii="Times New Roman" w:eastAsia="Calibri" w:hAnsi="Times New Roman" w:cs="Times New Roman"/>
          <w:color w:val="00000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46CD2" w:rsidRPr="004864BC" w:rsidRDefault="00446CD2" w:rsidP="00446CD2">
      <w:pPr>
        <w:tabs>
          <w:tab w:val="left" w:pos="-90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r w:rsidRPr="004864BC">
        <w:rPr>
          <w:rFonts w:eastAsia="Times New Roman"/>
          <w:color w:val="000000"/>
          <w:szCs w:val="28"/>
        </w:rPr>
        <w:t>Статья 15.Правотворческая инициатива граждан</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w:t>
      </w:r>
      <w:r w:rsidRPr="004864BC">
        <w:rPr>
          <w:rFonts w:eastAsia="Times New Roman"/>
          <w:color w:val="000000"/>
          <w:szCs w:val="28"/>
        </w:rPr>
        <w:lastRenderedPageBreak/>
        <w:t>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6CD2" w:rsidRPr="004864BC" w:rsidRDefault="00446CD2" w:rsidP="00446CD2">
      <w:pPr>
        <w:pStyle w:val="ConsNormal"/>
        <w:tabs>
          <w:tab w:val="left" w:pos="-900"/>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6CD2" w:rsidRPr="004864BC" w:rsidRDefault="00446CD2" w:rsidP="00446CD2">
      <w:pPr>
        <w:pStyle w:val="ConsNormal"/>
        <w:tabs>
          <w:tab w:val="left" w:pos="-900"/>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r w:rsidRPr="004864BC">
        <w:rPr>
          <w:rFonts w:eastAsia="Times New Roman"/>
          <w:color w:val="000000"/>
          <w:szCs w:val="28"/>
        </w:rPr>
        <w:t>Статья 16. Территориальное общественное самоуправление</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w:t>
      </w:r>
      <w:r w:rsidRPr="004864BC">
        <w:rPr>
          <w:rFonts w:ascii="Times New Roman" w:hAnsi="Times New Roman"/>
          <w:color w:val="000000"/>
          <w:sz w:val="28"/>
          <w:szCs w:val="28"/>
        </w:rPr>
        <w:lastRenderedPageBreak/>
        <w:t xml:space="preserve">общественного самоуправления главой поселения.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установление структуры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избрание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Органы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представляют интересы населения, проживающего на соответствующей территории;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обеспечивают исполнение решений, принятых на собраниях и конференциях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вправе вносить в органы местного самоуправления проекты </w:t>
      </w:r>
      <w:r w:rsidRPr="004864BC">
        <w:rPr>
          <w:rFonts w:ascii="Times New Roman" w:hAnsi="Times New Roman"/>
          <w:color w:val="000000"/>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В уставе территориального общественного самоуправления устанавливаются: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территория, на которой оно осуществляется;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порядок принятия решений;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17.</w:t>
      </w:r>
      <w:r w:rsidR="004434AA">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b/>
          <w:color w:val="000000"/>
          <w:sz w:val="28"/>
          <w:szCs w:val="28"/>
        </w:rPr>
        <w:t>Публичные слушания, общественные обсуждения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2. Публичные слушания проводятся по инициативе населения, Совета, главы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3. На публичные слушания должны выноситься: </w:t>
      </w:r>
    </w:p>
    <w:p w:rsidR="00446CD2" w:rsidRPr="004864BC" w:rsidRDefault="00446CD2" w:rsidP="00446CD2">
      <w:pPr>
        <w:pStyle w:val="22"/>
        <w:spacing w:before="0" w:after="0"/>
        <w:ind w:firstLine="851"/>
        <w:rPr>
          <w:strike/>
          <w:color w:val="000000"/>
          <w:szCs w:val="28"/>
        </w:rPr>
      </w:pPr>
      <w:r w:rsidRPr="004864BC">
        <w:rPr>
          <w:rFonts w:eastAsia="Times New Roman"/>
          <w:color w:val="000000"/>
          <w:szCs w:val="28"/>
        </w:rPr>
        <w:t>1) проект устава поселения, а также проект решения Совета о внесении изменений и дополнений в устав поселения</w:t>
      </w:r>
      <w:r w:rsidRPr="004864BC">
        <w:rPr>
          <w:color w:val="000000"/>
          <w:szCs w:val="28"/>
        </w:rPr>
        <w:t xml:space="preserve">, кроме случаев, когда </w:t>
      </w:r>
      <w:r w:rsidRPr="004864BC">
        <w:rPr>
          <w:rFonts w:eastAsia="Times New Roman"/>
          <w:color w:val="000000"/>
          <w:kern w:val="0"/>
          <w:szCs w:val="28"/>
          <w:lang w:eastAsia="ru-RU"/>
        </w:rPr>
        <w:t xml:space="preserve">в устав поселения вносятся изменения в форме точного воспроизведения положений </w:t>
      </w:r>
      <w:hyperlink r:id="rId11" w:history="1">
        <w:r w:rsidRPr="004864BC">
          <w:rPr>
            <w:rStyle w:val="afc"/>
            <w:rFonts w:eastAsia="Times New Roman"/>
            <w:color w:val="000000"/>
            <w:kern w:val="0"/>
            <w:szCs w:val="28"/>
            <w:lang w:eastAsia="ru-RU"/>
          </w:rPr>
          <w:t>Конституции</w:t>
        </w:r>
      </w:hyperlink>
      <w:r w:rsidRPr="004864BC">
        <w:rPr>
          <w:rFonts w:eastAsia="Times New Roman"/>
          <w:color w:val="000000"/>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color w:val="000000"/>
          <w:szCs w:val="28"/>
        </w:rPr>
        <w:t>2) проект местного бюджета и отчет о его исполнении</w:t>
      </w:r>
      <w:r w:rsidRPr="004864BC">
        <w:rPr>
          <w:rFonts w:eastAsia="Times New Roman"/>
          <w:color w:val="000000"/>
          <w:szCs w:val="28"/>
        </w:rPr>
        <w:t>;</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3) вопросы о преобразовании поселения</w:t>
      </w:r>
      <w:r w:rsidRPr="004864BC">
        <w:rPr>
          <w:rFonts w:eastAsia="Calibri"/>
          <w:bCs/>
          <w:color w:val="000000"/>
          <w:kern w:val="0"/>
          <w:szCs w:val="28"/>
        </w:rPr>
        <w:t xml:space="preserve">, за исключением случаев, если в соответствии со статьей 13 Федерального закона </w:t>
      </w:r>
      <w:r w:rsidRPr="004864BC">
        <w:rPr>
          <w:color w:val="000000"/>
          <w:szCs w:val="28"/>
        </w:rPr>
        <w:t xml:space="preserve">от 06.10.2003 № 131-ФЗ «Об общих принципах организации местного самоуправления в </w:t>
      </w:r>
      <w:r w:rsidRPr="004864BC">
        <w:rPr>
          <w:color w:val="000000"/>
          <w:szCs w:val="28"/>
        </w:rPr>
        <w:lastRenderedPageBreak/>
        <w:t xml:space="preserve">Российской Федерации» </w:t>
      </w:r>
      <w:r w:rsidRPr="004864BC">
        <w:rPr>
          <w:rFonts w:eastAsia="Calibri"/>
          <w:bCs/>
          <w:color w:val="000000"/>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864BC">
        <w:rPr>
          <w:color w:val="000000"/>
          <w:szCs w:val="28"/>
        </w:rPr>
        <w:t>.</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4)прое</w:t>
      </w:r>
      <w:proofErr w:type="gramStart"/>
      <w:r w:rsidRPr="004864BC">
        <w:rPr>
          <w:rFonts w:eastAsia="Times New Roman"/>
          <w:color w:val="000000"/>
          <w:szCs w:val="28"/>
        </w:rPr>
        <w:t>кт стр</w:t>
      </w:r>
      <w:proofErr w:type="gramEnd"/>
      <w:r w:rsidRPr="004864BC">
        <w:rPr>
          <w:rFonts w:eastAsia="Times New Roman"/>
          <w:color w:val="000000"/>
          <w:szCs w:val="28"/>
        </w:rPr>
        <w:t>атегии социально-экономического развития поселения.</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4. Порядок организации и проведения публичных слушаний определяется нормативным правовым актом Совета.</w:t>
      </w:r>
    </w:p>
    <w:p w:rsidR="00446CD2" w:rsidRPr="004864BC" w:rsidRDefault="00446CD2" w:rsidP="00446CD2">
      <w:pPr>
        <w:pStyle w:val="22"/>
        <w:tabs>
          <w:tab w:val="left" w:pos="-35"/>
        </w:tabs>
        <w:spacing w:before="0" w:after="0"/>
        <w:ind w:firstLine="851"/>
        <w:rPr>
          <w:rFonts w:eastAsia="Times New Roman"/>
          <w:strike/>
          <w:color w:val="000000"/>
          <w:szCs w:val="28"/>
        </w:rPr>
      </w:pPr>
      <w:r w:rsidRPr="004864BC">
        <w:rPr>
          <w:rFonts w:eastAsia="Times New Roman"/>
          <w:color w:val="000000"/>
          <w:szCs w:val="28"/>
        </w:rPr>
        <w:t xml:space="preserve"> 5.</w:t>
      </w:r>
      <w:r w:rsidRPr="004864BC">
        <w:rPr>
          <w:bCs/>
          <w:iCs/>
          <w:color w:val="000000"/>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4864BC">
        <w:rPr>
          <w:color w:val="000000"/>
          <w:szCs w:val="28"/>
        </w:rPr>
        <w:t>»;</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18. Собрание граждан</w:t>
      </w:r>
    </w:p>
    <w:p w:rsidR="00446CD2" w:rsidRPr="004864BC" w:rsidRDefault="00446CD2" w:rsidP="00446CD2">
      <w:pPr>
        <w:pStyle w:val="af1"/>
        <w:tabs>
          <w:tab w:val="left" w:pos="-851"/>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446CD2" w:rsidRPr="004864BC" w:rsidRDefault="00446CD2" w:rsidP="00446CD2">
      <w:pPr>
        <w:pStyle w:val="af1"/>
        <w:tabs>
          <w:tab w:val="left" w:pos="-1134"/>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Собрание граждан, проводимое по инициативе Совета или главы поселения, назначается соответственно Советом или главой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sidRPr="004864BC">
        <w:rPr>
          <w:rFonts w:ascii="Times New Roman" w:eastAsia="Times New Roman" w:hAnsi="Times New Roman" w:cs="Times New Roman"/>
          <w:color w:val="000000"/>
          <w:sz w:val="28"/>
          <w:szCs w:val="28"/>
        </w:rPr>
        <w:lastRenderedPageBreak/>
        <w:t xml:space="preserve">если в нем принимают участие не менее одной трети жителей соответствующей территории, достигших </w:t>
      </w:r>
      <w:r w:rsidRPr="004864BC">
        <w:rPr>
          <w:rFonts w:ascii="Times New Roman" w:hAnsi="Times New Roman" w:cs="Times New Roman"/>
          <w:color w:val="000000"/>
          <w:sz w:val="28"/>
          <w:szCs w:val="28"/>
        </w:rPr>
        <w:t xml:space="preserve">шестнадцатилетнего </w:t>
      </w:r>
      <w:r w:rsidRPr="004864BC">
        <w:rPr>
          <w:rFonts w:ascii="Times New Roman" w:eastAsia="Times New Roman" w:hAnsi="Times New Roman" w:cs="Times New Roman"/>
          <w:color w:val="000000"/>
          <w:sz w:val="28"/>
          <w:szCs w:val="28"/>
        </w:rPr>
        <w:t>возраста.</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6CD2" w:rsidRPr="004864BC" w:rsidRDefault="00446CD2" w:rsidP="00446CD2">
      <w:pPr>
        <w:pStyle w:val="af1"/>
        <w:tabs>
          <w:tab w:val="left" w:pos="142"/>
          <w:tab w:val="left" w:pos="993"/>
        </w:tabs>
        <w:spacing w:after="0" w:line="240" w:lineRule="auto"/>
        <w:ind w:firstLine="851"/>
        <w:jc w:val="both"/>
        <w:rPr>
          <w:rFonts w:eastAsia="Times New Roman"/>
          <w:color w:val="000000"/>
          <w:sz w:val="28"/>
          <w:szCs w:val="28"/>
        </w:rPr>
      </w:pPr>
      <w:r w:rsidRPr="004864BC">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6CD2" w:rsidRPr="004864BC" w:rsidRDefault="00446CD2" w:rsidP="00446CD2">
      <w:pPr>
        <w:tabs>
          <w:tab w:val="left" w:pos="-900"/>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9. Итоги собрания граждан подлежат официальному опубликованию (обнародованию).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19. Конференция граждан (собрание делегатов)</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Совета;</w:t>
      </w:r>
    </w:p>
    <w:p w:rsidR="00446CD2" w:rsidRPr="004864BC" w:rsidRDefault="00446CD2" w:rsidP="00446CD2">
      <w:pPr>
        <w:pStyle w:val="8"/>
        <w:keepNext w:val="0"/>
        <w:ind w:firstLine="851"/>
        <w:jc w:val="both"/>
        <w:rPr>
          <w:color w:val="000000"/>
          <w:szCs w:val="28"/>
        </w:rPr>
      </w:pPr>
      <w:r w:rsidRPr="004864BC">
        <w:rPr>
          <w:color w:val="000000"/>
          <w:szCs w:val="28"/>
        </w:rPr>
        <w:t>- администрации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Порядок назначения и проведения конференции граждан (собрания делегатов), избрания делегатов</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определяется нормативным правовым актом Совета.</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5. Итоги конференции граждан (собрания делегатов) подлежат официальному опубликованию (обнародованию).</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Статья 20. Опрос граждан</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Результаты опроса носят рекомендательный характер.</w:t>
      </w:r>
    </w:p>
    <w:p w:rsidR="00446CD2" w:rsidRPr="004864BC" w:rsidRDefault="00446CD2" w:rsidP="00446CD2">
      <w:pPr>
        <w:pStyle w:val="22"/>
        <w:tabs>
          <w:tab w:val="left" w:pos="0"/>
          <w:tab w:val="left" w:pos="142"/>
        </w:tabs>
        <w:spacing w:before="0" w:after="0"/>
        <w:ind w:firstLine="851"/>
        <w:rPr>
          <w:rFonts w:eastAsia="Times New Roman"/>
          <w:color w:val="000000"/>
          <w:szCs w:val="28"/>
        </w:rPr>
      </w:pPr>
      <w:r w:rsidRPr="004864BC">
        <w:rPr>
          <w:rFonts w:eastAsia="Times New Roman"/>
          <w:color w:val="000000"/>
          <w:szCs w:val="28"/>
        </w:rPr>
        <w:t>2. В опросе граждан имеют право участвовать жители поселения, обладающие избирательным правом.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Опрос граждан проводится по инициативе:</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Совета или главы поселения - по вопросам местного значения;</w:t>
      </w:r>
    </w:p>
    <w:p w:rsidR="00446CD2" w:rsidRPr="004864BC" w:rsidRDefault="00446CD2" w:rsidP="00446CD2">
      <w:pPr>
        <w:pStyle w:val="22"/>
        <w:tabs>
          <w:tab w:val="left" w:pos="-426"/>
          <w:tab w:val="left" w:pos="142"/>
          <w:tab w:val="left" w:pos="993"/>
          <w:tab w:val="left" w:pos="1381"/>
        </w:tabs>
        <w:spacing w:before="0" w:after="0"/>
        <w:ind w:firstLine="851"/>
        <w:rPr>
          <w:rFonts w:eastAsia="Times New Roman"/>
          <w:color w:val="000000"/>
          <w:szCs w:val="28"/>
        </w:rPr>
      </w:pPr>
      <w:r w:rsidRPr="004864BC">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4. Порядок назначения и проведения опроса граждан определяется нормативными правовыми актами Совета</w:t>
      </w:r>
      <w:r w:rsidRPr="004864BC">
        <w:rPr>
          <w:bCs/>
          <w:color w:val="000000"/>
          <w:szCs w:val="28"/>
        </w:rPr>
        <w:t xml:space="preserve"> в соответствии с законом Краснодарского края</w:t>
      </w:r>
      <w:r w:rsidRPr="004864BC">
        <w:rPr>
          <w:rFonts w:eastAsia="Times New Roman"/>
          <w:color w:val="000000"/>
          <w:szCs w:val="28"/>
        </w:rPr>
        <w:t xml:space="preserve">.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дата и сроки проведения опроса;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формулировка вопроса (вопросов), предлагаемого (предлагаемых) при проведении опроса;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методика проведения опроса;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форма опросного листа;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минимальная численность жителей муниципального образования, участвующих в опросе.</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6. Жители поселения должны быть проинформированы о проведении опроса граждан не менее чем за 10 дней до его проведения.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7. Финансирование мероприятий, связанных с подготовкой и проведением опроса граждан, осуществляется: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за счет средств местного бюджета - при проведении его по инициативе органов местного самоуправления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за счет средств краевого бюджета - при проведении его по инициативе органов государственной власти Краснодарского края.</w:t>
      </w:r>
    </w:p>
    <w:p w:rsidR="00446CD2" w:rsidRPr="004864BC" w:rsidRDefault="00446CD2" w:rsidP="00446CD2">
      <w:pPr>
        <w:tabs>
          <w:tab w:val="left" w:pos="-1276"/>
        </w:tabs>
        <w:spacing w:after="0" w:line="240" w:lineRule="auto"/>
        <w:ind w:firstLine="851"/>
        <w:jc w:val="both"/>
        <w:rPr>
          <w:rFonts w:ascii="Times New Roman" w:hAnsi="Times New Roman" w:cs="Times New Roman"/>
          <w:b/>
          <w:color w:val="000000"/>
          <w:sz w:val="28"/>
          <w:szCs w:val="28"/>
        </w:rPr>
      </w:pPr>
    </w:p>
    <w:p w:rsidR="00446CD2" w:rsidRPr="004864BC" w:rsidRDefault="00446CD2" w:rsidP="00446CD2">
      <w:pPr>
        <w:tabs>
          <w:tab w:val="left" w:pos="-1276"/>
        </w:tabs>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21. Обращения граждан в органы местного самоуправления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6CD2" w:rsidRPr="004864BC" w:rsidRDefault="00446CD2" w:rsidP="00446CD2">
      <w:pPr>
        <w:pStyle w:val="WW-2"/>
        <w:rPr>
          <w:rFonts w:eastAsia="Lucida Sans Unicode"/>
          <w:color w:val="000000"/>
          <w:szCs w:val="28"/>
        </w:rPr>
      </w:pPr>
      <w:r w:rsidRPr="004864BC">
        <w:rPr>
          <w:rFonts w:eastAsia="Lucida Sans Unicode"/>
          <w:color w:val="000000"/>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bCs/>
          <w:color w:val="000000"/>
          <w:sz w:val="28"/>
          <w:szCs w:val="28"/>
        </w:rPr>
      </w:pPr>
      <w:r w:rsidRPr="00D344AF">
        <w:rPr>
          <w:rFonts w:ascii="Times New Roman" w:hAnsi="Times New Roman" w:cs="Times New Roman"/>
          <w:b/>
          <w:bCs/>
          <w:color w:val="000000"/>
          <w:sz w:val="28"/>
          <w:szCs w:val="28"/>
        </w:rPr>
        <w:t>Статья</w:t>
      </w:r>
      <w:r w:rsidR="008E2787" w:rsidRPr="00D344AF">
        <w:rPr>
          <w:rFonts w:ascii="Times New Roman" w:eastAsia="Times New Roman" w:hAnsi="Times New Roman" w:cs="Times New Roman"/>
          <w:b/>
          <w:bCs/>
          <w:kern w:val="1"/>
          <w:sz w:val="28"/>
          <w:szCs w:val="28"/>
          <w:lang w:eastAsia="en-US"/>
        </w:rPr>
        <w:t xml:space="preserve"> 22.</w:t>
      </w:r>
      <w:r w:rsidRPr="00D344AF">
        <w:rPr>
          <w:rFonts w:ascii="Times New Roman" w:hAnsi="Times New Roman" w:cs="Times New Roman"/>
          <w:b/>
          <w:bCs/>
          <w:color w:val="000000"/>
          <w:sz w:val="28"/>
          <w:szCs w:val="28"/>
        </w:rPr>
        <w:t xml:space="preserve"> Сход</w:t>
      </w:r>
      <w:r w:rsidRPr="004864BC">
        <w:rPr>
          <w:rFonts w:ascii="Times New Roman" w:hAnsi="Times New Roman" w:cs="Times New Roman"/>
          <w:b/>
          <w:bCs/>
          <w:color w:val="000000"/>
          <w:sz w:val="28"/>
          <w:szCs w:val="28"/>
        </w:rPr>
        <w:t xml:space="preserve"> граждан</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1. В случаях, предусмотренных Федеральным законом</w:t>
      </w:r>
      <w:r w:rsidRPr="004864BC">
        <w:rPr>
          <w:rFonts w:ascii="Times New Roman" w:hAnsi="Times New Roman" w:cs="Times New Roman"/>
          <w:color w:val="000000"/>
          <w:sz w:val="28"/>
          <w:szCs w:val="28"/>
        </w:rPr>
        <w:t xml:space="preserve"> от 06.10.2003</w:t>
      </w:r>
      <w:r w:rsidRPr="004864BC">
        <w:rPr>
          <w:rFonts w:ascii="Times New Roman" w:hAnsi="Times New Roman" w:cs="Times New Roman"/>
          <w:color w:val="000000"/>
          <w:sz w:val="28"/>
          <w:szCs w:val="28"/>
        </w:rPr>
        <w:br/>
        <w:t>№ 131-ФЗ</w:t>
      </w:r>
      <w:r w:rsidRPr="004864BC">
        <w:rPr>
          <w:rFonts w:ascii="Times New Roman" w:hAnsi="Times New Roman" w:cs="Times New Roman"/>
          <w:i/>
          <w:color w:val="000000"/>
          <w:sz w:val="28"/>
          <w:szCs w:val="28"/>
        </w:rPr>
        <w:t xml:space="preserve"> </w:t>
      </w:r>
      <w:r w:rsidRPr="004864B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4864BC">
        <w:rPr>
          <w:rFonts w:ascii="Times New Roman" w:hAnsi="Times New Roman" w:cs="Times New Roman"/>
          <w:bCs/>
          <w:iCs/>
          <w:color w:val="000000"/>
          <w:sz w:val="28"/>
          <w:szCs w:val="28"/>
        </w:rPr>
        <w:t>, сход граждан может проводиться: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6CD2" w:rsidRDefault="00446CD2" w:rsidP="00446CD2">
      <w:pPr>
        <w:pStyle w:val="ConsNormal"/>
        <w:tabs>
          <w:tab w:val="left" w:pos="142"/>
        </w:tabs>
        <w:ind w:firstLine="851"/>
        <w:jc w:val="both"/>
        <w:rPr>
          <w:rFonts w:ascii="Times New Roman" w:hAnsi="Times New Roman"/>
          <w:bCs/>
          <w:iCs/>
          <w:color w:val="000000"/>
          <w:sz w:val="28"/>
          <w:szCs w:val="28"/>
        </w:rPr>
      </w:pPr>
      <w:r w:rsidRPr="00D27657">
        <w:rPr>
          <w:rFonts w:ascii="Times New Roman" w:hAnsi="Times New Roman"/>
          <w:bCs/>
          <w:iCs/>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8671DE" w:rsidRPr="00D27657">
        <w:rPr>
          <w:rFonts w:ascii="Times New Roman" w:hAnsi="Times New Roman"/>
          <w:bCs/>
          <w:iCs/>
          <w:color w:val="000000"/>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w:t>
      </w:r>
      <w:r w:rsidR="00D344AF" w:rsidRPr="00D27657">
        <w:rPr>
          <w:rFonts w:ascii="Times New Roman" w:hAnsi="Times New Roman"/>
          <w:bCs/>
          <w:iCs/>
          <w:color w:val="000000"/>
          <w:sz w:val="28"/>
          <w:szCs w:val="28"/>
        </w:rPr>
        <w:t>с</w:t>
      </w:r>
      <w:r w:rsidR="008671DE" w:rsidRPr="00D27657">
        <w:rPr>
          <w:rFonts w:ascii="Times New Roman" w:hAnsi="Times New Roman"/>
          <w:bCs/>
          <w:iCs/>
          <w:color w:val="000000"/>
          <w:sz w:val="28"/>
          <w:szCs w:val="28"/>
        </w:rPr>
        <w:t xml:space="preserve">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27657">
        <w:rPr>
          <w:rFonts w:ascii="Times New Roman" w:hAnsi="Times New Roman"/>
          <w:bCs/>
          <w:iCs/>
          <w:color w:val="000000"/>
          <w:sz w:val="28"/>
          <w:szCs w:val="28"/>
        </w:rPr>
        <w:t>Решение такого схода граждан считается принятым, если за него проголосовало более половины участников схода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D27657"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23</w:t>
      </w:r>
      <w:r w:rsidR="00446CD2" w:rsidRPr="004864BC">
        <w:rPr>
          <w:rFonts w:ascii="Times New Roman" w:hAnsi="Times New Roman"/>
          <w:b/>
          <w:color w:val="000000"/>
          <w:sz w:val="28"/>
          <w:szCs w:val="28"/>
        </w:rPr>
        <w:t>. Другие формы непосредственного осуществления населением местного самоуправления и участия в его осуществлении</w:t>
      </w:r>
    </w:p>
    <w:p w:rsidR="00446CD2" w:rsidRPr="004864BC" w:rsidRDefault="00446CD2" w:rsidP="00446CD2">
      <w:pPr>
        <w:pStyle w:val="ConsNonformat"/>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6CD2" w:rsidRPr="004864BC" w:rsidRDefault="00446CD2" w:rsidP="00446CD2">
      <w:pPr>
        <w:pStyle w:val="ConsPlusNormal"/>
        <w:ind w:firstLine="851"/>
        <w:jc w:val="both"/>
        <w:rPr>
          <w:rFonts w:ascii="Times New Roman" w:eastAsia="Times New Roman" w:hAnsi="Times New Roman" w:cs="Times New Roman"/>
          <w:color w:val="000000"/>
          <w:kern w:val="0"/>
          <w:sz w:val="28"/>
          <w:szCs w:val="28"/>
          <w:lang w:eastAsia="ru-RU"/>
        </w:rPr>
      </w:pPr>
      <w:r w:rsidRPr="004864BC">
        <w:rPr>
          <w:rFonts w:ascii="Times New Roman" w:hAnsi="Times New Roman" w:cs="Times New Roman"/>
          <w:color w:val="000000"/>
          <w:sz w:val="28"/>
          <w:szCs w:val="28"/>
        </w:rPr>
        <w:t xml:space="preserve">3. </w:t>
      </w:r>
      <w:r w:rsidRPr="004864BC">
        <w:rPr>
          <w:rFonts w:ascii="Times New Roman" w:eastAsia="Times New Roman" w:hAnsi="Times New Roman" w:cs="Times New Roman"/>
          <w:color w:val="000000"/>
          <w:kern w:val="0"/>
          <w:sz w:val="28"/>
          <w:szCs w:val="28"/>
          <w:lang w:eastAsia="ru-RU"/>
        </w:rPr>
        <w:t xml:space="preserve">Органы местного самоуправления поселения и должностные лица </w:t>
      </w:r>
      <w:r w:rsidRPr="004864BC">
        <w:rPr>
          <w:rFonts w:ascii="Times New Roman" w:eastAsia="Times New Roman" w:hAnsi="Times New Roman" w:cs="Times New Roman"/>
          <w:color w:val="000000"/>
          <w:kern w:val="0"/>
          <w:sz w:val="28"/>
          <w:szCs w:val="28"/>
          <w:lang w:eastAsia="ru-RU"/>
        </w:rPr>
        <w:lastRenderedPageBreak/>
        <w:t>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ГЛАВА 4. Органы местного самоуправления и должностные лица местного самоуправления</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4864BC" w:rsidRDefault="00D27657"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24</w:t>
      </w:r>
      <w:r w:rsidR="00446CD2" w:rsidRPr="004864BC">
        <w:rPr>
          <w:rFonts w:ascii="Times New Roman" w:eastAsia="Times New Roman" w:hAnsi="Times New Roman" w:cs="Times New Roman"/>
          <w:b/>
          <w:color w:val="000000"/>
          <w:sz w:val="28"/>
          <w:szCs w:val="28"/>
        </w:rPr>
        <w:t>. Структура органов местного самоуправления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Структуру органов местного самоуправления составляют:</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представительный орган муниципального образования – Совет Куринского сельского поселения Апшеронского района;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 глава муниципального образования – глава Куринского сельского поселения Апшеронского района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исполнительно-распорядительный орган муниципального образования – администрация Куринского сельского поселения Апшеронского района.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Органы местного самоуправления обладают собственными полномочиями по решению вопросов местного значения.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46CD2" w:rsidRPr="004864BC" w:rsidRDefault="00446CD2" w:rsidP="00446CD2">
      <w:pPr>
        <w:pStyle w:val="ConsPlusNormal"/>
        <w:ind w:firstLine="851"/>
        <w:jc w:val="both"/>
        <w:outlineLvl w:val="1"/>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864BC">
        <w:rPr>
          <w:rFonts w:ascii="Times New Roman" w:eastAsia="Calibri" w:hAnsi="Times New Roman" w:cs="Times New Roman"/>
          <w:color w:val="000000"/>
          <w:kern w:val="0"/>
          <w:sz w:val="28"/>
          <w:szCs w:val="28"/>
          <w:lang w:eastAsia="en-US" w:bidi="ar-SA"/>
        </w:rPr>
        <w:t xml:space="preserve">за исключением случаев, предусмотренных Федеральным законом </w:t>
      </w:r>
      <w:r w:rsidRPr="004864BC">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color w:val="000000"/>
          <w:sz w:val="28"/>
          <w:szCs w:val="28"/>
        </w:rPr>
        <w:t>.</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D27657">
        <w:rPr>
          <w:rFonts w:ascii="Times New Roman" w:hAnsi="Times New Roman" w:cs="Times New Roman"/>
          <w:color w:val="000000"/>
          <w:sz w:val="28"/>
          <w:szCs w:val="28"/>
        </w:rPr>
        <w:t xml:space="preserve">В случае внесения в устав поправки, предусматривающей изменение численности депутатов Совета, данные изменения </w:t>
      </w:r>
      <w:r w:rsidR="008671DE" w:rsidRPr="00D27657">
        <w:rPr>
          <w:rFonts w:ascii="Times New Roman" w:hAnsi="Times New Roman" w:cs="Times New Roman"/>
          <w:color w:val="000000"/>
          <w:sz w:val="28"/>
          <w:szCs w:val="28"/>
        </w:rPr>
        <w:t>применяются к Совету нового созыва (избранному после вступления в силу соответствующей поправки)</w:t>
      </w:r>
      <w:r w:rsidRPr="00D27657">
        <w:rPr>
          <w:rFonts w:ascii="Times New Roman" w:hAnsi="Times New Roman" w:cs="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Style w:val="80"/>
          <w:color w:val="000000"/>
          <w:szCs w:val="28"/>
        </w:rPr>
        <w:t xml:space="preserve">Финансовое обеспечение деятельности </w:t>
      </w:r>
      <w:r w:rsidRPr="004864BC">
        <w:rPr>
          <w:rFonts w:ascii="Times New Roman" w:eastAsia="Times New Roman" w:hAnsi="Times New Roman" w:cs="Times New Roman"/>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rsidR="00446CD2" w:rsidRPr="004864BC" w:rsidRDefault="00446CD2" w:rsidP="00446CD2">
      <w:pPr>
        <w:pStyle w:val="af3"/>
        <w:tabs>
          <w:tab w:val="left" w:pos="142"/>
        </w:tabs>
        <w:ind w:firstLine="851"/>
        <w:jc w:val="both"/>
        <w:rPr>
          <w:rFonts w:eastAsia="Times New Roman"/>
          <w:b/>
          <w:color w:val="000000"/>
          <w:sz w:val="28"/>
          <w:szCs w:val="28"/>
        </w:rPr>
      </w:pPr>
    </w:p>
    <w:p w:rsidR="00446CD2" w:rsidRPr="004864BC" w:rsidRDefault="00A52B7C" w:rsidP="00446CD2">
      <w:pPr>
        <w:pStyle w:val="af3"/>
        <w:tabs>
          <w:tab w:val="left" w:pos="142"/>
        </w:tabs>
        <w:ind w:firstLine="851"/>
        <w:jc w:val="both"/>
        <w:rPr>
          <w:rFonts w:eastAsia="Times New Roman"/>
          <w:b/>
          <w:color w:val="000000"/>
          <w:sz w:val="28"/>
          <w:szCs w:val="28"/>
        </w:rPr>
      </w:pPr>
      <w:r>
        <w:rPr>
          <w:rFonts w:eastAsia="Times New Roman"/>
          <w:b/>
          <w:color w:val="000000"/>
          <w:sz w:val="28"/>
          <w:szCs w:val="28"/>
        </w:rPr>
        <w:t>Статья 25</w:t>
      </w:r>
      <w:r w:rsidR="00446CD2" w:rsidRPr="004864BC">
        <w:rPr>
          <w:rFonts w:eastAsia="Times New Roman"/>
          <w:b/>
          <w:color w:val="000000"/>
          <w:sz w:val="28"/>
          <w:szCs w:val="28"/>
        </w:rPr>
        <w:t>.Совет поселения</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состоит из 10 депутатов, избираемых на основе всеобщего, равного и прямого избирательного права при тайном голосовании.</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446CD2" w:rsidRPr="004864BC" w:rsidRDefault="00446CD2" w:rsidP="00446CD2">
      <w:pPr>
        <w:pStyle w:val="aa"/>
        <w:numPr>
          <w:ilvl w:val="0"/>
          <w:numId w:val="5"/>
        </w:numPr>
        <w:tabs>
          <w:tab w:val="left" w:pos="-15"/>
        </w:tabs>
        <w:spacing w:after="0"/>
        <w:ind w:left="0" w:firstLine="851"/>
        <w:jc w:val="both"/>
        <w:rPr>
          <w:rFonts w:eastAsia="Times New Roman"/>
          <w:color w:val="000000"/>
          <w:sz w:val="28"/>
          <w:szCs w:val="28"/>
        </w:rPr>
      </w:pPr>
      <w:r w:rsidRPr="004864BC">
        <w:rPr>
          <w:rFonts w:eastAsia="Times New Roman"/>
          <w:color w:val="000000"/>
          <w:sz w:val="28"/>
          <w:szCs w:val="28"/>
        </w:rPr>
        <w:t xml:space="preserve">Совет подотчетен непосредственно населению поселения и </w:t>
      </w:r>
      <w:r w:rsidRPr="004864BC">
        <w:rPr>
          <w:rFonts w:eastAsia="Times New Roman"/>
          <w:color w:val="000000"/>
          <w:sz w:val="28"/>
          <w:szCs w:val="28"/>
        </w:rPr>
        <w:lastRenderedPageBreak/>
        <w:t>отчитывается о своей деятельности не реже одного раза в год.</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Срок полномочий Совета составляет 5 лет.</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обладает правами юридического лица.</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возглавляет Совет.</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pStyle w:val="aa"/>
        <w:tabs>
          <w:tab w:val="left" w:pos="-142"/>
        </w:tabs>
        <w:spacing w:after="0"/>
        <w:ind w:firstLine="851"/>
        <w:rPr>
          <w:rFonts w:eastAsia="Times New Roman"/>
          <w:b/>
          <w:color w:val="000000"/>
          <w:sz w:val="28"/>
          <w:szCs w:val="28"/>
        </w:rPr>
      </w:pPr>
      <w:r w:rsidRPr="004864BC">
        <w:rPr>
          <w:rFonts w:eastAsia="Times New Roman"/>
          <w:b/>
          <w:color w:val="000000"/>
          <w:sz w:val="28"/>
          <w:szCs w:val="28"/>
        </w:rPr>
        <w:t>Статья 2</w:t>
      </w:r>
      <w:r w:rsidR="00A52B7C">
        <w:rPr>
          <w:rFonts w:eastAsia="Times New Roman"/>
          <w:b/>
          <w:color w:val="000000"/>
          <w:sz w:val="28"/>
          <w:szCs w:val="28"/>
        </w:rPr>
        <w:t>6</w:t>
      </w:r>
      <w:r w:rsidRPr="004864BC">
        <w:rPr>
          <w:rFonts w:eastAsia="Times New Roman"/>
          <w:b/>
          <w:color w:val="000000"/>
          <w:sz w:val="28"/>
          <w:szCs w:val="28"/>
        </w:rPr>
        <w:t>.</w:t>
      </w:r>
      <w:r w:rsidRPr="004864BC">
        <w:rPr>
          <w:rFonts w:eastAsia="Times New Roman"/>
          <w:color w:val="000000"/>
          <w:sz w:val="28"/>
          <w:szCs w:val="28"/>
        </w:rPr>
        <w:t xml:space="preserve"> Д</w:t>
      </w:r>
      <w:r w:rsidRPr="004864BC">
        <w:rPr>
          <w:rFonts w:eastAsia="Times New Roman"/>
          <w:b/>
          <w:color w:val="000000"/>
          <w:sz w:val="28"/>
          <w:szCs w:val="28"/>
        </w:rPr>
        <w:t xml:space="preserve">епутат Совета </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 xml:space="preserve">1. Депутатом Совета может быть избран гражданин Российской Федерации, достигший </w:t>
      </w:r>
      <w:r w:rsidRPr="004864BC">
        <w:rPr>
          <w:color w:val="000000"/>
          <w:sz w:val="28"/>
          <w:szCs w:val="28"/>
        </w:rPr>
        <w:t>на день голосования возраста</w:t>
      </w:r>
      <w:r w:rsidRPr="004864BC">
        <w:rPr>
          <w:rFonts w:eastAsia="Times New Roman"/>
          <w:color w:val="000000"/>
          <w:sz w:val="28"/>
          <w:szCs w:val="28"/>
        </w:rPr>
        <w:t xml:space="preserve">18 лет. </w:t>
      </w:r>
    </w:p>
    <w:p w:rsidR="00446CD2" w:rsidRPr="004864BC" w:rsidRDefault="00446CD2" w:rsidP="00446CD2">
      <w:pPr>
        <w:pStyle w:val="aa"/>
        <w:spacing w:after="0"/>
        <w:ind w:firstLine="851"/>
        <w:jc w:val="both"/>
        <w:rPr>
          <w:color w:val="000000"/>
          <w:sz w:val="28"/>
          <w:szCs w:val="28"/>
        </w:rPr>
      </w:pPr>
      <w:r w:rsidRPr="004864BC">
        <w:rPr>
          <w:rFonts w:eastAsia="Times New Roman"/>
          <w:color w:val="000000"/>
          <w:sz w:val="28"/>
          <w:szCs w:val="28"/>
        </w:rPr>
        <w:t xml:space="preserve">2. </w:t>
      </w:r>
      <w:r w:rsidRPr="004864BC">
        <w:rPr>
          <w:color w:val="000000"/>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46CD2" w:rsidRPr="004864BC" w:rsidRDefault="00446CD2" w:rsidP="00446CD2">
      <w:pPr>
        <w:pStyle w:val="ConsNormal"/>
        <w:ind w:firstLine="851"/>
        <w:jc w:val="both"/>
        <w:rPr>
          <w:rFonts w:ascii="Times New Roman" w:eastAsia="Arial Unicode MS" w:hAnsi="Times New Roman"/>
          <w:color w:val="000000"/>
          <w:kern w:val="2"/>
          <w:sz w:val="28"/>
          <w:szCs w:val="28"/>
        </w:rPr>
      </w:pPr>
      <w:r w:rsidRPr="004864BC">
        <w:rPr>
          <w:rFonts w:ascii="Times New Roman" w:hAnsi="Times New Roman"/>
          <w:color w:val="000000"/>
          <w:sz w:val="28"/>
          <w:szCs w:val="28"/>
        </w:rPr>
        <w:t>Срок полномочий депутата Совета составляет 5 лет.</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Депутаты Совета исполняют свои полномочия на непостоянной основе.</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7. Полномочия депутата Совета прекращаются досрочно в случаях:</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смерти;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2) отставки по собственному желанию;</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признания судом недееспособным или ограниченно дееспособным;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признания судом безвестно отсутствующим или объявления умершим;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вступления в отношении его в законную силу обвинительного приговора суда;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выезда за пределы Российской Федерации на постоянное место жительства;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отзыва избирателями;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досрочного прекращения полномочий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11) несоблюдения ограничений, запретов, неисполнения обязанностей, установленных Федеральным </w:t>
      </w:r>
      <w:hyperlink r:id="rId12"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25.12.2008 № 273-ФЗ «О противодействии коррупции», Федеральным </w:t>
      </w:r>
      <w:hyperlink r:id="rId13"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B3B1B">
        <w:rPr>
          <w:rFonts w:ascii="Times New Roman" w:hAnsi="Times New Roman"/>
          <w:color w:val="000000"/>
          <w:sz w:val="28"/>
          <w:szCs w:val="28"/>
        </w:rPr>
        <w:t>ными финансовыми инструментам</w:t>
      </w:r>
      <w:r w:rsidR="007B3B1B" w:rsidRPr="00F25C9F">
        <w:rPr>
          <w:rFonts w:ascii="Times New Roman" w:hAnsi="Times New Roman"/>
          <w:color w:val="000000"/>
          <w:sz w:val="28"/>
          <w:szCs w:val="28"/>
        </w:rPr>
        <w:t>и</w:t>
      </w:r>
      <w:r w:rsidR="00151036" w:rsidRPr="00F25C9F">
        <w:rPr>
          <w:rFonts w:ascii="Times New Roman" w:hAnsi="Times New Roman"/>
          <w:b/>
          <w:color w:val="000000"/>
          <w:sz w:val="28"/>
          <w:szCs w:val="28"/>
        </w:rPr>
        <w:t>»,</w:t>
      </w:r>
      <w:r w:rsidR="007B3B1B">
        <w:rPr>
          <w:rFonts w:ascii="Times New Roman" w:hAnsi="Times New Roman"/>
          <w:color w:val="000000"/>
          <w:sz w:val="28"/>
          <w:szCs w:val="28"/>
        </w:rPr>
        <w:t xml:space="preserve"> </w:t>
      </w:r>
      <w:r w:rsidR="007B3B1B" w:rsidRPr="00DA0684">
        <w:rPr>
          <w:rFonts w:ascii="Times New Roman" w:hAnsi="Times New Roman"/>
          <w:color w:val="000000"/>
          <w:sz w:val="28"/>
          <w:szCs w:val="28"/>
        </w:rPr>
        <w:t>если иное не предусмотрено Федеральным законом от 06.10.2003г. № 131-ФЗ "Об общих принципах организации местного самоуправления в Российской Федерации"</w:t>
      </w:r>
      <w:r w:rsidR="00151036">
        <w:rPr>
          <w:rFonts w:ascii="Times New Roman" w:hAnsi="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13) в иных случаях, установленных Федеральным законом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и иными федеральными законами.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w:t>
      </w:r>
      <w:r w:rsidRPr="004864BC">
        <w:rPr>
          <w:rFonts w:ascii="Times New Roman" w:hAnsi="Times New Roman" w:cs="Times New Roman"/>
          <w:color w:val="000000"/>
          <w:sz w:val="28"/>
          <w:szCs w:val="28"/>
        </w:rPr>
        <w:lastRenderedPageBreak/>
        <w:t xml:space="preserve">собственному желанию, прекращаются решением Совета, принимаемым на ближайшей сессии Совета.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sz w:val="28"/>
          <w:szCs w:val="28"/>
        </w:rPr>
      </w:pPr>
      <w:r w:rsidRPr="004864BC">
        <w:rPr>
          <w:rFonts w:ascii="Times New Roman" w:eastAsia="Times New Roman" w:hAnsi="Times New Roman" w:cs="Times New Roman"/>
          <w:color w:val="000000"/>
          <w:sz w:val="28"/>
          <w:szCs w:val="28"/>
        </w:rPr>
        <w:t xml:space="preserve"> 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46CD2" w:rsidRPr="004864BC" w:rsidRDefault="00446CD2" w:rsidP="00446CD2">
      <w:pPr>
        <w:pStyle w:val="WW-2"/>
        <w:tabs>
          <w:tab w:val="left" w:pos="142"/>
        </w:tabs>
        <w:rPr>
          <w:color w:val="000000"/>
          <w:szCs w:val="28"/>
        </w:rPr>
      </w:pPr>
      <w:r w:rsidRPr="004864BC">
        <w:rPr>
          <w:color w:val="000000"/>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10. </w:t>
      </w:r>
      <w:r w:rsidRPr="004864BC">
        <w:rPr>
          <w:rFonts w:ascii="Times New Roman" w:eastAsia="Calibri" w:hAnsi="Times New Roman" w:cs="Times New Roman"/>
          <w:color w:val="000000"/>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A52B7C"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27</w:t>
      </w:r>
      <w:r w:rsidR="00446CD2" w:rsidRPr="004864BC">
        <w:rPr>
          <w:rFonts w:ascii="Times New Roman" w:eastAsia="Times New Roman" w:hAnsi="Times New Roman" w:cs="Times New Roman"/>
          <w:b/>
          <w:color w:val="000000"/>
          <w:sz w:val="28"/>
          <w:szCs w:val="28"/>
        </w:rPr>
        <w:t xml:space="preserve">.Компетенция Совета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В исключительной компетенции Совета находятся: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принятие устава поселения, внесение в него изменений и дополнений;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утверждение местного бюджета и отчета о его исполнении;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утверждение стратегии социально-экономического развития </w:t>
      </w:r>
      <w:r w:rsidRPr="004864BC">
        <w:rPr>
          <w:rFonts w:ascii="Times New Roman" w:hAnsi="Times New Roman"/>
          <w:color w:val="000000"/>
          <w:sz w:val="28"/>
          <w:szCs w:val="28"/>
        </w:rPr>
        <w:lastRenderedPageBreak/>
        <w:t>поселения;</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5) определение порядка управления и распоряжения имуществом, находящимся в муниципальной собственности поселения;</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864BC">
        <w:rPr>
          <w:rFonts w:ascii="Times New Roman" w:eastAsia="Calibri" w:hAnsi="Times New Roman" w:cs="Times New Roman"/>
          <w:color w:val="000000"/>
          <w:kern w:val="0"/>
          <w:sz w:val="28"/>
          <w:szCs w:val="28"/>
          <w:lang w:eastAsia="en-US" w:bidi="ar-SA"/>
        </w:rPr>
        <w:t>выполнение работ, за исключением случаев, предусмотренных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определение порядка участия поселения в организациях межмуниципального сотрудничества;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принятие решения об удалении главы поселения в отставку.</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утверждение правил благоустройства территории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На сессиях Совета решаются следующие вопросы:</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446CD2" w:rsidRPr="004864BC" w:rsidRDefault="00446CD2" w:rsidP="00446CD2">
      <w:pPr>
        <w:pStyle w:val="ConsNormal"/>
        <w:tabs>
          <w:tab w:val="left" w:pos="142"/>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46CD2" w:rsidRPr="004864BC" w:rsidRDefault="00446CD2" w:rsidP="00446CD2">
      <w:pPr>
        <w:pStyle w:val="ConsNormal"/>
        <w:tabs>
          <w:tab w:val="left" w:pos="142"/>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446CD2" w:rsidRPr="004864BC" w:rsidRDefault="00446CD2" w:rsidP="00446CD2">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принятие решения о назначении местного референдума; </w:t>
      </w:r>
    </w:p>
    <w:p w:rsidR="00446CD2" w:rsidRPr="004864BC" w:rsidRDefault="00446CD2" w:rsidP="00446CD2">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w:t>
      </w:r>
      <w:r w:rsidRPr="00151036">
        <w:rPr>
          <w:rFonts w:ascii="Times New Roman" w:hAnsi="Times New Roman"/>
          <w:b/>
          <w:color w:val="000000"/>
          <w:sz w:val="28"/>
          <w:szCs w:val="28"/>
        </w:rPr>
        <w:t xml:space="preserve"> </w:t>
      </w:r>
      <w:r w:rsidR="00151036" w:rsidRPr="00F25C9F">
        <w:rPr>
          <w:rFonts w:ascii="Times New Roman" w:hAnsi="Times New Roman"/>
          <w:color w:val="000000"/>
          <w:sz w:val="28"/>
          <w:szCs w:val="28"/>
        </w:rPr>
        <w:t>26</w:t>
      </w:r>
      <w:r w:rsidR="00151036">
        <w:rPr>
          <w:rFonts w:ascii="Times New Roman" w:hAnsi="Times New Roman"/>
          <w:color w:val="000000"/>
          <w:sz w:val="28"/>
          <w:szCs w:val="28"/>
        </w:rPr>
        <w:t xml:space="preserve"> </w:t>
      </w:r>
      <w:r w:rsidRPr="004864BC">
        <w:rPr>
          <w:rFonts w:ascii="Times New Roman" w:hAnsi="Times New Roman"/>
          <w:color w:val="000000"/>
          <w:sz w:val="28"/>
          <w:szCs w:val="28"/>
        </w:rPr>
        <w:t>настоящего устава, оформление прекращения полномочий выборных должностных лиц;</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7) принятие регламента Совета;</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8) образование, утверждение и изменение состава депутатских комиссий (комитетов) Совета;</w:t>
      </w:r>
    </w:p>
    <w:p w:rsidR="00446CD2" w:rsidRPr="004864BC" w:rsidRDefault="00446CD2" w:rsidP="00446CD2">
      <w:pPr>
        <w:pStyle w:val="ConsNormal"/>
        <w:tabs>
          <w:tab w:val="left" w:pos="142"/>
          <w:tab w:val="left" w:pos="560"/>
          <w:tab w:val="left" w:pos="840"/>
        </w:tabs>
        <w:ind w:firstLine="851"/>
        <w:jc w:val="both"/>
        <w:rPr>
          <w:rFonts w:ascii="Times New Roman" w:hAnsi="Times New Roman"/>
          <w:i/>
          <w:color w:val="000000"/>
          <w:sz w:val="28"/>
          <w:szCs w:val="28"/>
        </w:rPr>
      </w:pPr>
      <w:r w:rsidRPr="004864BC">
        <w:rPr>
          <w:rFonts w:ascii="Times New Roman" w:hAnsi="Times New Roman"/>
          <w:color w:val="000000"/>
          <w:sz w:val="28"/>
          <w:szCs w:val="28"/>
        </w:rPr>
        <w:t xml:space="preserve">9) установление налоговых льгот по налогам в соответствии с </w:t>
      </w:r>
      <w:r w:rsidRPr="004864BC">
        <w:rPr>
          <w:rFonts w:ascii="Times New Roman" w:hAnsi="Times New Roman"/>
          <w:color w:val="000000"/>
          <w:sz w:val="28"/>
          <w:szCs w:val="28"/>
        </w:rPr>
        <w:lastRenderedPageBreak/>
        <w:t>законодательством;</w:t>
      </w:r>
    </w:p>
    <w:p w:rsidR="00446CD2" w:rsidRPr="004864BC" w:rsidRDefault="00446CD2" w:rsidP="00446CD2">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10) </w:t>
      </w:r>
      <w:r w:rsidRPr="004864BC">
        <w:rPr>
          <w:rFonts w:ascii="Times New Roman" w:hAnsi="Times New Roman" w:cs="Times New Roman"/>
          <w:color w:val="000000"/>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446CD2" w:rsidRPr="004864BC" w:rsidRDefault="00446CD2" w:rsidP="00446CD2">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рассмотрение депутатских запросов и принятие по ним решений;</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12) утверждение схемы избирательных округов по выборам депутатов Совета;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13) принятие решения о назначении выборов депутатов Совета и главы поселения;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14) принятие решения о создании муниципальной пожарной охраны, определение цели, задач, порядка</w:t>
      </w:r>
      <w:r w:rsidRPr="004864BC">
        <w:rPr>
          <w:color w:val="000000"/>
          <w:sz w:val="28"/>
          <w:szCs w:val="28"/>
        </w:rPr>
        <w:t xml:space="preserve"> создания и</w:t>
      </w:r>
      <w:r w:rsidRPr="004864BC">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16) установление по предложению населения</w:t>
      </w:r>
      <w:r w:rsidRPr="004864BC">
        <w:rPr>
          <w:color w:val="000000"/>
          <w:sz w:val="28"/>
          <w:szCs w:val="28"/>
        </w:rPr>
        <w:t>,</w:t>
      </w:r>
      <w:r w:rsidRPr="004864BC">
        <w:rPr>
          <w:rFonts w:eastAsia="Calibri"/>
          <w:color w:val="000000"/>
          <w:kern w:val="0"/>
          <w:sz w:val="28"/>
          <w:szCs w:val="28"/>
        </w:rPr>
        <w:t xml:space="preserve"> проживающего на данной территории, </w:t>
      </w:r>
      <w:r w:rsidRPr="004864BC">
        <w:rPr>
          <w:rFonts w:eastAsia="Times New Roman"/>
          <w:color w:val="000000"/>
          <w:sz w:val="28"/>
          <w:szCs w:val="28"/>
        </w:rPr>
        <w:t xml:space="preserve">границ территории, на которой осуществляется территориальное общественное самоуправление;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17) определение порядка деятельности специализированных служб по вопросам похоронного дела;</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19) утверждение положения о бюджетном процессе в поселении;</w:t>
      </w:r>
    </w:p>
    <w:p w:rsidR="00446CD2" w:rsidRPr="004864BC" w:rsidRDefault="00446CD2" w:rsidP="00446CD2">
      <w:pPr>
        <w:pStyle w:val="16"/>
        <w:widowControl w:val="0"/>
        <w:suppressAutoHyphens/>
        <w:ind w:firstLine="851"/>
        <w:jc w:val="both"/>
        <w:rPr>
          <w:color w:val="000000"/>
          <w:szCs w:val="28"/>
        </w:rPr>
      </w:pPr>
      <w:r w:rsidRPr="004864BC">
        <w:rPr>
          <w:color w:val="000000"/>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46CD2" w:rsidRPr="004864BC" w:rsidRDefault="00446CD2" w:rsidP="00446CD2">
      <w:pPr>
        <w:pStyle w:val="16"/>
        <w:widowControl w:val="0"/>
        <w:suppressAutoHyphens/>
        <w:ind w:firstLine="851"/>
        <w:jc w:val="both"/>
        <w:rPr>
          <w:color w:val="000000"/>
          <w:szCs w:val="28"/>
        </w:rPr>
      </w:pPr>
      <w:r w:rsidRPr="004864BC">
        <w:rPr>
          <w:color w:val="000000"/>
          <w:szCs w:val="28"/>
        </w:rPr>
        <w:t>21) установление ставок платы за единицу объема древесины;</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22) утверждение лесохозяйственных регламентов;</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23) иные полномочия, отнесенные к ведению Совета законодательством и настоящим уставом.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A52B7C"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28</w:t>
      </w:r>
      <w:r w:rsidR="00446CD2" w:rsidRPr="004864BC">
        <w:rPr>
          <w:rFonts w:ascii="Times New Roman" w:hAnsi="Times New Roman"/>
          <w:b/>
          <w:color w:val="000000"/>
          <w:sz w:val="28"/>
          <w:szCs w:val="28"/>
        </w:rPr>
        <w:t xml:space="preserve">.Организация работы Совета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 xml:space="preserve">Сессии созываются главой поселения по мере необходимости, но не реже одного раза в три месяца.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 xml:space="preserve">Время созыва и место проведения очередной сессии Совета, а </w:t>
      </w:r>
      <w:r w:rsidRPr="004864BC">
        <w:rPr>
          <w:rFonts w:eastAsia="Times New Roman"/>
          <w:color w:val="000000"/>
          <w:sz w:val="28"/>
          <w:szCs w:val="28"/>
        </w:rPr>
        <w:lastRenderedPageBreak/>
        <w:t xml:space="preserve">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Чрезвычайные сессии Совета созываются главой поселения немедленно без предварительной подготовки документов в случаях:</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введения на территории Краснодарского края или муниципального образования режима чрезвычайного положения;</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массовых нарушений общественного порядка на территории поселения;</w:t>
      </w:r>
    </w:p>
    <w:p w:rsidR="00446CD2" w:rsidRPr="004864BC" w:rsidRDefault="00446CD2" w:rsidP="00446CD2">
      <w:pPr>
        <w:pStyle w:val="aa"/>
        <w:spacing w:after="0"/>
        <w:ind w:firstLine="851"/>
        <w:jc w:val="both"/>
        <w:rPr>
          <w:rFonts w:eastAsia="Times New Roman"/>
          <w:color w:val="000000"/>
          <w:sz w:val="28"/>
          <w:szCs w:val="28"/>
        </w:rPr>
      </w:pPr>
      <w:r w:rsidRPr="004864BC">
        <w:rPr>
          <w:rFonts w:eastAsia="Times New Roman"/>
          <w:color w:val="000000"/>
          <w:sz w:val="28"/>
          <w:szCs w:val="28"/>
        </w:rPr>
        <w:t>- стихийных бедствий и иных чрезвычайных ситуаций, требующих принятия экстренных решений;</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возникновения неотложных ситуаци</w:t>
      </w:r>
      <w:r w:rsidR="00151036" w:rsidRPr="00F25C9F">
        <w:rPr>
          <w:rFonts w:eastAsia="Times New Roman"/>
          <w:color w:val="000000"/>
          <w:sz w:val="28"/>
          <w:szCs w:val="28"/>
        </w:rPr>
        <w:t>й</w:t>
      </w:r>
      <w:r w:rsidRPr="004864BC">
        <w:rPr>
          <w:rFonts w:eastAsia="Times New Roman"/>
          <w:color w:val="000000"/>
          <w:sz w:val="28"/>
          <w:szCs w:val="28"/>
        </w:rPr>
        <w:t>, требующих незамедлительного принятия решения Советом.</w:t>
      </w:r>
    </w:p>
    <w:p w:rsidR="00446CD2" w:rsidRPr="004864BC" w:rsidRDefault="00446CD2" w:rsidP="00446CD2">
      <w:pPr>
        <w:pStyle w:val="aa"/>
        <w:spacing w:after="0"/>
        <w:ind w:firstLine="851"/>
        <w:jc w:val="both"/>
        <w:rPr>
          <w:rFonts w:eastAsia="Times New Roman"/>
          <w:color w:val="000000"/>
          <w:sz w:val="28"/>
          <w:szCs w:val="28"/>
        </w:rPr>
      </w:pPr>
      <w:r w:rsidRPr="004864BC">
        <w:rPr>
          <w:rFonts w:eastAsia="Times New Roman"/>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46CD2" w:rsidRPr="004864BC" w:rsidRDefault="00446CD2" w:rsidP="00446CD2">
      <w:pPr>
        <w:pStyle w:val="aa"/>
        <w:numPr>
          <w:ilvl w:val="0"/>
          <w:numId w:val="6"/>
        </w:numPr>
        <w:tabs>
          <w:tab w:val="left" w:pos="57"/>
        </w:tabs>
        <w:spacing w:after="0"/>
        <w:ind w:left="0" w:firstLine="851"/>
        <w:jc w:val="both"/>
        <w:rPr>
          <w:color w:val="000000"/>
          <w:sz w:val="28"/>
          <w:szCs w:val="28"/>
        </w:rPr>
      </w:pPr>
      <w:r w:rsidRPr="004864BC">
        <w:rPr>
          <w:rFonts w:eastAsia="Times New Roman"/>
          <w:color w:val="000000"/>
          <w:sz w:val="28"/>
          <w:szCs w:val="28"/>
        </w:rPr>
        <w:t xml:space="preserve">Совет собирается на свою первую сессию не позднее чем в трехнедельный срок со дня </w:t>
      </w:r>
      <w:r w:rsidRPr="004864BC">
        <w:rPr>
          <w:color w:val="000000"/>
          <w:sz w:val="28"/>
          <w:szCs w:val="28"/>
        </w:rPr>
        <w:t>избрания Совета в правомочном составе.</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rsidR="00446CD2" w:rsidRPr="004864BC" w:rsidRDefault="00446CD2" w:rsidP="00446CD2">
      <w:pPr>
        <w:pStyle w:val="ConsNormal"/>
        <w:numPr>
          <w:ilvl w:val="0"/>
          <w:numId w:val="6"/>
        </w:numPr>
        <w:tabs>
          <w:tab w:val="left" w:pos="57"/>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В отсутствие главы поселения председательствует на сессии один из депутатов, избираемы</w:t>
      </w:r>
      <w:r w:rsidRPr="004864BC">
        <w:rPr>
          <w:rFonts w:ascii="Times New Roman" w:hAnsi="Times New Roman"/>
          <w:color w:val="000000"/>
          <w:kern w:val="28"/>
          <w:sz w:val="28"/>
          <w:szCs w:val="28"/>
        </w:rPr>
        <w:t>й</w:t>
      </w:r>
      <w:r w:rsidRPr="004864BC">
        <w:rPr>
          <w:rFonts w:ascii="Times New Roman" w:hAnsi="Times New Roman"/>
          <w:color w:val="000000"/>
          <w:sz w:val="28"/>
          <w:szCs w:val="28"/>
        </w:rPr>
        <w:t xml:space="preserve"> на сессии Совета в соответствии с Регламентом Совета.</w:t>
      </w:r>
    </w:p>
    <w:p w:rsidR="00446CD2" w:rsidRPr="004864BC" w:rsidRDefault="00446CD2" w:rsidP="00446CD2">
      <w:pPr>
        <w:pStyle w:val="ConsNormal"/>
        <w:tabs>
          <w:tab w:val="left" w:pos="57"/>
        </w:tabs>
        <w:ind w:firstLine="851"/>
        <w:jc w:val="both"/>
        <w:rPr>
          <w:rFonts w:ascii="Times New Roman" w:hAnsi="Times New Roman"/>
          <w:color w:val="000000"/>
          <w:sz w:val="28"/>
          <w:szCs w:val="28"/>
        </w:rPr>
      </w:pPr>
      <w:r w:rsidRPr="004864BC">
        <w:rPr>
          <w:rFonts w:ascii="Times New Roman" w:hAnsi="Times New Roman"/>
          <w:color w:val="000000"/>
          <w:sz w:val="28"/>
          <w:szCs w:val="28"/>
        </w:rPr>
        <w:t>10.</w:t>
      </w:r>
      <w:r w:rsidRPr="004864BC">
        <w:rPr>
          <w:rFonts w:ascii="Times New Roman" w:hAnsi="Times New Roman"/>
          <w:color w:val="000000"/>
          <w:sz w:val="28"/>
          <w:szCs w:val="28"/>
        </w:rPr>
        <w:tab/>
        <w:t>Сессия Совета правомочна, если на ней присутствуют не менее половины от числа избранных депутатов Совета.</w:t>
      </w:r>
    </w:p>
    <w:p w:rsidR="00446CD2" w:rsidRPr="004864BC" w:rsidRDefault="00446CD2" w:rsidP="00446CD2">
      <w:pPr>
        <w:pStyle w:val="ConsNormal"/>
        <w:tabs>
          <w:tab w:val="left" w:pos="57"/>
        </w:tabs>
        <w:ind w:firstLine="851"/>
        <w:jc w:val="both"/>
        <w:rPr>
          <w:rFonts w:ascii="Times New Roman" w:hAnsi="Times New Roman"/>
          <w:color w:val="000000"/>
          <w:sz w:val="28"/>
          <w:szCs w:val="28"/>
        </w:rPr>
      </w:pPr>
      <w:r w:rsidRPr="004864BC">
        <w:rPr>
          <w:rFonts w:ascii="Times New Roman" w:hAnsi="Times New Roman"/>
          <w:color w:val="000000"/>
          <w:sz w:val="28"/>
          <w:szCs w:val="28"/>
        </w:rPr>
        <w:t>11.</w:t>
      </w:r>
      <w:r w:rsidRPr="004864BC">
        <w:rPr>
          <w:rFonts w:ascii="Times New Roman" w:hAnsi="Times New Roman"/>
          <w:color w:val="000000"/>
          <w:sz w:val="28"/>
          <w:szCs w:val="28"/>
        </w:rPr>
        <w:tab/>
        <w:t>Порядок принятия решений Советом определяется настоящим уставом и регламентом Совета.</w:t>
      </w:r>
    </w:p>
    <w:p w:rsidR="00446CD2" w:rsidRPr="004864BC" w:rsidRDefault="00446CD2" w:rsidP="00446CD2">
      <w:pPr>
        <w:pStyle w:val="aa"/>
        <w:tabs>
          <w:tab w:val="left" w:pos="57"/>
        </w:tabs>
        <w:spacing w:after="0"/>
        <w:ind w:firstLine="851"/>
        <w:jc w:val="both"/>
        <w:rPr>
          <w:rFonts w:eastAsia="Times New Roman"/>
          <w:color w:val="000000"/>
          <w:sz w:val="28"/>
          <w:szCs w:val="28"/>
        </w:rPr>
      </w:pPr>
      <w:r w:rsidRPr="004864BC">
        <w:rPr>
          <w:rFonts w:eastAsia="Times New Roman"/>
          <w:color w:val="000000"/>
          <w:sz w:val="28"/>
          <w:szCs w:val="28"/>
        </w:rPr>
        <w:t>12.</w:t>
      </w:r>
      <w:r w:rsidRPr="004864BC">
        <w:rPr>
          <w:rFonts w:eastAsia="Times New Roman"/>
          <w:color w:val="000000"/>
          <w:sz w:val="28"/>
          <w:szCs w:val="28"/>
        </w:rPr>
        <w:tab/>
        <w:t xml:space="preserve">Все сессии Совета протоколируются. </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A52B7C" w:rsidP="00446CD2">
      <w:pPr>
        <w:pStyle w:val="2"/>
        <w:keepNext w:val="0"/>
        <w:tabs>
          <w:tab w:val="left" w:pos="851"/>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29</w:t>
      </w:r>
      <w:r w:rsidR="00446CD2" w:rsidRPr="004864BC">
        <w:rPr>
          <w:rFonts w:ascii="Times New Roman" w:eastAsia="Times New Roman" w:hAnsi="Times New Roman"/>
          <w:i w:val="0"/>
          <w:color w:val="000000"/>
          <w:szCs w:val="28"/>
        </w:rPr>
        <w:t xml:space="preserve">. Депутатские комиссии (комитеты) Совета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Все депутаты Совета, </w:t>
      </w:r>
      <w:r w:rsidRPr="004864BC">
        <w:rPr>
          <w:rFonts w:ascii="Times New Roman" w:hAnsi="Times New Roman" w:cs="Times New Roman"/>
          <w:color w:val="000000"/>
          <w:sz w:val="28"/>
          <w:szCs w:val="28"/>
        </w:rPr>
        <w:t>за исключением председателя Совета</w:t>
      </w:r>
      <w:r w:rsidRPr="004864BC">
        <w:rPr>
          <w:rFonts w:ascii="Times New Roman" w:eastAsia="Times New Roman" w:hAnsi="Times New Roman" w:cs="Times New Roman"/>
          <w:color w:val="000000"/>
          <w:sz w:val="28"/>
          <w:szCs w:val="28"/>
        </w:rPr>
        <w:t>, участвуют в работе комиссий (комитетов) Совета.</w:t>
      </w:r>
    </w:p>
    <w:p w:rsidR="00446CD2" w:rsidRPr="004864BC" w:rsidRDefault="00446CD2" w:rsidP="00446CD2">
      <w:pPr>
        <w:pStyle w:val="WW-2"/>
        <w:tabs>
          <w:tab w:val="left" w:pos="142"/>
        </w:tabs>
        <w:rPr>
          <w:color w:val="000000"/>
          <w:szCs w:val="28"/>
        </w:rPr>
      </w:pPr>
      <w:r w:rsidRPr="004864BC">
        <w:rPr>
          <w:color w:val="000000"/>
          <w:szCs w:val="28"/>
        </w:rPr>
        <w:t>2. Структура, порядок формирования, полномочия и организация работы комиссий (комитетов) определяются регламентом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Задачи и сроки полномочий комиссий (комитетов) определяются Советом при их образовании.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4. Комиссии (комитеты) ответственны перед Советом и ему подотчетны.</w:t>
      </w:r>
    </w:p>
    <w:p w:rsidR="00446CD2" w:rsidRPr="004864BC" w:rsidRDefault="00446CD2" w:rsidP="00446CD2">
      <w:pPr>
        <w:pStyle w:val="aa"/>
        <w:tabs>
          <w:tab w:val="left" w:pos="142"/>
        </w:tabs>
        <w:spacing w:after="0"/>
        <w:ind w:firstLine="851"/>
        <w:jc w:val="both"/>
        <w:rPr>
          <w:rFonts w:eastAsia="Times New Roman"/>
          <w:color w:val="000000"/>
          <w:sz w:val="28"/>
          <w:szCs w:val="28"/>
        </w:rPr>
      </w:pPr>
    </w:p>
    <w:p w:rsidR="00446CD2" w:rsidRPr="004864BC" w:rsidRDefault="004434AA" w:rsidP="00446CD2">
      <w:pPr>
        <w:pStyle w:val="aa"/>
        <w:tabs>
          <w:tab w:val="left" w:pos="142"/>
        </w:tabs>
        <w:spacing w:after="0"/>
        <w:ind w:firstLine="851"/>
        <w:jc w:val="both"/>
        <w:rPr>
          <w:rFonts w:eastAsia="Times New Roman"/>
          <w:b/>
          <w:color w:val="000000"/>
          <w:sz w:val="28"/>
          <w:szCs w:val="28"/>
        </w:rPr>
      </w:pPr>
      <w:r>
        <w:rPr>
          <w:rFonts w:eastAsia="Times New Roman"/>
          <w:b/>
          <w:color w:val="000000"/>
          <w:sz w:val="28"/>
          <w:szCs w:val="28"/>
        </w:rPr>
        <w:t>Статья 30</w:t>
      </w:r>
      <w:r w:rsidR="00446CD2" w:rsidRPr="004864BC">
        <w:rPr>
          <w:rFonts w:eastAsia="Times New Roman"/>
          <w:b/>
          <w:color w:val="000000"/>
          <w:sz w:val="28"/>
          <w:szCs w:val="28"/>
        </w:rPr>
        <w:t xml:space="preserve">.Досрочное прекращение полномочий Совета </w:t>
      </w:r>
    </w:p>
    <w:p w:rsidR="00446CD2" w:rsidRPr="004864BC" w:rsidRDefault="00446CD2" w:rsidP="00446CD2">
      <w:pPr>
        <w:widowControl w:val="0"/>
        <w:numPr>
          <w:ilvl w:val="0"/>
          <w:numId w:val="7"/>
        </w:numPr>
        <w:tabs>
          <w:tab w:val="left" w:pos="1287"/>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4864BC">
        <w:rPr>
          <w:rFonts w:ascii="Times New Roman" w:hAnsi="Times New Roman" w:cs="Times New Roman"/>
          <w:color w:val="000000"/>
          <w:sz w:val="28"/>
          <w:szCs w:val="28"/>
        </w:rPr>
        <w:t xml:space="preserve">№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446CD2" w:rsidRPr="004864BC" w:rsidRDefault="00446CD2" w:rsidP="00446CD2">
      <w:pPr>
        <w:tabs>
          <w:tab w:val="left" w:pos="2086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Полномочия Совета также прекращаются в случае:</w:t>
      </w:r>
    </w:p>
    <w:p w:rsidR="00446CD2" w:rsidRPr="004864BC" w:rsidRDefault="00446CD2" w:rsidP="00446CD2">
      <w:pPr>
        <w:tabs>
          <w:tab w:val="left" w:pos="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принятия Советом решения о самороспуске;</w:t>
      </w:r>
    </w:p>
    <w:p w:rsidR="00446CD2" w:rsidRPr="004864BC" w:rsidRDefault="00446CD2" w:rsidP="00446CD2">
      <w:pPr>
        <w:pStyle w:val="WW-2"/>
        <w:tabs>
          <w:tab w:val="left" w:pos="2"/>
        </w:tabs>
        <w:rPr>
          <w:color w:val="000000"/>
          <w:szCs w:val="28"/>
        </w:rPr>
      </w:pPr>
      <w:r w:rsidRPr="004864BC">
        <w:rPr>
          <w:color w:val="000000"/>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446CD2">
      <w:pPr>
        <w:pStyle w:val="WW-3"/>
        <w:rPr>
          <w:b w:val="0"/>
          <w:i w:val="0"/>
          <w:color w:val="000000"/>
          <w:szCs w:val="28"/>
        </w:rPr>
      </w:pPr>
      <w:r w:rsidRPr="004864BC">
        <w:rPr>
          <w:b w:val="0"/>
          <w:i w:val="0"/>
          <w:color w:val="000000"/>
          <w:szCs w:val="28"/>
        </w:rPr>
        <w:t>4) утраты поселением статуса муниципального образования в связи с его объединением с городским округом;</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446CD2">
      <w:pPr>
        <w:spacing w:after="0" w:line="240" w:lineRule="auto"/>
        <w:ind w:firstLine="851"/>
        <w:jc w:val="both"/>
        <w:rPr>
          <w:rFonts w:ascii="Times New Roman" w:hAnsi="Times New Roman" w:cs="Times New Roman"/>
          <w:i/>
          <w:color w:val="000000"/>
          <w:sz w:val="28"/>
          <w:szCs w:val="28"/>
          <w:u w:val="single"/>
        </w:rPr>
      </w:pPr>
      <w:r w:rsidRPr="004864BC">
        <w:rPr>
          <w:rFonts w:ascii="Times New Roman" w:hAnsi="Times New Roman" w:cs="Times New Roman"/>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46CD2" w:rsidRPr="004864BC" w:rsidRDefault="00446CD2" w:rsidP="00446CD2">
      <w:pPr>
        <w:pStyle w:val="WW-2"/>
        <w:tabs>
          <w:tab w:val="left" w:pos="1351"/>
        </w:tabs>
        <w:rPr>
          <w:color w:val="000000"/>
          <w:szCs w:val="28"/>
        </w:rPr>
      </w:pPr>
      <w:r w:rsidRPr="004864BC">
        <w:rPr>
          <w:color w:val="000000"/>
          <w:szCs w:val="28"/>
        </w:rPr>
        <w:lastRenderedPageBreak/>
        <w:t>5. Досрочное прекращение полномочий Совета влечет досрочное прекращение полномочий депутатов Совета.</w:t>
      </w:r>
    </w:p>
    <w:p w:rsidR="00446CD2" w:rsidRPr="004864BC" w:rsidRDefault="00446CD2" w:rsidP="00446CD2">
      <w:pPr>
        <w:tabs>
          <w:tab w:val="left" w:pos="1351"/>
          <w:tab w:val="left" w:pos="148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446CD2" w:rsidRPr="004864BC" w:rsidRDefault="00446CD2" w:rsidP="00446CD2">
      <w:pPr>
        <w:tabs>
          <w:tab w:val="left" w:pos="142"/>
          <w:tab w:val="left" w:pos="148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31</w:t>
      </w:r>
      <w:r w:rsidR="00446CD2" w:rsidRPr="004864BC">
        <w:rPr>
          <w:rFonts w:ascii="Times New Roman" w:eastAsia="Times New Roman" w:hAnsi="Times New Roman" w:cs="Times New Roman"/>
          <w:b/>
          <w:color w:val="000000"/>
          <w:sz w:val="28"/>
          <w:szCs w:val="28"/>
        </w:rPr>
        <w:t>. Глава поселения</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46CD2" w:rsidRPr="004864BC" w:rsidRDefault="00446CD2" w:rsidP="00446CD2">
      <w:pPr>
        <w:pStyle w:val="ConsNormal"/>
        <w:numPr>
          <w:ilvl w:val="1"/>
          <w:numId w:val="8"/>
        </w:numPr>
        <w:tabs>
          <w:tab w:val="left" w:pos="72"/>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Глава поселения возглавляет администрацию и исполняет полномочия председателя Совета. </w:t>
      </w:r>
    </w:p>
    <w:p w:rsidR="00446CD2" w:rsidRPr="004864BC" w:rsidRDefault="00446CD2" w:rsidP="00446CD2">
      <w:pPr>
        <w:pStyle w:val="ConsNormal"/>
        <w:numPr>
          <w:ilvl w:val="1"/>
          <w:numId w:val="8"/>
        </w:numPr>
        <w:tabs>
          <w:tab w:val="left" w:pos="-851"/>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исполняет свои полномочия на постоянной основе.</w:t>
      </w:r>
    </w:p>
    <w:p w:rsidR="00446CD2" w:rsidRPr="004864BC" w:rsidRDefault="00446CD2" w:rsidP="00446CD2">
      <w:pPr>
        <w:pStyle w:val="ConsNormal"/>
        <w:numPr>
          <w:ilvl w:val="1"/>
          <w:numId w:val="8"/>
        </w:numPr>
        <w:tabs>
          <w:tab w:val="left" w:pos="-2268"/>
          <w:tab w:val="left" w:pos="-1843"/>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подконтролен и подотчетен непосредственно населению муниципального образования и Совету.</w:t>
      </w:r>
    </w:p>
    <w:p w:rsidR="00446CD2" w:rsidRPr="004864BC" w:rsidRDefault="00446CD2" w:rsidP="00446CD2">
      <w:pPr>
        <w:pStyle w:val="ConsNormal"/>
        <w:numPr>
          <w:ilvl w:val="1"/>
          <w:numId w:val="8"/>
        </w:numPr>
        <w:tabs>
          <w:tab w:val="left" w:pos="-2268"/>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Главой поселения может быть избран гражданин Российской Федерации, достигший на день</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голосования возраста 21 года.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864BC">
        <w:rPr>
          <w:rStyle w:val="80"/>
          <w:color w:val="000000"/>
          <w:szCs w:val="28"/>
        </w:rPr>
        <w:t>и д</w:t>
      </w:r>
      <w:r w:rsidRPr="004864BC">
        <w:rPr>
          <w:rFonts w:ascii="Times New Roman" w:hAnsi="Times New Roman" w:cs="Times New Roman"/>
          <w:color w:val="000000"/>
          <w:sz w:val="28"/>
          <w:szCs w:val="28"/>
        </w:rPr>
        <w:t xml:space="preserve">олжности муниципальной службы.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Глава поселения не вправе:</w:t>
      </w:r>
    </w:p>
    <w:p w:rsidR="00843D41" w:rsidRPr="00DA0684" w:rsidRDefault="00446CD2" w:rsidP="00446CD2">
      <w:pPr>
        <w:spacing w:after="0" w:line="240" w:lineRule="auto"/>
        <w:ind w:firstLine="851"/>
        <w:jc w:val="both"/>
        <w:rPr>
          <w:rFonts w:ascii="Times New Roman" w:hAnsi="Times New Roman" w:cs="Times New Roman"/>
          <w:bCs/>
          <w:color w:val="000000"/>
          <w:sz w:val="28"/>
          <w:szCs w:val="28"/>
        </w:rPr>
      </w:pPr>
      <w:r w:rsidRPr="00DA0684">
        <w:rPr>
          <w:rFonts w:ascii="Times New Roman" w:eastAsia="Calibri" w:hAnsi="Times New Roman" w:cs="Times New Roman"/>
          <w:color w:val="000000"/>
          <w:sz w:val="28"/>
          <w:szCs w:val="28"/>
        </w:rPr>
        <w:lastRenderedPageBreak/>
        <w:t xml:space="preserve">1) </w:t>
      </w:r>
      <w:r w:rsidRPr="00DA0684">
        <w:rPr>
          <w:rFonts w:ascii="Times New Roman" w:hAnsi="Times New Roman" w:cs="Times New Roman"/>
          <w:bCs/>
          <w:color w:val="000000"/>
          <w:sz w:val="28"/>
          <w:szCs w:val="28"/>
        </w:rPr>
        <w:t>заниматься предпринимательской деятельностью</w:t>
      </w:r>
      <w:r w:rsidR="00843D41" w:rsidRPr="00DA0684">
        <w:rPr>
          <w:rFonts w:ascii="Times New Roman" w:hAnsi="Times New Roman" w:cs="Times New Roman"/>
          <w:bCs/>
          <w:color w:val="000000"/>
          <w:sz w:val="28"/>
          <w:szCs w:val="28"/>
        </w:rPr>
        <w:t xml:space="preserve"> лично или через доверенных лиц;</w:t>
      </w:r>
      <w:r w:rsidRPr="00DA0684">
        <w:rPr>
          <w:rFonts w:ascii="Times New Roman" w:hAnsi="Times New Roman" w:cs="Times New Roman"/>
          <w:bCs/>
          <w:color w:val="000000"/>
          <w:sz w:val="28"/>
          <w:szCs w:val="28"/>
        </w:rPr>
        <w:t xml:space="preserve"> </w:t>
      </w:r>
    </w:p>
    <w:p w:rsidR="00843D41" w:rsidRPr="00DA0684" w:rsidRDefault="00843D41" w:rsidP="00446CD2">
      <w:pPr>
        <w:spacing w:after="0" w:line="240" w:lineRule="auto"/>
        <w:ind w:firstLine="851"/>
        <w:jc w:val="both"/>
        <w:rPr>
          <w:rFonts w:ascii="Times New Roman" w:hAnsi="Times New Roman" w:cs="Times New Roman"/>
          <w:bCs/>
          <w:color w:val="000000"/>
          <w:sz w:val="28"/>
          <w:szCs w:val="28"/>
        </w:rPr>
      </w:pPr>
      <w:r w:rsidRPr="00DA0684">
        <w:rPr>
          <w:rFonts w:ascii="Times New Roman" w:hAnsi="Times New Roman" w:cs="Times New Roman"/>
          <w:bCs/>
          <w:color w:val="000000"/>
          <w:sz w:val="28"/>
          <w:szCs w:val="28"/>
        </w:rPr>
        <w:t xml:space="preserve">2) </w:t>
      </w:r>
      <w:r w:rsidR="00446CD2" w:rsidRPr="00DA0684">
        <w:rPr>
          <w:rFonts w:ascii="Times New Roman" w:hAnsi="Times New Roman" w:cs="Times New Roman"/>
          <w:bCs/>
          <w:color w:val="000000"/>
          <w:sz w:val="28"/>
          <w:szCs w:val="28"/>
        </w:rPr>
        <w:t>участвовать в управлении коммерческой или некоммерческой организацией</w:t>
      </w:r>
      <w:r w:rsidRPr="00DA0684">
        <w:rPr>
          <w:rFonts w:ascii="Times New Roman" w:hAnsi="Times New Roman" w:cs="Times New Roman"/>
          <w:bCs/>
          <w:color w:val="000000"/>
          <w:sz w:val="28"/>
          <w:szCs w:val="28"/>
        </w:rPr>
        <w:t xml:space="preserve">, </w:t>
      </w:r>
      <w:r w:rsidR="00446CD2" w:rsidRPr="00DA0684">
        <w:rPr>
          <w:rFonts w:ascii="Times New Roman" w:hAnsi="Times New Roman" w:cs="Times New Roman"/>
          <w:bCs/>
          <w:color w:val="000000"/>
          <w:sz w:val="28"/>
          <w:szCs w:val="28"/>
        </w:rPr>
        <w:t xml:space="preserve">за исключением </w:t>
      </w:r>
      <w:r w:rsidRPr="00DA0684">
        <w:rPr>
          <w:rFonts w:ascii="Times New Roman" w:hAnsi="Times New Roman" w:cs="Times New Roman"/>
          <w:bCs/>
          <w:color w:val="000000"/>
          <w:sz w:val="28"/>
          <w:szCs w:val="28"/>
        </w:rPr>
        <w:t>следующих случаев:</w:t>
      </w:r>
    </w:p>
    <w:p w:rsidR="008E0265" w:rsidRPr="00DA0684" w:rsidRDefault="00843D41" w:rsidP="00446CD2">
      <w:pPr>
        <w:spacing w:after="0" w:line="240" w:lineRule="auto"/>
        <w:ind w:firstLine="851"/>
        <w:jc w:val="both"/>
        <w:rPr>
          <w:rFonts w:ascii="Times New Roman" w:hAnsi="Times New Roman" w:cs="Times New Roman"/>
          <w:bCs/>
          <w:color w:val="000000"/>
          <w:sz w:val="28"/>
          <w:szCs w:val="28"/>
        </w:rPr>
      </w:pPr>
      <w:proofErr w:type="gramStart"/>
      <w:r w:rsidRPr="00DA0684">
        <w:rPr>
          <w:rFonts w:ascii="Times New Roman" w:hAnsi="Times New Roman" w:cs="Times New Roman"/>
          <w:bCs/>
          <w:color w:val="000000"/>
          <w:sz w:val="28"/>
          <w:szCs w:val="28"/>
        </w:rPr>
        <w:t>а) участие на безвозмездной основе</w:t>
      </w:r>
      <w:r w:rsidR="00446CD2" w:rsidRPr="00DA0684">
        <w:rPr>
          <w:rFonts w:ascii="Times New Roman" w:hAnsi="Times New Roman" w:cs="Times New Roman"/>
          <w:bCs/>
          <w:color w:val="000000"/>
          <w:sz w:val="28"/>
          <w:szCs w:val="28"/>
        </w:rPr>
        <w:t xml:space="preserve"> в управлении</w:t>
      </w:r>
      <w:r w:rsidRPr="00DA0684">
        <w:rPr>
          <w:rFonts w:ascii="Times New Roman" w:hAnsi="Times New Roman" w:cs="Times New Roman"/>
          <w:bCs/>
          <w:color w:val="000000"/>
          <w:sz w:val="28"/>
          <w:szCs w:val="28"/>
        </w:rPr>
        <w:t xml:space="preserve"> политической партией, </w:t>
      </w:r>
      <w:r w:rsidR="008E0265" w:rsidRPr="00DA0684">
        <w:rPr>
          <w:rFonts w:ascii="Times New Roman" w:hAnsi="Times New Roman" w:cs="Times New Roman"/>
          <w:bCs/>
          <w:color w:val="000000"/>
          <w:sz w:val="28"/>
          <w:szCs w:val="28"/>
        </w:rPr>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w:t>
      </w:r>
      <w:r w:rsidR="00446CD2" w:rsidRPr="00DA0684">
        <w:rPr>
          <w:rFonts w:ascii="Times New Roman" w:hAnsi="Times New Roman" w:cs="Times New Roman"/>
          <w:bCs/>
          <w:color w:val="000000"/>
          <w:sz w:val="28"/>
          <w:szCs w:val="28"/>
        </w:rPr>
        <w:t xml:space="preserve"> жилищного, жилищно-строительного, гаражного кооперативов, товарище</w:t>
      </w:r>
      <w:r w:rsidR="008E0265" w:rsidRPr="00DA0684">
        <w:rPr>
          <w:rFonts w:ascii="Times New Roman" w:hAnsi="Times New Roman" w:cs="Times New Roman"/>
          <w:bCs/>
          <w:color w:val="000000"/>
          <w:sz w:val="28"/>
          <w:szCs w:val="28"/>
        </w:rPr>
        <w:t>ства собственников недвижимости;</w:t>
      </w:r>
      <w:proofErr w:type="gramEnd"/>
    </w:p>
    <w:p w:rsidR="006312E7" w:rsidRPr="00DA0684" w:rsidRDefault="008E0265"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hAnsi="Times New Roman" w:cs="Times New Roman"/>
          <w:bCs/>
          <w:color w:val="000000"/>
          <w:sz w:val="28"/>
          <w:szCs w:val="28"/>
        </w:rPr>
        <w:t>б)</w:t>
      </w:r>
      <w:r w:rsidR="00446CD2" w:rsidRPr="00DA0684">
        <w:rPr>
          <w:rFonts w:ascii="Times New Roman" w:hAnsi="Times New Roman" w:cs="Times New Roman"/>
          <w:bCs/>
          <w:color w:val="000000"/>
          <w:sz w:val="28"/>
          <w:szCs w:val="28"/>
        </w:rPr>
        <w:t xml:space="preserve"> </w:t>
      </w:r>
      <w:r w:rsidRPr="00DA0684">
        <w:rPr>
          <w:rFonts w:ascii="Times New Roman" w:eastAsia="Calibri" w:hAnsi="Times New Roman" w:cs="Times New Roman"/>
          <w:color w:val="000000"/>
          <w:sz w:val="28"/>
          <w:szCs w:val="28"/>
        </w:rPr>
        <w:t>участие</w:t>
      </w:r>
      <w:r w:rsidR="00446CD2" w:rsidRPr="00DA0684">
        <w:rPr>
          <w:rFonts w:ascii="Times New Roman" w:eastAsia="Calibri" w:hAnsi="Times New Roman" w:cs="Times New Roman"/>
          <w:color w:val="000000"/>
          <w:sz w:val="28"/>
          <w:szCs w:val="28"/>
        </w:rPr>
        <w:t xml:space="preserve"> на безвозмездной основе в </w:t>
      </w:r>
      <w:r w:rsidRPr="00DA0684">
        <w:rPr>
          <w:rFonts w:ascii="Times New Roman" w:eastAsia="Calibri" w:hAnsi="Times New Roman" w:cs="Times New Roman"/>
          <w:color w:val="000000"/>
          <w:sz w:val="28"/>
          <w:szCs w:val="28"/>
        </w:rPr>
        <w:t>управлении некоммерческой организацией</w:t>
      </w:r>
      <w:r w:rsidR="00151036">
        <w:rPr>
          <w:rFonts w:ascii="Times New Roman" w:eastAsia="Calibri" w:hAnsi="Times New Roman" w:cs="Times New Roman"/>
          <w:color w:val="000000"/>
          <w:sz w:val="28"/>
          <w:szCs w:val="28"/>
        </w:rPr>
        <w:t xml:space="preserve"> </w:t>
      </w:r>
      <w:r w:rsidRPr="00DA0684">
        <w:rPr>
          <w:rFonts w:ascii="Times New Roman" w:eastAsia="Calibri" w:hAnsi="Times New Roman" w:cs="Times New Roman"/>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r w:rsidR="00D86DC3" w:rsidRPr="00DA0684">
        <w:rPr>
          <w:rFonts w:ascii="Times New Roman" w:eastAsia="Calibri" w:hAnsi="Times New Roman" w:cs="Times New Roman"/>
          <w:color w:val="000000"/>
          <w:sz w:val="28"/>
          <w:szCs w:val="28"/>
        </w:rPr>
        <w:t xml:space="preserve"> в органе местного самоуправления, аппарате избирательной комиссии муниципального образования, участия в съезде (конференции) или</w:t>
      </w:r>
      <w:r w:rsidR="006312E7" w:rsidRPr="00DA0684">
        <w:rPr>
          <w:rFonts w:ascii="Times New Roman" w:eastAsia="Calibri" w:hAnsi="Times New Roman" w:cs="Times New Roman"/>
          <w:color w:val="000000"/>
          <w:sz w:val="28"/>
          <w:szCs w:val="28"/>
        </w:rP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151036" w:rsidRPr="00F25C9F">
        <w:rPr>
          <w:rFonts w:ascii="Times New Roman" w:eastAsia="Calibri" w:hAnsi="Times New Roman" w:cs="Times New Roman"/>
          <w:b/>
          <w:color w:val="000000"/>
          <w:sz w:val="28"/>
          <w:szCs w:val="28"/>
        </w:rPr>
        <w:t>)</w:t>
      </w:r>
      <w:r w:rsidR="006312E7" w:rsidRPr="00DA0684">
        <w:rPr>
          <w:rFonts w:ascii="Times New Roman" w:eastAsia="Calibri" w:hAnsi="Times New Roman" w:cs="Times New Roman"/>
          <w:color w:val="000000"/>
          <w:sz w:val="28"/>
          <w:szCs w:val="28"/>
        </w:rPr>
        <w:t xml:space="preserve"> с предварительным уведомлением в установленном порядке главы администрации (губернатора) Краснодарского края;</w:t>
      </w:r>
    </w:p>
    <w:p w:rsidR="00B333D4" w:rsidRPr="00DA0684" w:rsidRDefault="006312E7"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sz w:val="28"/>
          <w:szCs w:val="28"/>
        </w:rPr>
        <w:t>в)</w:t>
      </w:r>
      <w:r w:rsidRPr="00DA0684">
        <w:rPr>
          <w:rFonts w:ascii="Times New Roman" w:eastAsia="Calibri" w:hAnsi="Times New Roman" w:cs="Times New Roman"/>
          <w:color w:val="000000"/>
          <w:sz w:val="28"/>
          <w:szCs w:val="28"/>
        </w:rPr>
        <w:t xml:space="preserve"> представление</w:t>
      </w:r>
      <w:r w:rsidR="00446CD2" w:rsidRPr="00DA0684">
        <w:rPr>
          <w:rFonts w:ascii="Times New Roman" w:eastAsia="Calibri" w:hAnsi="Times New Roman" w:cs="Times New Roman"/>
          <w:color w:val="000000"/>
          <w:sz w:val="28"/>
          <w:szCs w:val="28"/>
        </w:rPr>
        <w:t xml:space="preserve"> на безвозмездной основе интересов </w:t>
      </w:r>
      <w:r w:rsidRPr="00DA0684">
        <w:rPr>
          <w:rFonts w:ascii="Times New Roman" w:eastAsia="Calibri" w:hAnsi="Times New Roman" w:cs="Times New Roman"/>
          <w:color w:val="000000"/>
          <w:sz w:val="28"/>
          <w:szCs w:val="28"/>
        </w:rPr>
        <w:t>поселения в совете муниципальн</w:t>
      </w:r>
      <w:r w:rsidR="00B333D4" w:rsidRPr="00DA0684">
        <w:rPr>
          <w:rFonts w:ascii="Times New Roman" w:eastAsia="Calibri" w:hAnsi="Times New Roman" w:cs="Times New Roman"/>
          <w:color w:val="000000"/>
          <w:sz w:val="28"/>
          <w:szCs w:val="28"/>
        </w:rPr>
        <w:t>ых образований Краснодарского края, иных объединениях муниципальных образований, а также в их</w:t>
      </w:r>
      <w:r w:rsidR="00446CD2" w:rsidRPr="00DA0684">
        <w:rPr>
          <w:rFonts w:ascii="Times New Roman" w:eastAsia="Calibri" w:hAnsi="Times New Roman" w:cs="Times New Roman"/>
          <w:color w:val="000000"/>
          <w:sz w:val="28"/>
          <w:szCs w:val="28"/>
        </w:rPr>
        <w:t xml:space="preserve"> органах управления</w:t>
      </w:r>
      <w:r w:rsidR="00B333D4" w:rsidRPr="00DA0684">
        <w:rPr>
          <w:rFonts w:ascii="Times New Roman" w:eastAsia="Calibri" w:hAnsi="Times New Roman" w:cs="Times New Roman"/>
          <w:color w:val="000000"/>
          <w:sz w:val="28"/>
          <w:szCs w:val="28"/>
        </w:rPr>
        <w:t>;</w:t>
      </w:r>
    </w:p>
    <w:p w:rsidR="00B333D4" w:rsidRPr="00DA0684" w:rsidRDefault="00B333D4"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color w:val="000000"/>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w:t>
      </w:r>
      <w:proofErr w:type="gramStart"/>
      <w:r w:rsidRPr="00DA0684">
        <w:rPr>
          <w:rFonts w:ascii="Times New Roman" w:eastAsia="Calibri" w:hAnsi="Times New Roman" w:cs="Times New Roman"/>
          <w:color w:val="000000"/>
          <w:sz w:val="28"/>
          <w:szCs w:val="28"/>
        </w:rPr>
        <w:t xml:space="preserve">( </w:t>
      </w:r>
      <w:proofErr w:type="gramEnd"/>
      <w:r w:rsidRPr="00DA0684">
        <w:rPr>
          <w:rFonts w:ascii="Times New Roman" w:eastAsia="Calibri" w:hAnsi="Times New Roman" w:cs="Times New Roman"/>
          <w:color w:val="000000"/>
          <w:sz w:val="28"/>
          <w:szCs w:val="28"/>
        </w:rPr>
        <w:t>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F25C9F">
        <w:rPr>
          <w:rFonts w:ascii="Times New Roman" w:eastAsia="Calibri" w:hAnsi="Times New Roman" w:cs="Times New Roman"/>
          <w:color w:val="000000"/>
          <w:sz w:val="28"/>
          <w:szCs w:val="28"/>
        </w:rPr>
        <w:t>)</w:t>
      </w:r>
      <w:r w:rsidR="00151036" w:rsidRPr="00F25C9F">
        <w:rPr>
          <w:rFonts w:ascii="Times New Roman" w:eastAsia="Calibri" w:hAnsi="Times New Roman" w:cs="Times New Roman"/>
          <w:b/>
          <w:color w:val="000000"/>
          <w:sz w:val="28"/>
          <w:szCs w:val="28"/>
        </w:rPr>
        <w:t>;</w:t>
      </w:r>
    </w:p>
    <w:p w:rsidR="00446CD2" w:rsidRPr="00DA0684" w:rsidRDefault="006C7BE6"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color w:val="000000"/>
          <w:sz w:val="28"/>
          <w:szCs w:val="28"/>
        </w:rPr>
        <w:t>д) иные</w:t>
      </w:r>
      <w:r w:rsidR="00446CD2" w:rsidRPr="00DA0684">
        <w:rPr>
          <w:rFonts w:ascii="Times New Roman" w:eastAsia="Calibri" w:hAnsi="Times New Roman" w:cs="Times New Roman"/>
          <w:color w:val="000000"/>
          <w:sz w:val="28"/>
          <w:szCs w:val="28"/>
        </w:rPr>
        <w:t xml:space="preserve"> </w:t>
      </w:r>
      <w:r w:rsidRPr="00DA0684">
        <w:rPr>
          <w:rFonts w:ascii="Times New Roman" w:hAnsi="Times New Roman" w:cs="Times New Roman"/>
          <w:bCs/>
          <w:color w:val="000000"/>
          <w:sz w:val="28"/>
          <w:szCs w:val="28"/>
        </w:rPr>
        <w:t>случаи, предусмотренные</w:t>
      </w:r>
      <w:r w:rsidR="00446CD2" w:rsidRPr="00DA0684">
        <w:rPr>
          <w:rFonts w:ascii="Times New Roman" w:hAnsi="Times New Roman" w:cs="Times New Roman"/>
          <w:bCs/>
          <w:color w:val="000000"/>
          <w:sz w:val="28"/>
          <w:szCs w:val="28"/>
        </w:rPr>
        <w:t xml:space="preserve"> федеральными законами</w:t>
      </w:r>
      <w:r w:rsidR="00446CD2" w:rsidRPr="00DA0684">
        <w:rPr>
          <w:rFonts w:ascii="Times New Roman" w:eastAsia="Calibri" w:hAnsi="Times New Roman" w:cs="Times New Roman"/>
          <w:color w:val="000000"/>
          <w:sz w:val="28"/>
          <w:szCs w:val="28"/>
        </w:rPr>
        <w:t>;</w:t>
      </w:r>
    </w:p>
    <w:p w:rsidR="00446CD2" w:rsidRPr="00DA0684" w:rsidRDefault="006C7BE6" w:rsidP="00446CD2">
      <w:pPr>
        <w:spacing w:after="0" w:line="240" w:lineRule="auto"/>
        <w:ind w:firstLine="851"/>
        <w:jc w:val="both"/>
        <w:rPr>
          <w:rFonts w:ascii="Times New Roman" w:hAnsi="Times New Roman" w:cs="Times New Roman"/>
          <w:color w:val="000000"/>
          <w:sz w:val="28"/>
          <w:szCs w:val="28"/>
        </w:rPr>
      </w:pPr>
      <w:r w:rsidRPr="00DA0684">
        <w:rPr>
          <w:rFonts w:ascii="Times New Roman" w:hAnsi="Times New Roman" w:cs="Times New Roman"/>
          <w:color w:val="000000"/>
          <w:sz w:val="28"/>
          <w:szCs w:val="28"/>
        </w:rPr>
        <w:t>3</w:t>
      </w:r>
      <w:r w:rsidR="00446CD2" w:rsidRPr="00DA0684">
        <w:rPr>
          <w:rFonts w:ascii="Times New Roman" w:hAnsi="Times New Roman" w:cs="Times New Roman"/>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CD2" w:rsidRPr="004864BC" w:rsidRDefault="006C7BE6" w:rsidP="00446CD2">
      <w:pPr>
        <w:pStyle w:val="ConsNormal"/>
        <w:tabs>
          <w:tab w:val="left" w:pos="0"/>
        </w:tabs>
        <w:ind w:firstLine="851"/>
        <w:jc w:val="both"/>
        <w:rPr>
          <w:rFonts w:ascii="Times New Roman" w:hAnsi="Times New Roman"/>
          <w:color w:val="000000"/>
          <w:sz w:val="28"/>
          <w:szCs w:val="28"/>
        </w:rPr>
      </w:pPr>
      <w:r w:rsidRPr="00DA0684">
        <w:rPr>
          <w:rFonts w:ascii="Times New Roman" w:hAnsi="Times New Roman"/>
          <w:color w:val="000000"/>
          <w:sz w:val="28"/>
          <w:szCs w:val="28"/>
        </w:rPr>
        <w:t>4</w:t>
      </w:r>
      <w:r w:rsidR="00446CD2" w:rsidRPr="00DA0684">
        <w:rPr>
          <w:rFonts w:ascii="Times New Roman" w:hAnsi="Times New Roman"/>
          <w:color w:val="000000"/>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446CD2" w:rsidRPr="00DA0684">
        <w:rPr>
          <w:rFonts w:ascii="Times New Roman" w:hAnsi="Times New Roman"/>
          <w:color w:val="000000"/>
          <w:sz w:val="28"/>
          <w:szCs w:val="28"/>
        </w:rPr>
        <w:lastRenderedPageBreak/>
        <w:t>предусмотрено международным договором Российской Федерации или законодательством Российской Федерации.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709"/>
        </w:tabs>
        <w:ind w:firstLine="851"/>
        <w:jc w:val="both"/>
        <w:rPr>
          <w:rFonts w:ascii="Times New Roman" w:hAnsi="Times New Roman"/>
          <w:color w:val="000000"/>
          <w:sz w:val="28"/>
          <w:szCs w:val="28"/>
        </w:rPr>
      </w:pPr>
      <w:r w:rsidRPr="004864BC">
        <w:rPr>
          <w:rFonts w:ascii="Times New Roman" w:hAnsi="Times New Roman"/>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46CD2" w:rsidRPr="004864BC" w:rsidRDefault="00446CD2" w:rsidP="00446CD2">
      <w:pPr>
        <w:pStyle w:val="ConsNormal"/>
        <w:tabs>
          <w:tab w:val="left" w:pos="-1985"/>
        </w:tabs>
        <w:ind w:firstLine="851"/>
        <w:jc w:val="both"/>
        <w:rPr>
          <w:rFonts w:ascii="Times New Roman" w:hAnsi="Times New Roman"/>
          <w:color w:val="000000"/>
          <w:sz w:val="28"/>
          <w:szCs w:val="28"/>
        </w:rPr>
      </w:pPr>
      <w:r w:rsidRPr="004864BC">
        <w:rPr>
          <w:rFonts w:ascii="Times New Roman" w:hAnsi="Times New Roman"/>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864BC">
        <w:rPr>
          <w:rFonts w:ascii="Times New Roman" w:eastAsia="Calibri" w:hAnsi="Times New Roman" w:cs="Times New Roman"/>
          <w:bCs/>
          <w:color w:val="000000"/>
          <w:sz w:val="28"/>
          <w:szCs w:val="28"/>
        </w:rPr>
        <w:t>, административному</w:t>
      </w:r>
      <w:r w:rsidRPr="004864BC">
        <w:rPr>
          <w:rFonts w:ascii="Times New Roman" w:hAnsi="Times New Roman" w:cs="Times New Roman"/>
          <w:color w:val="000000"/>
          <w:sz w:val="28"/>
          <w:szCs w:val="28"/>
        </w:rPr>
        <w:t xml:space="preserve"> или уголовному делу либо делу об административном правонарушении.</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14.</w:t>
      </w:r>
      <w:r w:rsidRPr="004864BC">
        <w:rPr>
          <w:rFonts w:ascii="Times New Roman" w:hAnsi="Times New Roman" w:cs="Times New Roman"/>
          <w:bCs/>
          <w:iCs/>
          <w:color w:val="000000"/>
          <w:sz w:val="28"/>
          <w:szCs w:val="28"/>
        </w:rPr>
        <w:t xml:space="preserve"> Глава поселения должен соблюдать ограничения, запреты, исполнять обязанности, которые установлены Федеральным </w:t>
      </w:r>
      <w:hyperlink r:id="rId15"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25.12.2008 № 273-ФЗ «О противодействии коррупции», Федеральным </w:t>
      </w:r>
      <w:hyperlink r:id="rId16"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864BC">
        <w:rPr>
          <w:rFonts w:ascii="Times New Roman" w:eastAsia="Calibri" w:hAnsi="Times New Roman" w:cs="Times New Roman"/>
          <w:color w:val="000000"/>
          <w:kern w:val="0"/>
          <w:sz w:val="28"/>
          <w:szCs w:val="28"/>
          <w:lang w:eastAsia="en-US" w:bidi="ar-SA"/>
        </w:rPr>
        <w:t>.</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864BC" w:rsidRDefault="004434AA" w:rsidP="00446CD2">
      <w:pPr>
        <w:tabs>
          <w:tab w:val="left" w:pos="142"/>
        </w:tabs>
        <w:spacing w:after="0" w:line="240" w:lineRule="auto"/>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32</w:t>
      </w:r>
      <w:r w:rsidR="00446CD2" w:rsidRPr="004864BC">
        <w:rPr>
          <w:rFonts w:ascii="Times New Roman" w:eastAsia="Times New Roman" w:hAnsi="Times New Roman" w:cs="Times New Roman"/>
          <w:b/>
          <w:color w:val="000000"/>
          <w:sz w:val="28"/>
          <w:szCs w:val="28"/>
        </w:rPr>
        <w:t>. Полномочия главы поселения</w:t>
      </w:r>
    </w:p>
    <w:p w:rsidR="00446CD2" w:rsidRPr="004864BC" w:rsidRDefault="00446CD2" w:rsidP="00446CD2">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Глава поселения в пределах своих полномочий:</w:t>
      </w:r>
    </w:p>
    <w:p w:rsidR="00446CD2" w:rsidRPr="004864BC" w:rsidRDefault="00446CD2" w:rsidP="00446CD2">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представляет поселение в отношениях с органами местного самоуправления других муниципальных образований, органами </w:t>
      </w:r>
      <w:r w:rsidRPr="004864BC">
        <w:rPr>
          <w:rFonts w:ascii="Times New Roman" w:eastAsia="Times New Roman" w:hAnsi="Times New Roman" w:cs="Times New Roman"/>
          <w:color w:val="000000"/>
          <w:sz w:val="28"/>
          <w:szCs w:val="28"/>
        </w:rPr>
        <w:lastRenderedPageBreak/>
        <w:t>государственной власти, гражданами и организациями, без доверенности действует от имени поселения;</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t>3) издает в пределах своих полномочий правовые акты;</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t>4) вправе требовать созыва внеочередной сессии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864BC" w:rsidRDefault="00446CD2" w:rsidP="00446CD2">
      <w:pPr>
        <w:pStyle w:val="ConsNormal"/>
        <w:ind w:firstLine="851"/>
        <w:jc w:val="both"/>
        <w:rPr>
          <w:rFonts w:ascii="Times New Roman" w:hAnsi="Times New Roman"/>
          <w:color w:val="000000"/>
          <w:sz w:val="28"/>
          <w:szCs w:val="28"/>
        </w:rPr>
      </w:pP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2. Глава поселения исполняет следующие полномочия председателя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организует работу Совета, комиссий (комитетов);</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представляет Совет в отношениях с населением;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осуществляет руководство подготовкой сессий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формирует и подписывает повестку дня сессий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координирует деятельность комиссий (комитетов)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принимает меры по обеспечению гласности и учету мнения населения в работе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12) рассматривает обращения, поступившие в Совет, ведет прием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14) оказывает содействие депутатам Совета в осуществлении ими депутатских полномочий;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3. Глава поселения исполняет следующие полномочия главы </w:t>
      </w:r>
      <w:r w:rsidRPr="004864BC">
        <w:rPr>
          <w:rFonts w:ascii="Times New Roman" w:hAnsi="Times New Roman"/>
          <w:color w:val="000000"/>
          <w:sz w:val="28"/>
          <w:szCs w:val="28"/>
        </w:rPr>
        <w:lastRenderedPageBreak/>
        <w:t>администрации:</w:t>
      </w:r>
    </w:p>
    <w:p w:rsidR="00446CD2" w:rsidRPr="004864BC" w:rsidRDefault="00446CD2" w:rsidP="00446CD2">
      <w:pPr>
        <w:pStyle w:val="ConsNormal"/>
        <w:numPr>
          <w:ilvl w:val="0"/>
          <w:numId w:val="9"/>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в рамках своих полномочий организует выполнение решений Совета;</w:t>
      </w:r>
    </w:p>
    <w:p w:rsidR="00446CD2" w:rsidRPr="004864BC" w:rsidRDefault="00446CD2" w:rsidP="00446CD2">
      <w:pPr>
        <w:pStyle w:val="ConsNormal"/>
        <w:numPr>
          <w:ilvl w:val="0"/>
          <w:numId w:val="9"/>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446CD2" w:rsidRPr="004864BC" w:rsidRDefault="00446CD2" w:rsidP="00446CD2">
      <w:pPr>
        <w:tabs>
          <w:tab w:val="left" w:pos="1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осуществляет личный прием граждан, рассматривает предложения, заявления и жалобы граждан, принимает по ним решения;</w:t>
      </w:r>
    </w:p>
    <w:p w:rsidR="00446CD2" w:rsidRPr="004864BC" w:rsidRDefault="00446CD2" w:rsidP="00446CD2">
      <w:pPr>
        <w:pStyle w:val="ConsNormal"/>
        <w:tabs>
          <w:tab w:val="left" w:pos="1110"/>
        </w:tabs>
        <w:ind w:firstLine="851"/>
        <w:jc w:val="both"/>
        <w:rPr>
          <w:rFonts w:ascii="Times New Roman" w:hAnsi="Times New Roman"/>
          <w:color w:val="000000"/>
          <w:sz w:val="28"/>
          <w:szCs w:val="28"/>
        </w:rPr>
      </w:pPr>
      <w:r w:rsidRPr="004864BC">
        <w:rPr>
          <w:rFonts w:ascii="Times New Roman" w:hAnsi="Times New Roman"/>
          <w:color w:val="000000"/>
          <w:sz w:val="28"/>
          <w:szCs w:val="28"/>
        </w:rPr>
        <w:t>11) управляет и распоряжается муниципальным имуществом в соответствии с порядком, установленным Советом;</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12) представляет к награждению наградами и к присвоению почетных званий Российской Федерации, Краснодарского края;</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14) регистрирует уставы территориального общественного самоуправления;</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446CD2" w:rsidRPr="004864BC" w:rsidRDefault="00446CD2" w:rsidP="00446CD2">
      <w:pPr>
        <w:pStyle w:val="ConsNormal"/>
        <w:tabs>
          <w:tab w:val="left" w:pos="45"/>
        </w:tabs>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16) выдает от имени поселения и от имени администрации доверенности в соответствии с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17) принимает решение о реализации проекта </w:t>
      </w:r>
      <w:proofErr w:type="spellStart"/>
      <w:r w:rsidRPr="004864BC">
        <w:rPr>
          <w:rFonts w:ascii="Times New Roman" w:eastAsia="Calibri" w:hAnsi="Times New Roman" w:cs="Times New Roman"/>
          <w:color w:val="000000"/>
          <w:sz w:val="28"/>
          <w:szCs w:val="28"/>
        </w:rPr>
        <w:t>муниципально</w:t>
      </w:r>
      <w:proofErr w:type="spellEnd"/>
      <w:r w:rsidRPr="004864BC">
        <w:rPr>
          <w:rFonts w:ascii="Times New Roman" w:eastAsia="Calibri" w:hAnsi="Times New Roman" w:cs="Times New Roman"/>
          <w:color w:val="000000"/>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46CD2" w:rsidRPr="004864BC" w:rsidRDefault="00446CD2" w:rsidP="00446CD2">
      <w:pPr>
        <w:pStyle w:val="ConsPlusNormal"/>
        <w:ind w:firstLine="851"/>
        <w:jc w:val="both"/>
        <w:rPr>
          <w:rFonts w:ascii="Times New Roman" w:eastAsia="Calibri" w:hAnsi="Times New Roman" w:cs="Times New Roman"/>
          <w:color w:val="000000"/>
          <w:kern w:val="0"/>
          <w:sz w:val="28"/>
          <w:szCs w:val="28"/>
          <w:lang w:eastAsia="ru-RU"/>
        </w:rPr>
      </w:pPr>
      <w:r w:rsidRPr="004864BC">
        <w:rPr>
          <w:rFonts w:ascii="Times New Roman" w:eastAsia="Calibri" w:hAnsi="Times New Roman" w:cs="Times New Roman"/>
          <w:color w:val="000000"/>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4864BC">
        <w:rPr>
          <w:rFonts w:ascii="Times New Roman" w:eastAsia="Calibri" w:hAnsi="Times New Roman" w:cs="Times New Roman"/>
          <w:color w:val="000000"/>
          <w:kern w:val="0"/>
          <w:sz w:val="28"/>
          <w:szCs w:val="28"/>
        </w:rPr>
        <w:t>муниципально</w:t>
      </w:r>
      <w:proofErr w:type="spellEnd"/>
      <w:r w:rsidRPr="004864BC">
        <w:rPr>
          <w:rFonts w:ascii="Times New Roman" w:eastAsia="Calibri" w:hAnsi="Times New Roman" w:cs="Times New Roman"/>
          <w:color w:val="000000"/>
          <w:kern w:val="0"/>
          <w:sz w:val="28"/>
          <w:szCs w:val="28"/>
        </w:rPr>
        <w:t xml:space="preserve">-частного партнёрства, предусмотренных статьей 18 Федерального закона </w:t>
      </w:r>
      <w:r w:rsidRPr="004864BC">
        <w:rPr>
          <w:rFonts w:ascii="Times New Roman" w:eastAsia="Calibri" w:hAnsi="Times New Roman" w:cs="Times New Roman"/>
          <w:color w:val="000000"/>
          <w:kern w:val="0"/>
          <w:sz w:val="28"/>
          <w:szCs w:val="28"/>
          <w:lang w:eastAsia="ru-RU" w:bidi="ar-SA"/>
        </w:rPr>
        <w:t>от 13.07.2015 № 224-ФЗ «</w:t>
      </w:r>
      <w:r w:rsidRPr="004864BC">
        <w:rPr>
          <w:rFonts w:ascii="Times New Roman" w:eastAsia="Calibri" w:hAnsi="Times New Roman" w:cs="Times New Roman"/>
          <w:color w:val="000000"/>
          <w:kern w:val="0"/>
          <w:sz w:val="28"/>
          <w:szCs w:val="28"/>
          <w:lang w:eastAsia="ru-RU"/>
        </w:rPr>
        <w:t xml:space="preserve">О государственно-частном партнерстве, </w:t>
      </w:r>
      <w:proofErr w:type="spellStart"/>
      <w:r w:rsidRPr="004864BC">
        <w:rPr>
          <w:rFonts w:ascii="Times New Roman" w:eastAsia="Calibri" w:hAnsi="Times New Roman" w:cs="Times New Roman"/>
          <w:color w:val="000000"/>
          <w:kern w:val="0"/>
          <w:sz w:val="28"/>
          <w:szCs w:val="28"/>
          <w:lang w:eastAsia="ru-RU"/>
        </w:rPr>
        <w:t>муниципально</w:t>
      </w:r>
      <w:proofErr w:type="spellEnd"/>
      <w:r w:rsidRPr="004864BC">
        <w:rPr>
          <w:rFonts w:ascii="Times New Roman" w:eastAsia="Calibri" w:hAnsi="Times New Roman" w:cs="Times New Roman"/>
          <w:color w:val="000000"/>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446CD2" w:rsidRPr="004864BC" w:rsidRDefault="00446CD2" w:rsidP="00446CD2">
      <w:pPr>
        <w:pStyle w:val="ConsNormal"/>
        <w:tabs>
          <w:tab w:val="left" w:pos="-426"/>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осуществляет иные полномочия в соответствии с законодательством, настоящим уставом.</w:t>
      </w:r>
    </w:p>
    <w:p w:rsidR="00446CD2" w:rsidRPr="004864BC" w:rsidRDefault="00446CD2" w:rsidP="00446CD2">
      <w:pPr>
        <w:pStyle w:val="aa"/>
        <w:tabs>
          <w:tab w:val="left" w:pos="0"/>
          <w:tab w:val="left" w:pos="142"/>
        </w:tabs>
        <w:spacing w:after="0"/>
        <w:ind w:firstLine="851"/>
        <w:jc w:val="both"/>
        <w:rPr>
          <w:rFonts w:eastAsia="Times New Roman"/>
          <w:color w:val="000000"/>
          <w:sz w:val="28"/>
          <w:szCs w:val="28"/>
        </w:rPr>
      </w:pPr>
      <w:r w:rsidRPr="004864BC">
        <w:rPr>
          <w:rFonts w:eastAsia="Times New Roman"/>
          <w:color w:val="000000"/>
          <w:sz w:val="28"/>
          <w:szCs w:val="28"/>
        </w:rPr>
        <w:t>4. В случае временного отсутствия главы поселения</w:t>
      </w:r>
      <w:r w:rsidRPr="004864BC">
        <w:rPr>
          <w:b/>
          <w:color w:val="000000"/>
          <w:sz w:val="28"/>
          <w:szCs w:val="28"/>
        </w:rPr>
        <w:t>,</w:t>
      </w:r>
      <w:r w:rsidRPr="004864BC">
        <w:rPr>
          <w:rFonts w:eastAsia="Times New Roman"/>
          <w:color w:val="000000"/>
          <w:sz w:val="28"/>
          <w:szCs w:val="28"/>
        </w:rPr>
        <w:t xml:space="preserve"> досрочного прекращения им своих полномочий, </w:t>
      </w:r>
      <w:r w:rsidRPr="004864BC">
        <w:rPr>
          <w:rFonts w:eastAsia="Times New Roman"/>
          <w:bCs/>
          <w:color w:val="000000"/>
          <w:kern w:val="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864BC">
        <w:rPr>
          <w:rFonts w:eastAsia="Times New Roman"/>
          <w:color w:val="000000"/>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w:t>
      </w:r>
      <w:r w:rsidRPr="004864BC">
        <w:rPr>
          <w:rFonts w:ascii="Times New Roman" w:hAnsi="Times New Roman" w:cs="Times New Roman"/>
          <w:color w:val="000000"/>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pStyle w:val="aa"/>
        <w:tabs>
          <w:tab w:val="left" w:pos="0"/>
          <w:tab w:val="left" w:pos="142"/>
          <w:tab w:val="left" w:pos="360"/>
        </w:tabs>
        <w:spacing w:after="0"/>
        <w:ind w:firstLine="851"/>
        <w:jc w:val="both"/>
        <w:rPr>
          <w:rFonts w:eastAsia="Times New Roman"/>
          <w:b/>
          <w:color w:val="000000"/>
          <w:sz w:val="28"/>
          <w:szCs w:val="28"/>
        </w:rPr>
      </w:pPr>
      <w:r>
        <w:rPr>
          <w:rFonts w:eastAsia="Times New Roman"/>
          <w:b/>
          <w:color w:val="000000"/>
          <w:sz w:val="28"/>
          <w:szCs w:val="28"/>
        </w:rPr>
        <w:t>Статья 33</w:t>
      </w:r>
      <w:r w:rsidR="00446CD2" w:rsidRPr="004864BC">
        <w:rPr>
          <w:rFonts w:eastAsia="Times New Roman"/>
          <w:b/>
          <w:color w:val="000000"/>
          <w:sz w:val="28"/>
          <w:szCs w:val="28"/>
        </w:rPr>
        <w:t>.Досрочное прекращение полномочий главы поселения</w:t>
      </w:r>
    </w:p>
    <w:p w:rsidR="00446CD2" w:rsidRPr="004864BC" w:rsidRDefault="00446CD2" w:rsidP="00446CD2">
      <w:pPr>
        <w:pStyle w:val="aa"/>
        <w:tabs>
          <w:tab w:val="left" w:pos="142"/>
          <w:tab w:val="left" w:pos="540"/>
        </w:tabs>
        <w:spacing w:after="0"/>
        <w:ind w:firstLine="851"/>
        <w:jc w:val="both"/>
        <w:rPr>
          <w:rFonts w:eastAsia="Times New Roman"/>
          <w:color w:val="000000"/>
          <w:sz w:val="28"/>
          <w:szCs w:val="28"/>
        </w:rPr>
      </w:pPr>
      <w:r w:rsidRPr="004864BC">
        <w:rPr>
          <w:rFonts w:eastAsia="Times New Roman"/>
          <w:color w:val="000000"/>
          <w:sz w:val="28"/>
          <w:szCs w:val="28"/>
        </w:rPr>
        <w:t>1. Полномочия главы поселения прекращаются досрочно в случаях:</w:t>
      </w:r>
    </w:p>
    <w:p w:rsidR="00446CD2" w:rsidRPr="004864BC" w:rsidRDefault="00446CD2" w:rsidP="00446CD2">
      <w:pPr>
        <w:widowControl w:val="0"/>
        <w:numPr>
          <w:ilvl w:val="0"/>
          <w:numId w:val="10"/>
        </w:numPr>
        <w:tabs>
          <w:tab w:val="left" w:pos="-1985"/>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смерти;</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отставки по собственному желанию;</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color w:val="000000"/>
          <w:sz w:val="28"/>
          <w:szCs w:val="28"/>
        </w:rPr>
        <w:t xml:space="preserve">; </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признания судом безвестно отсутствующим или объявления умершим;</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вступления в отношении его в законную силу обвинительного приговора суда;</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выезда за пределы Российской Федерации на постоянное место </w:t>
      </w:r>
      <w:r w:rsidRPr="004864BC">
        <w:rPr>
          <w:rFonts w:ascii="Times New Roman" w:eastAsia="Times New Roman" w:hAnsi="Times New Roman" w:cs="Times New Roman"/>
          <w:color w:val="000000"/>
          <w:sz w:val="28"/>
          <w:szCs w:val="28"/>
        </w:rPr>
        <w:lastRenderedPageBreak/>
        <w:t>жительства;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CD2" w:rsidRPr="004864BC" w:rsidRDefault="00446CD2" w:rsidP="00446CD2">
      <w:pPr>
        <w:tabs>
          <w:tab w:val="left" w:pos="-4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отзыва избирателями;</w:t>
      </w:r>
    </w:p>
    <w:p w:rsidR="00446CD2" w:rsidRPr="004864BC" w:rsidRDefault="00446CD2" w:rsidP="00446CD2">
      <w:pPr>
        <w:tabs>
          <w:tab w:val="left" w:pos="-4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12) </w:t>
      </w:r>
      <w:r w:rsidRPr="004864BC">
        <w:rPr>
          <w:rFonts w:ascii="Times New Roman" w:eastAsia="Times New Roman" w:hAnsi="Times New Roman" w:cs="Times New Roman"/>
          <w:color w:val="000000"/>
          <w:sz w:val="28"/>
          <w:szCs w:val="28"/>
        </w:rPr>
        <w:t>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13) утраты поселением статуса муниципального образования в связи с его объединением с городским округом; </w:t>
      </w:r>
    </w:p>
    <w:p w:rsidR="00446CD2" w:rsidRPr="004864BC" w:rsidRDefault="00446CD2" w:rsidP="00446CD2">
      <w:pPr>
        <w:tabs>
          <w:tab w:val="left" w:pos="-15"/>
        </w:tabs>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призыва на военную службу или направления на заменяющую ее альтернативную гражданскую службу;</w:t>
      </w:r>
    </w:p>
    <w:p w:rsidR="00446CD2" w:rsidRPr="004864BC" w:rsidRDefault="00446CD2" w:rsidP="00446CD2">
      <w:pPr>
        <w:tabs>
          <w:tab w:val="left" w:pos="-1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16) несоблюдения ограничений, запретов, неисполнения обязанностей, установленных Федеральным </w:t>
      </w:r>
      <w:hyperlink r:id="rId1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25.12.2008 № 273-ФЗ «О противодействии коррупции», Федеральным </w:t>
      </w:r>
      <w:hyperlink r:id="rId1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C7BE6">
        <w:rPr>
          <w:rFonts w:ascii="Times New Roman" w:hAnsi="Times New Roman" w:cs="Times New Roman"/>
          <w:color w:val="000000"/>
          <w:sz w:val="28"/>
          <w:szCs w:val="28"/>
        </w:rPr>
        <w:t xml:space="preserve">ными финансовыми </w:t>
      </w:r>
      <w:r w:rsidR="006C7BE6" w:rsidRPr="00DA0684">
        <w:rPr>
          <w:rFonts w:ascii="Times New Roman" w:hAnsi="Times New Roman" w:cs="Times New Roman"/>
          <w:color w:val="000000"/>
          <w:sz w:val="28"/>
          <w:szCs w:val="28"/>
        </w:rPr>
        <w:t>инструментами</w:t>
      </w:r>
      <w:r w:rsidR="00151036" w:rsidRPr="00F25C9F">
        <w:rPr>
          <w:rFonts w:ascii="Times New Roman" w:hAnsi="Times New Roman" w:cs="Times New Roman"/>
          <w:b/>
          <w:color w:val="000000"/>
          <w:sz w:val="28"/>
          <w:szCs w:val="28"/>
        </w:rPr>
        <w:t>»,</w:t>
      </w:r>
      <w:r w:rsidR="006C7BE6" w:rsidRPr="00DA0684">
        <w:rPr>
          <w:rFonts w:ascii="Times New Roman" w:hAnsi="Times New Roman" w:cs="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17)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4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Глава поселения направляет </w:t>
      </w:r>
      <w:r w:rsidRPr="004864BC">
        <w:rPr>
          <w:rFonts w:ascii="Times New Roman" w:hAnsi="Times New Roman"/>
          <w:color w:val="000000"/>
          <w:kern w:val="0"/>
          <w:sz w:val="28"/>
          <w:szCs w:val="28"/>
          <w:lang w:eastAsia="ru-RU"/>
        </w:rPr>
        <w:t xml:space="preserve">письменное </w:t>
      </w:r>
      <w:r w:rsidRPr="004864BC">
        <w:rPr>
          <w:rFonts w:ascii="Times New Roman" w:hAnsi="Times New Roman"/>
          <w:color w:val="000000"/>
          <w:sz w:val="28"/>
          <w:szCs w:val="28"/>
        </w:rPr>
        <w:t xml:space="preserve">заявление об отставке по </w:t>
      </w:r>
      <w:r w:rsidRPr="004864BC">
        <w:rPr>
          <w:rFonts w:ascii="Times New Roman" w:hAnsi="Times New Roman"/>
          <w:color w:val="000000"/>
          <w:sz w:val="28"/>
          <w:szCs w:val="28"/>
        </w:rPr>
        <w:lastRenderedPageBreak/>
        <w:t>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446CD2" w:rsidRPr="004864BC" w:rsidRDefault="00446CD2" w:rsidP="00446CD2">
      <w:pPr>
        <w:pStyle w:val="ConsNormal"/>
        <w:tabs>
          <w:tab w:val="left" w:pos="-45"/>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46CD2" w:rsidRPr="004864BC" w:rsidRDefault="00446CD2" w:rsidP="00446CD2">
      <w:pPr>
        <w:pStyle w:val="af3"/>
        <w:tabs>
          <w:tab w:val="left" w:pos="142"/>
        </w:tabs>
        <w:ind w:firstLine="851"/>
        <w:jc w:val="both"/>
        <w:rPr>
          <w:rFonts w:eastAsia="Times New Roman"/>
          <w:color w:val="000000"/>
          <w:sz w:val="28"/>
          <w:szCs w:val="28"/>
        </w:rPr>
      </w:pPr>
    </w:p>
    <w:p w:rsidR="00446CD2" w:rsidRPr="004864BC" w:rsidRDefault="004434AA" w:rsidP="00446CD2">
      <w:pPr>
        <w:spacing w:after="0" w:line="240" w:lineRule="auto"/>
        <w:ind w:firstLine="7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34</w:t>
      </w:r>
      <w:r w:rsidR="00446CD2" w:rsidRPr="004864BC">
        <w:rPr>
          <w:rFonts w:ascii="Times New Roman" w:hAnsi="Times New Roman" w:cs="Times New Roman"/>
          <w:b/>
          <w:color w:val="000000"/>
          <w:sz w:val="28"/>
          <w:szCs w:val="28"/>
        </w:rPr>
        <w:t xml:space="preserve">. Гарантии осуществления полномочий главы поселения, депутата Совета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46CD2" w:rsidRPr="004864BC" w:rsidRDefault="00446CD2" w:rsidP="00446CD2">
      <w:pPr>
        <w:pStyle w:val="8"/>
        <w:keepNext w:val="0"/>
        <w:ind w:firstLine="851"/>
        <w:jc w:val="both"/>
        <w:rPr>
          <w:color w:val="000000"/>
          <w:szCs w:val="28"/>
        </w:rPr>
      </w:pPr>
      <w:r w:rsidRPr="004864BC">
        <w:rPr>
          <w:color w:val="000000"/>
          <w:szCs w:val="28"/>
        </w:rPr>
        <w:t>2. Главе поселения гарантируются:</w:t>
      </w:r>
    </w:p>
    <w:p w:rsidR="00446CD2" w:rsidRPr="004864BC" w:rsidRDefault="00446CD2" w:rsidP="00446CD2">
      <w:pPr>
        <w:pStyle w:val="8"/>
        <w:keepNext w:val="0"/>
        <w:ind w:firstLine="851"/>
        <w:jc w:val="both"/>
        <w:rPr>
          <w:color w:val="000000"/>
          <w:szCs w:val="28"/>
        </w:rPr>
      </w:pPr>
      <w:r w:rsidRPr="004864BC">
        <w:rPr>
          <w:color w:val="000000"/>
          <w:szCs w:val="28"/>
        </w:rPr>
        <w:t>- условия работы, обеспечивающие исполнение им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 право на своевременное и в полном объеме получение денежного содержания;</w:t>
      </w:r>
    </w:p>
    <w:p w:rsidR="00446CD2" w:rsidRPr="004864BC" w:rsidRDefault="00446CD2" w:rsidP="00446CD2">
      <w:pPr>
        <w:pStyle w:val="8"/>
        <w:keepNext w:val="0"/>
        <w:ind w:firstLine="851"/>
        <w:jc w:val="both"/>
        <w:rPr>
          <w:color w:val="000000"/>
          <w:szCs w:val="28"/>
        </w:rPr>
      </w:pPr>
      <w:r w:rsidRPr="004864BC">
        <w:rPr>
          <w:color w:val="000000"/>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6CD2" w:rsidRPr="004864BC" w:rsidRDefault="00446CD2" w:rsidP="00446CD2">
      <w:pPr>
        <w:pStyle w:val="8"/>
        <w:keepNext w:val="0"/>
        <w:ind w:firstLine="851"/>
        <w:jc w:val="both"/>
        <w:rPr>
          <w:color w:val="000000"/>
          <w:szCs w:val="28"/>
        </w:rPr>
      </w:pPr>
      <w:r w:rsidRPr="004864BC">
        <w:rPr>
          <w:color w:val="000000"/>
          <w:szCs w:val="28"/>
        </w:rPr>
        <w:lastRenderedPageBreak/>
        <w:t>- медицинское обслуживание его и членов семьи, в том числе после выхода на пенсию с муниципальной должности;</w:t>
      </w:r>
    </w:p>
    <w:p w:rsidR="00446CD2" w:rsidRPr="004864BC" w:rsidRDefault="00446CD2" w:rsidP="00446CD2">
      <w:pPr>
        <w:pStyle w:val="8"/>
        <w:keepNext w:val="0"/>
        <w:ind w:firstLine="851"/>
        <w:jc w:val="both"/>
        <w:rPr>
          <w:color w:val="000000"/>
          <w:szCs w:val="28"/>
        </w:rPr>
      </w:pPr>
      <w:r w:rsidRPr="004864BC">
        <w:rPr>
          <w:color w:val="000000"/>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46CD2" w:rsidRPr="004864BC" w:rsidRDefault="00446CD2" w:rsidP="00446CD2">
      <w:pPr>
        <w:pStyle w:val="8"/>
        <w:keepNext w:val="0"/>
        <w:ind w:firstLine="851"/>
        <w:jc w:val="both"/>
        <w:rPr>
          <w:color w:val="000000"/>
          <w:szCs w:val="28"/>
        </w:rPr>
      </w:pPr>
      <w:r w:rsidRPr="004864BC">
        <w:rPr>
          <w:color w:val="000000"/>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46CD2" w:rsidRPr="004864BC" w:rsidRDefault="00446CD2" w:rsidP="00446CD2">
      <w:pPr>
        <w:pStyle w:val="8"/>
        <w:keepNext w:val="0"/>
        <w:ind w:firstLine="851"/>
        <w:jc w:val="both"/>
        <w:rPr>
          <w:color w:val="000000"/>
          <w:szCs w:val="28"/>
        </w:rPr>
      </w:pPr>
      <w:r w:rsidRPr="004864BC">
        <w:rPr>
          <w:color w:val="000000"/>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6CD2" w:rsidRPr="004864BC" w:rsidRDefault="00446CD2" w:rsidP="00446CD2">
      <w:pPr>
        <w:pStyle w:val="8"/>
        <w:keepNext w:val="0"/>
        <w:ind w:firstLine="851"/>
        <w:jc w:val="both"/>
        <w:rPr>
          <w:color w:val="000000"/>
          <w:szCs w:val="28"/>
        </w:rPr>
      </w:pPr>
      <w:r w:rsidRPr="004864BC">
        <w:rPr>
          <w:color w:val="000000"/>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F462F" w:rsidRDefault="00446CD2" w:rsidP="00446CD2">
      <w:pPr>
        <w:pStyle w:val="8"/>
        <w:keepNext w:val="0"/>
        <w:ind w:firstLine="851"/>
        <w:jc w:val="both"/>
        <w:rPr>
          <w:color w:val="000000"/>
          <w:szCs w:val="28"/>
        </w:rPr>
      </w:pPr>
      <w:r w:rsidRPr="003619FC">
        <w:rPr>
          <w:color w:val="000000"/>
          <w:szCs w:val="28"/>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w:t>
      </w:r>
      <w:r w:rsidRPr="004864BC">
        <w:rPr>
          <w:color w:val="000000"/>
          <w:szCs w:val="28"/>
        </w:rPr>
        <w:t xml:space="preserve"> </w:t>
      </w:r>
    </w:p>
    <w:p w:rsidR="00446CD2" w:rsidRPr="004864BC" w:rsidRDefault="00446CD2" w:rsidP="00446CD2">
      <w:pPr>
        <w:pStyle w:val="8"/>
        <w:keepNext w:val="0"/>
        <w:ind w:firstLine="851"/>
        <w:jc w:val="both"/>
        <w:rPr>
          <w:color w:val="000000"/>
          <w:szCs w:val="28"/>
        </w:rPr>
      </w:pPr>
      <w:r w:rsidRPr="004864BC">
        <w:rPr>
          <w:color w:val="000000"/>
          <w:szCs w:val="28"/>
        </w:rPr>
        <w:t>4. Депутату Совета обеспечиваются условия для беспрепятственного осуществления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46CD2" w:rsidRPr="004864BC" w:rsidRDefault="00446CD2" w:rsidP="00446CD2">
      <w:pPr>
        <w:pStyle w:val="8"/>
        <w:keepNext w:val="0"/>
        <w:ind w:firstLine="851"/>
        <w:jc w:val="both"/>
        <w:rPr>
          <w:color w:val="000000"/>
          <w:szCs w:val="28"/>
        </w:rPr>
      </w:pPr>
      <w:r w:rsidRPr="004864BC">
        <w:rPr>
          <w:color w:val="000000"/>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446CD2" w:rsidRPr="004864BC" w:rsidRDefault="00446CD2" w:rsidP="00446CD2">
      <w:pPr>
        <w:pStyle w:val="8"/>
        <w:keepNext w:val="0"/>
        <w:ind w:firstLine="851"/>
        <w:jc w:val="both"/>
        <w:rPr>
          <w:color w:val="000000"/>
          <w:szCs w:val="28"/>
        </w:rPr>
      </w:pPr>
      <w:r w:rsidRPr="004864BC">
        <w:rPr>
          <w:color w:val="000000"/>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446CD2" w:rsidRPr="004864BC" w:rsidRDefault="00446CD2" w:rsidP="00446CD2">
      <w:pPr>
        <w:pStyle w:val="8"/>
        <w:keepNext w:val="0"/>
        <w:ind w:firstLine="851"/>
        <w:jc w:val="both"/>
        <w:rPr>
          <w:color w:val="000000"/>
          <w:szCs w:val="28"/>
        </w:rPr>
      </w:pPr>
      <w:r w:rsidRPr="004864BC">
        <w:rPr>
          <w:color w:val="000000"/>
          <w:szCs w:val="28"/>
        </w:rPr>
        <w:t xml:space="preserve">Депутат Совета, осуществляющий свою деятельность на </w:t>
      </w:r>
      <w:r w:rsidRPr="004864BC">
        <w:rPr>
          <w:color w:val="000000"/>
          <w:szCs w:val="28"/>
        </w:rPr>
        <w:lastRenderedPageBreak/>
        <w:t xml:space="preserve">непостоянной основе, освобождается от выполнения производственных или служебных обязанностей по месту основной работы на </w:t>
      </w:r>
      <w:r w:rsidR="002F6BFD">
        <w:rPr>
          <w:color w:val="000000"/>
          <w:szCs w:val="28"/>
        </w:rPr>
        <w:t>срок шесть рабочих дней в месяц.</w:t>
      </w:r>
    </w:p>
    <w:p w:rsidR="00446CD2" w:rsidRPr="004864BC" w:rsidRDefault="00446CD2" w:rsidP="00446CD2">
      <w:pPr>
        <w:pStyle w:val="8"/>
        <w:keepNext w:val="0"/>
        <w:ind w:firstLine="851"/>
        <w:jc w:val="both"/>
        <w:rPr>
          <w:color w:val="000000"/>
          <w:szCs w:val="28"/>
        </w:rPr>
      </w:pPr>
      <w:r w:rsidRPr="004864BC">
        <w:rPr>
          <w:color w:val="000000"/>
          <w:szCs w:val="28"/>
        </w:rPr>
        <w:t>6. Расходы, связанные с предоставлением гарантий, предусмотренных настоящей статьей, производятся за счет средств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4864BC">
          <w:rPr>
            <w:rStyle w:val="afc"/>
            <w:rFonts w:ascii="Times New Roman" w:eastAsia="Calibri" w:hAnsi="Times New Roman" w:cs="Times New Roman"/>
            <w:color w:val="000000"/>
            <w:sz w:val="28"/>
            <w:szCs w:val="28"/>
          </w:rPr>
          <w:t>абзацем седьмым части 16 статьи 35</w:t>
        </w:r>
      </w:hyperlink>
      <w:r w:rsidRPr="004864BC">
        <w:rPr>
          <w:rFonts w:ascii="Times New Roman" w:eastAsia="Calibri" w:hAnsi="Times New Roman" w:cs="Times New Roman"/>
          <w:color w:val="000000"/>
          <w:sz w:val="28"/>
          <w:szCs w:val="28"/>
        </w:rPr>
        <w:t xml:space="preserve">, </w:t>
      </w:r>
      <w:hyperlink r:id="rId22" w:history="1">
        <w:r w:rsidRPr="004864BC">
          <w:rPr>
            <w:rStyle w:val="afc"/>
            <w:rFonts w:ascii="Times New Roman" w:eastAsia="Calibri" w:hAnsi="Times New Roman" w:cs="Times New Roman"/>
            <w:color w:val="000000"/>
            <w:sz w:val="28"/>
            <w:szCs w:val="28"/>
          </w:rPr>
          <w:t>пунктами 2.1</w:t>
        </w:r>
      </w:hyperlink>
      <w:r w:rsidRPr="004864BC">
        <w:rPr>
          <w:rFonts w:ascii="Times New Roman" w:eastAsia="Calibri" w:hAnsi="Times New Roman" w:cs="Times New Roman"/>
          <w:color w:val="000000"/>
          <w:sz w:val="28"/>
          <w:szCs w:val="28"/>
        </w:rPr>
        <w:t xml:space="preserve">, </w:t>
      </w:r>
      <w:hyperlink r:id="rId23" w:history="1">
        <w:r w:rsidRPr="004864BC">
          <w:rPr>
            <w:rStyle w:val="afc"/>
            <w:rFonts w:ascii="Times New Roman" w:eastAsia="Calibri" w:hAnsi="Times New Roman" w:cs="Times New Roman"/>
            <w:color w:val="000000"/>
            <w:sz w:val="28"/>
            <w:szCs w:val="28"/>
          </w:rPr>
          <w:t>3</w:t>
        </w:r>
      </w:hyperlink>
      <w:r w:rsidRPr="004864BC">
        <w:rPr>
          <w:rFonts w:ascii="Times New Roman" w:eastAsia="Calibri" w:hAnsi="Times New Roman" w:cs="Times New Roman"/>
          <w:color w:val="000000"/>
          <w:sz w:val="28"/>
          <w:szCs w:val="28"/>
        </w:rPr>
        <w:t xml:space="preserve">, </w:t>
      </w:r>
      <w:hyperlink r:id="rId24" w:history="1">
        <w:r w:rsidRPr="004864BC">
          <w:rPr>
            <w:rStyle w:val="afc"/>
            <w:rFonts w:ascii="Times New Roman" w:eastAsia="Calibri" w:hAnsi="Times New Roman" w:cs="Times New Roman"/>
            <w:color w:val="000000"/>
            <w:sz w:val="28"/>
            <w:szCs w:val="28"/>
          </w:rPr>
          <w:t>6</w:t>
        </w:r>
      </w:hyperlink>
      <w:r w:rsidRPr="004864BC">
        <w:rPr>
          <w:rFonts w:ascii="Times New Roman" w:eastAsia="Calibri" w:hAnsi="Times New Roman" w:cs="Times New Roman"/>
          <w:color w:val="000000"/>
          <w:sz w:val="28"/>
          <w:szCs w:val="28"/>
        </w:rPr>
        <w:t xml:space="preserve"> - </w:t>
      </w:r>
      <w:hyperlink r:id="rId25" w:history="1">
        <w:r w:rsidRPr="004864BC">
          <w:rPr>
            <w:rStyle w:val="afc"/>
            <w:rFonts w:ascii="Times New Roman" w:eastAsia="Calibri" w:hAnsi="Times New Roman" w:cs="Times New Roman"/>
            <w:color w:val="000000"/>
            <w:sz w:val="28"/>
            <w:szCs w:val="28"/>
          </w:rPr>
          <w:t>9 части 6</w:t>
        </w:r>
      </w:hyperlink>
      <w:r w:rsidRPr="004864BC">
        <w:rPr>
          <w:rFonts w:ascii="Times New Roman" w:eastAsia="Calibri" w:hAnsi="Times New Roman" w:cs="Times New Roman"/>
          <w:color w:val="000000"/>
          <w:sz w:val="28"/>
          <w:szCs w:val="28"/>
        </w:rPr>
        <w:t xml:space="preserve">, </w:t>
      </w:r>
      <w:hyperlink r:id="rId26" w:history="1">
        <w:r w:rsidRPr="004864BC">
          <w:rPr>
            <w:rStyle w:val="afc"/>
            <w:rFonts w:ascii="Times New Roman" w:eastAsia="Calibri" w:hAnsi="Times New Roman" w:cs="Times New Roman"/>
            <w:color w:val="000000"/>
            <w:sz w:val="28"/>
            <w:szCs w:val="28"/>
          </w:rPr>
          <w:t>частью 6.1 статьи 36</w:t>
        </w:r>
      </w:hyperlink>
      <w:r w:rsidRPr="004864BC">
        <w:rPr>
          <w:rFonts w:ascii="Times New Roman" w:eastAsia="Calibri" w:hAnsi="Times New Roman" w:cs="Times New Roman"/>
          <w:color w:val="000000"/>
          <w:sz w:val="28"/>
          <w:szCs w:val="28"/>
        </w:rPr>
        <w:t xml:space="preserve">, </w:t>
      </w:r>
      <w:hyperlink r:id="rId27" w:history="1">
        <w:r w:rsidRPr="004864BC">
          <w:rPr>
            <w:rStyle w:val="afc"/>
            <w:rFonts w:ascii="Times New Roman" w:eastAsia="Calibri" w:hAnsi="Times New Roman" w:cs="Times New Roman"/>
            <w:color w:val="000000"/>
            <w:sz w:val="28"/>
            <w:szCs w:val="28"/>
          </w:rPr>
          <w:t>частью 7.1</w:t>
        </w:r>
      </w:hyperlink>
      <w:r w:rsidRPr="004864BC">
        <w:rPr>
          <w:rFonts w:ascii="Times New Roman" w:eastAsia="Calibri" w:hAnsi="Times New Roman" w:cs="Times New Roman"/>
          <w:color w:val="000000"/>
          <w:sz w:val="28"/>
          <w:szCs w:val="28"/>
        </w:rPr>
        <w:t xml:space="preserve">, </w:t>
      </w:r>
      <w:hyperlink r:id="rId28" w:history="1">
        <w:r w:rsidRPr="004864BC">
          <w:rPr>
            <w:rStyle w:val="afc"/>
            <w:rFonts w:ascii="Times New Roman" w:eastAsia="Calibri" w:hAnsi="Times New Roman" w:cs="Times New Roman"/>
            <w:color w:val="000000"/>
            <w:sz w:val="28"/>
            <w:szCs w:val="28"/>
          </w:rPr>
          <w:t>пунктами 5</w:t>
        </w:r>
      </w:hyperlink>
      <w:r w:rsidRPr="004864BC">
        <w:rPr>
          <w:rFonts w:ascii="Times New Roman" w:eastAsia="Calibri" w:hAnsi="Times New Roman" w:cs="Times New Roman"/>
          <w:color w:val="000000"/>
          <w:sz w:val="28"/>
          <w:szCs w:val="28"/>
        </w:rPr>
        <w:t xml:space="preserve"> - </w:t>
      </w:r>
      <w:hyperlink r:id="rId29" w:history="1">
        <w:r w:rsidRPr="004864BC">
          <w:rPr>
            <w:rStyle w:val="afc"/>
            <w:rFonts w:ascii="Times New Roman" w:eastAsia="Calibri" w:hAnsi="Times New Roman" w:cs="Times New Roman"/>
            <w:color w:val="000000"/>
            <w:sz w:val="28"/>
            <w:szCs w:val="28"/>
          </w:rPr>
          <w:t>8 части 10</w:t>
        </w:r>
      </w:hyperlink>
      <w:r w:rsidRPr="004864BC">
        <w:rPr>
          <w:rFonts w:ascii="Times New Roman" w:eastAsia="Calibri" w:hAnsi="Times New Roman" w:cs="Times New Roman"/>
          <w:color w:val="000000"/>
          <w:sz w:val="28"/>
          <w:szCs w:val="28"/>
        </w:rPr>
        <w:t xml:space="preserve">, </w:t>
      </w:r>
      <w:hyperlink r:id="rId30" w:history="1">
        <w:r w:rsidRPr="004864BC">
          <w:rPr>
            <w:rStyle w:val="afc"/>
            <w:rFonts w:ascii="Times New Roman" w:eastAsia="Calibri" w:hAnsi="Times New Roman" w:cs="Times New Roman"/>
            <w:color w:val="000000"/>
            <w:sz w:val="28"/>
            <w:szCs w:val="28"/>
          </w:rPr>
          <w:t>частью 10.1 статьи 40</w:t>
        </w:r>
      </w:hyperlink>
      <w:r w:rsidRPr="004864BC">
        <w:rPr>
          <w:rFonts w:ascii="Times New Roman" w:eastAsia="Calibri" w:hAnsi="Times New Roman" w:cs="Times New Roman"/>
          <w:color w:val="000000"/>
          <w:sz w:val="28"/>
          <w:szCs w:val="28"/>
        </w:rPr>
        <w:t xml:space="preserve">, </w:t>
      </w:r>
      <w:hyperlink r:id="rId31" w:history="1">
        <w:r w:rsidRPr="004864BC">
          <w:rPr>
            <w:rStyle w:val="afc"/>
            <w:rFonts w:ascii="Times New Roman" w:eastAsia="Calibri" w:hAnsi="Times New Roman" w:cs="Times New Roman"/>
            <w:color w:val="000000"/>
            <w:sz w:val="28"/>
            <w:szCs w:val="28"/>
          </w:rPr>
          <w:t>частями 1</w:t>
        </w:r>
      </w:hyperlink>
      <w:r w:rsidRPr="004864BC">
        <w:rPr>
          <w:rFonts w:ascii="Times New Roman" w:eastAsia="Calibri" w:hAnsi="Times New Roman" w:cs="Times New Roman"/>
          <w:color w:val="000000"/>
          <w:sz w:val="28"/>
          <w:szCs w:val="28"/>
        </w:rPr>
        <w:t xml:space="preserve"> и </w:t>
      </w:r>
      <w:hyperlink r:id="rId32" w:history="1">
        <w:r w:rsidRPr="004864BC">
          <w:rPr>
            <w:rStyle w:val="afc"/>
            <w:rFonts w:ascii="Times New Roman" w:eastAsia="Calibri" w:hAnsi="Times New Roman" w:cs="Times New Roman"/>
            <w:color w:val="000000"/>
            <w:sz w:val="28"/>
            <w:szCs w:val="28"/>
          </w:rPr>
          <w:t>2 статьи 73</w:t>
        </w:r>
      </w:hyperlink>
      <w:r w:rsidRPr="004864B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pStyle w:val="af3"/>
        <w:tabs>
          <w:tab w:val="left" w:pos="142"/>
        </w:tabs>
        <w:ind w:firstLine="851"/>
        <w:jc w:val="both"/>
        <w:rPr>
          <w:rFonts w:eastAsia="Times New Roman"/>
          <w:b/>
          <w:color w:val="000000"/>
          <w:sz w:val="28"/>
          <w:szCs w:val="28"/>
        </w:rPr>
      </w:pPr>
    </w:p>
    <w:p w:rsidR="00446CD2" w:rsidRPr="004864BC" w:rsidRDefault="004434AA" w:rsidP="00446CD2">
      <w:pPr>
        <w:pStyle w:val="af3"/>
        <w:tabs>
          <w:tab w:val="left" w:pos="142"/>
        </w:tabs>
        <w:ind w:firstLine="851"/>
        <w:jc w:val="left"/>
        <w:rPr>
          <w:rFonts w:eastAsia="Times New Roman"/>
          <w:b/>
          <w:color w:val="000000"/>
          <w:sz w:val="28"/>
          <w:szCs w:val="28"/>
        </w:rPr>
      </w:pPr>
      <w:r>
        <w:rPr>
          <w:rFonts w:eastAsia="Times New Roman"/>
          <w:b/>
          <w:color w:val="000000"/>
          <w:sz w:val="28"/>
          <w:szCs w:val="28"/>
        </w:rPr>
        <w:t>Статья 35</w:t>
      </w:r>
      <w:r w:rsidR="00446CD2" w:rsidRPr="004864BC">
        <w:rPr>
          <w:rFonts w:eastAsia="Times New Roman"/>
          <w:b/>
          <w:color w:val="000000"/>
          <w:sz w:val="28"/>
          <w:szCs w:val="28"/>
        </w:rPr>
        <w:t xml:space="preserve">. Администрация поселения </w:t>
      </w:r>
    </w:p>
    <w:p w:rsidR="00446CD2" w:rsidRPr="004864BC" w:rsidRDefault="00446CD2" w:rsidP="00446CD2">
      <w:pPr>
        <w:pStyle w:val="ConsNormal"/>
        <w:tabs>
          <w:tab w:val="left" w:pos="142"/>
        </w:tabs>
        <w:ind w:firstLine="851"/>
        <w:jc w:val="both"/>
        <w:rPr>
          <w:rFonts w:ascii="Times New Roman" w:hAnsi="Times New Roman"/>
          <w:strike/>
          <w:color w:val="000000"/>
          <w:sz w:val="28"/>
          <w:szCs w:val="28"/>
        </w:rPr>
      </w:pPr>
      <w:r w:rsidRPr="004864BC">
        <w:rPr>
          <w:rFonts w:ascii="Times New Roman" w:hAnsi="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864BC">
        <w:rPr>
          <w:rFonts w:ascii="Times New Roman" w:hAnsi="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864BC">
        <w:rPr>
          <w:rFonts w:ascii="Times New Roman" w:hAnsi="Times New Roman"/>
          <w:color w:val="000000"/>
          <w:sz w:val="28"/>
          <w:szCs w:val="28"/>
        </w:rPr>
        <w:t xml:space="preserve">федеральными законами и </w:t>
      </w:r>
      <w:r w:rsidRPr="004864BC">
        <w:rPr>
          <w:rFonts w:ascii="Times New Roman" w:hAnsi="Times New Roman"/>
          <w:color w:val="000000"/>
          <w:kern w:val="0"/>
          <w:sz w:val="28"/>
          <w:szCs w:val="28"/>
          <w:lang w:eastAsia="ru-RU"/>
        </w:rPr>
        <w:t>законами Краснодарского края.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Администрация обладает правами юридического лица.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446CD2" w:rsidRPr="004864BC" w:rsidRDefault="00446CD2" w:rsidP="00446CD2">
      <w:pPr>
        <w:pStyle w:val="ConsNormal"/>
        <w:tabs>
          <w:tab w:val="left" w:pos="142"/>
        </w:tabs>
        <w:ind w:firstLine="851"/>
        <w:jc w:val="both"/>
        <w:rPr>
          <w:rFonts w:ascii="Times New Roman" w:hAnsi="Times New Roman"/>
          <w:strike/>
          <w:color w:val="000000"/>
          <w:sz w:val="28"/>
          <w:szCs w:val="28"/>
        </w:rPr>
      </w:pPr>
      <w:r w:rsidRPr="004864BC">
        <w:rPr>
          <w:rFonts w:ascii="Times New Roman" w:hAnsi="Times New Roman"/>
          <w:color w:val="000000"/>
          <w:sz w:val="28"/>
          <w:szCs w:val="28"/>
        </w:rPr>
        <w:t>4. Администрацией руководит глава поселения на принципах единоначалия.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446CD2" w:rsidRPr="004864BC" w:rsidRDefault="00446CD2" w:rsidP="00446CD2">
      <w:pPr>
        <w:pStyle w:val="2"/>
        <w:keepNext w:val="0"/>
        <w:tabs>
          <w:tab w:val="clear" w:pos="576"/>
          <w:tab w:val="left" w:pos="840"/>
        </w:tabs>
        <w:spacing w:before="0" w:after="0"/>
        <w:jc w:val="both"/>
        <w:rPr>
          <w:rFonts w:ascii="Times New Roman" w:eastAsia="Times New Roman" w:hAnsi="Times New Roman"/>
          <w:b w:val="0"/>
          <w:i w:val="0"/>
          <w:color w:val="000000"/>
          <w:szCs w:val="28"/>
        </w:rPr>
      </w:pPr>
    </w:p>
    <w:p w:rsidR="00446CD2" w:rsidRPr="004864BC" w:rsidRDefault="004434AA" w:rsidP="00446CD2">
      <w:pPr>
        <w:pStyle w:val="ConsNormal"/>
        <w:ind w:firstLine="851"/>
        <w:jc w:val="both"/>
        <w:rPr>
          <w:rFonts w:ascii="Times New Roman" w:hAnsi="Times New Roman"/>
          <w:b/>
          <w:bCs/>
          <w:color w:val="000000"/>
          <w:sz w:val="28"/>
          <w:szCs w:val="28"/>
        </w:rPr>
      </w:pPr>
      <w:r>
        <w:rPr>
          <w:rFonts w:ascii="Times New Roman" w:hAnsi="Times New Roman"/>
          <w:b/>
          <w:bCs/>
          <w:color w:val="000000"/>
          <w:sz w:val="28"/>
          <w:szCs w:val="28"/>
        </w:rPr>
        <w:t>Статья 36</w:t>
      </w:r>
      <w:r w:rsidR="00446CD2" w:rsidRPr="004864BC">
        <w:rPr>
          <w:rFonts w:ascii="Times New Roman" w:hAnsi="Times New Roman"/>
          <w:b/>
          <w:bCs/>
          <w:color w:val="000000"/>
          <w:sz w:val="28"/>
          <w:szCs w:val="28"/>
        </w:rPr>
        <w:t xml:space="preserve">. Бюджетные полномочия администрации </w:t>
      </w:r>
    </w:p>
    <w:p w:rsidR="00446CD2" w:rsidRPr="004864BC" w:rsidRDefault="00446CD2" w:rsidP="00446CD2">
      <w:pPr>
        <w:pStyle w:val="ConsNormal"/>
        <w:ind w:firstLine="851"/>
        <w:jc w:val="both"/>
        <w:rPr>
          <w:rFonts w:ascii="Times New Roman" w:hAnsi="Times New Roman"/>
          <w:bCs/>
          <w:color w:val="000000"/>
          <w:sz w:val="28"/>
          <w:szCs w:val="28"/>
        </w:rPr>
      </w:pPr>
      <w:r w:rsidRPr="004864BC">
        <w:rPr>
          <w:rFonts w:ascii="Times New Roman" w:hAnsi="Times New Roman"/>
          <w:bCs/>
          <w:color w:val="000000"/>
          <w:sz w:val="28"/>
          <w:szCs w:val="28"/>
        </w:rPr>
        <w:t>Администрация осуществляет следующие бюджетные полномочия:</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1) обеспечивает составление и представление в Совет проекта местного бюджета;</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2) обеспечивает исполнение местного бюджета и составляет отчет об исполнении указанного </w:t>
      </w:r>
      <w:r w:rsidRPr="00DD43EE">
        <w:rPr>
          <w:rFonts w:ascii="Times New Roman" w:hAnsi="Times New Roman" w:cs="Times New Roman"/>
          <w:bCs/>
          <w:color w:val="000000"/>
          <w:sz w:val="28"/>
          <w:szCs w:val="28"/>
        </w:rPr>
        <w:t xml:space="preserve">бюджета </w:t>
      </w:r>
      <w:r w:rsidR="0080657C" w:rsidRPr="00DD43EE">
        <w:rPr>
          <w:rFonts w:ascii="Times New Roman" w:hAnsi="Times New Roman" w:cs="Times New Roman"/>
          <w:bCs/>
          <w:color w:val="000000"/>
          <w:sz w:val="28"/>
          <w:szCs w:val="28"/>
        </w:rPr>
        <w:t xml:space="preserve">для </w:t>
      </w:r>
      <w:r w:rsidRPr="00DD43EE">
        <w:rPr>
          <w:rFonts w:ascii="Times New Roman" w:hAnsi="Times New Roman" w:cs="Times New Roman"/>
          <w:bCs/>
          <w:color w:val="000000"/>
          <w:sz w:val="28"/>
          <w:szCs w:val="28"/>
        </w:rPr>
        <w:t>представления</w:t>
      </w:r>
      <w:r w:rsidR="0080657C" w:rsidRPr="00DD43EE">
        <w:rPr>
          <w:rFonts w:ascii="Times New Roman" w:hAnsi="Times New Roman" w:cs="Times New Roman"/>
          <w:bCs/>
          <w:color w:val="000000"/>
          <w:sz w:val="28"/>
          <w:szCs w:val="28"/>
        </w:rPr>
        <w:t xml:space="preserve"> его</w:t>
      </w:r>
      <w:r w:rsidRPr="00DD43EE">
        <w:rPr>
          <w:rFonts w:ascii="Times New Roman" w:hAnsi="Times New Roman" w:cs="Times New Roman"/>
          <w:bCs/>
          <w:color w:val="000000"/>
          <w:sz w:val="28"/>
          <w:szCs w:val="28"/>
        </w:rPr>
        <w:t xml:space="preserve"> в</w:t>
      </w:r>
      <w:r w:rsidRPr="004864BC">
        <w:rPr>
          <w:rFonts w:ascii="Times New Roman" w:hAnsi="Times New Roman" w:cs="Times New Roman"/>
          <w:bCs/>
          <w:color w:val="000000"/>
          <w:sz w:val="28"/>
          <w:szCs w:val="28"/>
        </w:rPr>
        <w:t xml:space="preserve"> Совет;</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lastRenderedPageBreak/>
        <w:t>3) осуществляет муниципальные заимствования, управление муниципальным долгом</w:t>
      </w:r>
      <w:r w:rsidRPr="004864BC">
        <w:rPr>
          <w:rFonts w:ascii="Times New Roman" w:eastAsia="Times New Roman" w:hAnsi="Times New Roman" w:cs="Times New Roman"/>
          <w:color w:val="000000"/>
          <w:sz w:val="28"/>
          <w:szCs w:val="28"/>
        </w:rPr>
        <w:t xml:space="preserve"> и управление муниципальными активами, предоставляет муниципальные гарантии, бюджетные кредиты</w:t>
      </w:r>
      <w:r w:rsidRPr="004864BC">
        <w:rPr>
          <w:rFonts w:ascii="Times New Roman" w:hAnsi="Times New Roman" w:cs="Times New Roman"/>
          <w:bCs/>
          <w:color w:val="000000"/>
          <w:sz w:val="28"/>
          <w:szCs w:val="28"/>
        </w:rPr>
        <w:t>;</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5) устанавливает порядок принятия решений о разработке </w:t>
      </w:r>
      <w:r w:rsidRPr="004864BC">
        <w:rPr>
          <w:rFonts w:ascii="Times New Roman" w:eastAsia="Times New Roman" w:hAnsi="Times New Roman" w:cs="Times New Roman"/>
          <w:color w:val="000000"/>
          <w:sz w:val="28"/>
          <w:szCs w:val="28"/>
        </w:rPr>
        <w:t>муниципальных программ, их формирования и реализации;</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6) осуществляет иные бюджетные полномочия в соответствии с Бюджетным кодексом Российской Федерации</w:t>
      </w:r>
      <w:r w:rsidRPr="004864BC">
        <w:rPr>
          <w:rFonts w:ascii="Times New Roman" w:hAnsi="Times New Roman" w:cs="Times New Roman"/>
          <w:color w:val="000000"/>
          <w:sz w:val="28"/>
          <w:szCs w:val="28"/>
        </w:rPr>
        <w:t xml:space="preserve"> и иными нормативными правовыми актами, регулирующими бюджетные правоотношения</w:t>
      </w:r>
      <w:r w:rsidRPr="004864BC">
        <w:rPr>
          <w:rFonts w:ascii="Times New Roman" w:eastAsia="Times New Roman" w:hAnsi="Times New Roman" w:cs="Times New Roman"/>
          <w:bCs/>
          <w:color w:val="000000"/>
          <w:sz w:val="28"/>
          <w:szCs w:val="28"/>
        </w:rPr>
        <w:t>.</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tabs>
          <w:tab w:val="left" w:pos="0"/>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37</w:t>
      </w:r>
      <w:r w:rsidR="00446CD2" w:rsidRPr="004864BC">
        <w:rPr>
          <w:rFonts w:ascii="Times New Roman" w:eastAsia="Times New Roman" w:hAnsi="Times New Roman" w:cs="Times New Roman"/>
          <w:b/>
          <w:color w:val="000000"/>
          <w:sz w:val="28"/>
          <w:szCs w:val="28"/>
        </w:rPr>
        <w:t>. Полномочия администрации в области коммунально-бытового, торгового обслуживания населения, защиты прав потребителей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46CD2" w:rsidRPr="004864BC" w:rsidRDefault="00446CD2" w:rsidP="00446CD2">
      <w:pPr>
        <w:spacing w:after="0" w:line="240" w:lineRule="auto"/>
        <w:ind w:firstLine="851"/>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46CD2" w:rsidRPr="004864BC" w:rsidRDefault="00446CD2" w:rsidP="00446CD2">
      <w:pPr>
        <w:spacing w:after="0" w:line="240" w:lineRule="auto"/>
        <w:ind w:firstLine="851"/>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3) утверждает схемы водоснабжения и водоотведения поселений;</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организует благоустройство территории поселения; </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создает условия массового отдыха жителей поселения и организует обустройство мест массового отдыха населения;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создает условия для обеспечения жителей поселения услугами торговли, общественного питания, бытового обслуживания;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организует ритуальные услуги и содержание мест захоронения;</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9) обращается в суды в защиту прав потребителей (неопределенного круга потребителей);</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Pr="004864BC">
        <w:rPr>
          <w:rFonts w:ascii="Times New Roman" w:hAnsi="Times New Roman"/>
          <w:color w:val="000000"/>
          <w:sz w:val="28"/>
          <w:szCs w:val="28"/>
        </w:rPr>
        <w:lastRenderedPageBreak/>
        <w:t>качеством и безопасностью товаров (работ, услуг);</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11) предъявляет иски в суды </w:t>
      </w:r>
      <w:r w:rsidRPr="004864BC">
        <w:rPr>
          <w:rFonts w:ascii="Times New Roman" w:hAnsi="Times New Roman" w:cs="Times New Roman"/>
          <w:color w:val="000000"/>
          <w:kern w:val="28"/>
          <w:sz w:val="28"/>
          <w:szCs w:val="28"/>
        </w:rPr>
        <w:t xml:space="preserve">о </w:t>
      </w:r>
      <w:r w:rsidRPr="004864BC">
        <w:rPr>
          <w:rFonts w:ascii="Times New Roman" w:hAnsi="Times New Roman" w:cs="Times New Roman"/>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иные полномочия в соответствии с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34AA" w:rsidP="00446CD2">
      <w:pPr>
        <w:spacing w:after="0" w:line="240" w:lineRule="auto"/>
        <w:ind w:firstLine="851"/>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38</w:t>
      </w:r>
      <w:r w:rsidR="00446CD2" w:rsidRPr="004864BC">
        <w:rPr>
          <w:rFonts w:ascii="Times New Roman" w:eastAsia="Times New Roman" w:hAnsi="Times New Roman" w:cs="Times New Roman"/>
          <w:b/>
          <w:color w:val="000000"/>
          <w:sz w:val="28"/>
          <w:szCs w:val="28"/>
        </w:rPr>
        <w:t xml:space="preserve">. </w:t>
      </w:r>
      <w:r w:rsidR="00446CD2" w:rsidRPr="004864BC">
        <w:rPr>
          <w:rFonts w:ascii="Times New Roman" w:hAnsi="Times New Roman" w:cs="Times New Roman"/>
          <w:b/>
          <w:color w:val="000000"/>
          <w:sz w:val="28"/>
          <w:szCs w:val="28"/>
        </w:rPr>
        <w:t>Полномочия администрации в области использования автомобильных дорог, осуществления дорожной деятельности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446CD2" w:rsidRPr="004864BC" w:rsidRDefault="00446CD2" w:rsidP="00446CD2">
      <w:pPr>
        <w:pStyle w:val="ConsPlusNormal"/>
        <w:ind w:firstLine="851"/>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осуществляет дорожную деятельность в отношении </w:t>
      </w:r>
      <w:r w:rsidRPr="004864BC">
        <w:rPr>
          <w:rFonts w:ascii="Times New Roman" w:eastAsia="Calibri" w:hAnsi="Times New Roman" w:cs="Times New Roman"/>
          <w:color w:val="000000"/>
          <w:kern w:val="0"/>
          <w:sz w:val="28"/>
          <w:szCs w:val="28"/>
          <w:lang w:eastAsia="en-US" w:bidi="ar-SA"/>
        </w:rPr>
        <w:t xml:space="preserve">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w:t>
      </w:r>
      <w:r w:rsidRPr="004864BC">
        <w:rPr>
          <w:rFonts w:ascii="Times New Roman" w:hAnsi="Times New Roman" w:cs="Times New Roman"/>
          <w:color w:val="000000"/>
          <w:sz w:val="28"/>
          <w:szCs w:val="28"/>
        </w:rPr>
        <w:t>автомобильных дорог местного значения в границах населенных пунктов поселения, организует дорожное движение.</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sidRPr="004864BC">
        <w:rPr>
          <w:rFonts w:ascii="Times New Roman" w:hAnsi="Times New Roman"/>
          <w:b w:val="0"/>
          <w:color w:val="000000"/>
          <w:kern w:val="0"/>
          <w:sz w:val="28"/>
          <w:szCs w:val="28"/>
          <w:lang w:eastAsia="ru-RU"/>
        </w:rPr>
        <w:t>медицинских организаций, организаций</w:t>
      </w:r>
      <w:r w:rsidRPr="004864BC">
        <w:rPr>
          <w:rFonts w:ascii="Times New Roman" w:hAnsi="Times New Roman"/>
          <w:b w:val="0"/>
          <w:color w:val="000000"/>
          <w:sz w:val="28"/>
          <w:szCs w:val="28"/>
        </w:rPr>
        <w:t xml:space="preserve"> связи, а равно информацию о безопасных условиях движения на соответствующих участках дорог;</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lang w:eastAsia="ar-SA"/>
        </w:rPr>
      </w:pPr>
      <w:r w:rsidRPr="004864BC">
        <w:rPr>
          <w:rFonts w:ascii="Times New Roman" w:hAnsi="Times New Roman" w:cs="Times New Roman"/>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446CD2" w:rsidRPr="004864BC" w:rsidRDefault="00446CD2" w:rsidP="00446CD2">
      <w:pPr>
        <w:pStyle w:val="WW-2"/>
        <w:tabs>
          <w:tab w:val="left" w:pos="435"/>
        </w:tabs>
        <w:rPr>
          <w:color w:val="000000"/>
          <w:szCs w:val="28"/>
        </w:rPr>
      </w:pPr>
      <w:r w:rsidRPr="004864BC">
        <w:rPr>
          <w:rFonts w:eastAsia="Andale Sans UI"/>
          <w:color w:val="000000"/>
          <w:szCs w:val="28"/>
          <w:lang w:eastAsia="ar-SA"/>
        </w:rPr>
        <w:t>6</w:t>
      </w:r>
      <w:r w:rsidRPr="004864BC">
        <w:rPr>
          <w:color w:val="000000"/>
          <w:szCs w:val="28"/>
        </w:rPr>
        <w:t>) иные полномочия, предусмотренные законодательством.</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Статья 3</w:t>
      </w:r>
      <w:r w:rsidR="004434AA">
        <w:rPr>
          <w:rFonts w:ascii="Times New Roman" w:eastAsia="Times New Roman" w:hAnsi="Times New Roman" w:cs="Times New Roman"/>
          <w:b/>
          <w:color w:val="000000"/>
          <w:sz w:val="28"/>
          <w:szCs w:val="28"/>
        </w:rPr>
        <w:t>9</w:t>
      </w:r>
      <w:r w:rsidRPr="004864BC">
        <w:rPr>
          <w:rFonts w:ascii="Times New Roman" w:eastAsia="Times New Roman" w:hAnsi="Times New Roman" w:cs="Times New Roman"/>
          <w:color w:val="000000"/>
          <w:sz w:val="28"/>
          <w:szCs w:val="28"/>
        </w:rPr>
        <w:t>.</w:t>
      </w:r>
      <w:r w:rsidRPr="004864BC">
        <w:rPr>
          <w:rFonts w:ascii="Times New Roman" w:eastAsia="Times New Roman" w:hAnsi="Times New Roman" w:cs="Times New Roman"/>
          <w:b/>
          <w:color w:val="000000"/>
          <w:sz w:val="28"/>
          <w:szCs w:val="28"/>
        </w:rPr>
        <w:t xml:space="preserve"> Полномочия администрации в сфере регулирования земельных,</w:t>
      </w:r>
      <w:r w:rsidRPr="004864BC">
        <w:rPr>
          <w:rFonts w:ascii="Times New Roman" w:hAnsi="Times New Roman" w:cs="Times New Roman"/>
          <w:b/>
          <w:color w:val="000000"/>
          <w:sz w:val="28"/>
          <w:szCs w:val="28"/>
        </w:rPr>
        <w:t xml:space="preserve"> лесных, водных</w:t>
      </w:r>
      <w:r w:rsidRPr="004864BC">
        <w:rPr>
          <w:rFonts w:ascii="Times New Roman" w:eastAsia="Times New Roman" w:hAnsi="Times New Roman" w:cs="Times New Roman"/>
          <w:b/>
          <w:color w:val="000000"/>
          <w:sz w:val="28"/>
          <w:szCs w:val="28"/>
        </w:rPr>
        <w:t xml:space="preserve"> отношений и недропользования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сфере регулирования земельных,</w:t>
      </w:r>
      <w:r w:rsidRPr="004864BC">
        <w:rPr>
          <w:rFonts w:ascii="Times New Roman" w:hAnsi="Times New Roman" w:cs="Times New Roman"/>
          <w:color w:val="000000"/>
          <w:sz w:val="28"/>
          <w:szCs w:val="28"/>
        </w:rPr>
        <w:t xml:space="preserve"> лесных, водных</w:t>
      </w:r>
      <w:r w:rsidRPr="004864BC">
        <w:rPr>
          <w:rFonts w:ascii="Times New Roman" w:eastAsia="Times New Roman" w:hAnsi="Times New Roman" w:cs="Times New Roman"/>
          <w:color w:val="000000"/>
          <w:sz w:val="28"/>
          <w:szCs w:val="28"/>
        </w:rPr>
        <w:t xml:space="preserve"> отношений и недропользования:</w:t>
      </w:r>
    </w:p>
    <w:p w:rsidR="00446CD2" w:rsidRPr="004864BC" w:rsidRDefault="00446CD2" w:rsidP="00446CD2">
      <w:pPr>
        <w:pStyle w:val="WW-2"/>
        <w:rPr>
          <w:color w:val="000000"/>
          <w:szCs w:val="28"/>
        </w:rPr>
      </w:pPr>
      <w:r w:rsidRPr="004864BC">
        <w:rPr>
          <w:color w:val="000000"/>
          <w:szCs w:val="28"/>
        </w:rPr>
        <w:t>1) управляет и распоряжается земельными участками, находящимися в муниципальной собственности;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развивает минерально-сырьевую базу для предприятий местной промышленности;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4864BC">
        <w:rPr>
          <w:rFonts w:ascii="Times New Roman" w:eastAsia="Calibri" w:hAnsi="Times New Roman" w:cs="Times New Roman"/>
          <w:bCs/>
          <w:color w:val="000000"/>
          <w:sz w:val="28"/>
          <w:szCs w:val="28"/>
        </w:rPr>
        <w:t>от 21.02.1992 № 2395-1</w:t>
      </w:r>
      <w:r w:rsidRPr="004864BC">
        <w:rPr>
          <w:rFonts w:ascii="Times New Roman" w:eastAsia="Times New Roman" w:hAnsi="Times New Roman" w:cs="Times New Roman"/>
          <w:color w:val="000000"/>
          <w:sz w:val="28"/>
          <w:szCs w:val="28"/>
        </w:rPr>
        <w:t>«О недрах»;</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46CD2" w:rsidRPr="004864BC" w:rsidRDefault="00446CD2" w:rsidP="00446CD2">
      <w:pPr>
        <w:pStyle w:val="21"/>
        <w:tabs>
          <w:tab w:val="left" w:pos="100"/>
        </w:tabs>
        <w:ind w:firstLine="851"/>
        <w:rPr>
          <w:color w:val="000000"/>
          <w:szCs w:val="28"/>
        </w:rPr>
      </w:pPr>
      <w:r w:rsidRPr="004864BC">
        <w:rPr>
          <w:color w:val="000000"/>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46CD2" w:rsidRPr="004864BC" w:rsidRDefault="00446CD2" w:rsidP="00446CD2">
      <w:pPr>
        <w:pStyle w:val="21"/>
        <w:tabs>
          <w:tab w:val="left" w:pos="100"/>
        </w:tabs>
        <w:ind w:firstLine="851"/>
        <w:rPr>
          <w:color w:val="000000"/>
          <w:szCs w:val="28"/>
        </w:rPr>
      </w:pPr>
      <w:r w:rsidRPr="004864BC">
        <w:rPr>
          <w:color w:val="000000"/>
          <w:szCs w:val="28"/>
        </w:rPr>
        <w:t>7) владеет, пользуется и распоряжается лесными участками, находящимися в муниципальной собственности;</w:t>
      </w:r>
    </w:p>
    <w:p w:rsidR="00446CD2" w:rsidRPr="004864BC" w:rsidRDefault="00446CD2" w:rsidP="00446CD2">
      <w:pPr>
        <w:pStyle w:val="21"/>
        <w:tabs>
          <w:tab w:val="left" w:pos="100"/>
        </w:tabs>
        <w:ind w:firstLine="851"/>
        <w:rPr>
          <w:color w:val="000000"/>
          <w:szCs w:val="28"/>
        </w:rPr>
      </w:pPr>
      <w:r w:rsidRPr="004864BC">
        <w:rPr>
          <w:color w:val="000000"/>
          <w:szCs w:val="28"/>
        </w:rPr>
        <w:t>8) разрабатывает лесохозяйственный регламент;</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осуществляет мероприятия по обеспечению безопасности людей на водных объектах, охране их жизни и здоровья;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иные полномочия, предусмотренные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b/>
          <w:strike/>
          <w:color w:val="000000"/>
          <w:sz w:val="28"/>
          <w:szCs w:val="28"/>
        </w:rPr>
      </w:pPr>
    </w:p>
    <w:p w:rsidR="00446CD2" w:rsidRPr="004864BC" w:rsidRDefault="004434AA" w:rsidP="00446CD2">
      <w:pPr>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40</w:t>
      </w:r>
      <w:r w:rsidR="00446CD2" w:rsidRPr="004864BC">
        <w:rPr>
          <w:rFonts w:ascii="Times New Roman" w:eastAsia="Times New Roman" w:hAnsi="Times New Roman" w:cs="Times New Roman"/>
          <w:b/>
          <w:color w:val="000000"/>
          <w:sz w:val="28"/>
          <w:szCs w:val="28"/>
        </w:rPr>
        <w:t>. Полномочия администрации в области социально-культурного обслуживания населения, архивного дела и связи</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46CD2" w:rsidRPr="004864BC" w:rsidRDefault="00446CD2" w:rsidP="00446CD2">
      <w:pPr>
        <w:tabs>
          <w:tab w:val="left" w:pos="-2127"/>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5) обеспечивает условия для развития на территории поселения физической культуры, школьного спорта и массового спорта, организует </w:t>
      </w:r>
      <w:r w:rsidRPr="004864BC">
        <w:rPr>
          <w:rFonts w:ascii="Times New Roman" w:hAnsi="Times New Roman" w:cs="Times New Roman"/>
          <w:color w:val="000000"/>
          <w:sz w:val="28"/>
          <w:szCs w:val="28"/>
        </w:rPr>
        <w:lastRenderedPageBreak/>
        <w:t>проведение официальных физкультурно-оздоровительных и спортивных мероприятий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организует и осуществляет мероприятия по работе с детьми и молодежью в поселении;</w:t>
      </w:r>
    </w:p>
    <w:p w:rsidR="00446CD2" w:rsidRPr="004864BC" w:rsidRDefault="00446CD2" w:rsidP="00446CD2">
      <w:pPr>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7) осуществляет </w:t>
      </w:r>
      <w:r w:rsidRPr="004864BC">
        <w:rPr>
          <w:rFonts w:ascii="Times New Roman" w:eastAsia="Calibri" w:hAnsi="Times New Roman" w:cs="Times New Roman"/>
          <w:color w:val="000000"/>
          <w:sz w:val="28"/>
          <w:szCs w:val="28"/>
        </w:rPr>
        <w:t>хранение, комплектование (формирование), учет и использование соответствующих архивных документов и архивных фондов;</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46CD2" w:rsidRPr="004864BC" w:rsidRDefault="00446CD2" w:rsidP="00446CD2">
      <w:pPr>
        <w:pStyle w:val="WW-2"/>
        <w:rPr>
          <w:rFonts w:eastAsia="Lucida Sans Unicode"/>
          <w:color w:val="000000"/>
          <w:szCs w:val="28"/>
        </w:rPr>
      </w:pPr>
      <w:r w:rsidRPr="004864BC">
        <w:rPr>
          <w:rFonts w:eastAsia="Lucida Sans Unicode"/>
          <w:color w:val="000000"/>
          <w:szCs w:val="28"/>
        </w:rPr>
        <w:t>11) иные полномочия, предусмотренные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u w:val="single"/>
        </w:rPr>
      </w:pPr>
    </w:p>
    <w:p w:rsidR="00446CD2" w:rsidRPr="004864BC" w:rsidRDefault="004434AA" w:rsidP="00446CD2">
      <w:pPr>
        <w:pStyle w:val="ConsTitle"/>
        <w:spacing w:line="240" w:lineRule="auto"/>
        <w:ind w:right="0" w:firstLine="851"/>
        <w:rPr>
          <w:rFonts w:ascii="Times New Roman" w:hAnsi="Times New Roman"/>
          <w:color w:val="000000"/>
          <w:sz w:val="28"/>
          <w:szCs w:val="28"/>
        </w:rPr>
      </w:pPr>
      <w:r>
        <w:rPr>
          <w:rFonts w:ascii="Times New Roman" w:hAnsi="Times New Roman"/>
          <w:color w:val="000000"/>
          <w:sz w:val="28"/>
          <w:szCs w:val="28"/>
        </w:rPr>
        <w:t>Статья 41</w:t>
      </w:r>
      <w:r w:rsidR="00446CD2" w:rsidRPr="004864BC">
        <w:rPr>
          <w:rFonts w:ascii="Times New Roman" w:hAnsi="Times New Roman"/>
          <w:color w:val="000000"/>
          <w:sz w:val="28"/>
          <w:szCs w:val="28"/>
        </w:rPr>
        <w:t>. Полномочия администрации в области пожарной безопасности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Администрация в области пожарной безопасности осуществляет следующие полномочия:</w:t>
      </w:r>
    </w:p>
    <w:p w:rsidR="00446CD2" w:rsidRPr="004864BC" w:rsidRDefault="00446CD2" w:rsidP="00446CD2">
      <w:pPr>
        <w:pStyle w:val="ConsNormal"/>
        <w:tabs>
          <w:tab w:val="left" w:pos="70"/>
        </w:tabs>
        <w:ind w:firstLine="851"/>
        <w:jc w:val="both"/>
        <w:rPr>
          <w:rFonts w:ascii="Times New Roman" w:hAnsi="Times New Roman"/>
          <w:color w:val="000000"/>
          <w:sz w:val="28"/>
          <w:szCs w:val="28"/>
        </w:rPr>
      </w:pPr>
      <w:r w:rsidRPr="004864BC">
        <w:rPr>
          <w:rFonts w:ascii="Times New Roman" w:hAnsi="Times New Roman"/>
          <w:color w:val="000000"/>
          <w:sz w:val="28"/>
          <w:szCs w:val="28"/>
        </w:rPr>
        <w:t>1) обеспечивает первичные меры пожарной безопасности в границах населенных пунктов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включает мероприятия по обеспечению пожарной безопасности в планы, схемы и программы развития территории поселения;</w:t>
      </w:r>
    </w:p>
    <w:p w:rsidR="00446CD2" w:rsidRPr="004864BC" w:rsidRDefault="00446CD2" w:rsidP="00446CD2">
      <w:pPr>
        <w:pStyle w:val="21"/>
        <w:tabs>
          <w:tab w:val="left" w:pos="70"/>
        </w:tabs>
        <w:ind w:firstLine="851"/>
        <w:rPr>
          <w:color w:val="000000"/>
          <w:szCs w:val="28"/>
        </w:rPr>
      </w:pPr>
      <w:r w:rsidRPr="004864BC">
        <w:rPr>
          <w:color w:val="000000"/>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46CD2" w:rsidRDefault="00446CD2" w:rsidP="00446CD2">
      <w:pPr>
        <w:pStyle w:val="21"/>
        <w:tabs>
          <w:tab w:val="left" w:pos="370"/>
        </w:tabs>
        <w:ind w:firstLine="851"/>
        <w:rPr>
          <w:rFonts w:eastAsia="Times New Roman"/>
          <w:color w:val="000000"/>
          <w:szCs w:val="28"/>
        </w:rPr>
      </w:pPr>
      <w:r w:rsidRPr="004864BC">
        <w:rPr>
          <w:rFonts w:eastAsia="Times New Roman"/>
          <w:color w:val="000000"/>
          <w:szCs w:val="28"/>
        </w:rPr>
        <w:t>5) иные полномочия, предусмотренные законодательством.</w:t>
      </w:r>
    </w:p>
    <w:p w:rsidR="009F420E" w:rsidRPr="004864BC" w:rsidRDefault="009F420E" w:rsidP="00446CD2">
      <w:pPr>
        <w:pStyle w:val="21"/>
        <w:tabs>
          <w:tab w:val="left" w:pos="370"/>
        </w:tabs>
        <w:ind w:firstLine="851"/>
        <w:rPr>
          <w:rFonts w:eastAsia="Times New Roman"/>
          <w:color w:val="000000"/>
          <w:szCs w:val="28"/>
        </w:rPr>
      </w:pPr>
    </w:p>
    <w:p w:rsidR="00446CD2" w:rsidRPr="004864BC" w:rsidRDefault="004434AA" w:rsidP="00446CD2">
      <w:pPr>
        <w:autoSpaceDE w:val="0"/>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42</w:t>
      </w:r>
      <w:r w:rsidR="00446CD2" w:rsidRPr="004864BC">
        <w:rPr>
          <w:rFonts w:ascii="Times New Roman" w:hAnsi="Times New Roman" w:cs="Times New Roman"/>
          <w:b/>
          <w:color w:val="000000"/>
          <w:sz w:val="28"/>
          <w:szCs w:val="28"/>
        </w:rPr>
        <w:t>. Муниципальный контроль</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1. </w:t>
      </w:r>
      <w:r w:rsidRPr="004864BC">
        <w:rPr>
          <w:rFonts w:ascii="Times New Roman" w:eastAsia="Times New Roman" w:hAnsi="Times New Roman" w:cs="Times New Roman"/>
          <w:color w:val="000000"/>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4864BC">
        <w:rPr>
          <w:rFonts w:ascii="Times New Roman" w:eastAsia="Times New Roman" w:hAnsi="Times New Roman" w:cs="Times New Roman"/>
          <w:color w:val="000000"/>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446CD2" w:rsidRPr="004864BC" w:rsidRDefault="00446CD2" w:rsidP="00446CD2">
      <w:pPr>
        <w:spacing w:after="0" w:line="240" w:lineRule="auto"/>
        <w:ind w:firstLine="851"/>
        <w:jc w:val="both"/>
        <w:rPr>
          <w:rFonts w:ascii="Times New Roman" w:hAnsi="Times New Roman" w:cs="Times New Roman"/>
          <w:b/>
          <w:i/>
          <w:color w:val="000000"/>
          <w:sz w:val="28"/>
          <w:szCs w:val="28"/>
        </w:rPr>
      </w:pPr>
      <w:r w:rsidRPr="004864BC">
        <w:rPr>
          <w:rFonts w:ascii="Times New Roman" w:hAnsi="Times New Roman" w:cs="Times New Roman"/>
          <w:color w:val="000000"/>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К полномочиям администрации в области муниципального контроля относятся: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организация и осуществление муниципального контроля на территории поселения. </w:t>
      </w:r>
      <w:r w:rsidRPr="004864BC">
        <w:rPr>
          <w:rFonts w:ascii="Times New Roman" w:eastAsia="Calibri" w:hAnsi="Times New Roman" w:cs="Times New Roman"/>
          <w:bCs/>
          <w:iCs/>
          <w:color w:val="000000"/>
          <w:sz w:val="28"/>
          <w:szCs w:val="28"/>
        </w:rPr>
        <w:t>Перечень видов муниципального контроля и органов местного самоуправления</w:t>
      </w:r>
      <w:r w:rsidRPr="004864BC">
        <w:rPr>
          <w:rFonts w:ascii="Times New Roman" w:eastAsia="Calibri" w:hAnsi="Times New Roman" w:cs="Times New Roman"/>
          <w:color w:val="000000"/>
          <w:sz w:val="28"/>
          <w:szCs w:val="28"/>
        </w:rPr>
        <w:t xml:space="preserve"> поселения</w:t>
      </w:r>
      <w:r w:rsidRPr="004864BC">
        <w:rPr>
          <w:rFonts w:ascii="Times New Roman" w:eastAsia="Calibri" w:hAnsi="Times New Roman" w:cs="Times New Roman"/>
          <w:bCs/>
          <w:iCs/>
          <w:color w:val="000000"/>
          <w:sz w:val="28"/>
          <w:szCs w:val="28"/>
        </w:rPr>
        <w:t>, уполномоченных на их осуществление, ведется в порядке, установленном Советом</w:t>
      </w:r>
      <w:r w:rsidRPr="004864BC">
        <w:rPr>
          <w:rFonts w:ascii="Times New Roman" w:hAnsi="Times New Roman" w:cs="Times New Roman"/>
          <w:color w:val="000000"/>
          <w:sz w:val="28"/>
          <w:szCs w:val="28"/>
        </w:rPr>
        <w:t>;</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2) организация и осуществление регионального государственного контроля (надзора), </w:t>
      </w:r>
      <w:proofErr w:type="gramStart"/>
      <w:r w:rsidRPr="004864BC">
        <w:rPr>
          <w:rFonts w:ascii="Times New Roman" w:eastAsia="Calibri" w:hAnsi="Times New Roman" w:cs="Times New Roman"/>
          <w:color w:val="000000"/>
          <w:sz w:val="28"/>
          <w:szCs w:val="28"/>
        </w:rPr>
        <w:t>полномочиями</w:t>
      </w:r>
      <w:proofErr w:type="gramEnd"/>
      <w:r w:rsidRPr="004864BC">
        <w:rPr>
          <w:rFonts w:ascii="Times New Roman" w:eastAsia="Calibri" w:hAnsi="Times New Roman" w:cs="Times New Roman"/>
          <w:color w:val="000000"/>
          <w:sz w:val="28"/>
          <w:szCs w:val="28"/>
        </w:rPr>
        <w:t xml:space="preserve"> по осуществлению которого наделены органы местного самоуправления поселения;</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3) разработка административных регламентов </w:t>
      </w:r>
      <w:r w:rsidRPr="004864BC">
        <w:rPr>
          <w:rFonts w:ascii="Times New Roman" w:eastAsia="Calibri" w:hAnsi="Times New Roman" w:cs="Times New Roman"/>
          <w:color w:val="000000"/>
          <w:sz w:val="28"/>
          <w:szCs w:val="28"/>
        </w:rPr>
        <w:t xml:space="preserve">осуществления </w:t>
      </w:r>
      <w:r w:rsidRPr="004864BC">
        <w:rPr>
          <w:rFonts w:ascii="Times New Roman" w:hAnsi="Times New Roman" w:cs="Times New Roman"/>
          <w:color w:val="000000"/>
          <w:sz w:val="28"/>
          <w:szCs w:val="28"/>
        </w:rPr>
        <w:t xml:space="preserve">муниципального контроля </w:t>
      </w:r>
      <w:r w:rsidRPr="004864BC">
        <w:rPr>
          <w:rFonts w:ascii="Times New Roman" w:eastAsia="Calibri" w:hAnsi="Times New Roman" w:cs="Times New Roman"/>
          <w:color w:val="000000"/>
          <w:sz w:val="28"/>
          <w:szCs w:val="28"/>
        </w:rPr>
        <w:t>в соответствующих сферах деятельности</w:t>
      </w:r>
      <w:r w:rsidRPr="004864BC">
        <w:rPr>
          <w:rFonts w:ascii="Times New Roman" w:hAnsi="Times New Roman" w:cs="Times New Roman"/>
          <w:color w:val="000000"/>
          <w:sz w:val="28"/>
          <w:szCs w:val="28"/>
        </w:rPr>
        <w:t xml:space="preserve">, </w:t>
      </w:r>
      <w:r w:rsidRPr="004864BC">
        <w:rPr>
          <w:rFonts w:ascii="Times New Roman" w:eastAsia="Calibri" w:hAnsi="Times New Roman" w:cs="Times New Roman"/>
          <w:bCs/>
          <w:iCs/>
          <w:color w:val="000000"/>
          <w:sz w:val="28"/>
          <w:szCs w:val="28"/>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4864BC">
        <w:rPr>
          <w:rFonts w:ascii="Times New Roman" w:eastAsia="Calibri" w:hAnsi="Times New Roman" w:cs="Times New Roman"/>
          <w:bCs/>
          <w:iCs/>
          <w:color w:val="000000"/>
          <w:sz w:val="28"/>
          <w:szCs w:val="28"/>
        </w:rPr>
        <w:t>полномочиями</w:t>
      </w:r>
      <w:proofErr w:type="gramEnd"/>
      <w:r w:rsidRPr="004864BC">
        <w:rPr>
          <w:rFonts w:ascii="Times New Roman" w:eastAsia="Calibri" w:hAnsi="Times New Roman" w:cs="Times New Roman"/>
          <w:bCs/>
          <w:iCs/>
          <w:color w:val="000000"/>
          <w:sz w:val="28"/>
          <w:szCs w:val="28"/>
        </w:rPr>
        <w:t xml:space="preserve"> по осуществлению которого наделены органы местного самоуправления</w:t>
      </w:r>
      <w:r w:rsidRPr="004864BC">
        <w:rPr>
          <w:rFonts w:ascii="Times New Roman" w:eastAsia="Calibri" w:hAnsi="Times New Roman" w:cs="Times New Roman"/>
          <w:color w:val="000000"/>
          <w:sz w:val="28"/>
          <w:szCs w:val="28"/>
        </w:rPr>
        <w:t>.</w:t>
      </w:r>
    </w:p>
    <w:p w:rsidR="00446CD2" w:rsidRPr="004864BC" w:rsidRDefault="00446CD2" w:rsidP="00446CD2">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864BC">
        <w:rPr>
          <w:rFonts w:ascii="Times New Roman" w:hAnsi="Times New Roman" w:cs="Times New Roman"/>
          <w:color w:val="000000"/>
          <w:sz w:val="28"/>
          <w:szCs w:val="28"/>
        </w:rPr>
        <w:t>;</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осуществление иных предусмотренных федеральными законами, законами </w:t>
      </w:r>
      <w:r w:rsidRPr="004864BC">
        <w:rPr>
          <w:rFonts w:ascii="Times New Roman" w:eastAsia="Calibri" w:hAnsi="Times New Roman" w:cs="Times New Roman"/>
          <w:color w:val="000000"/>
          <w:sz w:val="28"/>
          <w:szCs w:val="28"/>
        </w:rPr>
        <w:t xml:space="preserve">и иными нормативными правовыми актами Краснодарского края </w:t>
      </w:r>
      <w:r w:rsidRPr="004864BC">
        <w:rPr>
          <w:rFonts w:ascii="Times New Roman" w:hAnsi="Times New Roman" w:cs="Times New Roman"/>
          <w:color w:val="000000"/>
          <w:sz w:val="28"/>
          <w:szCs w:val="28"/>
        </w:rPr>
        <w:t>полномочий.</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446CD2" w:rsidRPr="004864BC" w:rsidRDefault="00446CD2" w:rsidP="00446CD2">
      <w:pPr>
        <w:pStyle w:val="ConsNormal"/>
        <w:ind w:firstLine="851"/>
        <w:rPr>
          <w:rFonts w:ascii="Times New Roman" w:hAnsi="Times New Roman"/>
          <w:color w:val="000000"/>
          <w:sz w:val="28"/>
          <w:szCs w:val="28"/>
        </w:rPr>
      </w:pPr>
    </w:p>
    <w:p w:rsidR="00446CD2" w:rsidRPr="004864BC" w:rsidRDefault="004434AA" w:rsidP="00446CD2">
      <w:pPr>
        <w:pStyle w:val="ConsNormal"/>
        <w:tabs>
          <w:tab w:val="left" w:pos="142"/>
        </w:tabs>
        <w:ind w:firstLine="851"/>
        <w:rPr>
          <w:rFonts w:ascii="Times New Roman" w:hAnsi="Times New Roman"/>
          <w:b/>
          <w:color w:val="000000"/>
          <w:sz w:val="28"/>
          <w:szCs w:val="28"/>
        </w:rPr>
      </w:pPr>
      <w:r>
        <w:rPr>
          <w:rFonts w:ascii="Times New Roman" w:hAnsi="Times New Roman"/>
          <w:b/>
          <w:color w:val="000000"/>
          <w:sz w:val="28"/>
          <w:szCs w:val="28"/>
        </w:rPr>
        <w:t>Статья 43</w:t>
      </w:r>
      <w:r w:rsidR="00446CD2" w:rsidRPr="004864BC">
        <w:rPr>
          <w:rFonts w:ascii="Times New Roman" w:hAnsi="Times New Roman"/>
          <w:b/>
          <w:color w:val="000000"/>
          <w:sz w:val="28"/>
          <w:szCs w:val="28"/>
        </w:rPr>
        <w:t>. Органы местного самоуправления – юридические лица</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Совет, администрация наделяются правами юридического лица, являются муниципальными </w:t>
      </w:r>
      <w:r w:rsidRPr="004864BC">
        <w:rPr>
          <w:rStyle w:val="80"/>
          <w:color w:val="000000"/>
          <w:szCs w:val="28"/>
        </w:rPr>
        <w:t>казенными</w:t>
      </w:r>
      <w:r w:rsidRPr="004864BC">
        <w:rPr>
          <w:rFonts w:ascii="Times New Roman" w:eastAsia="Times New Roman" w:hAnsi="Times New Roman" w:cs="Times New Roman"/>
          <w:color w:val="000000"/>
          <w:sz w:val="28"/>
          <w:szCs w:val="28"/>
        </w:rPr>
        <w:t xml:space="preserve"> учреждениями, образуемыми для осуществления управленческих функций, и подлежат государственной </w:t>
      </w:r>
      <w:r w:rsidRPr="004864BC">
        <w:rPr>
          <w:rFonts w:ascii="Times New Roman" w:eastAsia="Times New Roman" w:hAnsi="Times New Roman" w:cs="Times New Roman"/>
          <w:color w:val="000000"/>
          <w:sz w:val="28"/>
          <w:szCs w:val="28"/>
        </w:rPr>
        <w:lastRenderedPageBreak/>
        <w:t>регистрации в качестве юридических лиц в соответствии с законодательством.</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864BC">
        <w:rPr>
          <w:rStyle w:val="80"/>
          <w:color w:val="000000"/>
          <w:szCs w:val="28"/>
        </w:rPr>
        <w:t xml:space="preserve">казенным </w:t>
      </w:r>
      <w:r w:rsidRPr="004864BC">
        <w:rPr>
          <w:rFonts w:ascii="Times New Roman" w:eastAsia="Times New Roman" w:hAnsi="Times New Roman" w:cs="Times New Roman"/>
          <w:color w:val="000000"/>
          <w:sz w:val="28"/>
          <w:szCs w:val="28"/>
        </w:rPr>
        <w:t>учреждениям.</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46CD2" w:rsidRPr="004864BC" w:rsidRDefault="00446CD2" w:rsidP="00446CD2">
      <w:pPr>
        <w:pStyle w:val="afb"/>
        <w:numPr>
          <w:ilvl w:val="0"/>
          <w:numId w:val="16"/>
        </w:numPr>
        <w:tabs>
          <w:tab w:val="clear" w:pos="720"/>
          <w:tab w:val="left" w:pos="-2127"/>
        </w:tabs>
        <w:ind w:left="0" w:firstLine="851"/>
        <w:jc w:val="both"/>
        <w:rPr>
          <w:rFonts w:eastAsia="Times New Roman"/>
          <w:color w:val="000000"/>
          <w:sz w:val="28"/>
          <w:szCs w:val="28"/>
        </w:rPr>
      </w:pPr>
      <w:r w:rsidRPr="004864BC">
        <w:rPr>
          <w:rFonts w:eastAsia="Times New Roman"/>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446CD2" w:rsidRPr="004864BC" w:rsidRDefault="00446CD2" w:rsidP="00446CD2">
      <w:pPr>
        <w:tabs>
          <w:tab w:val="left" w:pos="142"/>
          <w:tab w:val="left" w:pos="345"/>
        </w:tabs>
        <w:spacing w:after="0" w:line="240" w:lineRule="auto"/>
        <w:jc w:val="center"/>
        <w:rPr>
          <w:rFonts w:ascii="Times New Roman" w:hAnsi="Times New Roman" w:cs="Times New Roman"/>
          <w:b/>
          <w:caps/>
          <w:color w:val="000000"/>
          <w:sz w:val="28"/>
          <w:szCs w:val="28"/>
        </w:rPr>
      </w:pPr>
    </w:p>
    <w:p w:rsidR="00446CD2" w:rsidRPr="004864BC" w:rsidRDefault="00446CD2" w:rsidP="00446CD2">
      <w:pPr>
        <w:pStyle w:val="ConsNormal"/>
        <w:tabs>
          <w:tab w:val="left" w:pos="142"/>
        </w:tabs>
        <w:ind w:firstLine="851"/>
        <w:jc w:val="center"/>
        <w:rPr>
          <w:rFonts w:ascii="Times New Roman" w:hAnsi="Times New Roman"/>
          <w:b/>
          <w:color w:val="000000"/>
          <w:sz w:val="28"/>
          <w:szCs w:val="28"/>
        </w:rPr>
      </w:pPr>
      <w:r w:rsidRPr="004864BC">
        <w:rPr>
          <w:rFonts w:ascii="Times New Roman" w:hAnsi="Times New Roman"/>
          <w:b/>
          <w:caps/>
          <w:color w:val="000000"/>
          <w:sz w:val="28"/>
          <w:szCs w:val="28"/>
        </w:rPr>
        <w:t xml:space="preserve">ГЛАВА 5. </w:t>
      </w:r>
      <w:r w:rsidRPr="004864BC">
        <w:rPr>
          <w:rFonts w:ascii="Times New Roman" w:hAnsi="Times New Roman"/>
          <w:b/>
          <w:color w:val="000000"/>
          <w:sz w:val="28"/>
          <w:szCs w:val="28"/>
        </w:rPr>
        <w:t>МУНИЦИПАЛЬНАЯ СЛУЖБА</w:t>
      </w:r>
    </w:p>
    <w:p w:rsidR="00446CD2" w:rsidRPr="004864BC" w:rsidRDefault="00446CD2" w:rsidP="00446CD2">
      <w:pPr>
        <w:pStyle w:val="ConsNormal"/>
        <w:tabs>
          <w:tab w:val="left" w:pos="142"/>
        </w:tabs>
        <w:ind w:firstLine="851"/>
        <w:jc w:val="center"/>
        <w:rPr>
          <w:rFonts w:ascii="Times New Roman" w:hAnsi="Times New Roman"/>
          <w:b/>
          <w:color w:val="000000"/>
          <w:sz w:val="28"/>
          <w:szCs w:val="28"/>
        </w:rPr>
      </w:pPr>
    </w:p>
    <w:p w:rsidR="00446CD2" w:rsidRPr="004864BC" w:rsidRDefault="004434AA" w:rsidP="00446CD2">
      <w:pPr>
        <w:pStyle w:val="2"/>
        <w:keepNext w:val="0"/>
        <w:spacing w:before="0" w:after="0"/>
        <w:ind w:firstLine="851"/>
        <w:jc w:val="both"/>
        <w:rPr>
          <w:rFonts w:ascii="Times New Roman" w:hAnsi="Times New Roman"/>
          <w:i w:val="0"/>
          <w:color w:val="000000"/>
          <w:szCs w:val="28"/>
        </w:rPr>
      </w:pPr>
      <w:r>
        <w:rPr>
          <w:rFonts w:ascii="Times New Roman" w:hAnsi="Times New Roman"/>
          <w:i w:val="0"/>
          <w:color w:val="000000"/>
          <w:szCs w:val="28"/>
        </w:rPr>
        <w:t>Статья 44</w:t>
      </w:r>
      <w:r w:rsidR="00446CD2" w:rsidRPr="004864BC">
        <w:rPr>
          <w:rFonts w:ascii="Times New Roman" w:hAnsi="Times New Roman"/>
          <w:i w:val="0"/>
          <w:color w:val="000000"/>
          <w:szCs w:val="28"/>
        </w:rPr>
        <w:t>. Муниципальная служба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446CD2" w:rsidRPr="004864BC" w:rsidRDefault="00446CD2" w:rsidP="00446CD2">
      <w:pPr>
        <w:spacing w:after="0" w:line="240" w:lineRule="auto"/>
        <w:ind w:firstLine="720"/>
        <w:jc w:val="both"/>
        <w:rPr>
          <w:rFonts w:ascii="Times New Roman" w:hAnsi="Times New Roman" w:cs="Times New Roman"/>
          <w:b/>
          <w:color w:val="000000"/>
          <w:sz w:val="28"/>
          <w:szCs w:val="28"/>
        </w:rPr>
      </w:pPr>
    </w:p>
    <w:p w:rsidR="00446CD2" w:rsidRPr="004864BC" w:rsidRDefault="004434AA" w:rsidP="009F420E">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45</w:t>
      </w:r>
      <w:r w:rsidR="00446CD2" w:rsidRPr="004864BC">
        <w:rPr>
          <w:rFonts w:ascii="Times New Roman" w:hAnsi="Times New Roman" w:cs="Times New Roman"/>
          <w:b/>
          <w:color w:val="000000"/>
          <w:sz w:val="28"/>
          <w:szCs w:val="28"/>
        </w:rPr>
        <w:t>.Муниципальные должности и</w:t>
      </w:r>
      <w:r w:rsidR="00446CD2" w:rsidRPr="004864BC">
        <w:rPr>
          <w:rFonts w:ascii="Times New Roman" w:hAnsi="Times New Roman" w:cs="Times New Roman"/>
          <w:color w:val="000000"/>
          <w:sz w:val="28"/>
          <w:szCs w:val="28"/>
        </w:rPr>
        <w:t xml:space="preserve"> д</w:t>
      </w:r>
      <w:r w:rsidR="00446CD2" w:rsidRPr="004864BC">
        <w:rPr>
          <w:rFonts w:ascii="Times New Roman" w:hAnsi="Times New Roman" w:cs="Times New Roman"/>
          <w:b/>
          <w:color w:val="000000"/>
          <w:sz w:val="28"/>
          <w:szCs w:val="28"/>
        </w:rPr>
        <w:t>олжности муниципальной службы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глава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председатель комитета (комиссии) Совета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депутат Совета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446CD2" w:rsidRPr="004864BC" w:rsidRDefault="00446CD2" w:rsidP="00446CD2">
      <w:pPr>
        <w:pStyle w:val="aa"/>
        <w:tabs>
          <w:tab w:val="left" w:pos="142"/>
          <w:tab w:val="left" w:pos="540"/>
        </w:tabs>
        <w:spacing w:after="0"/>
        <w:ind w:firstLine="851"/>
        <w:jc w:val="both"/>
        <w:rPr>
          <w:color w:val="000000"/>
          <w:sz w:val="28"/>
          <w:szCs w:val="28"/>
        </w:rPr>
      </w:pPr>
    </w:p>
    <w:p w:rsidR="00446CD2" w:rsidRPr="004864BC" w:rsidRDefault="004434AA" w:rsidP="00446CD2">
      <w:pPr>
        <w:pStyle w:val="2"/>
        <w:keepNext w:val="0"/>
        <w:spacing w:before="0" w:after="0"/>
        <w:ind w:firstLine="993"/>
        <w:rPr>
          <w:rFonts w:ascii="Times New Roman" w:hAnsi="Times New Roman"/>
          <w:i w:val="0"/>
          <w:color w:val="000000"/>
          <w:szCs w:val="28"/>
        </w:rPr>
      </w:pPr>
      <w:r>
        <w:rPr>
          <w:rFonts w:ascii="Times New Roman" w:hAnsi="Times New Roman"/>
          <w:i w:val="0"/>
          <w:color w:val="000000"/>
          <w:szCs w:val="28"/>
        </w:rPr>
        <w:t>Статья 46</w:t>
      </w:r>
      <w:r w:rsidR="00446CD2" w:rsidRPr="004864BC">
        <w:rPr>
          <w:rFonts w:ascii="Times New Roman" w:hAnsi="Times New Roman"/>
          <w:i w:val="0"/>
          <w:color w:val="000000"/>
          <w:szCs w:val="28"/>
        </w:rPr>
        <w:t>. Муниципальный служащий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CD2" w:rsidRPr="004864BC" w:rsidRDefault="00446CD2" w:rsidP="00446CD2">
      <w:pPr>
        <w:pStyle w:val="aa"/>
        <w:tabs>
          <w:tab w:val="left" w:pos="142"/>
          <w:tab w:val="left" w:pos="540"/>
        </w:tabs>
        <w:spacing w:after="0"/>
        <w:ind w:firstLine="851"/>
        <w:jc w:val="both"/>
        <w:rPr>
          <w:color w:val="000000"/>
          <w:sz w:val="28"/>
          <w:szCs w:val="28"/>
        </w:rPr>
      </w:pPr>
    </w:p>
    <w:p w:rsidR="00446CD2" w:rsidRPr="004864BC" w:rsidRDefault="004434AA" w:rsidP="00446CD2">
      <w:pPr>
        <w:pStyle w:val="aa"/>
        <w:tabs>
          <w:tab w:val="left" w:pos="0"/>
          <w:tab w:val="left" w:pos="142"/>
          <w:tab w:val="left" w:pos="360"/>
        </w:tabs>
        <w:spacing w:after="0"/>
        <w:ind w:firstLine="851"/>
        <w:jc w:val="both"/>
        <w:rPr>
          <w:b/>
          <w:color w:val="000000"/>
          <w:sz w:val="28"/>
          <w:szCs w:val="28"/>
        </w:rPr>
      </w:pPr>
      <w:r>
        <w:rPr>
          <w:b/>
          <w:color w:val="000000"/>
          <w:sz w:val="28"/>
          <w:szCs w:val="28"/>
        </w:rPr>
        <w:t>Статья 47</w:t>
      </w:r>
      <w:r w:rsidR="00446CD2" w:rsidRPr="004864BC">
        <w:rPr>
          <w:b/>
          <w:color w:val="000000"/>
          <w:sz w:val="28"/>
          <w:szCs w:val="28"/>
        </w:rPr>
        <w:t xml:space="preserve">. Основные права и обязанности муниципального </w:t>
      </w:r>
      <w:r w:rsidR="00446CD2" w:rsidRPr="004864BC">
        <w:rPr>
          <w:b/>
          <w:color w:val="000000"/>
          <w:sz w:val="28"/>
          <w:szCs w:val="28"/>
        </w:rPr>
        <w:lastRenderedPageBreak/>
        <w:t>служащего, ограничения и запреты, связанные с муниципальной службой</w:t>
      </w:r>
    </w:p>
    <w:p w:rsidR="00446CD2" w:rsidRPr="004864BC" w:rsidRDefault="00446CD2" w:rsidP="00446CD2">
      <w:pPr>
        <w:pStyle w:val="aa"/>
        <w:tabs>
          <w:tab w:val="left" w:pos="0"/>
          <w:tab w:val="left" w:pos="142"/>
        </w:tabs>
        <w:spacing w:after="0"/>
        <w:ind w:firstLine="851"/>
        <w:jc w:val="both"/>
        <w:rPr>
          <w:color w:val="000000"/>
          <w:sz w:val="28"/>
          <w:szCs w:val="28"/>
        </w:rPr>
      </w:pPr>
      <w:r w:rsidRPr="004864BC">
        <w:rPr>
          <w:color w:val="000000"/>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pStyle w:val="aa"/>
        <w:tabs>
          <w:tab w:val="left" w:pos="142"/>
          <w:tab w:val="left" w:pos="360"/>
        </w:tabs>
        <w:spacing w:after="0"/>
        <w:ind w:firstLine="851"/>
        <w:jc w:val="both"/>
        <w:rPr>
          <w:color w:val="000000"/>
          <w:sz w:val="28"/>
          <w:szCs w:val="28"/>
        </w:rPr>
      </w:pPr>
    </w:p>
    <w:p w:rsidR="00446CD2" w:rsidRPr="004864BC" w:rsidRDefault="004434AA" w:rsidP="00446CD2">
      <w:pPr>
        <w:autoSpaceDE w:val="0"/>
        <w:autoSpaceDN w:val="0"/>
        <w:adjustRightInd w:val="0"/>
        <w:spacing w:after="0" w:line="240" w:lineRule="auto"/>
        <w:ind w:firstLine="851"/>
        <w:jc w:val="both"/>
        <w:outlineLvl w:val="1"/>
        <w:rPr>
          <w:rFonts w:ascii="Times New Roman" w:hAnsi="Times New Roman" w:cs="Times New Roman"/>
          <w:b/>
          <w:bCs/>
          <w:color w:val="000000"/>
          <w:sz w:val="28"/>
          <w:szCs w:val="28"/>
        </w:rPr>
      </w:pPr>
      <w:r>
        <w:rPr>
          <w:rFonts w:ascii="Times New Roman" w:hAnsi="Times New Roman" w:cs="Times New Roman"/>
          <w:b/>
          <w:color w:val="000000"/>
          <w:sz w:val="28"/>
          <w:szCs w:val="28"/>
        </w:rPr>
        <w:t>Статья 48</w:t>
      </w:r>
      <w:r w:rsidR="00446CD2" w:rsidRPr="004864BC">
        <w:rPr>
          <w:rFonts w:ascii="Times New Roman" w:hAnsi="Times New Roman" w:cs="Times New Roman"/>
          <w:b/>
          <w:color w:val="000000"/>
          <w:sz w:val="28"/>
          <w:szCs w:val="28"/>
        </w:rPr>
        <w:t xml:space="preserve">. </w:t>
      </w:r>
      <w:r w:rsidR="00446CD2" w:rsidRPr="004864BC">
        <w:rPr>
          <w:rFonts w:ascii="Times New Roman" w:hAnsi="Times New Roman" w:cs="Times New Roman"/>
          <w:b/>
          <w:bCs/>
          <w:color w:val="000000"/>
          <w:sz w:val="28"/>
          <w:szCs w:val="28"/>
        </w:rPr>
        <w:t xml:space="preserve">Сведения о доходах, </w:t>
      </w:r>
      <w:r w:rsidR="00446CD2" w:rsidRPr="004864BC">
        <w:rPr>
          <w:rFonts w:ascii="Times New Roman" w:eastAsia="Times New Roman" w:hAnsi="Times New Roman" w:cs="Times New Roman"/>
          <w:b/>
          <w:color w:val="000000"/>
          <w:sz w:val="28"/>
          <w:szCs w:val="28"/>
        </w:rPr>
        <w:t xml:space="preserve">расходах, </w:t>
      </w:r>
      <w:r w:rsidR="00446CD2" w:rsidRPr="004864BC">
        <w:rPr>
          <w:rFonts w:ascii="Times New Roman" w:hAnsi="Times New Roman" w:cs="Times New Roman"/>
          <w:b/>
          <w:bCs/>
          <w:color w:val="000000"/>
          <w:sz w:val="28"/>
          <w:szCs w:val="28"/>
        </w:rPr>
        <w:t>об имуществе и обязательствах имущественного характера муниципального служащего</w:t>
      </w:r>
    </w:p>
    <w:p w:rsidR="00446CD2" w:rsidRPr="004864BC" w:rsidRDefault="00446CD2" w:rsidP="00446CD2">
      <w:pPr>
        <w:autoSpaceDE w:val="0"/>
        <w:autoSpaceDN w:val="0"/>
        <w:adjustRightInd w:val="0"/>
        <w:spacing w:after="0" w:line="240" w:lineRule="auto"/>
        <w:ind w:firstLine="851"/>
        <w:jc w:val="both"/>
        <w:outlineLvl w:val="1"/>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p>
    <w:p w:rsidR="00446CD2" w:rsidRPr="004864BC" w:rsidRDefault="004434AA" w:rsidP="00446CD2">
      <w:pPr>
        <w:pStyle w:val="2"/>
        <w:keepNext w:val="0"/>
        <w:spacing w:before="0" w:after="0"/>
        <w:ind w:firstLine="851"/>
        <w:jc w:val="both"/>
        <w:rPr>
          <w:rFonts w:ascii="Times New Roman" w:hAnsi="Times New Roman"/>
          <w:b w:val="0"/>
          <w:i w:val="0"/>
          <w:color w:val="000000"/>
          <w:szCs w:val="28"/>
        </w:rPr>
      </w:pPr>
      <w:r>
        <w:rPr>
          <w:rFonts w:ascii="Times New Roman" w:hAnsi="Times New Roman"/>
          <w:i w:val="0"/>
          <w:color w:val="000000"/>
          <w:szCs w:val="28"/>
        </w:rPr>
        <w:t>Статья 49</w:t>
      </w:r>
      <w:r w:rsidR="00446CD2" w:rsidRPr="004864BC">
        <w:rPr>
          <w:rFonts w:ascii="Times New Roman" w:hAnsi="Times New Roman"/>
          <w:i w:val="0"/>
          <w:color w:val="000000"/>
          <w:szCs w:val="28"/>
        </w:rPr>
        <w:t>. Гарантии для муниципального служащего</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pStyle w:val="8"/>
        <w:keepNext w:val="0"/>
        <w:ind w:firstLine="851"/>
        <w:rPr>
          <w:color w:val="000000"/>
          <w:szCs w:val="28"/>
        </w:rPr>
      </w:pPr>
    </w:p>
    <w:p w:rsidR="00446CD2" w:rsidRPr="004864BC" w:rsidRDefault="004434AA" w:rsidP="00446CD2">
      <w:pPr>
        <w:pStyle w:val="8"/>
        <w:keepNext w:val="0"/>
        <w:ind w:firstLine="851"/>
        <w:rPr>
          <w:b/>
          <w:color w:val="000000"/>
          <w:szCs w:val="28"/>
        </w:rPr>
      </w:pPr>
      <w:r>
        <w:rPr>
          <w:b/>
          <w:color w:val="000000"/>
          <w:szCs w:val="28"/>
        </w:rPr>
        <w:t>Статья 50</w:t>
      </w:r>
      <w:r w:rsidR="00446CD2" w:rsidRPr="004864BC">
        <w:rPr>
          <w:b/>
          <w:color w:val="000000"/>
          <w:szCs w:val="28"/>
        </w:rPr>
        <w:t>. Аттестация муниципального служащего</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2. Аттестация муниципального служащего проводится один раз в три года.</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w:t>
      </w:r>
      <w:r w:rsidRPr="004864BC">
        <w:rPr>
          <w:color w:val="000000"/>
          <w:sz w:val="28"/>
          <w:szCs w:val="28"/>
        </w:rPr>
        <w:lastRenderedPageBreak/>
        <w:t>Федеральным законом от 02.03.2007 № 25-ФЗ «О муниципальной службе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r w:rsidRPr="004864BC">
        <w:rPr>
          <w:rFonts w:ascii="Times New Roman" w:hAnsi="Times New Roman" w:cs="Times New Roman"/>
          <w:color w:val="000000"/>
          <w:sz w:val="28"/>
          <w:szCs w:val="28"/>
        </w:rPr>
        <w:t xml:space="preserve">4.Положение о проведении аттестации утверждается муниципальным правовым актом в соответствии с </w:t>
      </w:r>
      <w:r w:rsidRPr="004864BC">
        <w:rPr>
          <w:rFonts w:ascii="Times New Roman" w:eastAsia="Calibri" w:hAnsi="Times New Roman" w:cs="Times New Roman"/>
          <w:color w:val="00000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446CD2" w:rsidRPr="004864BC" w:rsidRDefault="00446CD2" w:rsidP="00446CD2">
      <w:pPr>
        <w:spacing w:after="0" w:line="240" w:lineRule="auto"/>
        <w:ind w:firstLine="900"/>
        <w:jc w:val="both"/>
        <w:rPr>
          <w:rFonts w:ascii="Times New Roman" w:hAnsi="Times New Roman" w:cs="Times New Roman"/>
          <w:color w:val="000000"/>
          <w:sz w:val="28"/>
          <w:szCs w:val="28"/>
        </w:rPr>
      </w:pPr>
    </w:p>
    <w:p w:rsidR="00446CD2" w:rsidRPr="004864BC" w:rsidRDefault="004434AA" w:rsidP="00446CD2">
      <w:pPr>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51</w:t>
      </w:r>
      <w:r w:rsidR="00446CD2" w:rsidRPr="004864BC">
        <w:rPr>
          <w:rFonts w:ascii="Times New Roman" w:hAnsi="Times New Roman" w:cs="Times New Roman"/>
          <w:b/>
          <w:color w:val="000000"/>
          <w:sz w:val="28"/>
          <w:szCs w:val="28"/>
        </w:rPr>
        <w:t>. Основания для расторжения трудового договора с муниципальным служащим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spacing w:after="0" w:line="240" w:lineRule="auto"/>
        <w:ind w:firstLine="900"/>
        <w:jc w:val="both"/>
        <w:rPr>
          <w:rFonts w:ascii="Times New Roman" w:hAnsi="Times New Roman" w:cs="Times New Roman"/>
          <w:strike/>
          <w:color w:val="000000"/>
          <w:sz w:val="28"/>
          <w:szCs w:val="28"/>
        </w:rPr>
      </w:pPr>
    </w:p>
    <w:p w:rsidR="00446CD2" w:rsidRPr="004864BC" w:rsidRDefault="00446CD2" w:rsidP="009F420E">
      <w:pPr>
        <w:pStyle w:val="1"/>
        <w:keepNext w:val="0"/>
        <w:tabs>
          <w:tab w:val="left" w:pos="20160"/>
        </w:tabs>
        <w:spacing w:before="0" w:after="0"/>
        <w:jc w:val="center"/>
        <w:rPr>
          <w:rFonts w:ascii="Times New Roman" w:hAnsi="Times New Roman"/>
          <w:color w:val="000000"/>
          <w:sz w:val="28"/>
          <w:szCs w:val="28"/>
        </w:rPr>
      </w:pPr>
      <w:r w:rsidRPr="004864BC">
        <w:rPr>
          <w:rFonts w:ascii="Times New Roman" w:hAnsi="Times New Roman"/>
          <w:caps/>
          <w:color w:val="000000"/>
          <w:sz w:val="28"/>
          <w:szCs w:val="28"/>
        </w:rPr>
        <w:t>ГЛАВА 6.</w:t>
      </w:r>
      <w:r w:rsidRPr="004864BC">
        <w:rPr>
          <w:rFonts w:ascii="Times New Roman" w:hAnsi="Times New Roman"/>
          <w:color w:val="000000"/>
          <w:sz w:val="28"/>
          <w:szCs w:val="28"/>
        </w:rPr>
        <w:t>МУНИЦИПАЛЬНЫЕ ПРАВОВЫЕ АКТЫ</w:t>
      </w: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34AA" w:rsidP="00446CD2">
      <w:pPr>
        <w:pStyle w:val="2"/>
        <w:keepNext w:val="0"/>
        <w:tabs>
          <w:tab w:val="clear" w:pos="576"/>
          <w:tab w:val="left" w:pos="-2410"/>
        </w:tabs>
        <w:spacing w:before="0" w:after="0"/>
        <w:ind w:firstLine="851"/>
        <w:jc w:val="both"/>
        <w:rPr>
          <w:rFonts w:ascii="Times New Roman" w:hAnsi="Times New Roman"/>
          <w:i w:val="0"/>
          <w:color w:val="000000"/>
          <w:szCs w:val="28"/>
        </w:rPr>
      </w:pPr>
      <w:r>
        <w:rPr>
          <w:rFonts w:ascii="Times New Roman" w:hAnsi="Times New Roman"/>
          <w:i w:val="0"/>
          <w:color w:val="000000"/>
          <w:szCs w:val="28"/>
        </w:rPr>
        <w:t>Статья 52</w:t>
      </w:r>
      <w:r w:rsidR="00446CD2" w:rsidRPr="004864BC">
        <w:rPr>
          <w:rFonts w:ascii="Times New Roman" w:hAnsi="Times New Roman"/>
          <w:i w:val="0"/>
          <w:color w:val="000000"/>
          <w:szCs w:val="28"/>
        </w:rPr>
        <w:t>. Система муниципальных правовых актов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систему муниципальных правовых актов входят:</w:t>
      </w:r>
    </w:p>
    <w:p w:rsidR="00446CD2" w:rsidRPr="004864BC" w:rsidRDefault="00446CD2" w:rsidP="00446CD2">
      <w:pPr>
        <w:pStyle w:val="ConsNormal"/>
        <w:numPr>
          <w:ilvl w:val="0"/>
          <w:numId w:val="17"/>
        </w:numPr>
        <w:tabs>
          <w:tab w:val="left" w:pos="36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устав поселения, правовые акты, принятые на местном референдуме;</w:t>
      </w:r>
    </w:p>
    <w:p w:rsidR="00446CD2" w:rsidRPr="004864BC" w:rsidRDefault="00446CD2" w:rsidP="00446CD2">
      <w:pPr>
        <w:pStyle w:val="ConsNormal"/>
        <w:tabs>
          <w:tab w:val="left" w:pos="1200"/>
        </w:tabs>
        <w:ind w:firstLine="851"/>
        <w:jc w:val="both"/>
        <w:rPr>
          <w:rFonts w:ascii="Times New Roman" w:hAnsi="Times New Roman"/>
          <w:color w:val="000000"/>
          <w:sz w:val="28"/>
          <w:szCs w:val="28"/>
        </w:rPr>
      </w:pPr>
      <w:r w:rsidRPr="004864BC">
        <w:rPr>
          <w:rFonts w:ascii="Times New Roman" w:hAnsi="Times New Roman"/>
          <w:color w:val="000000"/>
          <w:sz w:val="28"/>
          <w:szCs w:val="28"/>
        </w:rPr>
        <w:t>2) нормативные и иные правовые акты Совета;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Под нормативным правовым актом понимается изданный в установленном порядке акт </w:t>
      </w:r>
      <w:proofErr w:type="spellStart"/>
      <w:r w:rsidRPr="004864BC">
        <w:rPr>
          <w:rFonts w:ascii="Times New Roman" w:hAnsi="Times New Roman"/>
          <w:color w:val="000000"/>
          <w:sz w:val="28"/>
          <w:szCs w:val="28"/>
        </w:rPr>
        <w:t>управомоченного</w:t>
      </w:r>
      <w:proofErr w:type="spellEnd"/>
      <w:r w:rsidRPr="004864BC">
        <w:rPr>
          <w:rFonts w:ascii="Times New Roman" w:hAnsi="Times New Roman"/>
          <w:color w:val="000000"/>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экспертизе, проводимой органами местного самоуправления </w:t>
      </w:r>
      <w:r w:rsidRPr="004864BC">
        <w:rPr>
          <w:rFonts w:ascii="Times New Roman" w:hAnsi="Times New Roman" w:cs="Times New Roman"/>
          <w:color w:val="000000"/>
          <w:sz w:val="28"/>
          <w:szCs w:val="28"/>
        </w:rPr>
        <w:t>поселения</w:t>
      </w:r>
      <w:r w:rsidRPr="004864BC">
        <w:rPr>
          <w:rFonts w:ascii="Times New Roman"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в порядке, установленном муниципальными нормативными </w:t>
      </w:r>
      <w:r w:rsidRPr="004864BC">
        <w:rPr>
          <w:rFonts w:ascii="Times New Roman" w:eastAsia="Calibri" w:hAnsi="Times New Roman" w:cs="Times New Roman"/>
          <w:color w:val="000000"/>
          <w:sz w:val="28"/>
          <w:szCs w:val="28"/>
        </w:rPr>
        <w:lastRenderedPageBreak/>
        <w:t xml:space="preserve">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864BC">
        <w:rPr>
          <w:rFonts w:ascii="Times New Roman" w:eastAsia="Calibri" w:hAnsi="Times New Roman" w:cs="Times New Roman"/>
          <w:color w:val="000000"/>
          <w:sz w:val="28"/>
          <w:szCs w:val="28"/>
        </w:rPr>
        <w:t>.</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5</w:t>
      </w:r>
      <w:r w:rsidR="004434AA">
        <w:rPr>
          <w:rFonts w:ascii="Times New Roman" w:eastAsia="Times New Roman" w:hAnsi="Times New Roman"/>
          <w:i w:val="0"/>
          <w:color w:val="000000"/>
          <w:szCs w:val="28"/>
        </w:rPr>
        <w:t>3</w:t>
      </w:r>
      <w:r w:rsidRPr="004864BC">
        <w:rPr>
          <w:rFonts w:ascii="Times New Roman" w:eastAsia="Times New Roman" w:hAnsi="Times New Roman"/>
          <w:b w:val="0"/>
          <w:i w:val="0"/>
          <w:color w:val="000000"/>
          <w:szCs w:val="28"/>
        </w:rPr>
        <w:t>.</w:t>
      </w:r>
      <w:r w:rsidRPr="004864BC">
        <w:rPr>
          <w:rFonts w:ascii="Times New Roman" w:eastAsia="Times New Roman" w:hAnsi="Times New Roman"/>
          <w:i w:val="0"/>
          <w:color w:val="000000"/>
          <w:szCs w:val="28"/>
        </w:rPr>
        <w:t xml:space="preserve"> Подготовка муниципальных правовых актов</w:t>
      </w:r>
    </w:p>
    <w:p w:rsidR="00446CD2" w:rsidRPr="004864BC" w:rsidRDefault="00446CD2" w:rsidP="00446CD2">
      <w:pPr>
        <w:spacing w:after="0" w:line="240" w:lineRule="auto"/>
        <w:ind w:firstLine="851"/>
        <w:jc w:val="both"/>
        <w:rPr>
          <w:rFonts w:ascii="Times New Roman" w:hAnsi="Times New Roman" w:cs="Times New Roman"/>
          <w:b/>
          <w:i/>
          <w:color w:val="000000"/>
          <w:sz w:val="28"/>
          <w:szCs w:val="28"/>
        </w:rPr>
      </w:pPr>
      <w:r w:rsidRPr="004864BC">
        <w:rPr>
          <w:rFonts w:ascii="Times New Roman" w:eastAsia="Times New Roman" w:hAnsi="Times New Roman" w:cs="Times New Roman"/>
          <w:color w:val="000000"/>
          <w:sz w:val="28"/>
          <w:szCs w:val="28"/>
        </w:rPr>
        <w:t xml:space="preserve">1. </w:t>
      </w:r>
      <w:r w:rsidRPr="004864BC">
        <w:rPr>
          <w:rFonts w:ascii="Times New Roman" w:hAnsi="Times New Roman" w:cs="Times New Roman"/>
          <w:color w:val="000000"/>
          <w:sz w:val="28"/>
          <w:szCs w:val="28"/>
        </w:rPr>
        <w:t xml:space="preserve">Проекты муниципальных правовых актов могут вноситься в </w:t>
      </w:r>
      <w:r w:rsidRPr="004864BC">
        <w:rPr>
          <w:rFonts w:ascii="Times New Roman" w:eastAsia="Calibri" w:hAnsi="Times New Roman" w:cs="Times New Roman"/>
          <w:color w:val="000000"/>
          <w:sz w:val="28"/>
          <w:szCs w:val="28"/>
        </w:rPr>
        <w:t xml:space="preserve">орган местного самоуправления, к компетенции которого относится принятие соответствующего акта, </w:t>
      </w:r>
      <w:r w:rsidRPr="004864BC">
        <w:rPr>
          <w:rFonts w:ascii="Times New Roman" w:hAnsi="Times New Roman" w:cs="Times New Roman"/>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864BC">
        <w:rPr>
          <w:rFonts w:ascii="Times New Roman" w:hAnsi="Times New Roman" w:cs="Times New Roman"/>
          <w:color w:val="000000"/>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46CD2" w:rsidRPr="004864BC" w:rsidRDefault="00446CD2" w:rsidP="00446CD2">
      <w:pPr>
        <w:pStyle w:val="2"/>
        <w:keepNext w:val="0"/>
        <w:tabs>
          <w:tab w:val="left" w:pos="851"/>
        </w:tabs>
        <w:spacing w:before="0" w:after="0"/>
        <w:ind w:firstLine="851"/>
        <w:jc w:val="both"/>
        <w:rPr>
          <w:rFonts w:ascii="Times New Roman" w:eastAsia="Times New Roman" w:hAnsi="Times New Roman"/>
          <w:i w:val="0"/>
          <w:color w:val="000000"/>
          <w:szCs w:val="28"/>
        </w:rPr>
      </w:pPr>
    </w:p>
    <w:p w:rsidR="00446CD2" w:rsidRPr="004864BC" w:rsidRDefault="004434AA" w:rsidP="00446CD2">
      <w:pPr>
        <w:pStyle w:val="2"/>
        <w:keepNext w:val="0"/>
        <w:tabs>
          <w:tab w:val="left" w:pos="851"/>
        </w:tabs>
        <w:spacing w:before="0" w:after="0"/>
        <w:ind w:firstLine="851"/>
        <w:jc w:val="both"/>
        <w:rPr>
          <w:rFonts w:ascii="Times New Roman" w:eastAsia="Times New Roman" w:hAnsi="Times New Roman"/>
          <w:i w:val="0"/>
          <w:color w:val="000000"/>
          <w:szCs w:val="28"/>
        </w:rPr>
      </w:pPr>
      <w:r>
        <w:rPr>
          <w:rFonts w:ascii="Times New Roman" w:eastAsia="Times New Roman" w:hAnsi="Times New Roman"/>
          <w:i w:val="0"/>
          <w:color w:val="000000"/>
          <w:szCs w:val="28"/>
        </w:rPr>
        <w:t>Статья 54</w:t>
      </w:r>
      <w:r w:rsidR="00446CD2" w:rsidRPr="004864BC">
        <w:rPr>
          <w:rFonts w:ascii="Times New Roman" w:eastAsia="Times New Roman" w:hAnsi="Times New Roman"/>
          <w:i w:val="0"/>
          <w:color w:val="000000"/>
          <w:szCs w:val="28"/>
        </w:rPr>
        <w:t>. Отмена муниципальных правовых актов и приостановление их действия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4864BC">
        <w:rPr>
          <w:rFonts w:ascii="Times New Roman" w:hAnsi="Times New Roman" w:cs="Times New Roman"/>
          <w:color w:val="000000"/>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p>
    <w:p w:rsidR="00446CD2" w:rsidRPr="004864BC" w:rsidRDefault="004434AA" w:rsidP="00446CD2">
      <w:pPr>
        <w:pStyle w:val="af1"/>
        <w:tabs>
          <w:tab w:val="left" w:pos="142"/>
        </w:tabs>
        <w:spacing w:after="0" w:line="240" w:lineRule="auto"/>
        <w:ind w:firstLine="851"/>
        <w:jc w:val="both"/>
        <w:rPr>
          <w:rFonts w:eastAsia="Times New Roman"/>
          <w:b/>
          <w:color w:val="000000"/>
          <w:sz w:val="28"/>
          <w:szCs w:val="28"/>
        </w:rPr>
      </w:pPr>
      <w:r>
        <w:rPr>
          <w:rFonts w:eastAsia="Times New Roman"/>
          <w:b/>
          <w:color w:val="000000"/>
          <w:sz w:val="28"/>
          <w:szCs w:val="28"/>
        </w:rPr>
        <w:t>Статья 55</w:t>
      </w:r>
      <w:r w:rsidR="00446CD2" w:rsidRPr="004864BC">
        <w:rPr>
          <w:rFonts w:eastAsia="Times New Roman"/>
          <w:b/>
          <w:color w:val="000000"/>
          <w:sz w:val="28"/>
          <w:szCs w:val="28"/>
        </w:rPr>
        <w:t>. Принятие устава поселения, внесение изменений и дополнений в устав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Устав принимается Советом.</w:t>
      </w:r>
    </w:p>
    <w:p w:rsidR="00446CD2" w:rsidRPr="004864BC" w:rsidRDefault="00446CD2" w:rsidP="00446CD2">
      <w:pPr>
        <w:pStyle w:val="ConsNormal"/>
        <w:numPr>
          <w:ilvl w:val="2"/>
          <w:numId w:val="24"/>
        </w:numPr>
        <w:tabs>
          <w:tab w:val="left" w:pos="142"/>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864BC">
        <w:rPr>
          <w:rFonts w:ascii="Times New Roman" w:eastAsia="Times New Roman" w:hAnsi="Times New Roman" w:cs="Times New Roman"/>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4864BC">
        <w:rPr>
          <w:rFonts w:ascii="Times New Roman" w:eastAsia="Times New Roman" w:hAnsi="Times New Roman" w:cs="Times New Roman"/>
          <w:color w:val="000000"/>
          <w:sz w:val="28"/>
          <w:szCs w:val="28"/>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864BC">
        <w:rPr>
          <w:rFonts w:ascii="Times New Roman" w:eastAsia="Times New Roman" w:hAnsi="Times New Roman" w:cs="Times New Roman"/>
          <w:color w:val="000000"/>
          <w:sz w:val="28"/>
          <w:szCs w:val="28"/>
        </w:rPr>
        <w:t>Федеральным законом от 21.07.2005 № 97-ФЗ «О государственной регистрации уставов муниципальных образований».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3" w:history="1">
        <w:r w:rsidRPr="004864BC">
          <w:rPr>
            <w:rStyle w:val="afc"/>
            <w:rFonts w:ascii="Times New Roman" w:hAnsi="Times New Roman"/>
            <w:color w:val="000000"/>
            <w:sz w:val="28"/>
            <w:szCs w:val="28"/>
          </w:rPr>
          <w:t>http://право-минюст.рф).</w:t>
        </w:r>
      </w:hyperlink>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6. </w:t>
      </w:r>
      <w:r w:rsidRPr="004864BC">
        <w:rPr>
          <w:rFonts w:ascii="Times New Roman" w:eastAsia="Calibri"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7. Изменения и дополнения в устав поселения вносятся муниципальным правовым актом, который может оформляться: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lastRenderedPageBreak/>
        <w:t>1) решением Совета, подписанным единолично главой поселения, исполняющим полномочия председателя Совета;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w:t>
      </w:r>
      <w:r w:rsidR="00DD43EE">
        <w:rPr>
          <w:rFonts w:ascii="Times New Roman" w:eastAsia="Calibri" w:hAnsi="Times New Roman" w:cs="Times New Roman"/>
          <w:color w:val="000000"/>
          <w:sz w:val="28"/>
          <w:szCs w:val="28"/>
        </w:rPr>
        <w:t>я</w:t>
      </w:r>
      <w:r w:rsidR="00DD43EE">
        <w:rPr>
          <w:rFonts w:ascii="Times New Roman" w:eastAsia="Calibri" w:hAnsi="Times New Roman" w:cs="Times New Roman"/>
          <w:b/>
          <w:color w:val="000000"/>
          <w:sz w:val="28"/>
          <w:szCs w:val="28"/>
        </w:rPr>
        <w:t>.</w:t>
      </w:r>
    </w:p>
    <w:p w:rsidR="00446CD2" w:rsidRPr="004864BC" w:rsidRDefault="00446CD2" w:rsidP="00446CD2">
      <w:pPr>
        <w:pStyle w:val="2"/>
        <w:keepNext w:val="0"/>
        <w:tabs>
          <w:tab w:val="left" w:pos="851"/>
        </w:tabs>
        <w:spacing w:before="0" w:after="0"/>
        <w:ind w:firstLine="851"/>
        <w:rPr>
          <w:rFonts w:ascii="Times New Roman" w:eastAsia="Times New Roman" w:hAnsi="Times New Roman"/>
          <w:b w:val="0"/>
          <w:i w:val="0"/>
          <w:color w:val="000000"/>
          <w:szCs w:val="28"/>
        </w:rPr>
      </w:pP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0D2561" w:rsidRDefault="004434AA" w:rsidP="000D2561">
      <w:pPr>
        <w:pStyle w:val="2"/>
        <w:keepNext w:val="0"/>
        <w:tabs>
          <w:tab w:val="left" w:pos="851"/>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56</w:t>
      </w:r>
      <w:r w:rsidR="00446CD2" w:rsidRPr="004864BC">
        <w:rPr>
          <w:rFonts w:ascii="Times New Roman" w:eastAsia="Times New Roman" w:hAnsi="Times New Roman"/>
          <w:i w:val="0"/>
          <w:color w:val="000000"/>
          <w:szCs w:val="28"/>
        </w:rPr>
        <w:t>.Решения, принятые на местном референдуме</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46CD2" w:rsidRPr="004864BC" w:rsidRDefault="00446CD2" w:rsidP="00446CD2">
      <w:pPr>
        <w:pStyle w:val="af1"/>
        <w:tabs>
          <w:tab w:val="left" w:pos="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3. Решение, принятое на местном референдуме, регистрируется в Совете.</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46CD2" w:rsidRPr="004864BC" w:rsidRDefault="00446CD2" w:rsidP="00446CD2">
      <w:pPr>
        <w:pStyle w:val="2"/>
        <w:keepNext w:val="0"/>
        <w:tabs>
          <w:tab w:val="clear" w:pos="576"/>
        </w:tabs>
        <w:spacing w:before="0" w:after="0"/>
        <w:rPr>
          <w:rFonts w:ascii="Times New Roman" w:eastAsia="Times New Roman" w:hAnsi="Times New Roman"/>
          <w:i w:val="0"/>
          <w:color w:val="000000"/>
          <w:szCs w:val="28"/>
        </w:rPr>
      </w:pPr>
    </w:p>
    <w:p w:rsidR="009F420E" w:rsidRPr="000D2561" w:rsidRDefault="004434AA" w:rsidP="000D2561">
      <w:pPr>
        <w:pStyle w:val="2"/>
        <w:keepNext w:val="0"/>
        <w:tabs>
          <w:tab w:val="clear" w:pos="576"/>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57</w:t>
      </w:r>
      <w:r w:rsidR="00446CD2" w:rsidRPr="004864BC">
        <w:rPr>
          <w:rFonts w:ascii="Times New Roman" w:eastAsia="Times New Roman" w:hAnsi="Times New Roman"/>
          <w:i w:val="0"/>
          <w:color w:val="000000"/>
          <w:szCs w:val="28"/>
        </w:rPr>
        <w:t>. Правовые акты Совета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w:t>
      </w:r>
      <w:r w:rsidRPr="004864BC">
        <w:rPr>
          <w:rFonts w:ascii="Times New Roman" w:hAnsi="Times New Roman"/>
          <w:color w:val="000000"/>
          <w:sz w:val="28"/>
          <w:szCs w:val="28"/>
        </w:rPr>
        <w:lastRenderedPageBreak/>
        <w:t>вопросам, отнесенным к его компетенции федеральными законами, законами Краснодарского края, настоящим уставом.</w:t>
      </w:r>
    </w:p>
    <w:p w:rsidR="00446CD2" w:rsidRPr="004864BC" w:rsidRDefault="00446CD2" w:rsidP="00446CD2">
      <w:pPr>
        <w:pStyle w:val="ConsNormal"/>
        <w:tabs>
          <w:tab w:val="left" w:pos="-1985"/>
          <w:tab w:val="left" w:pos="-993"/>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Правовые акты Совета принимаются на его сессиях в соответствии с регламентом работы Совета.</w:t>
      </w:r>
    </w:p>
    <w:p w:rsidR="00446CD2" w:rsidRPr="004864BC" w:rsidRDefault="00446CD2" w:rsidP="00446CD2">
      <w:pPr>
        <w:pStyle w:val="ConsNormal"/>
        <w:tabs>
          <w:tab w:val="left" w:pos="75"/>
          <w:tab w:val="left" w:pos="140"/>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46CD2" w:rsidRPr="004864BC" w:rsidRDefault="00446CD2" w:rsidP="00446CD2">
      <w:pPr>
        <w:pStyle w:val="ConsNormal"/>
        <w:tabs>
          <w:tab w:val="left" w:pos="75"/>
          <w:tab w:val="left" w:pos="140"/>
        </w:tabs>
        <w:ind w:firstLine="851"/>
        <w:jc w:val="both"/>
        <w:rPr>
          <w:rFonts w:ascii="Times New Roman" w:hAnsi="Times New Roman"/>
          <w:color w:val="000000"/>
          <w:sz w:val="28"/>
          <w:szCs w:val="28"/>
        </w:rPr>
      </w:pPr>
      <w:r w:rsidRPr="004864BC">
        <w:rPr>
          <w:rFonts w:ascii="Times New Roman" w:hAnsi="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1985"/>
        </w:tabs>
        <w:ind w:firstLine="851"/>
        <w:jc w:val="both"/>
        <w:rPr>
          <w:rFonts w:ascii="Times New Roman" w:hAnsi="Times New Roman"/>
          <w:color w:val="000000"/>
          <w:sz w:val="28"/>
          <w:szCs w:val="28"/>
        </w:rPr>
      </w:pPr>
      <w:r w:rsidRPr="004864BC">
        <w:rPr>
          <w:rFonts w:ascii="Times New Roman" w:hAnsi="Times New Roman"/>
          <w:color w:val="000000"/>
          <w:sz w:val="28"/>
          <w:szCs w:val="28"/>
        </w:rPr>
        <w:t>Голос главы поселения учитывается при принятии решений Совета как голос депутата Совета.</w:t>
      </w:r>
    </w:p>
    <w:p w:rsidR="00446CD2" w:rsidRPr="004864BC" w:rsidRDefault="00446CD2" w:rsidP="00446CD2">
      <w:pPr>
        <w:tabs>
          <w:tab w:val="left" w:pos="75"/>
          <w:tab w:val="left" w:pos="1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6CD2" w:rsidRPr="004864BC" w:rsidRDefault="00446CD2" w:rsidP="00446CD2">
      <w:pPr>
        <w:pStyle w:val="WW-2"/>
        <w:tabs>
          <w:tab w:val="left" w:pos="-2160"/>
          <w:tab w:val="left" w:pos="142"/>
          <w:tab w:val="left" w:pos="1276"/>
        </w:tabs>
        <w:rPr>
          <w:color w:val="000000"/>
          <w:szCs w:val="28"/>
          <w:highlight w:val="yellow"/>
        </w:rPr>
      </w:pPr>
      <w:r w:rsidRPr="004864BC">
        <w:rPr>
          <w:color w:val="000000"/>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46CD2" w:rsidRPr="004864BC" w:rsidRDefault="00446CD2" w:rsidP="00446CD2">
      <w:pPr>
        <w:tabs>
          <w:tab w:val="left" w:pos="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46CD2" w:rsidRPr="004864BC" w:rsidRDefault="00446CD2" w:rsidP="00446CD2">
      <w:pPr>
        <w:tabs>
          <w:tab w:val="left" w:pos="470"/>
          <w:tab w:val="left" w:pos="53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446CD2" w:rsidRPr="004864BC" w:rsidRDefault="00446CD2" w:rsidP="00446CD2">
      <w:pPr>
        <w:pStyle w:val="ConsNormal"/>
        <w:tabs>
          <w:tab w:val="left" w:pos="470"/>
          <w:tab w:val="left" w:pos="535"/>
        </w:tabs>
        <w:ind w:firstLine="851"/>
        <w:jc w:val="both"/>
        <w:rPr>
          <w:rFonts w:ascii="Times New Roman" w:hAnsi="Times New Roman"/>
          <w:color w:val="000000"/>
          <w:sz w:val="28"/>
          <w:szCs w:val="28"/>
        </w:rPr>
      </w:pPr>
      <w:r w:rsidRPr="004864BC">
        <w:rPr>
          <w:rFonts w:ascii="Times New Roman" w:hAnsi="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446CD2" w:rsidRPr="004864BC" w:rsidRDefault="00446CD2" w:rsidP="00446CD2">
      <w:pPr>
        <w:pStyle w:val="aa"/>
        <w:tabs>
          <w:tab w:val="left" w:pos="-668"/>
        </w:tabs>
        <w:spacing w:after="0"/>
        <w:ind w:firstLine="851"/>
        <w:rPr>
          <w:rFonts w:eastAsia="Times New Roman"/>
          <w:color w:val="000000"/>
          <w:sz w:val="28"/>
          <w:szCs w:val="28"/>
        </w:rPr>
      </w:pPr>
    </w:p>
    <w:p w:rsidR="00446CD2" w:rsidRPr="004864BC" w:rsidRDefault="004434AA" w:rsidP="00446CD2">
      <w:pPr>
        <w:pStyle w:val="aa"/>
        <w:tabs>
          <w:tab w:val="left" w:pos="142"/>
        </w:tabs>
        <w:spacing w:after="0"/>
        <w:ind w:firstLine="851"/>
        <w:rPr>
          <w:rFonts w:eastAsia="Times New Roman"/>
          <w:b/>
          <w:color w:val="000000"/>
          <w:sz w:val="28"/>
          <w:szCs w:val="28"/>
        </w:rPr>
      </w:pPr>
      <w:r>
        <w:rPr>
          <w:rFonts w:eastAsia="Times New Roman"/>
          <w:b/>
          <w:color w:val="000000"/>
          <w:sz w:val="28"/>
          <w:szCs w:val="28"/>
        </w:rPr>
        <w:t>Статья 58</w:t>
      </w:r>
      <w:r w:rsidR="00446CD2" w:rsidRPr="004864BC">
        <w:rPr>
          <w:rFonts w:eastAsia="Times New Roman"/>
          <w:b/>
          <w:color w:val="000000"/>
          <w:sz w:val="28"/>
          <w:szCs w:val="28"/>
        </w:rPr>
        <w:t>.Правовые акты главы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34AA"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59</w:t>
      </w:r>
      <w:r w:rsidR="00446CD2" w:rsidRPr="004864BC">
        <w:rPr>
          <w:rFonts w:ascii="Times New Roman" w:hAnsi="Times New Roman"/>
          <w:b/>
          <w:color w:val="000000"/>
          <w:sz w:val="28"/>
          <w:szCs w:val="28"/>
        </w:rPr>
        <w:t>. Правовые акты администрации поселения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Постановления и распоряжения администрации вступают в силу </w:t>
      </w:r>
      <w:r w:rsidRPr="004864BC">
        <w:rPr>
          <w:rStyle w:val="80"/>
          <w:color w:val="000000"/>
          <w:szCs w:val="28"/>
        </w:rPr>
        <w:t xml:space="preserve">со дня </w:t>
      </w:r>
      <w:r w:rsidRPr="004864BC">
        <w:rPr>
          <w:rFonts w:ascii="Times New Roman" w:hAnsi="Times New Roman" w:cs="Times New Roman"/>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34AA" w:rsidP="00446CD2">
      <w:pPr>
        <w:pStyle w:val="ConsNormal"/>
        <w:ind w:firstLine="840"/>
        <w:jc w:val="both"/>
        <w:rPr>
          <w:rFonts w:ascii="Times New Roman" w:hAnsi="Times New Roman"/>
          <w:b/>
          <w:color w:val="000000"/>
          <w:sz w:val="28"/>
          <w:szCs w:val="28"/>
        </w:rPr>
      </w:pPr>
      <w:r>
        <w:rPr>
          <w:rFonts w:ascii="Times New Roman" w:hAnsi="Times New Roman"/>
          <w:b/>
          <w:color w:val="000000"/>
          <w:sz w:val="28"/>
          <w:szCs w:val="28"/>
        </w:rPr>
        <w:t>Статья 60</w:t>
      </w:r>
      <w:r w:rsidR="00446CD2" w:rsidRPr="004864BC">
        <w:rPr>
          <w:rFonts w:ascii="Times New Roman" w:hAnsi="Times New Roman"/>
          <w:b/>
          <w:color w:val="000000"/>
          <w:sz w:val="28"/>
          <w:szCs w:val="28"/>
        </w:rPr>
        <w:t>. Правовые акты руководителей органов администрации, обладающих правами юридического лица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446CD2" w:rsidRPr="004864BC" w:rsidRDefault="00446CD2" w:rsidP="00446CD2">
      <w:pPr>
        <w:pStyle w:val="2"/>
        <w:keepNext w:val="0"/>
        <w:tabs>
          <w:tab w:val="left" w:pos="851"/>
          <w:tab w:val="left" w:pos="8580"/>
        </w:tabs>
        <w:spacing w:before="0" w:after="0"/>
        <w:ind w:firstLine="851"/>
        <w:rPr>
          <w:rFonts w:ascii="Times New Roman" w:eastAsia="Times New Roman" w:hAnsi="Times New Roman"/>
          <w:i w:val="0"/>
          <w:color w:val="000000"/>
          <w:szCs w:val="28"/>
        </w:rPr>
      </w:pPr>
    </w:p>
    <w:p w:rsidR="00446CD2" w:rsidRPr="004864BC" w:rsidRDefault="004434AA" w:rsidP="00446CD2">
      <w:pPr>
        <w:pStyle w:val="2"/>
        <w:keepNext w:val="0"/>
        <w:tabs>
          <w:tab w:val="left" w:pos="851"/>
          <w:tab w:val="left" w:pos="8580"/>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61</w:t>
      </w:r>
      <w:r w:rsidR="00446CD2" w:rsidRPr="004864BC">
        <w:rPr>
          <w:rFonts w:ascii="Times New Roman" w:eastAsia="Times New Roman" w:hAnsi="Times New Roman"/>
          <w:i w:val="0"/>
          <w:color w:val="000000"/>
          <w:szCs w:val="28"/>
        </w:rPr>
        <w:t>.Вступление в силу муниципальных правовых актов</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1. Муниципальные правовые акты вступают в силу со дня</w:t>
      </w:r>
      <w:r w:rsidRPr="004864BC">
        <w:rPr>
          <w:rFonts w:ascii="Times New Roman" w:hAnsi="Times New Roman"/>
          <w:bCs/>
          <w:color w:val="000000"/>
          <w:sz w:val="28"/>
          <w:szCs w:val="28"/>
        </w:rPr>
        <w:t xml:space="preserve"> </w:t>
      </w:r>
      <w:r w:rsidRPr="004864BC">
        <w:rPr>
          <w:rFonts w:ascii="Times New Roman" w:hAnsi="Times New Roman"/>
          <w:color w:val="000000"/>
          <w:sz w:val="28"/>
          <w:szCs w:val="28"/>
        </w:rPr>
        <w:t>их подписания, если иное не установлено в муниципальном правовом акте.</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sidRPr="004864BC">
        <w:rPr>
          <w:rFonts w:ascii="Times New Roman" w:eastAsia="Calibri" w:hAnsi="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4864BC">
        <w:rPr>
          <w:rFonts w:ascii="Times New Roman" w:eastAsia="Calibri" w:hAnsi="Times New Roman"/>
          <w:b/>
          <w:color w:val="000000"/>
          <w:sz w:val="28"/>
          <w:szCs w:val="28"/>
        </w:rPr>
        <w:t xml:space="preserve"> </w:t>
      </w:r>
      <w:r w:rsidRPr="004864BC">
        <w:rPr>
          <w:rFonts w:ascii="Times New Roman" w:hAnsi="Times New Roman"/>
          <w:color w:val="000000"/>
          <w:sz w:val="28"/>
          <w:szCs w:val="28"/>
        </w:rPr>
        <w:t>вступают в силу после их официального опубликования (обнародования).</w:t>
      </w:r>
    </w:p>
    <w:p w:rsidR="00446CD2" w:rsidRPr="004864BC" w:rsidRDefault="00446CD2" w:rsidP="00446CD2">
      <w:pPr>
        <w:spacing w:after="0" w:line="240" w:lineRule="auto"/>
        <w:ind w:firstLine="851"/>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4864BC">
        <w:rPr>
          <w:rFonts w:ascii="Times New Roman" w:eastAsia="Calibri" w:hAnsi="Times New Roman" w:cs="Times New Roman"/>
          <w:color w:val="000000"/>
          <w:sz w:val="28"/>
          <w:szCs w:val="28"/>
        </w:rPr>
        <w:t>соглашениями, заключенными между органами местного самоуправления,</w:t>
      </w:r>
      <w:r w:rsidRPr="004864BC">
        <w:rPr>
          <w:rFonts w:ascii="Times New Roman" w:hAnsi="Times New Roman" w:cs="Times New Roman"/>
          <w:color w:val="000000"/>
          <w:sz w:val="28"/>
          <w:szCs w:val="28"/>
        </w:rPr>
        <w:t xml:space="preserve"> за исключением муниципальных правовых актов или их отдельных положений, </w:t>
      </w:r>
      <w:r w:rsidRPr="004864BC">
        <w:rPr>
          <w:rFonts w:ascii="Times New Roman" w:hAnsi="Times New Roman" w:cs="Times New Roman"/>
          <w:color w:val="000000"/>
          <w:sz w:val="28"/>
          <w:szCs w:val="28"/>
        </w:rPr>
        <w:lastRenderedPageBreak/>
        <w:t>содержащих сведения, распространение которых ограничено федеральным законом.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bookmarkStart w:id="1" w:name="sub_737"/>
      <w:r w:rsidRPr="004864BC">
        <w:rPr>
          <w:rFonts w:ascii="Times New Roman" w:eastAsia="Calibri" w:hAnsi="Times New Roman" w:cs="Times New Roman"/>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864BC">
        <w:rPr>
          <w:rFonts w:ascii="Times New Roman" w:hAnsi="Times New Roman" w:cs="Times New Roman"/>
          <w:color w:val="000000"/>
          <w:sz w:val="28"/>
          <w:szCs w:val="28"/>
        </w:rPr>
        <w:t>в поселении</w:t>
      </w:r>
      <w:r w:rsidRPr="004864BC">
        <w:rPr>
          <w:rFonts w:ascii="Times New Roman" w:eastAsia="Calibri" w:hAnsi="Times New Roman" w:cs="Times New Roman"/>
          <w:color w:val="000000"/>
          <w:sz w:val="28"/>
          <w:szCs w:val="28"/>
        </w:rPr>
        <w:t>.</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strike/>
          <w:color w:val="000000"/>
          <w:sz w:val="28"/>
          <w:szCs w:val="28"/>
        </w:rPr>
      </w:pPr>
      <w:r w:rsidRPr="004864BC">
        <w:rPr>
          <w:rFonts w:ascii="Times New Roman" w:eastAsia="Calibri" w:hAnsi="Times New Roman" w:cs="Times New Roman"/>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864BC">
        <w:rPr>
          <w:rFonts w:ascii="Times New Roman" w:hAnsi="Times New Roman" w:cs="Times New Roman"/>
          <w:color w:val="000000"/>
          <w:sz w:val="28"/>
          <w:szCs w:val="28"/>
        </w:rPr>
        <w:t xml:space="preserve">поселения </w:t>
      </w:r>
      <w:r w:rsidRPr="004864BC">
        <w:rPr>
          <w:rFonts w:ascii="Times New Roman" w:eastAsia="Calibri" w:hAnsi="Times New Roman" w:cs="Times New Roman"/>
          <w:color w:val="00000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 xml:space="preserve">6. </w:t>
      </w:r>
      <w:r w:rsidRPr="004864BC">
        <w:rPr>
          <w:rFonts w:ascii="Times New Roman" w:hAnsi="Times New Roman" w:cs="Times New Roman"/>
          <w:color w:val="000000"/>
          <w:sz w:val="28"/>
          <w:szCs w:val="28"/>
        </w:rPr>
        <w:t>Официальное опубликование (обнародование) производится за счет местного бюджета.</w:t>
      </w:r>
    </w:p>
    <w:p w:rsidR="00446CD2" w:rsidRPr="004864BC" w:rsidRDefault="00446CD2" w:rsidP="00446CD2">
      <w:pPr>
        <w:spacing w:after="0" w:line="240" w:lineRule="auto"/>
        <w:ind w:firstLine="851"/>
        <w:jc w:val="both"/>
        <w:rPr>
          <w:rFonts w:ascii="Times New Roman" w:eastAsia="Calibri" w:hAnsi="Times New Roman" w:cs="Times New Roman"/>
          <w:b/>
          <w:color w:val="000000"/>
          <w:kern w:val="2"/>
          <w:sz w:val="28"/>
          <w:szCs w:val="28"/>
        </w:rPr>
      </w:pPr>
      <w:r w:rsidRPr="004864BC">
        <w:rPr>
          <w:rFonts w:ascii="Times New Roman" w:hAnsi="Times New Roman" w:cs="Times New Roman"/>
          <w:color w:val="000000"/>
          <w:sz w:val="28"/>
          <w:szCs w:val="28"/>
        </w:rPr>
        <w:t xml:space="preserve">7. </w:t>
      </w:r>
      <w:r w:rsidRPr="004864BC">
        <w:rPr>
          <w:rFonts w:ascii="Times New Roman" w:eastAsia="Calibri" w:hAnsi="Times New Roman" w:cs="Times New Roman"/>
          <w:color w:val="000000"/>
          <w:sz w:val="28"/>
          <w:szCs w:val="28"/>
        </w:rPr>
        <w:t>Официальное опубликование осуществляется путём внесения в текст документа пункта о необходимости его опубликования.</w:t>
      </w:r>
      <w:r w:rsidRPr="004864BC">
        <w:rPr>
          <w:rFonts w:ascii="Times New Roman" w:eastAsia="Calibri" w:hAnsi="Times New Roman" w:cs="Times New Roman"/>
          <w:b/>
          <w:color w:val="000000"/>
          <w:sz w:val="28"/>
          <w:szCs w:val="28"/>
        </w:rPr>
        <w:t xml:space="preserve"> </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4864BC">
        <w:rPr>
          <w:rFonts w:ascii="Times New Roman" w:hAnsi="Times New Roman" w:cs="Times New Roman"/>
          <w:color w:val="000000"/>
          <w:sz w:val="28"/>
          <w:szCs w:val="28"/>
        </w:rPr>
        <w:t>,</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864BC">
        <w:rPr>
          <w:rFonts w:ascii="Times New Roman" w:eastAsia="Calibri" w:hAnsi="Times New Roman" w:cs="Times New Roman"/>
          <w:color w:val="00000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kern w:val="2"/>
          <w:sz w:val="28"/>
          <w:szCs w:val="28"/>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sz w:val="28"/>
          <w:szCs w:val="28"/>
        </w:rPr>
        <w:t>Официальное обнародование осуществляется путём внесения в текст документа пункта о необходимости его обнародования.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Официальное обнародование производится путем доведения текста муниципального правового акта, </w:t>
      </w:r>
      <w:r w:rsidRPr="004864BC">
        <w:rPr>
          <w:rFonts w:ascii="Times New Roman" w:eastAsia="Calibri" w:hAnsi="Times New Roman" w:cs="Times New Roman"/>
          <w:color w:val="000000"/>
          <w:sz w:val="28"/>
          <w:szCs w:val="28"/>
        </w:rPr>
        <w:t>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до сведения жителей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Текст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w:t>
      </w:r>
      <w:r w:rsidRPr="004864BC">
        <w:rPr>
          <w:rFonts w:ascii="Times New Roman" w:hAnsi="Times New Roman" w:cs="Times New Roman"/>
          <w:color w:val="000000"/>
          <w:sz w:val="28"/>
          <w:szCs w:val="28"/>
        </w:rPr>
        <w:lastRenderedPageBreak/>
        <w:t>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 </w:t>
      </w:r>
      <w:r w:rsidRPr="004864BC">
        <w:rPr>
          <w:rFonts w:ascii="Times New Roman" w:hAnsi="Times New Roman" w:cs="Times New Roman"/>
          <w:color w:val="000000"/>
          <w:sz w:val="28"/>
          <w:szCs w:val="28"/>
        </w:rPr>
        <w:t>в органах местного самоуправления.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Наряду с размещением на информационных стендах, содержание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Способ обнародования должен быть указан в тексте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Тексты муниципальных правовых актов,</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s="Times New Roman"/>
          <w:color w:val="000000"/>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46CD2" w:rsidRPr="004864BC" w:rsidRDefault="00446CD2" w:rsidP="00446CD2">
      <w:pPr>
        <w:pStyle w:val="af1"/>
        <w:spacing w:after="0" w:line="240" w:lineRule="auto"/>
        <w:ind w:firstLine="851"/>
        <w:jc w:val="both"/>
        <w:rPr>
          <w:strike/>
          <w:color w:val="000000"/>
          <w:sz w:val="28"/>
          <w:szCs w:val="28"/>
        </w:rPr>
      </w:pPr>
      <w:r w:rsidRPr="004864BC">
        <w:rPr>
          <w:color w:val="000000"/>
          <w:sz w:val="28"/>
          <w:szCs w:val="28"/>
        </w:rPr>
        <w:t>При этом, в случае, если объем подлежащего обнародованию муниципального правового акта,</w:t>
      </w:r>
      <w:r w:rsidRPr="004864BC">
        <w:rPr>
          <w:rFonts w:eastAsia="Calibri"/>
          <w:color w:val="000000"/>
          <w:sz w:val="28"/>
          <w:szCs w:val="28"/>
        </w:rPr>
        <w:t xml:space="preserve"> соглашения, заключенного между органами местного самоуправления,</w:t>
      </w:r>
      <w:r w:rsidRPr="004864BC">
        <w:rPr>
          <w:color w:val="000000"/>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10. Оригинал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4864BC">
        <w:rPr>
          <w:rFonts w:ascii="Times New Roman" w:eastAsia="Calibri" w:hAnsi="Times New Roman"/>
          <w:color w:val="000000"/>
          <w:sz w:val="28"/>
          <w:szCs w:val="28"/>
        </w:rPr>
        <w:t xml:space="preserve"> соглашением, заключенным между органами местного самоуправления,</w:t>
      </w:r>
      <w:r w:rsidRPr="004864BC">
        <w:rPr>
          <w:rFonts w:ascii="Times New Roman" w:hAnsi="Times New Roman"/>
          <w:color w:val="000000"/>
          <w:sz w:val="28"/>
          <w:szCs w:val="28"/>
        </w:rPr>
        <w:t xml:space="preserve"> без взимания платы.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11. Опубликование (обнародование) муниципальных правовых актов органов местного самоуправления поселения,</w:t>
      </w:r>
      <w:r w:rsidRPr="004864BC">
        <w:rPr>
          <w:rFonts w:ascii="Times New Roman" w:eastAsia="Calibri" w:hAnsi="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olor w:val="000000"/>
          <w:sz w:val="28"/>
          <w:szCs w:val="28"/>
        </w:rPr>
        <w:t xml:space="preserve"> производится не позднее чем через 15 дней со дня принятия (издания) муниципального правового акта, </w:t>
      </w:r>
      <w:r w:rsidRPr="004864BC">
        <w:rPr>
          <w:rFonts w:ascii="Times New Roman" w:hAnsi="Times New Roman"/>
          <w:color w:val="000000"/>
          <w:sz w:val="28"/>
          <w:szCs w:val="28"/>
        </w:rPr>
        <w:lastRenderedPageBreak/>
        <w:t>подписания соглашения,</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12. В подтверждение соблюдения процедуры обнародования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864BC">
        <w:rPr>
          <w:rFonts w:ascii="Times New Roman" w:eastAsia="Calibri" w:hAnsi="Times New Roman"/>
          <w:color w:val="000000"/>
          <w:sz w:val="28"/>
          <w:szCs w:val="28"/>
        </w:rPr>
        <w:t xml:space="preserve">соглашении, заключенном между органами местного самоуправления, </w:t>
      </w:r>
      <w:r w:rsidRPr="004864BC">
        <w:rPr>
          <w:rFonts w:ascii="Times New Roman" w:hAnsi="Times New Roman"/>
          <w:color w:val="000000"/>
          <w:sz w:val="28"/>
          <w:szCs w:val="28"/>
        </w:rPr>
        <w:t>дате начала и окончания его обнародования, а также способе обнародования.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Указанный акт об обнародовании подписывается главой поселения и </w:t>
      </w:r>
      <w:r w:rsidRPr="004864BC">
        <w:rPr>
          <w:rFonts w:ascii="Times New Roman" w:eastAsia="Calibri" w:hAnsi="Times New Roman"/>
          <w:color w:val="000000"/>
          <w:sz w:val="28"/>
          <w:szCs w:val="28"/>
        </w:rPr>
        <w:t>соответствующим должностным лицом, ответственным за официальное обнародование</w:t>
      </w:r>
      <w:r w:rsidRPr="004864BC">
        <w:rPr>
          <w:rFonts w:ascii="Times New Roman" w:hAnsi="Times New Roman"/>
          <w:color w:val="000000"/>
          <w:sz w:val="28"/>
          <w:szCs w:val="28"/>
        </w:rPr>
        <w:t xml:space="preserve">. </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aps/>
          <w:color w:val="000000"/>
          <w:sz w:val="28"/>
          <w:szCs w:val="28"/>
        </w:rPr>
        <w:t xml:space="preserve">ГЛАВА 7. </w:t>
      </w:r>
      <w:r w:rsidRPr="004864BC">
        <w:rPr>
          <w:rFonts w:ascii="Times New Roman" w:eastAsia="Times New Roman" w:hAnsi="Times New Roman" w:cs="Times New Roman"/>
          <w:b/>
          <w:color w:val="000000"/>
          <w:sz w:val="28"/>
          <w:szCs w:val="28"/>
        </w:rPr>
        <w:t>ЭКОНОМИЧЕСКАЯ ОСНОВА МЕСТНОГО САМОУПРАВЛЕНИЯ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34AA"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62</w:t>
      </w:r>
      <w:r w:rsidR="00446CD2" w:rsidRPr="004864BC">
        <w:rPr>
          <w:rFonts w:ascii="Times New Roman" w:hAnsi="Times New Roman" w:cs="Times New Roman"/>
          <w:b/>
          <w:color w:val="000000"/>
          <w:sz w:val="28"/>
          <w:szCs w:val="28"/>
        </w:rPr>
        <w:t>. Муниципальное имущество</w:t>
      </w:r>
    </w:p>
    <w:p w:rsidR="00446CD2" w:rsidRPr="004864BC" w:rsidRDefault="00446CD2" w:rsidP="00446CD2">
      <w:pPr>
        <w:pStyle w:val="22"/>
        <w:suppressAutoHyphens w:val="0"/>
        <w:spacing w:before="0" w:after="0"/>
        <w:ind w:firstLine="851"/>
        <w:rPr>
          <w:color w:val="000000"/>
          <w:szCs w:val="28"/>
        </w:rPr>
      </w:pPr>
      <w:r w:rsidRPr="004864BC">
        <w:rPr>
          <w:color w:val="000000"/>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bookmarkStart w:id="2" w:name="Par0"/>
      <w:bookmarkEnd w:id="2"/>
      <w:r w:rsidRPr="004864BC">
        <w:rPr>
          <w:rFonts w:ascii="Times New Roman" w:eastAsia="Times New Roman" w:hAnsi="Times New Roman" w:cs="Times New Roman"/>
          <w:bCs/>
          <w:color w:val="000000"/>
          <w:sz w:val="28"/>
          <w:szCs w:val="28"/>
        </w:rPr>
        <w:t>2. В собственности поселения может находиться: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1) </w:t>
      </w:r>
      <w:r w:rsidRPr="004864BC">
        <w:rPr>
          <w:rFonts w:ascii="Times New Roman" w:hAnsi="Times New Roman" w:cs="Times New Roman"/>
          <w:snapToGrid w:val="0"/>
          <w:color w:val="000000"/>
          <w:sz w:val="28"/>
          <w:szCs w:val="28"/>
        </w:rPr>
        <w:t xml:space="preserve">имущество, предназначенное для решения установленных </w:t>
      </w:r>
      <w:r w:rsidRPr="004864BC">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4864BC">
        <w:rPr>
          <w:rFonts w:ascii="Times New Roman" w:hAnsi="Times New Roman" w:cs="Times New Roman"/>
          <w:snapToGrid w:val="0"/>
          <w:color w:val="000000"/>
          <w:sz w:val="28"/>
          <w:szCs w:val="28"/>
        </w:rPr>
        <w:t>вопросов местного значения;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4) имущество, необходимое для решения вопросов, право </w:t>
      </w:r>
      <w:proofErr w:type="gramStart"/>
      <w:r w:rsidRPr="004864BC">
        <w:rPr>
          <w:rFonts w:ascii="Times New Roman" w:eastAsia="Times New Roman" w:hAnsi="Times New Roman" w:cs="Times New Roman"/>
          <w:bCs/>
          <w:color w:val="000000"/>
          <w:sz w:val="28"/>
          <w:szCs w:val="28"/>
        </w:rPr>
        <w:t>решения</w:t>
      </w:r>
      <w:proofErr w:type="gramEnd"/>
      <w:r w:rsidRPr="004864BC">
        <w:rPr>
          <w:rFonts w:ascii="Times New Roman" w:eastAsia="Times New Roman" w:hAnsi="Times New Roman" w:cs="Times New Roman"/>
          <w:bCs/>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lastRenderedPageBreak/>
        <w:t xml:space="preserve">5) имущество, предназначенное для решения вопросов местного значения в соответствии с частью 3 статьи 14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6CD2" w:rsidRPr="004864BC" w:rsidRDefault="00446CD2" w:rsidP="00446CD2">
      <w:pPr>
        <w:pStyle w:val="ConsNormal"/>
        <w:tabs>
          <w:tab w:val="left" w:pos="142"/>
        </w:tabs>
        <w:ind w:firstLine="851"/>
        <w:rPr>
          <w:rFonts w:ascii="Times New Roman" w:hAnsi="Times New Roman"/>
          <w:b/>
          <w:color w:val="000000"/>
          <w:sz w:val="28"/>
          <w:szCs w:val="28"/>
        </w:rPr>
      </w:pPr>
    </w:p>
    <w:p w:rsidR="00446CD2" w:rsidRPr="004864BC" w:rsidRDefault="004434AA" w:rsidP="00446CD2">
      <w:pPr>
        <w:pStyle w:val="ConsNormal"/>
        <w:tabs>
          <w:tab w:val="left" w:pos="142"/>
        </w:tabs>
        <w:ind w:firstLine="851"/>
        <w:rPr>
          <w:rFonts w:ascii="Times New Roman" w:hAnsi="Times New Roman"/>
          <w:b/>
          <w:color w:val="000000"/>
          <w:sz w:val="28"/>
          <w:szCs w:val="28"/>
        </w:rPr>
      </w:pPr>
      <w:r>
        <w:rPr>
          <w:rFonts w:ascii="Times New Roman" w:hAnsi="Times New Roman"/>
          <w:b/>
          <w:color w:val="000000"/>
          <w:sz w:val="28"/>
          <w:szCs w:val="28"/>
        </w:rPr>
        <w:t>Статья 63</w:t>
      </w:r>
      <w:r w:rsidR="00446CD2" w:rsidRPr="004864BC">
        <w:rPr>
          <w:rFonts w:ascii="Times New Roman" w:hAnsi="Times New Roman"/>
          <w:b/>
          <w:color w:val="000000"/>
          <w:sz w:val="28"/>
          <w:szCs w:val="28"/>
        </w:rPr>
        <w:t>.Владение, пользование и распоряжение муниципальным имуществом</w:t>
      </w:r>
    </w:p>
    <w:p w:rsidR="00446CD2" w:rsidRPr="004864BC" w:rsidRDefault="00446CD2" w:rsidP="00446CD2">
      <w:pPr>
        <w:pStyle w:val="22"/>
        <w:numPr>
          <w:ilvl w:val="0"/>
          <w:numId w:val="21"/>
        </w:numPr>
        <w:tabs>
          <w:tab w:val="left" w:pos="-30"/>
        </w:tabs>
        <w:spacing w:before="0" w:after="0"/>
        <w:ind w:left="0" w:firstLine="851"/>
        <w:rPr>
          <w:rFonts w:eastAsia="Times New Roman"/>
          <w:color w:val="000000"/>
          <w:szCs w:val="28"/>
        </w:rPr>
      </w:pPr>
      <w:r w:rsidRPr="004864BC">
        <w:rPr>
          <w:rFonts w:eastAsia="Times New Roman"/>
          <w:color w:val="000000"/>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46CD2" w:rsidRPr="004864BC" w:rsidRDefault="00446CD2" w:rsidP="00446CD2">
      <w:pPr>
        <w:pStyle w:val="22"/>
        <w:numPr>
          <w:ilvl w:val="0"/>
          <w:numId w:val="21"/>
        </w:numPr>
        <w:tabs>
          <w:tab w:val="left" w:pos="-30"/>
          <w:tab w:val="left" w:pos="0"/>
        </w:tabs>
        <w:spacing w:before="0" w:after="0"/>
        <w:ind w:left="0" w:firstLine="851"/>
        <w:rPr>
          <w:rFonts w:eastAsia="Times New Roman"/>
          <w:color w:val="000000"/>
          <w:szCs w:val="28"/>
        </w:rPr>
      </w:pPr>
      <w:r w:rsidRPr="004864BC">
        <w:rPr>
          <w:rFonts w:eastAsia="Times New Roman"/>
          <w:color w:val="000000"/>
          <w:szCs w:val="28"/>
        </w:rPr>
        <w:t>Порядок и условия приватизации муниципального имущества определяются решением Совета в соответствии с федеральными законами.</w:t>
      </w:r>
    </w:p>
    <w:p w:rsidR="00446CD2" w:rsidRPr="004864BC" w:rsidRDefault="00446CD2" w:rsidP="00446CD2">
      <w:pPr>
        <w:pStyle w:val="ConsNormal"/>
        <w:numPr>
          <w:ilvl w:val="0"/>
          <w:numId w:val="21"/>
        </w:numPr>
        <w:tabs>
          <w:tab w:val="left" w:pos="-3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Доходы от использования и приватизации муниципального имущества поступают в местный бюджет поселения</w:t>
      </w:r>
    </w:p>
    <w:p w:rsidR="00446CD2" w:rsidRPr="004864BC" w:rsidRDefault="00446CD2" w:rsidP="00446CD2">
      <w:pPr>
        <w:pStyle w:val="ConsNormal"/>
        <w:numPr>
          <w:ilvl w:val="0"/>
          <w:numId w:val="21"/>
        </w:numPr>
        <w:tabs>
          <w:tab w:val="left" w:pos="-3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46CD2" w:rsidRPr="004864BC" w:rsidRDefault="00446CD2" w:rsidP="00446CD2">
      <w:pPr>
        <w:pStyle w:val="8"/>
        <w:keepNext w:val="0"/>
        <w:ind w:firstLine="851"/>
        <w:jc w:val="both"/>
        <w:rPr>
          <w:color w:val="000000"/>
          <w:szCs w:val="28"/>
        </w:rPr>
      </w:pPr>
    </w:p>
    <w:p w:rsidR="00446CD2" w:rsidRPr="004864BC" w:rsidRDefault="004434AA" w:rsidP="00446CD2">
      <w:pPr>
        <w:pStyle w:val="8"/>
        <w:keepNext w:val="0"/>
        <w:ind w:firstLine="851"/>
        <w:jc w:val="both"/>
        <w:rPr>
          <w:b/>
          <w:color w:val="000000"/>
          <w:szCs w:val="28"/>
        </w:rPr>
      </w:pPr>
      <w:r>
        <w:rPr>
          <w:b/>
          <w:color w:val="000000"/>
          <w:szCs w:val="28"/>
        </w:rPr>
        <w:t>Статья 64</w:t>
      </w:r>
      <w:r w:rsidR="00446CD2" w:rsidRPr="004864BC">
        <w:rPr>
          <w:b/>
          <w:color w:val="000000"/>
          <w:szCs w:val="28"/>
        </w:rPr>
        <w:t xml:space="preserve">. Муниципальные предприятия и учреждения </w:t>
      </w:r>
    </w:p>
    <w:p w:rsidR="00446CD2" w:rsidRPr="004864BC" w:rsidRDefault="00446CD2" w:rsidP="00446CD2">
      <w:pPr>
        <w:pStyle w:val="8"/>
        <w:keepNext w:val="0"/>
        <w:ind w:firstLine="851"/>
        <w:jc w:val="both"/>
        <w:rPr>
          <w:color w:val="000000"/>
          <w:szCs w:val="28"/>
        </w:rPr>
      </w:pPr>
      <w:r w:rsidRPr="004864BC">
        <w:rPr>
          <w:color w:val="000000"/>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6CD2" w:rsidRPr="004864BC" w:rsidRDefault="00446CD2" w:rsidP="00446CD2">
      <w:pPr>
        <w:pStyle w:val="8"/>
        <w:keepNext w:val="0"/>
        <w:ind w:firstLine="851"/>
        <w:jc w:val="both"/>
        <w:rPr>
          <w:color w:val="000000"/>
          <w:szCs w:val="28"/>
        </w:rPr>
      </w:pPr>
      <w:r w:rsidRPr="004864BC">
        <w:rPr>
          <w:color w:val="000000"/>
          <w:szCs w:val="28"/>
        </w:rPr>
        <w:t>Функции и полномочия учредителя в отношении муниципальных предприятий и учреждений осуществляет администрация.</w:t>
      </w:r>
    </w:p>
    <w:p w:rsidR="00446CD2" w:rsidRPr="004864BC" w:rsidRDefault="00446CD2" w:rsidP="00446CD2">
      <w:pPr>
        <w:pStyle w:val="8"/>
        <w:keepNext w:val="0"/>
        <w:ind w:firstLine="851"/>
        <w:jc w:val="both"/>
        <w:rPr>
          <w:color w:val="000000"/>
          <w:szCs w:val="28"/>
        </w:rPr>
      </w:pPr>
      <w:r w:rsidRPr="004864BC">
        <w:rPr>
          <w:color w:val="000000"/>
          <w:szCs w:val="28"/>
        </w:rPr>
        <w:t>2. Администрация определяет цели, условия и порядок деятельности муниципальных предприятий и учреждений, утверждает их уставы.</w:t>
      </w:r>
    </w:p>
    <w:p w:rsidR="00446CD2" w:rsidRPr="004864BC" w:rsidRDefault="00446CD2" w:rsidP="00446CD2">
      <w:pPr>
        <w:pStyle w:val="8"/>
        <w:keepNext w:val="0"/>
        <w:ind w:firstLine="851"/>
        <w:jc w:val="both"/>
        <w:rPr>
          <w:color w:val="000000"/>
          <w:szCs w:val="28"/>
        </w:rPr>
      </w:pPr>
      <w:r w:rsidRPr="004864BC">
        <w:rPr>
          <w:color w:val="000000"/>
          <w:szCs w:val="28"/>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w:t>
      </w:r>
      <w:r w:rsidRPr="004864BC">
        <w:rPr>
          <w:color w:val="000000"/>
          <w:szCs w:val="28"/>
        </w:rPr>
        <w:lastRenderedPageBreak/>
        <w:t>предусмотренном настоящей статьей.</w:t>
      </w:r>
    </w:p>
    <w:p w:rsidR="00446CD2" w:rsidRPr="004864BC" w:rsidRDefault="00446CD2" w:rsidP="00446CD2">
      <w:pPr>
        <w:pStyle w:val="8"/>
        <w:keepNext w:val="0"/>
        <w:ind w:firstLine="851"/>
        <w:jc w:val="both"/>
        <w:rPr>
          <w:color w:val="000000"/>
          <w:szCs w:val="28"/>
        </w:rPr>
      </w:pPr>
      <w:r w:rsidRPr="004864BC">
        <w:rPr>
          <w:color w:val="000000"/>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46CD2" w:rsidRPr="004864BC" w:rsidRDefault="00446CD2" w:rsidP="00446CD2">
      <w:pPr>
        <w:pStyle w:val="8"/>
        <w:keepNext w:val="0"/>
        <w:ind w:firstLine="851"/>
        <w:jc w:val="both"/>
        <w:rPr>
          <w:color w:val="000000"/>
          <w:szCs w:val="28"/>
        </w:rPr>
      </w:pPr>
      <w:r w:rsidRPr="004864BC">
        <w:rPr>
          <w:color w:val="000000"/>
          <w:szCs w:val="28"/>
        </w:rPr>
        <w:t xml:space="preserve">4. Органы местного самоуправления от имени муниципального образования </w:t>
      </w:r>
      <w:proofErr w:type="spellStart"/>
      <w:r w:rsidRPr="004864BC">
        <w:rPr>
          <w:color w:val="000000"/>
          <w:szCs w:val="28"/>
        </w:rPr>
        <w:t>субсидиарно</w:t>
      </w:r>
      <w:proofErr w:type="spellEnd"/>
      <w:r w:rsidRPr="004864BC">
        <w:rPr>
          <w:color w:val="000000"/>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446CD2" w:rsidRPr="004864BC" w:rsidRDefault="00446CD2" w:rsidP="00446CD2">
      <w:pPr>
        <w:pStyle w:val="8"/>
        <w:keepNext w:val="0"/>
        <w:ind w:firstLine="851"/>
        <w:jc w:val="both"/>
        <w:rPr>
          <w:color w:val="000000"/>
          <w:szCs w:val="28"/>
        </w:rPr>
      </w:pPr>
      <w:r w:rsidRPr="004864BC">
        <w:rPr>
          <w:color w:val="000000"/>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46CD2" w:rsidRPr="004864BC" w:rsidRDefault="00446CD2" w:rsidP="00446CD2">
      <w:pPr>
        <w:pStyle w:val="8"/>
        <w:keepNext w:val="0"/>
        <w:ind w:firstLine="851"/>
        <w:jc w:val="both"/>
        <w:rPr>
          <w:strike/>
          <w:color w:val="000000"/>
          <w:szCs w:val="28"/>
        </w:rPr>
      </w:pPr>
      <w:r w:rsidRPr="004864BC">
        <w:rPr>
          <w:color w:val="000000"/>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446CD2" w:rsidRPr="004864BC" w:rsidRDefault="00446CD2" w:rsidP="00446CD2">
      <w:pPr>
        <w:pStyle w:val="8"/>
        <w:keepNext w:val="0"/>
        <w:ind w:firstLine="851"/>
        <w:jc w:val="both"/>
        <w:rPr>
          <w:color w:val="000000"/>
          <w:szCs w:val="28"/>
        </w:rPr>
      </w:pPr>
      <w:r w:rsidRPr="004864BC">
        <w:rPr>
          <w:color w:val="000000"/>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46CD2" w:rsidRPr="004864BC" w:rsidRDefault="00446CD2" w:rsidP="00446CD2">
      <w:pPr>
        <w:pStyle w:val="2"/>
        <w:keepNext w:val="0"/>
        <w:numPr>
          <w:ilvl w:val="0"/>
          <w:numId w:val="1"/>
        </w:numPr>
        <w:tabs>
          <w:tab w:val="left" w:pos="851"/>
        </w:tabs>
        <w:spacing w:before="0" w:after="0"/>
        <w:ind w:left="0" w:firstLine="851"/>
        <w:rPr>
          <w:rFonts w:ascii="Times New Roman" w:hAnsi="Times New Roman"/>
          <w:color w:val="000000"/>
          <w:szCs w:val="28"/>
        </w:rPr>
      </w:pPr>
    </w:p>
    <w:p w:rsidR="00446CD2" w:rsidRPr="004864BC" w:rsidRDefault="004434AA" w:rsidP="00446CD2">
      <w:pPr>
        <w:autoSpaceDE w:val="0"/>
        <w:autoSpaceDN w:val="0"/>
        <w:adjustRightInd w:val="0"/>
        <w:spacing w:after="0" w:line="240" w:lineRule="auto"/>
        <w:ind w:firstLine="851"/>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65</w:t>
      </w:r>
      <w:r w:rsidR="00446CD2" w:rsidRPr="004864BC">
        <w:rPr>
          <w:rFonts w:ascii="Times New Roman" w:eastAsia="Times New Roman" w:hAnsi="Times New Roman" w:cs="Times New Roman"/>
          <w:b/>
          <w:color w:val="000000"/>
          <w:sz w:val="28"/>
          <w:szCs w:val="28"/>
        </w:rPr>
        <w:t>. Бюджет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имеет собственный бюджет (местный бюджет).</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w:t>
      </w:r>
      <w:r w:rsidRPr="004864BC">
        <w:rPr>
          <w:rFonts w:ascii="Times New Roman" w:eastAsia="Times New Roman" w:hAnsi="Times New Roman" w:cs="Times New Roman"/>
          <w:color w:val="000000"/>
          <w:sz w:val="28"/>
          <w:szCs w:val="28"/>
        </w:rPr>
        <w:lastRenderedPageBreak/>
        <w:t>с соблюдением требований, установленных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Бюджетные полномочия поселения устанавливаются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4864BC">
        <w:rPr>
          <w:rFonts w:ascii="Times New Roman" w:eastAsia="Calibri" w:hAnsi="Times New Roman" w:cs="Times New Roman"/>
          <w:color w:val="000000"/>
          <w:sz w:val="28"/>
          <w:szCs w:val="28"/>
        </w:rPr>
        <w:t xml:space="preserve">расходов на оплату их труда </w:t>
      </w:r>
      <w:r w:rsidRPr="004864BC">
        <w:rPr>
          <w:rFonts w:ascii="Times New Roman" w:eastAsia="Times New Roman" w:hAnsi="Times New Roman" w:cs="Times New Roman"/>
          <w:color w:val="000000"/>
          <w:sz w:val="28"/>
          <w:szCs w:val="28"/>
        </w:rPr>
        <w:t>подлежат официальному опубликованию.</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66</w:t>
      </w:r>
      <w:r w:rsidR="00446CD2" w:rsidRPr="004864BC">
        <w:rPr>
          <w:rFonts w:ascii="Times New Roman" w:hAnsi="Times New Roman" w:cs="Times New Roman"/>
          <w:b/>
          <w:color w:val="000000"/>
          <w:sz w:val="28"/>
          <w:szCs w:val="28"/>
        </w:rPr>
        <w:t>. Расходы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67</w:t>
      </w:r>
      <w:r w:rsidR="00446CD2" w:rsidRPr="004864BC">
        <w:rPr>
          <w:rFonts w:ascii="Times New Roman" w:hAnsi="Times New Roman" w:cs="Times New Roman"/>
          <w:b/>
          <w:color w:val="000000"/>
          <w:sz w:val="28"/>
          <w:szCs w:val="28"/>
        </w:rPr>
        <w:t>. Доходы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6CD2" w:rsidRPr="004864BC" w:rsidRDefault="00446CD2" w:rsidP="00446CD2">
      <w:pPr>
        <w:pStyle w:val="ConsNormal"/>
        <w:ind w:firstLine="851"/>
        <w:jc w:val="both"/>
        <w:rPr>
          <w:rFonts w:ascii="Times New Roman" w:hAnsi="Times New Roman"/>
          <w:b/>
          <w:color w:val="000000"/>
          <w:sz w:val="28"/>
          <w:szCs w:val="28"/>
        </w:rPr>
      </w:pPr>
    </w:p>
    <w:p w:rsidR="00446CD2" w:rsidRPr="004864BC" w:rsidRDefault="004434AA" w:rsidP="00446CD2">
      <w:pPr>
        <w:autoSpaceDE w:val="0"/>
        <w:autoSpaceDN w:val="0"/>
        <w:adjustRightInd w:val="0"/>
        <w:spacing w:after="0" w:line="240" w:lineRule="auto"/>
        <w:ind w:firstLine="851"/>
        <w:jc w:val="both"/>
        <w:outlineLvl w:val="0"/>
        <w:rPr>
          <w:rFonts w:ascii="Times New Roman" w:eastAsia="Calibri" w:hAnsi="Times New Roman" w:cs="Times New Roman"/>
          <w:b/>
          <w:color w:val="000000"/>
          <w:sz w:val="28"/>
          <w:szCs w:val="28"/>
        </w:rPr>
      </w:pPr>
      <w:r>
        <w:rPr>
          <w:rFonts w:ascii="Times New Roman" w:hAnsi="Times New Roman" w:cs="Times New Roman"/>
          <w:b/>
          <w:color w:val="000000"/>
          <w:sz w:val="28"/>
          <w:szCs w:val="28"/>
        </w:rPr>
        <w:t>Статья 68</w:t>
      </w:r>
      <w:r w:rsidR="00446CD2" w:rsidRPr="004864BC">
        <w:rPr>
          <w:rFonts w:ascii="Times New Roman" w:hAnsi="Times New Roman" w:cs="Times New Roman"/>
          <w:b/>
          <w:color w:val="000000"/>
          <w:sz w:val="28"/>
          <w:szCs w:val="28"/>
        </w:rPr>
        <w:t xml:space="preserve">. </w:t>
      </w:r>
      <w:r w:rsidR="00446CD2" w:rsidRPr="004864BC">
        <w:rPr>
          <w:rFonts w:ascii="Times New Roman" w:eastAsia="Calibri" w:hAnsi="Times New Roman" w:cs="Times New Roman"/>
          <w:b/>
          <w:color w:val="000000"/>
          <w:sz w:val="28"/>
          <w:szCs w:val="28"/>
        </w:rPr>
        <w:t>Закупки для обеспечения муниципальных нужд</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446CD2" w:rsidRPr="004864BC" w:rsidRDefault="00446CD2" w:rsidP="00446CD2">
      <w:pPr>
        <w:pStyle w:val="ConsNormal"/>
        <w:ind w:firstLine="870"/>
        <w:jc w:val="both"/>
        <w:rPr>
          <w:rFonts w:ascii="Times New Roman" w:hAnsi="Times New Roman"/>
          <w:b/>
          <w:color w:val="000000"/>
          <w:sz w:val="28"/>
          <w:szCs w:val="28"/>
        </w:rPr>
      </w:pPr>
    </w:p>
    <w:p w:rsidR="00446CD2" w:rsidRPr="004864BC" w:rsidRDefault="004434AA" w:rsidP="00446CD2">
      <w:pPr>
        <w:pStyle w:val="ConsNormal"/>
        <w:ind w:firstLine="851"/>
        <w:jc w:val="both"/>
        <w:rPr>
          <w:rFonts w:ascii="Times New Roman" w:hAnsi="Times New Roman"/>
          <w:b/>
          <w:color w:val="000000"/>
          <w:sz w:val="28"/>
          <w:szCs w:val="28"/>
          <w:shd w:val="clear" w:color="auto" w:fill="FFFF00"/>
        </w:rPr>
      </w:pPr>
      <w:r>
        <w:rPr>
          <w:rFonts w:ascii="Times New Roman" w:hAnsi="Times New Roman"/>
          <w:b/>
          <w:color w:val="000000"/>
          <w:sz w:val="28"/>
          <w:szCs w:val="28"/>
        </w:rPr>
        <w:t>Статья 69</w:t>
      </w:r>
      <w:r w:rsidR="00446CD2" w:rsidRPr="004864BC">
        <w:rPr>
          <w:rFonts w:ascii="Times New Roman" w:hAnsi="Times New Roman"/>
          <w:b/>
          <w:color w:val="000000"/>
          <w:sz w:val="28"/>
          <w:szCs w:val="28"/>
        </w:rPr>
        <w:t>. Составление проекта местного бюджета</w:t>
      </w:r>
      <w:r w:rsidR="00446CD2" w:rsidRPr="004864BC">
        <w:rPr>
          <w:rStyle w:val="80"/>
          <w:b/>
          <w:color w:val="000000"/>
          <w:szCs w:val="28"/>
        </w:rPr>
        <w:t>, рассмотрение проекта местного бюджета и утверждение местного бюджета</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 </w:t>
      </w:r>
      <w:r w:rsidRPr="004864BC">
        <w:rPr>
          <w:rFonts w:ascii="Times New Roman" w:hAnsi="Times New Roman"/>
          <w:bCs/>
          <w:color w:val="000000"/>
          <w:sz w:val="28"/>
          <w:szCs w:val="28"/>
        </w:rPr>
        <w:t xml:space="preserve">Составление проекта местного бюджета осуществляется </w:t>
      </w:r>
      <w:r w:rsidRPr="004864BC">
        <w:rPr>
          <w:rFonts w:ascii="Times New Roman" w:hAnsi="Times New Roman"/>
          <w:color w:val="000000"/>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bCs/>
          <w:color w:val="000000"/>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4864BC">
        <w:rPr>
          <w:rFonts w:ascii="Times New Roman" w:hAnsi="Times New Roman"/>
          <w:color w:val="000000"/>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446CD2" w:rsidRPr="004864BC" w:rsidRDefault="00446CD2" w:rsidP="00446CD2">
      <w:pPr>
        <w:tabs>
          <w:tab w:val="left" w:pos="9781"/>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Составление проекта местного бюджета основывается на: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основных направлениях бюджетной и налоговой политики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прогнозе социально-экономического развития;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446CD2" w:rsidRPr="004864BC" w:rsidRDefault="00446CD2" w:rsidP="00446CD2">
      <w:pPr>
        <w:pStyle w:val="ConsNormal"/>
        <w:suppressAutoHyphens w:val="0"/>
        <w:ind w:firstLine="851"/>
        <w:jc w:val="both"/>
        <w:rPr>
          <w:rFonts w:ascii="Times New Roman" w:hAnsi="Times New Roman"/>
          <w:b/>
          <w:color w:val="000000"/>
          <w:sz w:val="28"/>
          <w:szCs w:val="28"/>
        </w:rPr>
      </w:pPr>
      <w:r w:rsidRPr="004864BC">
        <w:rPr>
          <w:rFonts w:ascii="Times New Roman" w:eastAsia="Calibri" w:hAnsi="Times New Roman"/>
          <w:color w:val="000000"/>
          <w:kern w:val="0"/>
          <w:sz w:val="28"/>
          <w:szCs w:val="28"/>
        </w:rPr>
        <w:t>- муниципальных программах (проектах муниципальных программ, проектах изменений указанных программ).</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Порядок составления проекта местного бюджета устанавлива</w:t>
      </w:r>
      <w:r w:rsidRPr="004864BC">
        <w:rPr>
          <w:rFonts w:ascii="Times New Roman" w:hAnsi="Times New Roman" w:cs="Times New Roman"/>
          <w:color w:val="000000"/>
          <w:sz w:val="28"/>
          <w:szCs w:val="28"/>
        </w:rPr>
        <w:t>е</w:t>
      </w:r>
      <w:r w:rsidRPr="004864BC">
        <w:rPr>
          <w:rFonts w:ascii="Times New Roman" w:hAnsi="Times New Roman" w:cs="Times New Roman"/>
          <w:bCs/>
          <w:color w:val="000000"/>
          <w:sz w:val="28"/>
          <w:szCs w:val="28"/>
        </w:rPr>
        <w:t xml:space="preserve">тся администрацией в соответствии с требованиями Бюджетного кодекса Российской Федерации и </w:t>
      </w:r>
      <w:r w:rsidRPr="004864BC">
        <w:rPr>
          <w:rFonts w:ascii="Times New Roman" w:hAnsi="Times New Roman" w:cs="Times New Roman"/>
          <w:color w:val="000000"/>
          <w:kern w:val="24"/>
          <w:sz w:val="28"/>
          <w:szCs w:val="28"/>
        </w:rPr>
        <w:t>принимаемыми с соблюдением его требований решениями Совета поселения</w:t>
      </w:r>
      <w:r w:rsidRPr="004864BC">
        <w:rPr>
          <w:rFonts w:ascii="Times New Roman" w:hAnsi="Times New Roman" w:cs="Times New Roman"/>
          <w:bCs/>
          <w:color w:val="000000"/>
          <w:sz w:val="28"/>
          <w:szCs w:val="28"/>
        </w:rPr>
        <w:t>.</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46CD2" w:rsidRPr="004864BC" w:rsidRDefault="00446CD2" w:rsidP="00446CD2">
      <w:pPr>
        <w:tabs>
          <w:tab w:val="left" w:pos="9781"/>
        </w:tabs>
        <w:spacing w:after="0" w:line="240" w:lineRule="auto"/>
        <w:ind w:firstLine="851"/>
        <w:jc w:val="both"/>
        <w:rPr>
          <w:rFonts w:ascii="Times New Roman" w:hAnsi="Times New Roman" w:cs="Times New Roman"/>
          <w:bCs/>
          <w:strike/>
          <w:color w:val="000000"/>
          <w:sz w:val="28"/>
          <w:szCs w:val="28"/>
        </w:rPr>
      </w:pPr>
      <w:r w:rsidRPr="004864BC">
        <w:rPr>
          <w:rFonts w:ascii="Times New Roman" w:hAnsi="Times New Roman" w:cs="Times New Roman"/>
          <w:bCs/>
          <w:color w:val="000000"/>
          <w:sz w:val="28"/>
          <w:szCs w:val="28"/>
        </w:rPr>
        <w:t>4. Проект местного бюджета выносится на публичные слушания. Результаты публичных слушаний подлежат опубликованию.</w:t>
      </w:r>
    </w:p>
    <w:p w:rsidR="00446CD2" w:rsidRPr="004864BC" w:rsidRDefault="00446CD2" w:rsidP="00446CD2">
      <w:pPr>
        <w:pStyle w:val="210"/>
        <w:ind w:firstLine="851"/>
        <w:jc w:val="both"/>
        <w:rPr>
          <w:bCs/>
          <w:color w:val="000000"/>
          <w:szCs w:val="28"/>
        </w:rPr>
      </w:pPr>
      <w:r w:rsidRPr="004864BC">
        <w:rPr>
          <w:bCs/>
          <w:color w:val="000000"/>
          <w:szCs w:val="28"/>
        </w:rPr>
        <w:t>После рассмотрения на публичных слушаниях проект местного бюджета рассматривается Советом.</w:t>
      </w:r>
    </w:p>
    <w:p w:rsidR="00446CD2" w:rsidRPr="004864BC" w:rsidRDefault="00446CD2" w:rsidP="00446CD2">
      <w:pPr>
        <w:pStyle w:val="ConsNonformat"/>
        <w:ind w:firstLine="851"/>
        <w:jc w:val="both"/>
        <w:rPr>
          <w:rFonts w:ascii="Times New Roman" w:hAnsi="Times New Roman"/>
          <w:color w:val="000000"/>
          <w:sz w:val="28"/>
          <w:szCs w:val="28"/>
        </w:rPr>
      </w:pPr>
    </w:p>
    <w:p w:rsidR="00446CD2" w:rsidRDefault="00446CD2" w:rsidP="00446CD2">
      <w:pPr>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 xml:space="preserve">Статья </w:t>
      </w:r>
      <w:r w:rsidR="004434AA">
        <w:rPr>
          <w:rFonts w:ascii="Times New Roman" w:hAnsi="Times New Roman" w:cs="Times New Roman"/>
          <w:b/>
          <w:color w:val="000000"/>
          <w:sz w:val="28"/>
          <w:szCs w:val="28"/>
        </w:rPr>
        <w:t>70</w:t>
      </w:r>
      <w:r w:rsidRPr="004864BC">
        <w:rPr>
          <w:rFonts w:ascii="Times New Roman" w:hAnsi="Times New Roman" w:cs="Times New Roman"/>
          <w:b/>
          <w:color w:val="000000"/>
          <w:sz w:val="28"/>
          <w:szCs w:val="28"/>
        </w:rPr>
        <w:t>. Муниципальные заимствования, муниципальные гарантии</w:t>
      </w:r>
    </w:p>
    <w:p w:rsidR="003B51D2" w:rsidRPr="00DD43EE" w:rsidRDefault="003B51D2"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сфере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B51D2" w:rsidRPr="00DD43EE" w:rsidRDefault="003B51D2"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00EE0384" w:rsidRPr="00DD43EE">
        <w:rPr>
          <w:rFonts w:ascii="Times New Roman" w:hAnsi="Times New Roman" w:cs="Times New Roman"/>
          <w:color w:val="000000"/>
          <w:sz w:val="28"/>
          <w:szCs w:val="28"/>
        </w:rPr>
        <w:t>обязательств поселения, пополнения в течение финансового года остатков средств на счетах местного бюджета.</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3. Право осуществления муниципальных заимствований от имени поселения принадлежит администрации.</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4. Программа  муниципальных заимствований является приложением к решению о местном бюджете.</w:t>
      </w:r>
    </w:p>
    <w:p w:rsidR="00E662A0" w:rsidRPr="00840A25" w:rsidRDefault="00E662A0"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5. Предельные объемы размещени</w:t>
      </w:r>
      <w:r w:rsidR="008E0930" w:rsidRPr="00840A25">
        <w:rPr>
          <w:rFonts w:ascii="Times New Roman" w:hAnsi="Times New Roman" w:cs="Times New Roman"/>
          <w:color w:val="000000"/>
          <w:sz w:val="28"/>
          <w:szCs w:val="28"/>
        </w:rPr>
        <w:t>я муниципальных ценных бумаг</w:t>
      </w:r>
      <w:r w:rsidR="0080657C" w:rsidRPr="00840A25">
        <w:rPr>
          <w:rFonts w:ascii="Times New Roman" w:eastAsia="Times New Roman" w:hAnsi="Times New Roman" w:cs="Times New Roman"/>
          <w:kern w:val="1"/>
          <w:sz w:val="28"/>
          <w:szCs w:val="28"/>
          <w:lang w:eastAsia="en-US"/>
        </w:rPr>
        <w:t xml:space="preserve"> на очередной финансовый год</w:t>
      </w:r>
      <w:r w:rsidR="008E0930" w:rsidRPr="00840A25">
        <w:rPr>
          <w:rFonts w:ascii="Times New Roman" w:hAnsi="Times New Roman" w:cs="Times New Roman"/>
          <w:color w:val="000000"/>
          <w:sz w:val="28"/>
          <w:szCs w:val="28"/>
        </w:rPr>
        <w:t xml:space="preserve"> </w:t>
      </w:r>
      <w:r w:rsidR="0080657C" w:rsidRPr="00840A25">
        <w:rPr>
          <w:rFonts w:ascii="Times New Roman" w:eastAsia="Times New Roman" w:hAnsi="Times New Roman" w:cs="Times New Roman"/>
          <w:bCs/>
          <w:kern w:val="1"/>
          <w:sz w:val="28"/>
          <w:szCs w:val="28"/>
          <w:lang w:eastAsia="en-US"/>
        </w:rPr>
        <w:t xml:space="preserve"> </w:t>
      </w:r>
      <w:r w:rsidRPr="00840A25">
        <w:rPr>
          <w:rFonts w:ascii="Times New Roman" w:hAnsi="Times New Roman" w:cs="Times New Roman"/>
          <w:color w:val="000000"/>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B51D2" w:rsidRPr="00840A25" w:rsidRDefault="00E662A0"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 xml:space="preserve">6. Предоставление муниципальных гарантий осуществляется в соответствии </w:t>
      </w:r>
      <w:r w:rsidR="00474F1A" w:rsidRPr="00840A25">
        <w:rPr>
          <w:rFonts w:ascii="Times New Roman" w:hAnsi="Times New Roman" w:cs="Times New Roman"/>
          <w:color w:val="000000"/>
          <w:sz w:val="28"/>
          <w:szCs w:val="28"/>
        </w:rPr>
        <w:t xml:space="preserve">с полномочиями органов местного самоуправления на основании решения Совета о местном </w:t>
      </w:r>
      <w:r w:rsidR="008E0930" w:rsidRPr="00840A25">
        <w:rPr>
          <w:rFonts w:ascii="Times New Roman" w:hAnsi="Times New Roman" w:cs="Times New Roman"/>
          <w:color w:val="000000"/>
          <w:sz w:val="28"/>
          <w:szCs w:val="28"/>
        </w:rPr>
        <w:t>бюджете</w:t>
      </w:r>
      <w:r w:rsidR="0080657C" w:rsidRPr="00840A25">
        <w:rPr>
          <w:rFonts w:ascii="Times New Roman" w:eastAsia="Calibri" w:hAnsi="Times New Roman" w:cs="Times New Roman"/>
          <w:kern w:val="1"/>
          <w:sz w:val="28"/>
          <w:szCs w:val="28"/>
          <w:lang w:eastAsia="en-US"/>
        </w:rPr>
        <w:t xml:space="preserve"> на очередной финансовый год</w:t>
      </w:r>
      <w:r w:rsidR="00840A25" w:rsidRPr="00840A25">
        <w:rPr>
          <w:rFonts w:ascii="Times New Roman" w:eastAsia="Calibri" w:hAnsi="Times New Roman" w:cs="Times New Roman"/>
          <w:kern w:val="1"/>
          <w:sz w:val="28"/>
          <w:szCs w:val="28"/>
          <w:lang w:eastAsia="en-US"/>
        </w:rPr>
        <w:t>,</w:t>
      </w:r>
      <w:r w:rsidR="0080657C" w:rsidRPr="00840A25">
        <w:rPr>
          <w:rFonts w:ascii="Times New Roman" w:eastAsia="Calibri" w:hAnsi="Times New Roman" w:cs="Times New Roman"/>
          <w:kern w:val="1"/>
          <w:sz w:val="28"/>
          <w:szCs w:val="28"/>
          <w:lang w:eastAsia="en-US"/>
        </w:rPr>
        <w:t xml:space="preserve"> </w:t>
      </w:r>
      <w:r w:rsidR="00474F1A" w:rsidRPr="00840A25">
        <w:rPr>
          <w:rFonts w:ascii="Times New Roman" w:hAnsi="Times New Roman" w:cs="Times New Roman"/>
          <w:color w:val="000000"/>
          <w:sz w:val="28"/>
          <w:szCs w:val="28"/>
        </w:rPr>
        <w:t>решений администрации, а также договора о предоставлении муниципальной гарантии.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Письменная форма муниципальной гарантии является обязательной.</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Муниципальная гарантия предоставляется в валюте, в которой выражена сумма основного обязательства.</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 xml:space="preserve">Вступление в силу муниципальной гарантии определяется календарной датой или наступлением определенного события </w:t>
      </w:r>
      <w:proofErr w:type="gramStart"/>
      <w:r w:rsidRPr="00840A25">
        <w:rPr>
          <w:rFonts w:ascii="Times New Roman" w:hAnsi="Times New Roman" w:cs="Times New Roman"/>
          <w:color w:val="000000"/>
          <w:sz w:val="28"/>
          <w:szCs w:val="28"/>
        </w:rPr>
        <w:t xml:space="preserve">( </w:t>
      </w:r>
      <w:proofErr w:type="gramEnd"/>
      <w:r w:rsidRPr="00840A25">
        <w:rPr>
          <w:rFonts w:ascii="Times New Roman" w:hAnsi="Times New Roman" w:cs="Times New Roman"/>
          <w:color w:val="000000"/>
          <w:sz w:val="28"/>
          <w:szCs w:val="28"/>
        </w:rPr>
        <w:t>условия), указанного в гарантии.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Кредиты и займы,</w:t>
      </w:r>
      <w:r w:rsidR="0070633B">
        <w:rPr>
          <w:rFonts w:ascii="Times New Roman" w:hAnsi="Times New Roman" w:cs="Times New Roman"/>
          <w:color w:val="000000"/>
          <w:sz w:val="28"/>
          <w:szCs w:val="28"/>
        </w:rPr>
        <w:t xml:space="preserve"> (в том числе облигационные),</w:t>
      </w:r>
      <w:r w:rsidRPr="00840A25">
        <w:rPr>
          <w:rFonts w:ascii="Times New Roman" w:hAnsi="Times New Roman" w:cs="Times New Roman"/>
          <w:color w:val="000000"/>
          <w:sz w:val="28"/>
          <w:szCs w:val="28"/>
        </w:rPr>
        <w:t xml:space="preserve"> обеспечиваемые муниципальными гарантиями, должны быть целевыми.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lastRenderedPageBreak/>
        <w:t>7. В случае установления факта нецелевого использования сре</w:t>
      </w:r>
      <w:proofErr w:type="gramStart"/>
      <w:r w:rsidRPr="00840A25">
        <w:rPr>
          <w:rFonts w:ascii="Times New Roman" w:hAnsi="Times New Roman" w:cs="Times New Roman"/>
          <w:color w:val="000000"/>
          <w:sz w:val="28"/>
          <w:szCs w:val="28"/>
        </w:rPr>
        <w:t>дств кр</w:t>
      </w:r>
      <w:proofErr w:type="gramEnd"/>
      <w:r w:rsidRPr="00840A25">
        <w:rPr>
          <w:rFonts w:ascii="Times New Roman" w:hAnsi="Times New Roman" w:cs="Times New Roman"/>
          <w:color w:val="000000"/>
          <w:sz w:val="28"/>
          <w:szCs w:val="28"/>
        </w:rPr>
        <w:t>едита (займа</w:t>
      </w:r>
      <w:r w:rsidR="0070633B">
        <w:rPr>
          <w:rFonts w:ascii="Times New Roman" w:hAnsi="Times New Roman" w:cs="Times New Roman"/>
          <w:color w:val="000000"/>
          <w:sz w:val="28"/>
          <w:szCs w:val="28"/>
        </w:rPr>
        <w:t>, в том числе облигационного</w:t>
      </w:r>
      <w:r w:rsidRPr="00840A25">
        <w:rPr>
          <w:rFonts w:ascii="Times New Roman" w:hAnsi="Times New Roman" w:cs="Times New Roman"/>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F293C" w:rsidRPr="00840A25" w:rsidRDefault="009F293C"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8.Предоставление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9F293C" w:rsidRPr="00840A25" w:rsidRDefault="009F293C"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Анализ финансового состояния принципала, проверка достаточности, надежности и ликвидации обеспечения, предоставляемого в соответствии с абзацем третьим пункта 1.1 статьи 115.2 Бюджетного кодекса Российской Федерации</w:t>
      </w:r>
      <w:r w:rsidR="00A269E1" w:rsidRPr="00840A25">
        <w:rPr>
          <w:rFonts w:ascii="Times New Roman" w:hAnsi="Times New Roman" w:cs="Times New Roman"/>
          <w:color w:val="000000"/>
          <w:sz w:val="28"/>
          <w:szCs w:val="28"/>
        </w:rPr>
        <w:t>, при предоставлении муниципальной гарантии, а также мониторинг финансового состояния принципала, контроль за достаточностью , надежностью и ликвидностью предоставленного обеспечения после предоставления  муниципальной гарантии осуществляется в соответствии с актами администрации финансовым</w:t>
      </w:r>
      <w:r w:rsidR="00332AF1" w:rsidRPr="00840A25">
        <w:rPr>
          <w:rFonts w:ascii="Times New Roman" w:hAnsi="Times New Roman" w:cs="Times New Roman"/>
          <w:color w:val="000000"/>
          <w:sz w:val="28"/>
          <w:szCs w:val="28"/>
        </w:rPr>
        <w:t xml:space="preserve"> органом</w:t>
      </w:r>
      <w:r w:rsidR="00A269E1" w:rsidRPr="00840A25">
        <w:rPr>
          <w:rFonts w:ascii="Times New Roman" w:hAnsi="Times New Roman" w:cs="Times New Roman"/>
          <w:color w:val="000000"/>
          <w:sz w:val="28"/>
          <w:szCs w:val="28"/>
        </w:rPr>
        <w:t xml:space="preserve"> </w:t>
      </w:r>
      <w:r w:rsidR="00332AF1" w:rsidRPr="00840A25">
        <w:rPr>
          <w:rFonts w:ascii="Times New Roman" w:hAnsi="Times New Roman" w:cs="Times New Roman"/>
          <w:color w:val="000000"/>
          <w:sz w:val="28"/>
          <w:szCs w:val="28"/>
        </w:rPr>
        <w:t>поселения либо агентом, привлеченным в соответствии с пунктом 5 статьи 115.2 Бюджетного кодекса Российской Федерации.</w:t>
      </w:r>
    </w:p>
    <w:p w:rsidR="00332AF1" w:rsidRPr="00840A25" w:rsidRDefault="00332AF1"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332AF1" w:rsidRPr="00840A25" w:rsidRDefault="00332AF1"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w:t>
      </w:r>
      <w:r w:rsidR="007B03BB" w:rsidRPr="00840A25">
        <w:rPr>
          <w:rFonts w:ascii="Times New Roman" w:eastAsia="Calibri" w:hAnsi="Times New Roman" w:cs="Times New Roman"/>
          <w:color w:val="000000"/>
          <w:kern w:val="1"/>
          <w:sz w:val="28"/>
          <w:szCs w:val="28"/>
          <w:lang w:eastAsia="en-US"/>
        </w:rPr>
        <w:t xml:space="preserve"> на очередной финансовый год</w:t>
      </w:r>
      <w:r w:rsidRPr="00840A25">
        <w:rPr>
          <w:rFonts w:ascii="Times New Roman" w:hAnsi="Times New Roman" w:cs="Times New Roman"/>
          <w:color w:val="000000"/>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332AF1" w:rsidRPr="00840A25" w:rsidRDefault="00332AF1"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Обязательства, вытекающие из муниципальной гарантии, включаются в состав муниципального долга.</w:t>
      </w:r>
    </w:p>
    <w:p w:rsidR="005E379B" w:rsidRDefault="00332AF1" w:rsidP="00332AF1">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 xml:space="preserve">Предоставление и исполнение муниципальной гарантии подлежит отражению в </w:t>
      </w:r>
      <w:r w:rsidR="00E4308C" w:rsidRPr="00840A25">
        <w:rPr>
          <w:rFonts w:ascii="Times New Roman" w:hAnsi="Times New Roman" w:cs="Times New Roman"/>
          <w:color w:val="000000"/>
          <w:sz w:val="28"/>
          <w:szCs w:val="28"/>
        </w:rPr>
        <w:t>муниципальной долговой книге</w:t>
      </w:r>
      <w:r w:rsidRPr="00840A25">
        <w:rPr>
          <w:rFonts w:ascii="Times New Roman" w:hAnsi="Times New Roman" w:cs="Times New Roman"/>
          <w:color w:val="000000"/>
          <w:sz w:val="28"/>
          <w:szCs w:val="28"/>
        </w:rPr>
        <w:t>.</w:t>
      </w:r>
    </w:p>
    <w:p w:rsidR="009F420E" w:rsidRPr="00332AF1" w:rsidRDefault="009F420E" w:rsidP="00332AF1">
      <w:pPr>
        <w:spacing w:after="0" w:line="240" w:lineRule="auto"/>
        <w:ind w:firstLine="851"/>
        <w:jc w:val="both"/>
        <w:rPr>
          <w:rFonts w:ascii="Times New Roman" w:hAnsi="Times New Roman" w:cs="Times New Roman"/>
          <w:color w:val="000000"/>
          <w:sz w:val="28"/>
          <w:szCs w:val="28"/>
        </w:rPr>
      </w:pP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w:t>
      </w:r>
      <w:r w:rsidR="004434AA">
        <w:rPr>
          <w:rFonts w:ascii="Times New Roman" w:eastAsia="Times New Roman" w:hAnsi="Times New Roman" w:cs="Times New Roman"/>
          <w:b/>
          <w:color w:val="000000"/>
          <w:sz w:val="28"/>
          <w:szCs w:val="28"/>
        </w:rPr>
        <w:t>1</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Исполнение местного бюджета</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 Организация исполнения местного бюджета возлагается на финансовый орган и </w:t>
      </w:r>
      <w:r w:rsidRPr="004864BC">
        <w:rPr>
          <w:color w:val="000000"/>
          <w:sz w:val="28"/>
          <w:szCs w:val="28"/>
        </w:rPr>
        <w:t xml:space="preserve">организуется </w:t>
      </w:r>
      <w:r w:rsidRPr="004864BC">
        <w:rPr>
          <w:rFonts w:eastAsia="Times New Roman"/>
          <w:color w:val="000000"/>
          <w:sz w:val="28"/>
          <w:szCs w:val="28"/>
        </w:rPr>
        <w:t>им на основе сводной бюджетной росписи</w:t>
      </w:r>
      <w:r w:rsidRPr="004864BC">
        <w:rPr>
          <w:color w:val="000000"/>
          <w:sz w:val="28"/>
          <w:szCs w:val="28"/>
        </w:rPr>
        <w:t xml:space="preserve"> и кассового плана</w:t>
      </w:r>
      <w:r w:rsidRPr="004864BC">
        <w:rPr>
          <w:rFonts w:eastAsia="Times New Roman"/>
          <w:color w:val="000000"/>
          <w:sz w:val="28"/>
          <w:szCs w:val="28"/>
        </w:rPr>
        <w:t xml:space="preserve">. </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34AA" w:rsidP="00446CD2">
      <w:pPr>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72. </w:t>
      </w:r>
      <w:r w:rsidR="00446CD2" w:rsidRPr="004864BC">
        <w:rPr>
          <w:rFonts w:ascii="Times New Roman" w:eastAsia="Times New Roman" w:hAnsi="Times New Roman" w:cs="Times New Roman"/>
          <w:b/>
          <w:color w:val="000000"/>
          <w:sz w:val="28"/>
          <w:szCs w:val="28"/>
        </w:rPr>
        <w:t>Осуществление финансового контроля</w:t>
      </w:r>
    </w:p>
    <w:p w:rsidR="00F751A6"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t xml:space="preserve">1. Муниципальный финансовый контроль осуществляется в целях обеспечения соблюдения </w:t>
      </w:r>
      <w:r w:rsidR="00F751A6" w:rsidRPr="00840A25">
        <w:rPr>
          <w:rFonts w:ascii="Times New Roman" w:eastAsia="Calibri" w:hAnsi="Times New Roman" w:cs="Times New Roman"/>
          <w:color w:val="000000"/>
          <w:sz w:val="28"/>
          <w:szCs w:val="28"/>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w:t>
      </w:r>
      <w:proofErr w:type="gramStart"/>
      <w:r w:rsidR="00F751A6" w:rsidRPr="00840A25">
        <w:rPr>
          <w:rFonts w:ascii="Times New Roman" w:eastAsia="Calibri" w:hAnsi="Times New Roman" w:cs="Times New Roman"/>
          <w:color w:val="000000"/>
          <w:sz w:val="28"/>
          <w:szCs w:val="28"/>
        </w:rPr>
        <w:t xml:space="preserve">( </w:t>
      </w:r>
      <w:proofErr w:type="gramEnd"/>
      <w:r w:rsidR="00F751A6" w:rsidRPr="00840A25">
        <w:rPr>
          <w:rFonts w:ascii="Times New Roman" w:eastAsia="Calibri" w:hAnsi="Times New Roman" w:cs="Times New Roman"/>
          <w:color w:val="000000"/>
          <w:sz w:val="28"/>
          <w:szCs w:val="28"/>
        </w:rPr>
        <w:t>соглашений) о предоставлении средств из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Муниципальный финансовый контроль подразделяется на внешний и внутренний, предварительный и последующий.</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46CD2" w:rsidRPr="004864BC" w:rsidRDefault="00446CD2" w:rsidP="00446CD2">
      <w:pPr>
        <w:tabs>
          <w:tab w:val="left" w:pos="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 основным полномочиям контрольно – счетного органа поселения относятся: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1) контроль за исполнением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2) экспертиза проектов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3) внешняя проверка годового отчета об исполнении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4864BC">
          <w:rPr>
            <w:rStyle w:val="afc"/>
            <w:rFonts w:ascii="Times New Roman" w:hAnsi="Times New Roman" w:cs="Times New Roman"/>
            <w:color w:val="000000"/>
            <w:sz w:val="28"/>
            <w:szCs w:val="28"/>
          </w:rPr>
          <w:t>законодательством</w:t>
        </w:r>
      </w:hyperlink>
      <w:r w:rsidRPr="004864BC">
        <w:rPr>
          <w:rFonts w:ascii="Times New Roman" w:hAnsi="Times New Roman" w:cs="Times New Roman"/>
          <w:color w:val="000000"/>
          <w:sz w:val="28"/>
          <w:szCs w:val="28"/>
        </w:rPr>
        <w:t xml:space="preserve"> Российской Федерации;</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8) анализ бюджетного процесса в поселении и подготовка предложений, направленных на его совершенствование;</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u w:val="single"/>
        </w:rPr>
      </w:pPr>
      <w:r w:rsidRPr="004864BC">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46CD2"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hAnsi="Times New Roman" w:cs="Times New Roman"/>
          <w:bCs/>
          <w:color w:val="000000"/>
          <w:sz w:val="28"/>
          <w:szCs w:val="28"/>
        </w:rPr>
        <w:t xml:space="preserve">5. </w:t>
      </w:r>
      <w:r w:rsidRPr="00840A25">
        <w:rPr>
          <w:rFonts w:ascii="Times New Roman" w:eastAsia="Calibri" w:hAnsi="Times New Roman" w:cs="Times New Roman"/>
          <w:bCs/>
          <w:color w:val="00000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46CD2"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контроль за соблюдением </w:t>
      </w:r>
      <w:r w:rsidR="00EE3640" w:rsidRPr="00840A25">
        <w:rPr>
          <w:rFonts w:ascii="Times New Roman" w:eastAsia="Calibri" w:hAnsi="Times New Roman" w:cs="Times New Roman"/>
          <w:bCs/>
          <w:color w:val="000000"/>
          <w:sz w:val="28"/>
          <w:szCs w:val="28"/>
        </w:rPr>
        <w:t xml:space="preserve">положений </w:t>
      </w:r>
      <w:r w:rsidRPr="00840A25">
        <w:rPr>
          <w:rFonts w:ascii="Times New Roman" w:eastAsia="Calibri" w:hAnsi="Times New Roman" w:cs="Times New Roman"/>
          <w:bCs/>
          <w:color w:val="000000"/>
          <w:sz w:val="28"/>
          <w:szCs w:val="28"/>
        </w:rPr>
        <w:t>правовых актов, регули</w:t>
      </w:r>
      <w:r w:rsidR="00EE3640" w:rsidRPr="00840A25">
        <w:rPr>
          <w:rFonts w:ascii="Times New Roman" w:eastAsia="Calibri" w:hAnsi="Times New Roman" w:cs="Times New Roman"/>
          <w:bCs/>
          <w:color w:val="000000"/>
          <w:sz w:val="28"/>
          <w:szCs w:val="28"/>
        </w:rPr>
        <w:t xml:space="preserve">рующих бюджетные правоотношения, в том числе устанавливающих требования к бухгалтерскому учету и составлению и представлению бухгалтерской </w:t>
      </w:r>
      <w:proofErr w:type="gramStart"/>
      <w:r w:rsidR="00EE3640" w:rsidRPr="00840A25">
        <w:rPr>
          <w:rFonts w:ascii="Times New Roman" w:eastAsia="Calibri" w:hAnsi="Times New Roman" w:cs="Times New Roman"/>
          <w:bCs/>
          <w:color w:val="000000"/>
          <w:sz w:val="28"/>
          <w:szCs w:val="28"/>
        </w:rPr>
        <w:t xml:space="preserve">( </w:t>
      </w:r>
      <w:proofErr w:type="gramEnd"/>
      <w:r w:rsidR="00EE3640" w:rsidRPr="00840A25">
        <w:rPr>
          <w:rFonts w:ascii="Times New Roman" w:eastAsia="Calibri" w:hAnsi="Times New Roman" w:cs="Times New Roman"/>
          <w:bCs/>
          <w:color w:val="000000"/>
          <w:sz w:val="28"/>
          <w:szCs w:val="28"/>
        </w:rPr>
        <w:t>финансовой) отчетности муниципальных учреждений;</w:t>
      </w:r>
    </w:p>
    <w:p w:rsidR="00EE3640" w:rsidRPr="00840A25" w:rsidRDefault="009609E1"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w:t>
      </w:r>
      <w:r w:rsidR="00801B12" w:rsidRPr="00840A25">
        <w:rPr>
          <w:rFonts w:ascii="Times New Roman" w:eastAsia="Calibri" w:hAnsi="Times New Roman" w:cs="Times New Roman"/>
          <w:bCs/>
          <w:color w:val="000000"/>
          <w:sz w:val="28"/>
          <w:szCs w:val="28"/>
        </w:rPr>
        <w:t>е</w:t>
      </w:r>
      <w:r w:rsidRPr="00840A25">
        <w:rPr>
          <w:rFonts w:ascii="Times New Roman" w:eastAsia="Calibri" w:hAnsi="Times New Roman" w:cs="Times New Roman"/>
          <w:bCs/>
          <w:color w:val="000000"/>
          <w:sz w:val="28"/>
          <w:szCs w:val="28"/>
        </w:rPr>
        <w:t xml:space="preserve">м условий договоров </w:t>
      </w:r>
      <w:proofErr w:type="gramStart"/>
      <w:r w:rsidRPr="00840A25">
        <w:rPr>
          <w:rFonts w:ascii="Times New Roman" w:eastAsia="Calibri" w:hAnsi="Times New Roman" w:cs="Times New Roman"/>
          <w:bCs/>
          <w:color w:val="000000"/>
          <w:sz w:val="28"/>
          <w:szCs w:val="28"/>
        </w:rPr>
        <w:t xml:space="preserve">( </w:t>
      </w:r>
      <w:proofErr w:type="gramEnd"/>
      <w:r w:rsidRPr="00840A25">
        <w:rPr>
          <w:rFonts w:ascii="Times New Roman" w:eastAsia="Calibri" w:hAnsi="Times New Roman" w:cs="Times New Roman"/>
          <w:bCs/>
          <w:color w:val="000000"/>
          <w:sz w:val="28"/>
          <w:szCs w:val="28"/>
        </w:rPr>
        <w:t>соглашений) о предоставлении средств из местного бюджета, муниципальных контрактов;</w:t>
      </w:r>
    </w:p>
    <w:p w:rsidR="00801B12" w:rsidRPr="00840A25" w:rsidRDefault="009609E1"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контроль за соблюдением условий договоров </w:t>
      </w:r>
      <w:proofErr w:type="gramStart"/>
      <w:r w:rsidRPr="00840A25">
        <w:rPr>
          <w:rFonts w:ascii="Times New Roman" w:eastAsia="Calibri" w:hAnsi="Times New Roman" w:cs="Times New Roman"/>
          <w:bCs/>
          <w:color w:val="000000"/>
          <w:sz w:val="28"/>
          <w:szCs w:val="28"/>
        </w:rPr>
        <w:t xml:space="preserve">( </w:t>
      </w:r>
      <w:proofErr w:type="gramEnd"/>
      <w:r w:rsidRPr="00840A25">
        <w:rPr>
          <w:rFonts w:ascii="Times New Roman" w:eastAsia="Calibri" w:hAnsi="Times New Roman" w:cs="Times New Roman"/>
          <w:bCs/>
          <w:color w:val="000000"/>
          <w:sz w:val="28"/>
          <w:szCs w:val="28"/>
        </w:rPr>
        <w:t>соглашений), заключенных в целях испо</w:t>
      </w:r>
      <w:r w:rsidR="00801B12" w:rsidRPr="00840A25">
        <w:rPr>
          <w:rFonts w:ascii="Times New Roman" w:eastAsia="Calibri" w:hAnsi="Times New Roman" w:cs="Times New Roman"/>
          <w:bCs/>
          <w:color w:val="000000"/>
          <w:sz w:val="28"/>
          <w:szCs w:val="28"/>
        </w:rPr>
        <w:t>лнения договоров (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1B12" w:rsidRPr="00840A25"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w:t>
      </w:r>
      <w:r w:rsidRPr="00840A25">
        <w:rPr>
          <w:rFonts w:ascii="Times New Roman" w:eastAsia="Calibri" w:hAnsi="Times New Roman" w:cs="Times New Roman"/>
          <w:bCs/>
          <w:color w:val="000000"/>
          <w:sz w:val="28"/>
          <w:szCs w:val="28"/>
        </w:rPr>
        <w:lastRenderedPageBreak/>
        <w:t>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9609E1" w:rsidRPr="00840A25"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контроль в сфере закупок, предусмотренный законодательством Российской Федерации</w:t>
      </w:r>
      <w:r w:rsidR="009609E1" w:rsidRPr="00840A25">
        <w:rPr>
          <w:rFonts w:ascii="Times New Roman" w:eastAsia="Calibri" w:hAnsi="Times New Roman" w:cs="Times New Roman"/>
          <w:bCs/>
          <w:color w:val="000000"/>
          <w:sz w:val="28"/>
          <w:szCs w:val="28"/>
        </w:rPr>
        <w:t xml:space="preserve"> </w:t>
      </w:r>
      <w:r w:rsidRPr="00840A25">
        <w:rPr>
          <w:rFonts w:ascii="Times New Roman" w:eastAsia="Calibri" w:hAnsi="Times New Roman" w:cs="Times New Roman"/>
          <w:bCs/>
          <w:color w:val="000000"/>
          <w:sz w:val="28"/>
          <w:szCs w:val="28"/>
        </w:rPr>
        <w:t>о контрактной системе в сфере закупок товаров, работ, услуг для обеспечения государственных и муниципальных нужд.</w:t>
      </w:r>
    </w:p>
    <w:p w:rsidR="009F420E" w:rsidRPr="004864BC"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6. </w:t>
      </w:r>
      <w:r w:rsidR="0070633B">
        <w:rPr>
          <w:rFonts w:ascii="Times New Roman" w:eastAsia="Calibri" w:hAnsi="Times New Roman" w:cs="Times New Roman"/>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446CD2" w:rsidRPr="004864BC" w:rsidRDefault="004434AA" w:rsidP="00446CD2">
      <w:pPr>
        <w:autoSpaceDE w:val="0"/>
        <w:autoSpaceDN w:val="0"/>
        <w:adjustRightInd w:val="0"/>
        <w:spacing w:after="0" w:line="240" w:lineRule="auto"/>
        <w:ind w:firstLine="851"/>
        <w:jc w:val="both"/>
        <w:outlineLvl w:val="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Статья 73</w:t>
      </w:r>
      <w:r w:rsidR="00446CD2" w:rsidRPr="004864BC">
        <w:rPr>
          <w:rFonts w:ascii="Times New Roman" w:eastAsia="Calibri" w:hAnsi="Times New Roman" w:cs="Times New Roman"/>
          <w:b/>
          <w:bCs/>
          <w:color w:val="000000"/>
          <w:sz w:val="28"/>
          <w:szCs w:val="28"/>
        </w:rPr>
        <w:t>. Составление, внешняя проверка, рассмотрение и утверждение бюджетной отчетности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t>1. Бюджетная отчетность поселения составляется финансовым</w:t>
      </w:r>
      <w:r w:rsidR="00106AB2" w:rsidRPr="00840A25">
        <w:rPr>
          <w:rFonts w:ascii="Times New Roman" w:eastAsia="Calibri" w:hAnsi="Times New Roman" w:cs="Times New Roman"/>
          <w:color w:val="000000"/>
          <w:sz w:val="28"/>
          <w:szCs w:val="28"/>
        </w:rPr>
        <w:t xml:space="preserve"> органом поселения на основании</w:t>
      </w:r>
      <w:r w:rsidRPr="00840A25">
        <w:rPr>
          <w:rFonts w:ascii="Times New Roman" w:eastAsia="Calibri" w:hAnsi="Times New Roman" w:cs="Times New Roman"/>
          <w:color w:val="000000"/>
          <w:sz w:val="28"/>
          <w:szCs w:val="28"/>
        </w:rPr>
        <w:t xml:space="preserve"> бюджетной отчетности соответствующих главных администраторов бюджетных средств.</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Бюджетная отчетность поселения является годовой. Отчет об исполнении бюджета является ежеквартальным.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3. Бюджетная отчетность поселения представляется финансовым органом в администрацию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5. Годовой отчет об исполнении местного бюджета утверждается решением Совета.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4308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t xml:space="preserve">7. Одновременно с годовым отчетом об исполнении местного бюджета представляются </w:t>
      </w:r>
      <w:r w:rsidR="00106AB2" w:rsidRPr="00840A25">
        <w:rPr>
          <w:rFonts w:ascii="Times New Roman" w:eastAsia="Calibri" w:hAnsi="Times New Roman" w:cs="Times New Roman"/>
          <w:color w:val="000000"/>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sidR="00106AB2">
        <w:rPr>
          <w:rFonts w:ascii="Times New Roman" w:eastAsia="Calibri" w:hAnsi="Times New Roman" w:cs="Times New Roman"/>
          <w:color w:val="000000"/>
          <w:sz w:val="28"/>
          <w:szCs w:val="28"/>
        </w:rPr>
        <w:t xml:space="preserve"> </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lastRenderedPageBreak/>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9. Годовой отчет об исполнении местного бюджета представляется в Совет не позднее 1 мая текущего года.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10. </w:t>
      </w:r>
      <w:r w:rsidRPr="004864BC">
        <w:rPr>
          <w:rFonts w:ascii="Times New Roman" w:eastAsia="Times New Roman" w:hAnsi="Times New Roman" w:cs="Times New Roman"/>
          <w:color w:val="000000"/>
          <w:sz w:val="28"/>
          <w:szCs w:val="28"/>
        </w:rPr>
        <w:t xml:space="preserve">Финансовый орган поселения представляет бюджетную отчетность в финансовый орган </w:t>
      </w:r>
      <w:r w:rsidRPr="004864BC">
        <w:rPr>
          <w:rFonts w:ascii="Times New Roman" w:eastAsia="Calibri" w:hAnsi="Times New Roman" w:cs="Times New Roman"/>
          <w:color w:val="000000"/>
          <w:sz w:val="28"/>
          <w:szCs w:val="28"/>
        </w:rPr>
        <w:t>муниципального образования Апшеронский район</w:t>
      </w:r>
      <w:r w:rsidRPr="004864BC">
        <w:rPr>
          <w:rFonts w:ascii="Times New Roman" w:eastAsia="Times New Roman" w:hAnsi="Times New Roman" w:cs="Times New Roman"/>
          <w:color w:val="000000"/>
          <w:sz w:val="28"/>
          <w:szCs w:val="28"/>
        </w:rPr>
        <w:t>.</w:t>
      </w:r>
    </w:p>
    <w:p w:rsidR="00446CD2" w:rsidRPr="004864BC" w:rsidRDefault="00446CD2" w:rsidP="00446CD2">
      <w:pPr>
        <w:pStyle w:val="ConsNormal"/>
        <w:ind w:firstLine="0"/>
        <w:jc w:val="both"/>
        <w:rPr>
          <w:rFonts w:ascii="Times New Roman" w:hAnsi="Times New Roman"/>
          <w:color w:val="000000"/>
          <w:sz w:val="28"/>
          <w:szCs w:val="28"/>
        </w:rPr>
      </w:pPr>
    </w:p>
    <w:p w:rsidR="00446CD2" w:rsidRPr="004864BC" w:rsidRDefault="004434AA" w:rsidP="00446CD2">
      <w:pPr>
        <w:spacing w:after="0" w:line="240" w:lineRule="auto"/>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74</w:t>
      </w:r>
      <w:r w:rsidR="00446CD2" w:rsidRPr="004864BC">
        <w:rPr>
          <w:rFonts w:ascii="Times New Roman" w:hAnsi="Times New Roman" w:cs="Times New Roman"/>
          <w:b/>
          <w:bCs/>
          <w:color w:val="000000"/>
          <w:sz w:val="28"/>
          <w:szCs w:val="28"/>
        </w:rPr>
        <w:t>. Управление муниципальным долгом</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1. Управление муниципальным долгом осуществляет администрация.</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Если при исполнении местного бюджета нарушаются предельные значения, указанные в </w:t>
      </w:r>
      <w:hyperlink r:id="rId35" w:history="1">
        <w:r w:rsidRPr="004864BC">
          <w:rPr>
            <w:rFonts w:ascii="Times New Roman" w:eastAsia="Calibri" w:hAnsi="Times New Roman" w:cs="Times New Roman"/>
            <w:color w:val="000000"/>
            <w:sz w:val="28"/>
            <w:szCs w:val="28"/>
          </w:rPr>
          <w:t>статьях 107</w:t>
        </w:r>
      </w:hyperlink>
      <w:r w:rsidRPr="004864BC">
        <w:rPr>
          <w:rFonts w:ascii="Times New Roman" w:eastAsia="Calibri" w:hAnsi="Times New Roman" w:cs="Times New Roman"/>
          <w:color w:val="000000"/>
          <w:sz w:val="28"/>
          <w:szCs w:val="28"/>
        </w:rPr>
        <w:t xml:space="preserve"> и </w:t>
      </w:r>
      <w:hyperlink r:id="rId36" w:history="1">
        <w:r w:rsidRPr="004864BC">
          <w:rPr>
            <w:rFonts w:ascii="Times New Roman" w:eastAsia="Calibri" w:hAnsi="Times New Roman" w:cs="Times New Roman"/>
            <w:color w:val="000000"/>
            <w:sz w:val="28"/>
            <w:szCs w:val="28"/>
          </w:rPr>
          <w:t>111</w:t>
        </w:r>
      </w:hyperlink>
      <w:r w:rsidRPr="004864BC">
        <w:rPr>
          <w:rFonts w:ascii="Times New Roman" w:eastAsia="Calibri" w:hAnsi="Times New Roman" w:cs="Times New Roman"/>
          <w:color w:val="00000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3. </w:t>
      </w:r>
      <w:r w:rsidRPr="004864BC">
        <w:rPr>
          <w:rFonts w:ascii="Times New Roman" w:eastAsia="Times New Roman" w:hAnsi="Times New Roman" w:cs="Times New Roman"/>
          <w:bCs/>
          <w:color w:val="000000"/>
          <w:sz w:val="28"/>
          <w:szCs w:val="28"/>
        </w:rPr>
        <w:t>Финансовый орган поселения ведет муниципальную долговую книгу,</w:t>
      </w:r>
      <w:r w:rsidRPr="004864BC">
        <w:rPr>
          <w:rFonts w:ascii="Times New Roman" w:eastAsia="Calibri" w:hAnsi="Times New Roman" w:cs="Times New Roman"/>
          <w:color w:val="00000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446CD2" w:rsidRPr="004864BC" w:rsidRDefault="00446CD2" w:rsidP="00446CD2">
      <w:pPr>
        <w:pStyle w:val="22"/>
        <w:tabs>
          <w:tab w:val="left" w:pos="142"/>
        </w:tabs>
        <w:spacing w:before="0" w:after="0"/>
        <w:ind w:firstLine="851"/>
        <w:rPr>
          <w:rFonts w:eastAsia="Times New Roman"/>
          <w:color w:val="000000"/>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aps/>
          <w:color w:val="000000"/>
          <w:kern w:val="28"/>
          <w:sz w:val="28"/>
          <w:szCs w:val="28"/>
        </w:rPr>
      </w:pPr>
      <w:r w:rsidRPr="004864BC">
        <w:rPr>
          <w:rFonts w:ascii="Times New Roman" w:eastAsia="Times New Roman" w:hAnsi="Times New Roman" w:cs="Times New Roman"/>
          <w:b/>
          <w:caps/>
          <w:color w:val="000000"/>
          <w:kern w:val="28"/>
          <w:sz w:val="28"/>
          <w:szCs w:val="28"/>
        </w:rPr>
        <w:t>ГЛАВА 8. ОТВЕТСТВЕННОСТЬ ОРГАНОВ местного САМОУПРАВЛЕНИЯ И ДОЛЖНОСТНЫХ ЛИЦ местного самоуправления поселеНИЯ</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aps/>
          <w:color w:val="000000"/>
          <w:sz w:val="28"/>
          <w:szCs w:val="28"/>
        </w:rPr>
      </w:pPr>
    </w:p>
    <w:p w:rsidR="00446CD2" w:rsidRPr="004864BC" w:rsidRDefault="004434AA"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75</w:t>
      </w:r>
      <w:r w:rsidR="00446CD2" w:rsidRPr="004864BC">
        <w:rPr>
          <w:rFonts w:ascii="Times New Roman" w:hAnsi="Times New Roman"/>
          <w:b/>
          <w:color w:val="000000"/>
          <w:sz w:val="28"/>
          <w:szCs w:val="28"/>
        </w:rPr>
        <w:t>.</w:t>
      </w:r>
      <w:r>
        <w:rPr>
          <w:rFonts w:ascii="Times New Roman" w:hAnsi="Times New Roman"/>
          <w:b/>
          <w:color w:val="000000"/>
          <w:sz w:val="28"/>
          <w:szCs w:val="28"/>
        </w:rPr>
        <w:t xml:space="preserve"> </w:t>
      </w:r>
      <w:r w:rsidR="00446CD2" w:rsidRPr="004864BC">
        <w:rPr>
          <w:rFonts w:ascii="Times New Roman" w:hAnsi="Times New Roman"/>
          <w:b/>
          <w:color w:val="000000"/>
          <w:sz w:val="28"/>
          <w:szCs w:val="28"/>
        </w:rPr>
        <w:t>Ответственность органов местного самоуправления и должностных лиц местного самоуправления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34AA"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76</w:t>
      </w:r>
      <w:r w:rsidR="00446CD2" w:rsidRPr="004864BC">
        <w:rPr>
          <w:rFonts w:ascii="Times New Roman" w:hAnsi="Times New Roman"/>
          <w:b/>
          <w:color w:val="000000"/>
          <w:sz w:val="28"/>
          <w:szCs w:val="28"/>
        </w:rPr>
        <w:t>.</w:t>
      </w:r>
      <w:r>
        <w:rPr>
          <w:rFonts w:ascii="Times New Roman" w:hAnsi="Times New Roman"/>
          <w:b/>
          <w:color w:val="000000"/>
          <w:sz w:val="28"/>
          <w:szCs w:val="28"/>
        </w:rPr>
        <w:t xml:space="preserve"> </w:t>
      </w:r>
      <w:r w:rsidR="00446CD2" w:rsidRPr="004864BC">
        <w:rPr>
          <w:rFonts w:ascii="Times New Roman" w:hAnsi="Times New Roman"/>
          <w:b/>
          <w:color w:val="000000"/>
          <w:sz w:val="28"/>
          <w:szCs w:val="28"/>
        </w:rPr>
        <w:t>Ответственность органов местного самоуправления, депутатов, главы поселения перед населением</w:t>
      </w:r>
    </w:p>
    <w:p w:rsidR="00446CD2" w:rsidRPr="004864BC" w:rsidRDefault="00446CD2" w:rsidP="00446CD2">
      <w:pPr>
        <w:pStyle w:val="ConsNormal"/>
        <w:tabs>
          <w:tab w:val="left" w:pos="142"/>
          <w:tab w:val="left" w:pos="720"/>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Население поселения вправе отозвать депутатов, главу поселения в соответствии с федеральным законодательством и настоящим уставом.</w:t>
      </w:r>
    </w:p>
    <w:p w:rsidR="00446CD2" w:rsidRPr="004864BC" w:rsidRDefault="00446CD2" w:rsidP="00446CD2">
      <w:pPr>
        <w:pStyle w:val="ConsNonformat"/>
        <w:tabs>
          <w:tab w:val="left" w:pos="142"/>
        </w:tabs>
        <w:ind w:firstLine="851"/>
        <w:jc w:val="both"/>
        <w:rPr>
          <w:rFonts w:ascii="Times New Roman" w:hAnsi="Times New Roman"/>
          <w:color w:val="000000"/>
          <w:sz w:val="28"/>
          <w:szCs w:val="28"/>
        </w:rPr>
      </w:pPr>
    </w:p>
    <w:p w:rsidR="00446CD2" w:rsidRPr="004864BC" w:rsidRDefault="004434AA" w:rsidP="00446CD2">
      <w:pPr>
        <w:pStyle w:val="22"/>
        <w:tabs>
          <w:tab w:val="left" w:pos="142"/>
        </w:tabs>
        <w:spacing w:before="0" w:after="0"/>
        <w:ind w:firstLine="851"/>
        <w:rPr>
          <w:rFonts w:eastAsia="Times New Roman"/>
          <w:b/>
          <w:color w:val="000000"/>
          <w:szCs w:val="28"/>
        </w:rPr>
      </w:pPr>
      <w:r>
        <w:rPr>
          <w:rFonts w:eastAsia="Times New Roman"/>
          <w:b/>
          <w:color w:val="000000"/>
          <w:szCs w:val="28"/>
        </w:rPr>
        <w:t>Статья 77</w:t>
      </w:r>
      <w:r w:rsidR="00446CD2" w:rsidRPr="004864BC">
        <w:rPr>
          <w:rFonts w:eastAsia="Times New Roman"/>
          <w:b/>
          <w:color w:val="000000"/>
          <w:szCs w:val="28"/>
        </w:rPr>
        <w:t>.</w:t>
      </w:r>
      <w:r>
        <w:rPr>
          <w:rFonts w:eastAsia="Times New Roman"/>
          <w:b/>
          <w:color w:val="000000"/>
          <w:szCs w:val="28"/>
        </w:rPr>
        <w:t xml:space="preserve"> </w:t>
      </w:r>
      <w:r w:rsidR="00446CD2" w:rsidRPr="004864BC">
        <w:rPr>
          <w:rFonts w:eastAsia="Times New Roman"/>
          <w:b/>
          <w:color w:val="000000"/>
          <w:szCs w:val="28"/>
        </w:rPr>
        <w:t>Ответственность органов местного самоуправления и должностных лиц местного самоуправления поселения перед государством</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w:t>
      </w:r>
    </w:p>
    <w:p w:rsidR="00446CD2" w:rsidRPr="004864BC" w:rsidRDefault="00446CD2" w:rsidP="00446CD2">
      <w:pPr>
        <w:spacing w:after="0" w:line="240" w:lineRule="auto"/>
        <w:ind w:firstLine="900"/>
        <w:jc w:val="both"/>
        <w:rPr>
          <w:rFonts w:ascii="Times New Roman" w:hAnsi="Times New Roman" w:cs="Times New Roman"/>
          <w:b/>
          <w:color w:val="000000"/>
          <w:sz w:val="28"/>
          <w:szCs w:val="28"/>
        </w:rPr>
      </w:pPr>
    </w:p>
    <w:p w:rsidR="00446CD2" w:rsidRPr="004864BC" w:rsidRDefault="004434AA" w:rsidP="00446CD2">
      <w:pPr>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78</w:t>
      </w:r>
      <w:r w:rsidR="00446CD2" w:rsidRPr="004864BC">
        <w:rPr>
          <w:rFonts w:ascii="Times New Roman" w:hAnsi="Times New Roman" w:cs="Times New Roman"/>
          <w:b/>
          <w:color w:val="000000"/>
          <w:sz w:val="28"/>
          <w:szCs w:val="28"/>
        </w:rPr>
        <w:t>. Удаление главы поселения в отставку</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Основаниями для удаления главы поселения в отставку являются: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37"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25.12.2008 № 273-ФЗ «О противодействии коррупции»</w:t>
      </w:r>
      <w:r w:rsidRPr="004864BC">
        <w:rPr>
          <w:rFonts w:ascii="Times New Roman" w:hAnsi="Times New Roman" w:cs="Times New Roman"/>
          <w:color w:val="000000"/>
          <w:sz w:val="28"/>
          <w:szCs w:val="28"/>
        </w:rPr>
        <w:t xml:space="preserve">, Федеральным </w:t>
      </w:r>
      <w:hyperlink r:id="rId3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 xml:space="preserve">03.12.2012 № 230-ФЗ «О контроле за соответствием расходов лиц, замещающих государственные </w:t>
      </w:r>
      <w:r w:rsidRPr="004864BC">
        <w:rPr>
          <w:rFonts w:ascii="Times New Roman" w:hAnsi="Times New Roman" w:cs="Times New Roman"/>
          <w:bCs/>
          <w:iCs/>
          <w:color w:val="000000"/>
          <w:sz w:val="28"/>
          <w:szCs w:val="28"/>
        </w:rPr>
        <w:lastRenderedPageBreak/>
        <w:t>должности, и иных лиц их доходам»</w:t>
      </w:r>
      <w:r w:rsidRPr="004864BC">
        <w:rPr>
          <w:rFonts w:ascii="Times New Roman" w:hAnsi="Times New Roman" w:cs="Times New Roman"/>
          <w:color w:val="000000"/>
          <w:sz w:val="28"/>
          <w:szCs w:val="28"/>
        </w:rPr>
        <w:t xml:space="preserve">, Федеральным </w:t>
      </w:r>
      <w:hyperlink r:id="rId3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 При рассмотрении и принятии Советом решения об удалении главы поселения в отставку должны быть обеспечены:</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46CD2" w:rsidRPr="004864BC" w:rsidRDefault="00446CD2" w:rsidP="00446CD2">
      <w:pPr>
        <w:pStyle w:val="22"/>
        <w:tabs>
          <w:tab w:val="left" w:pos="142"/>
        </w:tabs>
        <w:spacing w:before="0" w:after="0"/>
        <w:ind w:firstLine="851"/>
        <w:rPr>
          <w:color w:val="000000"/>
          <w:szCs w:val="28"/>
        </w:rPr>
      </w:pPr>
      <w:r w:rsidRPr="004864BC">
        <w:rPr>
          <w:color w:val="000000"/>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CD2" w:rsidRPr="004864BC" w:rsidRDefault="00446CD2" w:rsidP="00446CD2">
      <w:pPr>
        <w:pStyle w:val="22"/>
        <w:tabs>
          <w:tab w:val="left" w:pos="142"/>
        </w:tabs>
        <w:spacing w:before="0" w:after="0"/>
        <w:ind w:firstLine="851"/>
        <w:rPr>
          <w:rFonts w:eastAsia="Times New Roman"/>
          <w:b/>
          <w:color w:val="000000"/>
          <w:szCs w:val="28"/>
        </w:rPr>
      </w:pPr>
    </w:p>
    <w:p w:rsidR="00446CD2" w:rsidRPr="004864BC" w:rsidRDefault="004434AA"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79</w:t>
      </w:r>
      <w:r w:rsidR="00446CD2" w:rsidRPr="004864BC">
        <w:rPr>
          <w:rFonts w:ascii="Times New Roman" w:hAnsi="Times New Roman"/>
          <w:b/>
          <w:color w:val="000000"/>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Ответственность органов местного самоуправления и должностных лиц местного самоуправления поселения перед физическими и </w:t>
      </w:r>
      <w:r w:rsidRPr="004864BC">
        <w:rPr>
          <w:rFonts w:eastAsia="Times New Roman"/>
          <w:color w:val="000000"/>
          <w:szCs w:val="28"/>
        </w:rPr>
        <w:lastRenderedPageBreak/>
        <w:t>юридическими лицами наступает в порядке, установленном федеральными законами.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34AA" w:rsidP="00446CD2">
      <w:pPr>
        <w:pStyle w:val="aa"/>
        <w:tabs>
          <w:tab w:val="left" w:pos="142"/>
        </w:tabs>
        <w:spacing w:after="0"/>
        <w:ind w:firstLine="851"/>
        <w:jc w:val="both"/>
        <w:rPr>
          <w:rFonts w:eastAsia="Times New Roman"/>
          <w:b/>
          <w:color w:val="000000"/>
          <w:sz w:val="28"/>
          <w:szCs w:val="28"/>
        </w:rPr>
      </w:pPr>
      <w:r>
        <w:rPr>
          <w:rFonts w:eastAsia="Times New Roman"/>
          <w:b/>
          <w:color w:val="000000"/>
          <w:sz w:val="28"/>
          <w:szCs w:val="28"/>
        </w:rPr>
        <w:t>Статья 80</w:t>
      </w:r>
      <w:r w:rsidR="00446CD2" w:rsidRPr="004864BC">
        <w:rPr>
          <w:rFonts w:eastAsia="Times New Roman"/>
          <w:b/>
          <w:color w:val="000000"/>
          <w:sz w:val="28"/>
          <w:szCs w:val="28"/>
        </w:rPr>
        <w:t>. Контроль за деятельностью органов местного самоуправления и должностных лиц местного самоуправления</w:t>
      </w:r>
    </w:p>
    <w:p w:rsidR="00446CD2" w:rsidRPr="004864BC" w:rsidRDefault="00446CD2" w:rsidP="00446CD2">
      <w:pPr>
        <w:pStyle w:val="WW-2"/>
        <w:tabs>
          <w:tab w:val="left" w:pos="142"/>
        </w:tabs>
        <w:rPr>
          <w:color w:val="000000"/>
          <w:szCs w:val="28"/>
        </w:rPr>
      </w:pPr>
      <w:r w:rsidRPr="004864BC">
        <w:rPr>
          <w:color w:val="000000"/>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46CD2" w:rsidRPr="004864BC" w:rsidRDefault="00446CD2" w:rsidP="00446CD2">
      <w:pPr>
        <w:pStyle w:val="ConsNormal"/>
        <w:tabs>
          <w:tab w:val="left" w:pos="142"/>
        </w:tabs>
        <w:ind w:firstLine="851"/>
        <w:jc w:val="center"/>
        <w:rPr>
          <w:rFonts w:ascii="Times New Roman" w:hAnsi="Times New Roman"/>
          <w:b/>
          <w:caps/>
          <w:color w:val="000000"/>
          <w:sz w:val="28"/>
          <w:szCs w:val="28"/>
        </w:rPr>
      </w:pPr>
    </w:p>
    <w:p w:rsidR="00446CD2" w:rsidRPr="004864BC" w:rsidRDefault="00446CD2" w:rsidP="00446CD2">
      <w:pPr>
        <w:pStyle w:val="ConsNormal"/>
        <w:tabs>
          <w:tab w:val="left" w:pos="142"/>
        </w:tabs>
        <w:ind w:firstLine="851"/>
        <w:jc w:val="center"/>
        <w:rPr>
          <w:rFonts w:ascii="Times New Roman" w:hAnsi="Times New Roman"/>
          <w:b/>
          <w:caps/>
          <w:color w:val="000000"/>
          <w:sz w:val="28"/>
          <w:szCs w:val="28"/>
        </w:rPr>
      </w:pPr>
      <w:r w:rsidRPr="004864BC">
        <w:rPr>
          <w:rFonts w:ascii="Times New Roman" w:hAnsi="Times New Roman"/>
          <w:b/>
          <w:caps/>
          <w:color w:val="000000"/>
          <w:sz w:val="28"/>
          <w:szCs w:val="28"/>
        </w:rPr>
        <w:t>ГЛАВА 9. ЗАКЛЮЧИТЕЛЬНЫЕ ПОЛОЖЕНИЯ</w:t>
      </w:r>
    </w:p>
    <w:p w:rsidR="00446CD2" w:rsidRPr="004864BC" w:rsidRDefault="00446CD2" w:rsidP="00446CD2">
      <w:pPr>
        <w:pStyle w:val="ConsNormal"/>
        <w:tabs>
          <w:tab w:val="left" w:pos="142"/>
        </w:tabs>
        <w:ind w:firstLine="851"/>
        <w:jc w:val="both"/>
        <w:rPr>
          <w:rFonts w:ascii="Times New Roman" w:hAnsi="Times New Roman"/>
          <w:caps/>
          <w:color w:val="000000"/>
          <w:sz w:val="28"/>
          <w:szCs w:val="28"/>
        </w:rPr>
      </w:pPr>
    </w:p>
    <w:p w:rsidR="00446CD2" w:rsidRPr="004864BC" w:rsidRDefault="004434AA" w:rsidP="00446CD2">
      <w:pPr>
        <w:tabs>
          <w:tab w:val="left" w:pos="142"/>
        </w:tabs>
        <w:spacing w:after="0" w:line="240" w:lineRule="auto"/>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81</w:t>
      </w:r>
      <w:r w:rsidR="00446CD2" w:rsidRPr="004864BC">
        <w:rPr>
          <w:rFonts w:ascii="Times New Roman" w:eastAsia="Times New Roman" w:hAnsi="Times New Roman" w:cs="Times New Roman"/>
          <w:b/>
          <w:color w:val="000000"/>
          <w:sz w:val="28"/>
          <w:szCs w:val="28"/>
        </w:rPr>
        <w:t xml:space="preserve">. </w:t>
      </w:r>
      <w:r w:rsidR="00446CD2" w:rsidRPr="004864BC">
        <w:rPr>
          <w:rFonts w:ascii="Times New Roman" w:hAnsi="Times New Roman" w:cs="Times New Roman"/>
          <w:b/>
          <w:color w:val="000000"/>
          <w:sz w:val="28"/>
          <w:szCs w:val="28"/>
        </w:rPr>
        <w:t>Вступление в силу устава поселения</w:t>
      </w:r>
    </w:p>
    <w:p w:rsidR="00446CD2" w:rsidRDefault="00446CD2" w:rsidP="00446CD2">
      <w:pPr>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Устав поселения </w:t>
      </w:r>
      <w:r w:rsidRPr="004864BC">
        <w:rPr>
          <w:rFonts w:ascii="Times New Roman" w:eastAsia="Calibri" w:hAnsi="Times New Roman" w:cs="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B03BB" w:rsidRPr="00840A25" w:rsidRDefault="007B03BB" w:rsidP="007B03BB">
      <w:pPr>
        <w:widowControl w:val="0"/>
        <w:tabs>
          <w:tab w:val="left" w:pos="142"/>
        </w:tabs>
        <w:suppressAutoHyphens/>
        <w:spacing w:after="0" w:line="240" w:lineRule="auto"/>
        <w:ind w:firstLine="851"/>
        <w:jc w:val="both"/>
        <w:rPr>
          <w:rFonts w:ascii="Times New Roman" w:eastAsia="Times New Roman" w:hAnsi="Times New Roman" w:cs="Times New Roman"/>
          <w:kern w:val="1"/>
          <w:sz w:val="28"/>
          <w:szCs w:val="28"/>
          <w:lang w:eastAsia="en-US"/>
        </w:rPr>
      </w:pPr>
      <w:r w:rsidRPr="00840A25">
        <w:rPr>
          <w:rFonts w:ascii="Times New Roman" w:eastAsia="Calibri" w:hAnsi="Times New Roman" w:cs="Times New Roman"/>
          <w:sz w:val="28"/>
          <w:szCs w:val="28"/>
        </w:rPr>
        <w:t>Положения пункт</w:t>
      </w:r>
      <w:r w:rsidR="000D2561">
        <w:rPr>
          <w:rFonts w:ascii="Times New Roman" w:eastAsia="Calibri" w:hAnsi="Times New Roman" w:cs="Times New Roman"/>
          <w:sz w:val="28"/>
          <w:szCs w:val="28"/>
        </w:rPr>
        <w:t>а 4 статьи 8, пункта 1 статьи 37</w:t>
      </w:r>
      <w:r w:rsidRPr="00840A25">
        <w:rPr>
          <w:rFonts w:ascii="Times New Roman" w:eastAsia="Calibri" w:hAnsi="Times New Roman" w:cs="Times New Roman"/>
          <w:sz w:val="28"/>
          <w:szCs w:val="28"/>
        </w:rPr>
        <w:t xml:space="preserve"> в части организации </w:t>
      </w:r>
      <w:r w:rsidRPr="00840A25">
        <w:rPr>
          <w:rFonts w:ascii="Times New Roman" w:eastAsia="Times New Roman" w:hAnsi="Times New Roman" w:cs="Times New Roman"/>
          <w:kern w:val="1"/>
          <w:sz w:val="28"/>
          <w:szCs w:val="28"/>
          <w:lang w:eastAsia="en-US"/>
        </w:rPr>
        <w:t>электро-, тепло-, газо- и водоснабжения населения, а также водоотведения,</w:t>
      </w:r>
      <w:r w:rsidR="000D2561">
        <w:rPr>
          <w:rFonts w:ascii="Times New Roman" w:eastAsia="Calibri" w:hAnsi="Times New Roman" w:cs="Times New Roman"/>
          <w:sz w:val="28"/>
          <w:szCs w:val="28"/>
        </w:rPr>
        <w:t xml:space="preserve"> пункты 2, 3, 13, 14 статьи 37</w:t>
      </w:r>
      <w:r w:rsidRPr="00840A25">
        <w:rPr>
          <w:rFonts w:ascii="Times New Roman" w:eastAsia="Calibri" w:hAnsi="Times New Roman" w:cs="Times New Roman"/>
          <w:sz w:val="28"/>
          <w:szCs w:val="28"/>
        </w:rPr>
        <w:t xml:space="preserve"> действуют до </w:t>
      </w:r>
      <w:r w:rsidRPr="00840A25">
        <w:rPr>
          <w:rFonts w:ascii="Times New Roman" w:eastAsia="Times New Roman" w:hAnsi="Times New Roman" w:cs="Times New Roman"/>
          <w:kern w:val="1"/>
          <w:sz w:val="28"/>
          <w:szCs w:val="28"/>
          <w:lang w:eastAsia="en-US"/>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7B03BB" w:rsidRPr="00840A25" w:rsidRDefault="007B03BB" w:rsidP="00446CD2">
      <w:pPr>
        <w:spacing w:after="0" w:line="240" w:lineRule="auto"/>
        <w:ind w:firstLine="851"/>
        <w:jc w:val="both"/>
        <w:rPr>
          <w:rFonts w:ascii="Times New Roman" w:hAnsi="Times New Roman" w:cs="Times New Roman"/>
          <w:strike/>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8</w:t>
      </w:r>
      <w:r w:rsidR="004434AA">
        <w:rPr>
          <w:rFonts w:ascii="Times New Roman" w:eastAsia="Times New Roman" w:hAnsi="Times New Roman" w:cs="Times New Roman"/>
          <w:b/>
          <w:color w:val="000000"/>
          <w:sz w:val="28"/>
          <w:szCs w:val="28"/>
        </w:rPr>
        <w:t>2</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О муниципальных правовых актах</w:t>
      </w:r>
    </w:p>
    <w:p w:rsidR="00446CD2" w:rsidRPr="004864BC" w:rsidRDefault="00446CD2" w:rsidP="00446CD2">
      <w:pPr>
        <w:pStyle w:val="WW-2"/>
        <w:tabs>
          <w:tab w:val="left" w:pos="142"/>
        </w:tabs>
        <w:rPr>
          <w:color w:val="000000"/>
          <w:szCs w:val="28"/>
        </w:rPr>
      </w:pPr>
      <w:r w:rsidRPr="004864BC">
        <w:rPr>
          <w:color w:val="000000"/>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0583E" w:rsidRPr="00446CD2" w:rsidRDefault="0020583E" w:rsidP="00446CD2">
      <w:pPr>
        <w:spacing w:after="0" w:line="240" w:lineRule="auto"/>
        <w:rPr>
          <w:szCs w:val="36"/>
        </w:rPr>
      </w:pPr>
    </w:p>
    <w:sectPr w:rsidR="0020583E" w:rsidRPr="00446CD2" w:rsidSect="00752514">
      <w:headerReference w:type="default" r:id="rId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B4" w:rsidRDefault="008974B4" w:rsidP="00752514">
      <w:pPr>
        <w:spacing w:after="0" w:line="240" w:lineRule="auto"/>
      </w:pPr>
      <w:r>
        <w:separator/>
      </w:r>
    </w:p>
  </w:endnote>
  <w:endnote w:type="continuationSeparator" w:id="0">
    <w:p w:rsidR="008974B4" w:rsidRDefault="008974B4" w:rsidP="0075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B4" w:rsidRDefault="008974B4" w:rsidP="00752514">
      <w:pPr>
        <w:spacing w:after="0" w:line="240" w:lineRule="auto"/>
      </w:pPr>
      <w:r>
        <w:separator/>
      </w:r>
    </w:p>
  </w:footnote>
  <w:footnote w:type="continuationSeparator" w:id="0">
    <w:p w:rsidR="008974B4" w:rsidRDefault="008974B4" w:rsidP="0075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165"/>
      <w:docPartObj>
        <w:docPartGallery w:val="Page Numbers (Top of Page)"/>
        <w:docPartUnique/>
      </w:docPartObj>
    </w:sdtPr>
    <w:sdtContent>
      <w:p w:rsidR="000613CE" w:rsidRDefault="000613CE">
        <w:pPr>
          <w:pStyle w:val="af7"/>
          <w:jc w:val="center"/>
        </w:pPr>
        <w:r>
          <w:rPr>
            <w:noProof/>
          </w:rPr>
          <w:fldChar w:fldCharType="begin"/>
        </w:r>
        <w:r>
          <w:rPr>
            <w:noProof/>
          </w:rPr>
          <w:instrText xml:space="preserve"> PAGE   \* MERGEFORMAT </w:instrText>
        </w:r>
        <w:r>
          <w:rPr>
            <w:noProof/>
          </w:rPr>
          <w:fldChar w:fldCharType="separate"/>
        </w:r>
        <w:r w:rsidR="00BD0C0C">
          <w:rPr>
            <w:noProof/>
          </w:rPr>
          <w:t>2</w:t>
        </w:r>
        <w:r>
          <w:rPr>
            <w:noProof/>
          </w:rPr>
          <w:fldChar w:fldCharType="end"/>
        </w:r>
      </w:p>
    </w:sdtContent>
  </w:sdt>
  <w:p w:rsidR="000613CE" w:rsidRDefault="000613C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39F7"/>
    <w:rsid w:val="000534A8"/>
    <w:rsid w:val="000611D5"/>
    <w:rsid w:val="000613CE"/>
    <w:rsid w:val="00062912"/>
    <w:rsid w:val="000A4F53"/>
    <w:rsid w:val="000C01EF"/>
    <w:rsid w:val="000C3083"/>
    <w:rsid w:val="000C413E"/>
    <w:rsid w:val="000D2561"/>
    <w:rsid w:val="00106AB2"/>
    <w:rsid w:val="00106F07"/>
    <w:rsid w:val="00107893"/>
    <w:rsid w:val="00151036"/>
    <w:rsid w:val="001A120A"/>
    <w:rsid w:val="00205519"/>
    <w:rsid w:val="0020583E"/>
    <w:rsid w:val="002B1A2D"/>
    <w:rsid w:val="002F6BFD"/>
    <w:rsid w:val="003018A8"/>
    <w:rsid w:val="003262D0"/>
    <w:rsid w:val="00330961"/>
    <w:rsid w:val="00332AF1"/>
    <w:rsid w:val="003619FC"/>
    <w:rsid w:val="003B51D2"/>
    <w:rsid w:val="003F5E21"/>
    <w:rsid w:val="003F7EE5"/>
    <w:rsid w:val="0042318C"/>
    <w:rsid w:val="004303BB"/>
    <w:rsid w:val="004434AA"/>
    <w:rsid w:val="00446CD2"/>
    <w:rsid w:val="00453D44"/>
    <w:rsid w:val="004673FD"/>
    <w:rsid w:val="00471E01"/>
    <w:rsid w:val="00474F1A"/>
    <w:rsid w:val="004C466C"/>
    <w:rsid w:val="004F19FD"/>
    <w:rsid w:val="00570FE1"/>
    <w:rsid w:val="005B2AD5"/>
    <w:rsid w:val="005D0EC1"/>
    <w:rsid w:val="005E379B"/>
    <w:rsid w:val="006312E7"/>
    <w:rsid w:val="00690EDE"/>
    <w:rsid w:val="00692052"/>
    <w:rsid w:val="006A0FF0"/>
    <w:rsid w:val="006C7BE6"/>
    <w:rsid w:val="006D0BAE"/>
    <w:rsid w:val="006F462F"/>
    <w:rsid w:val="0070633B"/>
    <w:rsid w:val="00724657"/>
    <w:rsid w:val="007356F6"/>
    <w:rsid w:val="00736316"/>
    <w:rsid w:val="00752514"/>
    <w:rsid w:val="007B03BB"/>
    <w:rsid w:val="007B3B1B"/>
    <w:rsid w:val="007E5F0A"/>
    <w:rsid w:val="007E70CF"/>
    <w:rsid w:val="00801B12"/>
    <w:rsid w:val="0080657C"/>
    <w:rsid w:val="00807223"/>
    <w:rsid w:val="00840A25"/>
    <w:rsid w:val="00843D41"/>
    <w:rsid w:val="008666B8"/>
    <w:rsid w:val="00866A50"/>
    <w:rsid w:val="008671DE"/>
    <w:rsid w:val="00896F3D"/>
    <w:rsid w:val="008974B4"/>
    <w:rsid w:val="008C1D9F"/>
    <w:rsid w:val="008D58EC"/>
    <w:rsid w:val="008E0265"/>
    <w:rsid w:val="008E0930"/>
    <w:rsid w:val="008E2787"/>
    <w:rsid w:val="00920C52"/>
    <w:rsid w:val="009360F5"/>
    <w:rsid w:val="009370DD"/>
    <w:rsid w:val="009609E1"/>
    <w:rsid w:val="00994D9B"/>
    <w:rsid w:val="009F0E2C"/>
    <w:rsid w:val="009F293C"/>
    <w:rsid w:val="009F420E"/>
    <w:rsid w:val="00A023C1"/>
    <w:rsid w:val="00A269E1"/>
    <w:rsid w:val="00A52B7C"/>
    <w:rsid w:val="00A5442A"/>
    <w:rsid w:val="00A70184"/>
    <w:rsid w:val="00A90961"/>
    <w:rsid w:val="00A9778B"/>
    <w:rsid w:val="00AF5DC5"/>
    <w:rsid w:val="00B333D4"/>
    <w:rsid w:val="00B45867"/>
    <w:rsid w:val="00B76DB9"/>
    <w:rsid w:val="00B80158"/>
    <w:rsid w:val="00BA548E"/>
    <w:rsid w:val="00BD0C0C"/>
    <w:rsid w:val="00BF3FC5"/>
    <w:rsid w:val="00C35187"/>
    <w:rsid w:val="00C6291B"/>
    <w:rsid w:val="00CC5136"/>
    <w:rsid w:val="00CE733F"/>
    <w:rsid w:val="00D27657"/>
    <w:rsid w:val="00D33731"/>
    <w:rsid w:val="00D344AF"/>
    <w:rsid w:val="00D86DC3"/>
    <w:rsid w:val="00D902BD"/>
    <w:rsid w:val="00DA0684"/>
    <w:rsid w:val="00DC6199"/>
    <w:rsid w:val="00DD38E5"/>
    <w:rsid w:val="00DD43EE"/>
    <w:rsid w:val="00DD5C1F"/>
    <w:rsid w:val="00E26CD9"/>
    <w:rsid w:val="00E4308C"/>
    <w:rsid w:val="00E53824"/>
    <w:rsid w:val="00E662A0"/>
    <w:rsid w:val="00E7690A"/>
    <w:rsid w:val="00E9479A"/>
    <w:rsid w:val="00EE0384"/>
    <w:rsid w:val="00EE3640"/>
    <w:rsid w:val="00EF4481"/>
    <w:rsid w:val="00EF6737"/>
    <w:rsid w:val="00F06C05"/>
    <w:rsid w:val="00F239F7"/>
    <w:rsid w:val="00F25C9F"/>
    <w:rsid w:val="00F64AE6"/>
    <w:rsid w:val="00F751A6"/>
    <w:rsid w:val="00F8236D"/>
    <w:rsid w:val="00FA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C1"/>
  </w:style>
  <w:style w:type="paragraph" w:styleId="1">
    <w:name w:val="heading 1"/>
    <w:basedOn w:val="a"/>
    <w:next w:val="a"/>
    <w:link w:val="10"/>
    <w:qFormat/>
    <w:rsid w:val="00446CD2"/>
    <w:pPr>
      <w:keepNext/>
      <w:widowControl w:val="0"/>
      <w:tabs>
        <w:tab w:val="num" w:pos="432"/>
      </w:tabs>
      <w:suppressAutoHyphens/>
      <w:spacing w:before="240" w:after="60" w:line="240" w:lineRule="auto"/>
      <w:outlineLvl w:val="0"/>
    </w:pPr>
    <w:rPr>
      <w:rFonts w:ascii="Arial" w:eastAsia="Andale Sans UI" w:hAnsi="Arial" w:cs="Times New Roman"/>
      <w:b/>
      <w:kern w:val="1"/>
      <w:sz w:val="32"/>
      <w:szCs w:val="24"/>
    </w:rPr>
  </w:style>
  <w:style w:type="paragraph" w:styleId="2">
    <w:name w:val="heading 2"/>
    <w:basedOn w:val="a"/>
    <w:next w:val="a"/>
    <w:link w:val="20"/>
    <w:qFormat/>
    <w:rsid w:val="00446CD2"/>
    <w:pPr>
      <w:keepNext/>
      <w:widowControl w:val="0"/>
      <w:tabs>
        <w:tab w:val="num" w:pos="576"/>
      </w:tabs>
      <w:suppressAutoHyphens/>
      <w:spacing w:before="240" w:after="60" w:line="240" w:lineRule="auto"/>
      <w:outlineLvl w:val="1"/>
    </w:pPr>
    <w:rPr>
      <w:rFonts w:ascii="Arial" w:eastAsia="Andale Sans UI" w:hAnsi="Arial" w:cs="Times New Roman"/>
      <w:b/>
      <w:i/>
      <w:kern w:val="1"/>
      <w:sz w:val="28"/>
      <w:szCs w:val="24"/>
    </w:rPr>
  </w:style>
  <w:style w:type="paragraph" w:styleId="3">
    <w:name w:val="heading 3"/>
    <w:basedOn w:val="a"/>
    <w:next w:val="a"/>
    <w:link w:val="30"/>
    <w:qFormat/>
    <w:rsid w:val="00446CD2"/>
    <w:pPr>
      <w:keepNext/>
      <w:widowControl w:val="0"/>
      <w:tabs>
        <w:tab w:val="num" w:pos="720"/>
      </w:tabs>
      <w:suppressAutoHyphens/>
      <w:spacing w:after="0" w:line="240" w:lineRule="auto"/>
      <w:ind w:left="-13"/>
      <w:jc w:val="both"/>
      <w:outlineLvl w:val="2"/>
    </w:pPr>
    <w:rPr>
      <w:rFonts w:ascii="Times New Roman" w:eastAsia="Andale Sans UI" w:hAnsi="Times New Roman" w:cs="Times New Roman"/>
      <w:b/>
      <w:i/>
      <w:color w:val="FF0000"/>
      <w:kern w:val="1"/>
      <w:sz w:val="24"/>
      <w:szCs w:val="24"/>
    </w:rPr>
  </w:style>
  <w:style w:type="paragraph" w:styleId="4">
    <w:name w:val="heading 4"/>
    <w:basedOn w:val="a"/>
    <w:next w:val="a"/>
    <w:link w:val="40"/>
    <w:qFormat/>
    <w:rsid w:val="00446CD2"/>
    <w:pPr>
      <w:keepNext/>
      <w:widowControl w:val="0"/>
      <w:tabs>
        <w:tab w:val="num" w:pos="864"/>
      </w:tabs>
      <w:suppressAutoHyphens/>
      <w:spacing w:after="0" w:line="240" w:lineRule="auto"/>
      <w:ind w:left="851"/>
      <w:jc w:val="center"/>
      <w:outlineLvl w:val="3"/>
    </w:pPr>
    <w:rPr>
      <w:rFonts w:ascii="Times New Roman" w:eastAsia="Andale Sans UI" w:hAnsi="Times New Roman" w:cs="Times New Roman"/>
      <w:b/>
      <w:kern w:val="1"/>
      <w:sz w:val="28"/>
      <w:szCs w:val="24"/>
    </w:rPr>
  </w:style>
  <w:style w:type="paragraph" w:styleId="5">
    <w:name w:val="heading 5"/>
    <w:basedOn w:val="a"/>
    <w:next w:val="a"/>
    <w:link w:val="50"/>
    <w:qFormat/>
    <w:rsid w:val="00446CD2"/>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1"/>
      <w:sz w:val="28"/>
      <w:szCs w:val="24"/>
    </w:rPr>
  </w:style>
  <w:style w:type="paragraph" w:styleId="6">
    <w:name w:val="heading 6"/>
    <w:basedOn w:val="a"/>
    <w:next w:val="a"/>
    <w:link w:val="60"/>
    <w:qFormat/>
    <w:rsid w:val="00446CD2"/>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1"/>
      <w:sz w:val="36"/>
      <w:szCs w:val="24"/>
    </w:rPr>
  </w:style>
  <w:style w:type="paragraph" w:styleId="7">
    <w:name w:val="heading 7"/>
    <w:basedOn w:val="a"/>
    <w:next w:val="a"/>
    <w:link w:val="70"/>
    <w:qFormat/>
    <w:rsid w:val="00446CD2"/>
    <w:pPr>
      <w:keepNext/>
      <w:keepLines/>
      <w:widowControl w:val="0"/>
      <w:tabs>
        <w:tab w:val="num" w:pos="1296"/>
      </w:tabs>
      <w:suppressAutoHyphens/>
      <w:spacing w:after="0" w:line="360" w:lineRule="auto"/>
      <w:outlineLvl w:val="6"/>
    </w:pPr>
    <w:rPr>
      <w:rFonts w:ascii="Times New Roman" w:eastAsia="Andale Sans UI" w:hAnsi="Times New Roman" w:cs="Times New Roman"/>
      <w:b/>
      <w:kern w:val="1"/>
      <w:sz w:val="28"/>
      <w:szCs w:val="24"/>
    </w:rPr>
  </w:style>
  <w:style w:type="paragraph" w:styleId="8">
    <w:name w:val="heading 8"/>
    <w:basedOn w:val="a"/>
    <w:next w:val="a"/>
    <w:link w:val="80"/>
    <w:qFormat/>
    <w:rsid w:val="00446CD2"/>
    <w:pPr>
      <w:keepNext/>
      <w:widowControl w:val="0"/>
      <w:suppressAutoHyphens/>
      <w:spacing w:after="0" w:line="240" w:lineRule="auto"/>
      <w:outlineLvl w:val="7"/>
    </w:pPr>
    <w:rPr>
      <w:rFonts w:ascii="Times New Roman" w:eastAsia="Andale Sans UI" w:hAnsi="Times New Roman" w:cs="Times New Roman"/>
      <w:kern w:val="1"/>
      <w:sz w:val="28"/>
      <w:szCs w:val="24"/>
    </w:rPr>
  </w:style>
  <w:style w:type="paragraph" w:styleId="9">
    <w:name w:val="heading 9"/>
    <w:basedOn w:val="a"/>
    <w:next w:val="a"/>
    <w:link w:val="90"/>
    <w:qFormat/>
    <w:rsid w:val="00446CD2"/>
    <w:pPr>
      <w:keepNext/>
      <w:widowControl w:val="0"/>
      <w:tabs>
        <w:tab w:val="num" w:pos="1584"/>
      </w:tabs>
      <w:suppressAutoHyphens/>
      <w:spacing w:before="20" w:after="20" w:line="480" w:lineRule="atLeast"/>
      <w:jc w:val="center"/>
      <w:outlineLvl w:val="8"/>
    </w:pPr>
    <w:rPr>
      <w:rFonts w:ascii="Times New Roman" w:eastAsia="Andale Sans UI" w:hAnsi="Times New Roman" w:cs="Times New Roman"/>
      <w:b/>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CD2"/>
    <w:rPr>
      <w:rFonts w:ascii="Arial" w:eastAsia="Andale Sans UI" w:hAnsi="Arial" w:cs="Times New Roman"/>
      <w:b/>
      <w:kern w:val="1"/>
      <w:sz w:val="32"/>
      <w:szCs w:val="24"/>
    </w:rPr>
  </w:style>
  <w:style w:type="character" w:customStyle="1" w:styleId="20">
    <w:name w:val="Заголовок 2 Знак"/>
    <w:basedOn w:val="a0"/>
    <w:link w:val="2"/>
    <w:rsid w:val="00446CD2"/>
    <w:rPr>
      <w:rFonts w:ascii="Arial" w:eastAsia="Andale Sans UI" w:hAnsi="Arial" w:cs="Times New Roman"/>
      <w:b/>
      <w:i/>
      <w:kern w:val="1"/>
      <w:sz w:val="28"/>
      <w:szCs w:val="24"/>
    </w:rPr>
  </w:style>
  <w:style w:type="character" w:customStyle="1" w:styleId="30">
    <w:name w:val="Заголовок 3 Знак"/>
    <w:basedOn w:val="a0"/>
    <w:link w:val="3"/>
    <w:rsid w:val="00446CD2"/>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46CD2"/>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46CD2"/>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46CD2"/>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46CD2"/>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46CD2"/>
    <w:rPr>
      <w:rFonts w:ascii="Times New Roman" w:eastAsia="Andale Sans UI" w:hAnsi="Times New Roman" w:cs="Times New Roman"/>
      <w:kern w:val="1"/>
      <w:sz w:val="28"/>
      <w:szCs w:val="24"/>
    </w:rPr>
  </w:style>
  <w:style w:type="character" w:customStyle="1" w:styleId="90">
    <w:name w:val="Заголовок 9 Знак"/>
    <w:basedOn w:val="a0"/>
    <w:link w:val="9"/>
    <w:rsid w:val="00446CD2"/>
    <w:rPr>
      <w:rFonts w:ascii="Times New Roman" w:eastAsia="Andale Sans UI" w:hAnsi="Times New Roman" w:cs="Times New Roman"/>
      <w:b/>
      <w:kern w:val="1"/>
      <w:sz w:val="28"/>
      <w:szCs w:val="24"/>
    </w:rPr>
  </w:style>
  <w:style w:type="paragraph" w:styleId="a3">
    <w:name w:val="Plain Text"/>
    <w:basedOn w:val="a"/>
    <w:link w:val="a4"/>
    <w:unhideWhenUsed/>
    <w:rsid w:val="00446CD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46CD2"/>
    <w:rPr>
      <w:rFonts w:ascii="Courier New" w:eastAsia="Times New Roman" w:hAnsi="Courier New" w:cs="Times New Roman"/>
      <w:sz w:val="20"/>
      <w:szCs w:val="20"/>
    </w:rPr>
  </w:style>
  <w:style w:type="paragraph" w:styleId="a5">
    <w:name w:val="Balloon Text"/>
    <w:basedOn w:val="a"/>
    <w:link w:val="a6"/>
    <w:uiPriority w:val="99"/>
    <w:semiHidden/>
    <w:unhideWhenUsed/>
    <w:rsid w:val="0044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CD2"/>
    <w:rPr>
      <w:rFonts w:ascii="Tahoma" w:hAnsi="Tahoma" w:cs="Tahoma"/>
      <w:sz w:val="16"/>
      <w:szCs w:val="16"/>
    </w:rPr>
  </w:style>
  <w:style w:type="character" w:customStyle="1" w:styleId="WW8Num3z0">
    <w:name w:val="WW8Num3z0"/>
    <w:rsid w:val="00446CD2"/>
    <w:rPr>
      <w:b w:val="0"/>
      <w:i w:val="0"/>
      <w:sz w:val="28"/>
    </w:rPr>
  </w:style>
  <w:style w:type="character" w:customStyle="1" w:styleId="WW8Num7z0">
    <w:name w:val="WW8Num7z0"/>
    <w:rsid w:val="00446CD2"/>
    <w:rPr>
      <w:sz w:val="28"/>
    </w:rPr>
  </w:style>
  <w:style w:type="character" w:customStyle="1" w:styleId="WW8Num9z0">
    <w:name w:val="WW8Num9z0"/>
    <w:rsid w:val="00446CD2"/>
    <w:rPr>
      <w:i w:val="0"/>
      <w:sz w:val="28"/>
    </w:rPr>
  </w:style>
  <w:style w:type="character" w:customStyle="1" w:styleId="WW8Num18z0">
    <w:name w:val="WW8Num18z0"/>
    <w:rsid w:val="00446CD2"/>
    <w:rPr>
      <w:i w:val="0"/>
      <w:sz w:val="28"/>
    </w:rPr>
  </w:style>
  <w:style w:type="character" w:customStyle="1" w:styleId="WW8Num20z0">
    <w:name w:val="WW8Num20z0"/>
    <w:rsid w:val="00446CD2"/>
    <w:rPr>
      <w:b w:val="0"/>
      <w:i w:val="0"/>
      <w:sz w:val="28"/>
    </w:rPr>
  </w:style>
  <w:style w:type="character" w:customStyle="1" w:styleId="Absatz-Standardschriftart">
    <w:name w:val="Absatz-Standardschriftart"/>
    <w:rsid w:val="00446CD2"/>
  </w:style>
  <w:style w:type="character" w:customStyle="1" w:styleId="WW-Absatz-Standardschriftart">
    <w:name w:val="WW-Absatz-Standardschriftart"/>
    <w:rsid w:val="00446CD2"/>
  </w:style>
  <w:style w:type="character" w:customStyle="1" w:styleId="WW-Absatz-Standardschriftart1">
    <w:name w:val="WW-Absatz-Standardschriftart1"/>
    <w:rsid w:val="00446CD2"/>
  </w:style>
  <w:style w:type="character" w:customStyle="1" w:styleId="WW-Absatz-Standardschriftart11">
    <w:name w:val="WW-Absatz-Standardschriftart11"/>
    <w:rsid w:val="00446CD2"/>
  </w:style>
  <w:style w:type="character" w:customStyle="1" w:styleId="WW-Absatz-Standardschriftart111">
    <w:name w:val="WW-Absatz-Standardschriftart111"/>
    <w:rsid w:val="00446CD2"/>
  </w:style>
  <w:style w:type="character" w:customStyle="1" w:styleId="WW-Absatz-Standardschriftart1111">
    <w:name w:val="WW-Absatz-Standardschriftart1111"/>
    <w:rsid w:val="00446CD2"/>
  </w:style>
  <w:style w:type="character" w:customStyle="1" w:styleId="WW-Absatz-Standardschriftart11111">
    <w:name w:val="WW-Absatz-Standardschriftart11111"/>
    <w:rsid w:val="00446CD2"/>
  </w:style>
  <w:style w:type="character" w:customStyle="1" w:styleId="WW-Absatz-Standardschriftart111111">
    <w:name w:val="WW-Absatz-Standardschriftart111111"/>
    <w:rsid w:val="00446CD2"/>
  </w:style>
  <w:style w:type="character" w:customStyle="1" w:styleId="WW-Absatz-Standardschriftart1111111">
    <w:name w:val="WW-Absatz-Standardschriftart1111111"/>
    <w:rsid w:val="00446CD2"/>
  </w:style>
  <w:style w:type="character" w:customStyle="1" w:styleId="WW-Absatz-Standardschriftart11111111">
    <w:name w:val="WW-Absatz-Standardschriftart11111111"/>
    <w:rsid w:val="00446CD2"/>
  </w:style>
  <w:style w:type="character" w:customStyle="1" w:styleId="WW-Absatz-Standardschriftart111111111">
    <w:name w:val="WW-Absatz-Standardschriftart111111111"/>
    <w:rsid w:val="00446CD2"/>
  </w:style>
  <w:style w:type="character" w:customStyle="1" w:styleId="WW-Absatz-Standardschriftart1111111111">
    <w:name w:val="WW-Absatz-Standardschriftart1111111111"/>
    <w:rsid w:val="00446CD2"/>
  </w:style>
  <w:style w:type="character" w:customStyle="1" w:styleId="WW-Absatz-Standardschriftart11111111111">
    <w:name w:val="WW-Absatz-Standardschriftart11111111111"/>
    <w:rsid w:val="00446CD2"/>
  </w:style>
  <w:style w:type="character" w:customStyle="1" w:styleId="WW-Absatz-Standardschriftart111111111111">
    <w:name w:val="WW-Absatz-Standardschriftart111111111111"/>
    <w:rsid w:val="00446CD2"/>
  </w:style>
  <w:style w:type="character" w:customStyle="1" w:styleId="WW-Absatz-Standardschriftart1111111111111">
    <w:name w:val="WW-Absatz-Standardschriftart1111111111111"/>
    <w:rsid w:val="00446CD2"/>
  </w:style>
  <w:style w:type="character" w:customStyle="1" w:styleId="WW-Absatz-Standardschriftart11111111111111">
    <w:name w:val="WW-Absatz-Standardschriftart11111111111111"/>
    <w:rsid w:val="00446CD2"/>
  </w:style>
  <w:style w:type="character" w:customStyle="1" w:styleId="WW-Absatz-Standardschriftart111111111111111">
    <w:name w:val="WW-Absatz-Standardschriftart111111111111111"/>
    <w:rsid w:val="00446CD2"/>
  </w:style>
  <w:style w:type="character" w:customStyle="1" w:styleId="WW-Absatz-Standardschriftart1111111111111111">
    <w:name w:val="WW-Absatz-Standardschriftart1111111111111111"/>
    <w:rsid w:val="00446CD2"/>
  </w:style>
  <w:style w:type="character" w:customStyle="1" w:styleId="WW-Absatz-Standardschriftart11111111111111111">
    <w:name w:val="WW-Absatz-Standardschriftart11111111111111111"/>
    <w:rsid w:val="00446CD2"/>
  </w:style>
  <w:style w:type="character" w:customStyle="1" w:styleId="WW-Absatz-Standardschriftart111111111111111111">
    <w:name w:val="WW-Absatz-Standardschriftart111111111111111111"/>
    <w:rsid w:val="00446CD2"/>
  </w:style>
  <w:style w:type="character" w:customStyle="1" w:styleId="WW-Absatz-Standardschriftart1111111111111111111">
    <w:name w:val="WW-Absatz-Standardschriftart1111111111111111111"/>
    <w:rsid w:val="00446CD2"/>
  </w:style>
  <w:style w:type="character" w:customStyle="1" w:styleId="WW-Absatz-Standardschriftart11111111111111111111">
    <w:name w:val="WW-Absatz-Standardschriftart11111111111111111111"/>
    <w:rsid w:val="00446CD2"/>
  </w:style>
  <w:style w:type="character" w:customStyle="1" w:styleId="WW-Absatz-Standardschriftart111111111111111111111">
    <w:name w:val="WW-Absatz-Standardschriftart111111111111111111111"/>
    <w:rsid w:val="00446CD2"/>
  </w:style>
  <w:style w:type="character" w:customStyle="1" w:styleId="WW-Absatz-Standardschriftart1111111111111111111111">
    <w:name w:val="WW-Absatz-Standardschriftart1111111111111111111111"/>
    <w:rsid w:val="00446CD2"/>
  </w:style>
  <w:style w:type="character" w:customStyle="1" w:styleId="WW8Num2z0">
    <w:name w:val="WW8Num2z0"/>
    <w:rsid w:val="00446CD2"/>
    <w:rPr>
      <w:b w:val="0"/>
      <w:i w:val="0"/>
      <w:sz w:val="28"/>
    </w:rPr>
  </w:style>
  <w:style w:type="character" w:customStyle="1" w:styleId="WW8Num6z0">
    <w:name w:val="WW8Num6z0"/>
    <w:rsid w:val="00446CD2"/>
    <w:rPr>
      <w:sz w:val="28"/>
    </w:rPr>
  </w:style>
  <w:style w:type="character" w:customStyle="1" w:styleId="WW8Num8z0">
    <w:name w:val="WW8Num8z0"/>
    <w:rsid w:val="00446CD2"/>
    <w:rPr>
      <w:i w:val="0"/>
      <w:sz w:val="28"/>
    </w:rPr>
  </w:style>
  <w:style w:type="character" w:customStyle="1" w:styleId="WW8Num11z0">
    <w:name w:val="WW8Num11z0"/>
    <w:rsid w:val="00446CD2"/>
    <w:rPr>
      <w:i w:val="0"/>
      <w:sz w:val="28"/>
    </w:rPr>
  </w:style>
  <w:style w:type="character" w:customStyle="1" w:styleId="WW8Num13z0">
    <w:name w:val="WW8Num13z0"/>
    <w:rsid w:val="00446CD2"/>
    <w:rPr>
      <w:b w:val="0"/>
      <w:i w:val="0"/>
      <w:sz w:val="28"/>
    </w:rPr>
  </w:style>
  <w:style w:type="character" w:customStyle="1" w:styleId="WW-">
    <w:name w:val="WW-Основной шрифт абзаца"/>
    <w:rsid w:val="00446CD2"/>
  </w:style>
  <w:style w:type="character" w:customStyle="1" w:styleId="a7">
    <w:name w:val="Не вступил в силу"/>
    <w:rsid w:val="00446CD2"/>
    <w:rPr>
      <w:strike/>
      <w:color w:val="008080"/>
    </w:rPr>
  </w:style>
  <w:style w:type="character" w:customStyle="1" w:styleId="a8">
    <w:name w:val="Символ нумерации"/>
    <w:rsid w:val="00446CD2"/>
  </w:style>
  <w:style w:type="character" w:customStyle="1" w:styleId="11">
    <w:name w:val="Основной шрифт абзаца1"/>
    <w:rsid w:val="00446CD2"/>
  </w:style>
  <w:style w:type="paragraph" w:customStyle="1" w:styleId="a9">
    <w:name w:val="Заголовок"/>
    <w:basedOn w:val="a"/>
    <w:next w:val="aa"/>
    <w:rsid w:val="00446CD2"/>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a">
    <w:name w:val="Body Text"/>
    <w:basedOn w:val="a"/>
    <w:link w:val="ab"/>
    <w:rsid w:val="00446CD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446CD2"/>
    <w:rPr>
      <w:rFonts w:ascii="Times New Roman" w:eastAsia="Andale Sans UI" w:hAnsi="Times New Roman" w:cs="Times New Roman"/>
      <w:kern w:val="1"/>
      <w:sz w:val="24"/>
      <w:szCs w:val="24"/>
    </w:rPr>
  </w:style>
  <w:style w:type="paragraph" w:styleId="ac">
    <w:name w:val="List"/>
    <w:basedOn w:val="aa"/>
    <w:rsid w:val="00446CD2"/>
    <w:rPr>
      <w:rFonts w:cs="Tahoma"/>
    </w:rPr>
  </w:style>
  <w:style w:type="paragraph" w:customStyle="1" w:styleId="12">
    <w:name w:val="Название1"/>
    <w:basedOn w:val="a"/>
    <w:rsid w:val="00446CD2"/>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446CD2"/>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d">
    <w:name w:val="Title"/>
    <w:basedOn w:val="a9"/>
    <w:next w:val="ae"/>
    <w:link w:val="af"/>
    <w:qFormat/>
    <w:rsid w:val="00446CD2"/>
    <w:rPr>
      <w:rFonts w:cs="Times New Roman"/>
    </w:rPr>
  </w:style>
  <w:style w:type="paragraph" w:styleId="ae">
    <w:name w:val="Subtitle"/>
    <w:basedOn w:val="a9"/>
    <w:next w:val="aa"/>
    <w:link w:val="af0"/>
    <w:qFormat/>
    <w:rsid w:val="00446CD2"/>
    <w:pPr>
      <w:jc w:val="center"/>
    </w:pPr>
    <w:rPr>
      <w:rFonts w:cs="Times New Roman"/>
      <w:i/>
      <w:iCs/>
    </w:rPr>
  </w:style>
  <w:style w:type="character" w:customStyle="1" w:styleId="af0">
    <w:name w:val="Подзаголовок Знак"/>
    <w:basedOn w:val="a0"/>
    <w:link w:val="ae"/>
    <w:rsid w:val="00446CD2"/>
    <w:rPr>
      <w:rFonts w:ascii="Arial" w:eastAsia="Andale Sans UI" w:hAnsi="Arial" w:cs="Times New Roman"/>
      <w:i/>
      <w:iCs/>
      <w:kern w:val="1"/>
      <w:sz w:val="28"/>
      <w:szCs w:val="28"/>
      <w:lang w:eastAsia="en-US"/>
    </w:rPr>
  </w:style>
  <w:style w:type="character" w:customStyle="1" w:styleId="af">
    <w:name w:val="Название Знак"/>
    <w:basedOn w:val="a0"/>
    <w:link w:val="ad"/>
    <w:rsid w:val="00446CD2"/>
    <w:rPr>
      <w:rFonts w:ascii="Arial" w:eastAsia="Andale Sans UI" w:hAnsi="Arial" w:cs="Times New Roman"/>
      <w:kern w:val="1"/>
      <w:sz w:val="28"/>
      <w:szCs w:val="28"/>
      <w:lang w:eastAsia="en-US"/>
    </w:rPr>
  </w:style>
  <w:style w:type="paragraph" w:customStyle="1" w:styleId="WW-2">
    <w:name w:val="WW-Основной текст с отступом 2"/>
    <w:basedOn w:val="a"/>
    <w:rsid w:val="00446CD2"/>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446CD2"/>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446CD2"/>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446CD2"/>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styleId="af1">
    <w:name w:val="Body Text Indent"/>
    <w:basedOn w:val="a"/>
    <w:link w:val="af2"/>
    <w:rsid w:val="00446CD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af2">
    <w:name w:val="Основной текст с отступом Знак"/>
    <w:basedOn w:val="a0"/>
    <w:link w:val="af1"/>
    <w:rsid w:val="00446CD2"/>
    <w:rPr>
      <w:rFonts w:ascii="Times New Roman" w:eastAsia="Andale Sans UI" w:hAnsi="Times New Roman" w:cs="Times New Roman"/>
      <w:kern w:val="1"/>
      <w:sz w:val="24"/>
      <w:szCs w:val="24"/>
    </w:rPr>
  </w:style>
  <w:style w:type="paragraph" w:customStyle="1" w:styleId="ConsNormal">
    <w:name w:val="ConsNormal"/>
    <w:rsid w:val="00446CD2"/>
    <w:pPr>
      <w:widowControl w:val="0"/>
      <w:suppressAutoHyphens/>
      <w:spacing w:after="0" w:line="240" w:lineRule="auto"/>
      <w:ind w:firstLine="720"/>
    </w:pPr>
    <w:rPr>
      <w:rFonts w:ascii="Arial" w:eastAsia="Times New Roman" w:hAnsi="Arial" w:cs="Times New Roman"/>
      <w:kern w:val="1"/>
      <w:sz w:val="20"/>
      <w:szCs w:val="20"/>
      <w:lang w:eastAsia="en-US"/>
    </w:rPr>
  </w:style>
  <w:style w:type="paragraph" w:customStyle="1" w:styleId="af3">
    <w:name w:val="адресат"/>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446CD2"/>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446CD2"/>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446CD2"/>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446CD2"/>
    <w:pPr>
      <w:widowControl w:val="0"/>
      <w:suppressAutoHyphens/>
      <w:spacing w:after="0" w:line="240" w:lineRule="auto"/>
    </w:pPr>
    <w:rPr>
      <w:rFonts w:ascii="Courier New" w:eastAsia="Times New Roman" w:hAnsi="Courier New" w:cs="Times New Roman"/>
      <w:kern w:val="1"/>
      <w:sz w:val="20"/>
      <w:szCs w:val="20"/>
      <w:lang w:eastAsia="en-US"/>
    </w:rPr>
  </w:style>
  <w:style w:type="paragraph" w:customStyle="1" w:styleId="16">
    <w:name w:val="Название объекта1"/>
    <w:basedOn w:val="a"/>
    <w:rsid w:val="00446CD2"/>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446CD2"/>
    <w:pPr>
      <w:widowControl w:val="0"/>
      <w:suppressAutoHyphens/>
      <w:spacing w:after="0" w:line="360" w:lineRule="atLeast"/>
      <w:ind w:right="19772"/>
      <w:jc w:val="both"/>
    </w:pPr>
    <w:rPr>
      <w:rFonts w:ascii="Arial" w:eastAsia="Times New Roman" w:hAnsi="Arial" w:cs="Times New Roman"/>
      <w:b/>
      <w:kern w:val="1"/>
      <w:sz w:val="16"/>
      <w:szCs w:val="20"/>
      <w:lang w:eastAsia="en-US"/>
    </w:rPr>
  </w:style>
  <w:style w:type="paragraph" w:customStyle="1" w:styleId="WW-20">
    <w:name w:val="WW-Основной текст 2"/>
    <w:basedOn w:val="a"/>
    <w:rsid w:val="00446CD2"/>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4">
    <w:name w:val="Стиль"/>
    <w:rsid w:val="00446CD2"/>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5">
    <w:name w:val="Содержимое таблицы"/>
    <w:basedOn w:val="a"/>
    <w:rsid w:val="00446CD2"/>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446CD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446CD2"/>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446CD2"/>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6">
    <w:name w:val="Заголовок таблицы"/>
    <w:basedOn w:val="af5"/>
    <w:rsid w:val="00446CD2"/>
    <w:pPr>
      <w:jc w:val="center"/>
    </w:pPr>
    <w:rPr>
      <w:b/>
      <w:bCs/>
    </w:rPr>
  </w:style>
  <w:style w:type="paragraph" w:customStyle="1" w:styleId="210">
    <w:name w:val="Основной текст с отступом 21"/>
    <w:basedOn w:val="a"/>
    <w:rsid w:val="00446CD2"/>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7">
    <w:name w:val="header"/>
    <w:basedOn w:val="a"/>
    <w:link w:val="af8"/>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8">
    <w:name w:val="Верхний колонтитул Знак"/>
    <w:basedOn w:val="a0"/>
    <w:link w:val="af7"/>
    <w:uiPriority w:val="99"/>
    <w:rsid w:val="00446CD2"/>
    <w:rPr>
      <w:rFonts w:ascii="Times New Roman" w:eastAsia="Andale Sans UI" w:hAnsi="Times New Roman" w:cs="Times New Roman"/>
      <w:kern w:val="1"/>
      <w:sz w:val="24"/>
      <w:szCs w:val="24"/>
    </w:rPr>
  </w:style>
  <w:style w:type="paragraph" w:styleId="af9">
    <w:name w:val="footer"/>
    <w:basedOn w:val="a"/>
    <w:link w:val="afa"/>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a">
    <w:name w:val="Нижний колонтитул Знак"/>
    <w:basedOn w:val="a0"/>
    <w:link w:val="af9"/>
    <w:uiPriority w:val="99"/>
    <w:rsid w:val="00446CD2"/>
    <w:rPr>
      <w:rFonts w:ascii="Times New Roman" w:eastAsia="Andale Sans UI" w:hAnsi="Times New Roman" w:cs="Times New Roman"/>
      <w:kern w:val="1"/>
      <w:sz w:val="24"/>
      <w:szCs w:val="24"/>
    </w:rPr>
  </w:style>
  <w:style w:type="paragraph" w:styleId="afb">
    <w:name w:val="List Paragraph"/>
    <w:basedOn w:val="a"/>
    <w:uiPriority w:val="34"/>
    <w:qFormat/>
    <w:rsid w:val="00446CD2"/>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c">
    <w:name w:val="Hyperlink"/>
    <w:uiPriority w:val="99"/>
    <w:semiHidden/>
    <w:unhideWhenUsed/>
    <w:rsid w:val="00446CD2"/>
    <w:rPr>
      <w:color w:val="0000FF"/>
      <w:u w:val="single"/>
    </w:rPr>
  </w:style>
  <w:style w:type="character" w:styleId="afd">
    <w:name w:val="Subtle Emphasis"/>
    <w:uiPriority w:val="19"/>
    <w:qFormat/>
    <w:rsid w:val="00446CD2"/>
    <w:rPr>
      <w:i/>
      <w:iCs/>
      <w:color w:val="808080"/>
    </w:rPr>
  </w:style>
  <w:style w:type="character" w:styleId="afe">
    <w:name w:val="Emphasis"/>
    <w:qFormat/>
    <w:rsid w:val="00446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6284D-F7FE-48BE-90B4-C26A6ED3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77</Pages>
  <Words>27791</Words>
  <Characters>158412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36</cp:revision>
  <cp:lastPrinted>2020-08-11T13:55:00Z</cp:lastPrinted>
  <dcterms:created xsi:type="dcterms:W3CDTF">2019-07-01T14:35:00Z</dcterms:created>
  <dcterms:modified xsi:type="dcterms:W3CDTF">2020-09-23T12:08:00Z</dcterms:modified>
</cp:coreProperties>
</file>