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747"/>
      </w:tblGrid>
      <w:tr w:rsidR="00F05464" w:rsidRPr="00F05464" w:rsidTr="00B97370">
        <w:tc>
          <w:tcPr>
            <w:tcW w:w="9747" w:type="dxa"/>
            <w:shd w:val="clear" w:color="auto" w:fill="auto"/>
          </w:tcPr>
          <w:p w:rsidR="002F0F83" w:rsidRPr="00F05464" w:rsidRDefault="004F5189" w:rsidP="003C3002">
            <w:pPr>
              <w:keepLines w:val="0"/>
              <w:overflowPunct/>
              <w:autoSpaceDE/>
              <w:autoSpaceDN/>
              <w:adjustRightInd/>
              <w:spacing w:line="240" w:lineRule="auto"/>
              <w:ind w:right="742" w:firstLine="0"/>
              <w:jc w:val="center"/>
              <w:rPr>
                <w:rFonts w:eastAsia="Calibri"/>
                <w:sz w:val="24"/>
                <w:szCs w:val="24"/>
                <w:lang w:eastAsia="en-US"/>
              </w:rPr>
            </w:pPr>
            <w:r w:rsidRPr="00F05464">
              <w:rPr>
                <w:rFonts w:eastAsia="Calibri"/>
                <w:sz w:val="24"/>
                <w:szCs w:val="24"/>
                <w:lang w:eastAsia="en-US"/>
              </w:rPr>
              <w:t>ОГЛАВЛЕНИЕ</w:t>
            </w:r>
          </w:p>
        </w:tc>
      </w:tr>
      <w:tr w:rsidR="00F05464" w:rsidRPr="00F05464" w:rsidTr="00B97370">
        <w:tc>
          <w:tcPr>
            <w:tcW w:w="9747" w:type="dxa"/>
            <w:shd w:val="clear" w:color="auto" w:fill="auto"/>
          </w:tcPr>
          <w:p w:rsidR="004F5189" w:rsidRPr="00F05464" w:rsidRDefault="004F5189" w:rsidP="00485AFD">
            <w:pPr>
              <w:keepLines w:val="0"/>
              <w:overflowPunct/>
              <w:autoSpaceDE/>
              <w:autoSpaceDN/>
              <w:adjustRightInd/>
              <w:spacing w:line="240" w:lineRule="auto"/>
              <w:ind w:firstLine="0"/>
              <w:jc w:val="center"/>
              <w:rPr>
                <w:rFonts w:eastAsia="Calibri"/>
                <w:sz w:val="24"/>
                <w:szCs w:val="24"/>
                <w:lang w:eastAsia="en-US"/>
              </w:rPr>
            </w:pPr>
          </w:p>
        </w:tc>
      </w:tr>
    </w:tbl>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567"/>
      </w:tblGrid>
      <w:tr w:rsidR="008E0DF6" w:rsidTr="00836B06">
        <w:tc>
          <w:tcPr>
            <w:tcW w:w="9747" w:type="dxa"/>
            <w:gridSpan w:val="2"/>
          </w:tcPr>
          <w:p w:rsidR="008E0DF6" w:rsidRDefault="00474DB5" w:rsidP="00485AFD">
            <w:pPr>
              <w:keepLines w:val="0"/>
              <w:spacing w:line="240" w:lineRule="auto"/>
              <w:ind w:firstLine="0"/>
              <w:jc w:val="center"/>
              <w:rPr>
                <w:sz w:val="24"/>
                <w:szCs w:val="24"/>
              </w:rPr>
            </w:pPr>
            <w:r w:rsidRPr="004B5F05">
              <w:rPr>
                <w:sz w:val="24"/>
                <w:szCs w:val="24"/>
              </w:rPr>
              <w:t>ЧАСТЬ I. ПОРЯДОК ПРИМЕНЕНИЯ ПРАВИЛ ЗЕМЛЕПОЛЬЗОВАНИЯ И ЗАСТРОЙКИ И ВНЕСЕНИЯ В НИХ ИЗМЕНЕНИЙ</w:t>
            </w:r>
          </w:p>
        </w:tc>
      </w:tr>
      <w:tr w:rsidR="008E0DF6" w:rsidTr="00836B06">
        <w:tc>
          <w:tcPr>
            <w:tcW w:w="9180" w:type="dxa"/>
          </w:tcPr>
          <w:tbl>
            <w:tblPr>
              <w:tblW w:w="0" w:type="auto"/>
              <w:tblLayout w:type="fixed"/>
              <w:tblLook w:val="04A0" w:firstRow="1" w:lastRow="0" w:firstColumn="1" w:lastColumn="0" w:noHBand="0" w:noVBand="1"/>
            </w:tblPr>
            <w:tblGrid>
              <w:gridCol w:w="8897"/>
              <w:gridCol w:w="850"/>
            </w:tblGrid>
            <w:tr w:rsidR="00474DB5" w:rsidRPr="00F05464" w:rsidTr="00836B06">
              <w:tc>
                <w:tcPr>
                  <w:tcW w:w="9747" w:type="dxa"/>
                  <w:gridSpan w:val="2"/>
                  <w:shd w:val="clear" w:color="auto" w:fill="auto"/>
                </w:tcPr>
                <w:p w:rsidR="00474DB5" w:rsidRPr="00F05464" w:rsidRDefault="00474DB5" w:rsidP="00576959">
                  <w:pPr>
                    <w:keepLines w:val="0"/>
                    <w:overflowPunct/>
                    <w:autoSpaceDE/>
                    <w:autoSpaceDN/>
                    <w:adjustRightInd/>
                    <w:spacing w:line="240" w:lineRule="auto"/>
                    <w:ind w:right="424" w:firstLine="851"/>
                    <w:rPr>
                      <w:rFonts w:eastAsia="Calibri"/>
                      <w:sz w:val="24"/>
                      <w:szCs w:val="24"/>
                      <w:lang w:eastAsia="en-US"/>
                    </w:rPr>
                  </w:pPr>
                  <w:r w:rsidRPr="00F05464">
                    <w:rPr>
                      <w:rFonts w:eastAsia="Calibri"/>
                      <w:bCs/>
                      <w:sz w:val="24"/>
                      <w:szCs w:val="24"/>
                      <w:u w:val="single"/>
                      <w:lang w:eastAsia="en-US"/>
                    </w:rPr>
                    <w:t xml:space="preserve">ГЛАВА 1. </w:t>
                  </w:r>
                  <w:r w:rsidRPr="00F05464">
                    <w:rPr>
                      <w:rFonts w:eastAsia="Calibri"/>
                      <w:bCs/>
                      <w:sz w:val="24"/>
                      <w:szCs w:val="24"/>
                      <w:lang w:eastAsia="en-US"/>
                    </w:rPr>
                    <w:t>Регулирование землепользования и застройки органами местного самоуправления</w:t>
                  </w:r>
                </w:p>
              </w:tc>
            </w:tr>
            <w:tr w:rsidR="00474DB5" w:rsidRPr="00F05464" w:rsidTr="00836B06">
              <w:trPr>
                <w:gridAfter w:val="1"/>
                <w:wAfter w:w="850" w:type="dxa"/>
              </w:trPr>
              <w:tc>
                <w:tcPr>
                  <w:tcW w:w="8897" w:type="dxa"/>
                  <w:shd w:val="clear" w:color="auto" w:fill="auto"/>
                </w:tcPr>
                <w:p w:rsidR="00474DB5" w:rsidRPr="00F05464" w:rsidRDefault="00474DB5" w:rsidP="00576959">
                  <w:pPr>
                    <w:keepLines w:val="0"/>
                    <w:overflowPunct/>
                    <w:autoSpaceDE/>
                    <w:autoSpaceDN/>
                    <w:adjustRightInd/>
                    <w:spacing w:line="240" w:lineRule="auto"/>
                    <w:ind w:right="424" w:firstLine="851"/>
                    <w:jc w:val="left"/>
                    <w:rPr>
                      <w:rFonts w:eastAsia="Calibri"/>
                      <w:bCs/>
                      <w:sz w:val="24"/>
                      <w:szCs w:val="24"/>
                      <w:lang w:eastAsia="en-US"/>
                    </w:rPr>
                  </w:pPr>
                  <w:r w:rsidRPr="00F05464">
                    <w:rPr>
                      <w:rFonts w:eastAsia="Calibri"/>
                      <w:bCs/>
                      <w:sz w:val="24"/>
                      <w:szCs w:val="24"/>
                      <w:u w:val="single"/>
                      <w:lang w:eastAsia="en-US"/>
                    </w:rPr>
                    <w:t>Раздел 1.</w:t>
                  </w:r>
                  <w:r w:rsidRPr="00F05464">
                    <w:rPr>
                      <w:rFonts w:eastAsia="Calibri"/>
                      <w:bCs/>
                      <w:sz w:val="24"/>
                      <w:szCs w:val="24"/>
                      <w:lang w:eastAsia="en-US"/>
                    </w:rPr>
                    <w:t xml:space="preserve"> Общие положения</w:t>
                  </w:r>
                </w:p>
              </w:tc>
            </w:tr>
          </w:tbl>
          <w:p w:rsidR="00474DB5" w:rsidRPr="004B5F05" w:rsidRDefault="00474DB5" w:rsidP="00474DB5">
            <w:pPr>
              <w:keepLines w:val="0"/>
              <w:spacing w:line="240" w:lineRule="auto"/>
              <w:ind w:right="424" w:firstLine="0"/>
              <w:jc w:val="left"/>
              <w:rPr>
                <w:sz w:val="24"/>
                <w:szCs w:val="24"/>
              </w:rPr>
            </w:pPr>
            <w:r w:rsidRPr="004B5F05">
              <w:rPr>
                <w:sz w:val="24"/>
                <w:szCs w:val="24"/>
              </w:rPr>
              <w:t>Статья 1. Основные понятия, используемые в Правилах</w:t>
            </w:r>
          </w:p>
          <w:p w:rsidR="00474DB5" w:rsidRPr="004B5F05" w:rsidRDefault="00474DB5" w:rsidP="00474DB5">
            <w:pPr>
              <w:keepLines w:val="0"/>
              <w:spacing w:line="240" w:lineRule="auto"/>
              <w:ind w:right="424" w:firstLine="0"/>
              <w:jc w:val="left"/>
              <w:rPr>
                <w:sz w:val="24"/>
                <w:szCs w:val="24"/>
              </w:rPr>
            </w:pPr>
            <w:r w:rsidRPr="004B5F05">
              <w:rPr>
                <w:sz w:val="24"/>
                <w:szCs w:val="24"/>
              </w:rPr>
              <w:t>Статья 2. Основания введения, назначение и состав Правил</w:t>
            </w:r>
          </w:p>
          <w:p w:rsidR="00474DB5" w:rsidRDefault="00474DB5" w:rsidP="00474DB5">
            <w:pPr>
              <w:keepLines w:val="0"/>
              <w:spacing w:line="240" w:lineRule="auto"/>
              <w:ind w:right="424" w:firstLine="0"/>
              <w:jc w:val="left"/>
              <w:rPr>
                <w:sz w:val="24"/>
                <w:szCs w:val="24"/>
              </w:rPr>
            </w:pPr>
            <w:r w:rsidRPr="004B5F05">
              <w:rPr>
                <w:sz w:val="24"/>
                <w:szCs w:val="24"/>
              </w:rPr>
              <w:t>Статья 3. Открытость и доступность информации о землепользовании и застройке</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Раздел 2.</w:t>
            </w:r>
            <w:r w:rsidRPr="00F05464">
              <w:rPr>
                <w:rFonts w:eastAsia="Calibri"/>
                <w:bCs/>
                <w:sz w:val="24"/>
                <w:szCs w:val="24"/>
                <w:lang w:eastAsia="en-US"/>
              </w:rPr>
              <w:t xml:space="preserve"> Права использования недвижимости, возникшие до вступления в силу Правил</w:t>
            </w:r>
          </w:p>
          <w:p w:rsidR="00474DB5" w:rsidRPr="004B5F05" w:rsidRDefault="00474DB5" w:rsidP="00474DB5">
            <w:pPr>
              <w:keepLines w:val="0"/>
              <w:spacing w:line="240" w:lineRule="auto"/>
              <w:ind w:right="424" w:firstLine="0"/>
              <w:rPr>
                <w:sz w:val="24"/>
                <w:szCs w:val="24"/>
              </w:rPr>
            </w:pPr>
            <w:r w:rsidRPr="004B5F05">
              <w:rPr>
                <w:sz w:val="24"/>
                <w:szCs w:val="24"/>
              </w:rPr>
              <w:t>Статья 4. Общие положения, относящиеся к ранее возникшим правам</w:t>
            </w:r>
          </w:p>
          <w:p w:rsidR="00474DB5" w:rsidRDefault="00474DB5" w:rsidP="00474DB5">
            <w:pPr>
              <w:keepLines w:val="0"/>
              <w:spacing w:line="240" w:lineRule="auto"/>
              <w:ind w:right="424" w:firstLine="0"/>
              <w:rPr>
                <w:sz w:val="24"/>
                <w:szCs w:val="24"/>
              </w:rPr>
            </w:pPr>
            <w:r w:rsidRPr="004B5F05">
              <w:rPr>
                <w:sz w:val="24"/>
                <w:szCs w:val="24"/>
              </w:rPr>
              <w:t>Статья 5. Использование и строительные изменения объектов недвижимости, несоответствующих Правилам</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Раздел 3.</w:t>
            </w:r>
            <w:r w:rsidRPr="00F05464">
              <w:rPr>
                <w:rFonts w:eastAsia="Calibri"/>
                <w:bCs/>
                <w:sz w:val="24"/>
                <w:szCs w:val="24"/>
                <w:lang w:eastAsia="en-US"/>
              </w:rPr>
              <w:t xml:space="preserve"> Участники отношений, возникающих по поводу землепользования и застройки</w:t>
            </w:r>
          </w:p>
          <w:p w:rsidR="00474DB5" w:rsidRPr="004B5F05" w:rsidRDefault="00474DB5" w:rsidP="00474DB5">
            <w:pPr>
              <w:keepLines w:val="0"/>
              <w:spacing w:line="240" w:lineRule="auto"/>
              <w:ind w:right="424" w:firstLine="0"/>
              <w:rPr>
                <w:sz w:val="24"/>
                <w:szCs w:val="24"/>
              </w:rPr>
            </w:pPr>
            <w:r w:rsidRPr="004B5F05">
              <w:rPr>
                <w:sz w:val="24"/>
                <w:szCs w:val="24"/>
              </w:rPr>
              <w:t>Статья 6. Общие положения о лицах, осуществляющих землепользование и застройку, и их действиях</w:t>
            </w:r>
          </w:p>
          <w:p w:rsidR="00474DB5" w:rsidRDefault="00474DB5" w:rsidP="00474DB5">
            <w:pPr>
              <w:keepLines w:val="0"/>
              <w:spacing w:line="240" w:lineRule="auto"/>
              <w:ind w:right="424" w:firstLine="0"/>
              <w:rPr>
                <w:sz w:val="24"/>
                <w:szCs w:val="24"/>
              </w:rPr>
            </w:pPr>
            <w:r w:rsidRPr="004B5F05">
              <w:rPr>
                <w:sz w:val="24"/>
                <w:szCs w:val="24"/>
              </w:rPr>
              <w:t xml:space="preserve">Статья 7. Комиссия по землепользованию и застройке </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Раздел 4.</w:t>
            </w:r>
            <w:r w:rsidRPr="00F05464">
              <w:rPr>
                <w:rFonts w:eastAsia="Calibri"/>
                <w:bCs/>
                <w:sz w:val="24"/>
                <w:szCs w:val="24"/>
                <w:lang w:eastAsia="en-US"/>
              </w:rPr>
              <w:t xml:space="preserve"> Предоставление прав на земельные участки</w:t>
            </w:r>
          </w:p>
          <w:p w:rsidR="00474DB5" w:rsidRPr="004B5F05" w:rsidRDefault="00474DB5" w:rsidP="00474DB5">
            <w:pPr>
              <w:keepLines w:val="0"/>
              <w:spacing w:line="240" w:lineRule="auto"/>
              <w:ind w:right="424" w:firstLine="0"/>
              <w:rPr>
                <w:sz w:val="24"/>
                <w:szCs w:val="24"/>
              </w:rPr>
            </w:pPr>
            <w:r w:rsidRPr="004B5F05">
              <w:rPr>
                <w:sz w:val="24"/>
                <w:szCs w:val="24"/>
              </w:rPr>
              <w:t>Статья 8. Общие положения предоставление прав на земельные участки</w:t>
            </w:r>
          </w:p>
          <w:p w:rsidR="00474DB5" w:rsidRPr="004B5F05" w:rsidRDefault="00474DB5" w:rsidP="00474DB5">
            <w:pPr>
              <w:keepLines w:val="0"/>
              <w:spacing w:line="240" w:lineRule="auto"/>
              <w:ind w:right="424" w:firstLine="0"/>
              <w:rPr>
                <w:sz w:val="24"/>
                <w:szCs w:val="24"/>
              </w:rPr>
            </w:pPr>
            <w:r w:rsidRPr="004B5F05">
              <w:rPr>
                <w:sz w:val="24"/>
                <w:szCs w:val="24"/>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w:t>
            </w:r>
          </w:p>
          <w:p w:rsidR="00474DB5" w:rsidRDefault="00474DB5" w:rsidP="00474DB5">
            <w:pPr>
              <w:keepLines w:val="0"/>
              <w:spacing w:line="240" w:lineRule="auto"/>
              <w:ind w:right="424" w:firstLine="0"/>
              <w:rPr>
                <w:sz w:val="24"/>
                <w:szCs w:val="24"/>
              </w:rPr>
            </w:pPr>
            <w:r w:rsidRPr="004B5F05">
              <w:rPr>
                <w:sz w:val="24"/>
                <w:szCs w:val="24"/>
              </w:rPr>
              <w:t>Статья 10. Приобретение прав на земельные участки, на которых расположены объекты недвижимости</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Раздел 5.</w:t>
            </w:r>
            <w:r w:rsidRPr="00F05464">
              <w:rPr>
                <w:rFonts w:eastAsia="Calibri"/>
                <w:bCs/>
                <w:sz w:val="24"/>
                <w:szCs w:val="24"/>
                <w:lang w:eastAsia="en-US"/>
              </w:rPr>
              <w:t xml:space="preserve"> Прекращение и ограничение прав на земельные участки. Сервитуты</w:t>
            </w:r>
          </w:p>
          <w:p w:rsidR="00474DB5" w:rsidRPr="004B5F05" w:rsidRDefault="00474DB5" w:rsidP="00474DB5">
            <w:pPr>
              <w:keepLines w:val="0"/>
              <w:spacing w:line="240" w:lineRule="auto"/>
              <w:ind w:right="424" w:firstLine="0"/>
              <w:rPr>
                <w:sz w:val="24"/>
                <w:szCs w:val="24"/>
              </w:rPr>
            </w:pPr>
            <w:r w:rsidRPr="004B5F05">
              <w:rPr>
                <w:sz w:val="24"/>
                <w:szCs w:val="24"/>
              </w:rPr>
              <w:t>Статья 11. Прекращение прав на земельные участки.</w:t>
            </w:r>
          </w:p>
          <w:p w:rsidR="00474DB5" w:rsidRPr="004B5F05" w:rsidRDefault="00474DB5" w:rsidP="00474DB5">
            <w:pPr>
              <w:keepLines w:val="0"/>
              <w:spacing w:line="240" w:lineRule="auto"/>
              <w:ind w:right="424" w:firstLine="0"/>
              <w:rPr>
                <w:sz w:val="24"/>
                <w:szCs w:val="24"/>
              </w:rPr>
            </w:pPr>
            <w:r w:rsidRPr="004B5F05">
              <w:rPr>
                <w:sz w:val="24"/>
                <w:szCs w:val="24"/>
              </w:rPr>
              <w:t>Статья 12. Право ограниченного пользования чужим земельным участком (сервитут)</w:t>
            </w:r>
          </w:p>
          <w:p w:rsidR="00474DB5" w:rsidRDefault="00474DB5" w:rsidP="00474DB5">
            <w:pPr>
              <w:keepLines w:val="0"/>
              <w:spacing w:line="240" w:lineRule="auto"/>
              <w:ind w:right="424" w:firstLine="0"/>
              <w:rPr>
                <w:sz w:val="24"/>
                <w:szCs w:val="24"/>
              </w:rPr>
            </w:pPr>
            <w:r w:rsidRPr="004B5F05">
              <w:rPr>
                <w:sz w:val="24"/>
                <w:szCs w:val="24"/>
              </w:rPr>
              <w:t>Статья 13. Ограничение прав на землю</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2.</w:t>
            </w:r>
            <w:r w:rsidRPr="00F05464">
              <w:rPr>
                <w:rFonts w:eastAsia="Calibri"/>
                <w:bCs/>
                <w:sz w:val="24"/>
                <w:szCs w:val="24"/>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474DB5" w:rsidRPr="004B5F05" w:rsidRDefault="00474DB5" w:rsidP="00474DB5">
            <w:pPr>
              <w:keepLines w:val="0"/>
              <w:spacing w:line="240" w:lineRule="auto"/>
              <w:ind w:right="424" w:firstLine="0"/>
              <w:rPr>
                <w:sz w:val="24"/>
                <w:szCs w:val="24"/>
              </w:rPr>
            </w:pPr>
            <w:r w:rsidRPr="004B5F05">
              <w:rPr>
                <w:sz w:val="24"/>
                <w:szCs w:val="24"/>
              </w:rPr>
              <w:t>Статья 14. Градостроительный регламент</w:t>
            </w:r>
          </w:p>
          <w:p w:rsidR="00474DB5" w:rsidRPr="004B5F05" w:rsidRDefault="00474DB5" w:rsidP="00474DB5">
            <w:pPr>
              <w:keepLines w:val="0"/>
              <w:spacing w:line="240" w:lineRule="auto"/>
              <w:ind w:right="424" w:firstLine="0"/>
              <w:rPr>
                <w:sz w:val="24"/>
                <w:szCs w:val="24"/>
              </w:rPr>
            </w:pPr>
            <w:r w:rsidRPr="004B5F05">
              <w:rPr>
                <w:sz w:val="24"/>
                <w:szCs w:val="24"/>
              </w:rPr>
              <w:t>Статья 15. Виды разрешенного использования земельных участков и объектов капитального строительства</w:t>
            </w:r>
          </w:p>
          <w:p w:rsidR="00474DB5" w:rsidRPr="004B5F05" w:rsidRDefault="00474DB5" w:rsidP="00474DB5">
            <w:pPr>
              <w:keepLines w:val="0"/>
              <w:spacing w:line="240" w:lineRule="auto"/>
              <w:ind w:right="424" w:firstLine="0"/>
              <w:rPr>
                <w:sz w:val="24"/>
                <w:szCs w:val="24"/>
              </w:rPr>
            </w:pPr>
            <w:r w:rsidRPr="004B5F05">
              <w:rPr>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4DB5" w:rsidRPr="004B5F05" w:rsidRDefault="00474DB5" w:rsidP="00474DB5">
            <w:pPr>
              <w:keepLines w:val="0"/>
              <w:spacing w:line="240" w:lineRule="auto"/>
              <w:ind w:right="424" w:firstLine="0"/>
              <w:rPr>
                <w:sz w:val="24"/>
                <w:szCs w:val="24"/>
              </w:rPr>
            </w:pPr>
            <w:r w:rsidRPr="004B5F05">
              <w:rPr>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474DB5" w:rsidRDefault="00474DB5" w:rsidP="00474DB5">
            <w:pPr>
              <w:keepLines w:val="0"/>
              <w:spacing w:line="240" w:lineRule="auto"/>
              <w:ind w:right="424" w:firstLine="0"/>
              <w:rPr>
                <w:sz w:val="24"/>
                <w:szCs w:val="24"/>
              </w:rPr>
            </w:pPr>
            <w:r w:rsidRPr="004B5F05">
              <w:rPr>
                <w:sz w:val="24"/>
                <w:szCs w:val="24"/>
              </w:rPr>
              <w:t>Статья 18. Отклонение от предельных параметров разрешенного строительства, реконструкции объектов капитального строительства</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3.</w:t>
            </w:r>
            <w:r w:rsidRPr="00F05464">
              <w:rPr>
                <w:rFonts w:eastAsia="Calibri"/>
                <w:bCs/>
                <w:sz w:val="24"/>
                <w:szCs w:val="24"/>
                <w:lang w:eastAsia="en-US"/>
              </w:rPr>
              <w:t xml:space="preserve"> Подготовка документации по планировке территории</w:t>
            </w:r>
          </w:p>
          <w:p w:rsidR="00474DB5" w:rsidRPr="004B5F05" w:rsidRDefault="00474DB5" w:rsidP="00474DB5">
            <w:pPr>
              <w:keepLines w:val="0"/>
              <w:spacing w:line="240" w:lineRule="auto"/>
              <w:ind w:right="424" w:firstLine="0"/>
              <w:rPr>
                <w:sz w:val="24"/>
                <w:szCs w:val="24"/>
              </w:rPr>
            </w:pPr>
            <w:r w:rsidRPr="004B5F05">
              <w:rPr>
                <w:sz w:val="24"/>
                <w:szCs w:val="24"/>
              </w:rPr>
              <w:t>Статья 19. Общие положения о планировке территории</w:t>
            </w:r>
          </w:p>
          <w:p w:rsidR="00474DB5" w:rsidRPr="004B5F05" w:rsidRDefault="00474DB5" w:rsidP="00474DB5">
            <w:pPr>
              <w:keepLines w:val="0"/>
              <w:spacing w:line="240" w:lineRule="auto"/>
              <w:ind w:right="424" w:firstLine="0"/>
              <w:rPr>
                <w:sz w:val="24"/>
                <w:szCs w:val="24"/>
              </w:rPr>
            </w:pPr>
            <w:r w:rsidRPr="004B5F05">
              <w:rPr>
                <w:sz w:val="24"/>
                <w:szCs w:val="24"/>
              </w:rPr>
              <w:t>Статья 20. Инженерные изыскания для подготовки документации по планировке территории</w:t>
            </w:r>
          </w:p>
          <w:p w:rsidR="00474DB5" w:rsidRPr="004B5F05" w:rsidRDefault="00474DB5" w:rsidP="00474DB5">
            <w:pPr>
              <w:keepLines w:val="0"/>
              <w:spacing w:line="240" w:lineRule="auto"/>
              <w:ind w:right="424" w:firstLine="0"/>
              <w:rPr>
                <w:sz w:val="24"/>
                <w:szCs w:val="24"/>
              </w:rPr>
            </w:pPr>
            <w:r w:rsidRPr="004B5F05">
              <w:rPr>
                <w:sz w:val="24"/>
                <w:szCs w:val="24"/>
              </w:rPr>
              <w:lastRenderedPageBreak/>
              <w:t>Статья 21. Проекты планировки территории</w:t>
            </w:r>
          </w:p>
          <w:p w:rsidR="00474DB5" w:rsidRPr="004B5F05" w:rsidRDefault="00474DB5" w:rsidP="00474DB5">
            <w:pPr>
              <w:keepLines w:val="0"/>
              <w:spacing w:line="240" w:lineRule="auto"/>
              <w:ind w:right="424" w:firstLine="0"/>
              <w:rPr>
                <w:sz w:val="24"/>
                <w:szCs w:val="24"/>
              </w:rPr>
            </w:pPr>
            <w:r w:rsidRPr="004B5F05">
              <w:rPr>
                <w:sz w:val="24"/>
                <w:szCs w:val="24"/>
              </w:rPr>
              <w:t>Статья 22. Проекты межевания территорий</w:t>
            </w:r>
          </w:p>
          <w:p w:rsidR="00474DB5" w:rsidRPr="004B5F05" w:rsidRDefault="00474DB5" w:rsidP="00474DB5">
            <w:pPr>
              <w:keepLines w:val="0"/>
              <w:spacing w:line="240" w:lineRule="auto"/>
              <w:ind w:right="424" w:firstLine="0"/>
              <w:rPr>
                <w:sz w:val="24"/>
                <w:szCs w:val="24"/>
              </w:rPr>
            </w:pPr>
            <w:r w:rsidRPr="004B5F05">
              <w:rPr>
                <w:sz w:val="24"/>
                <w:szCs w:val="24"/>
              </w:rPr>
              <w:t>Статья 23. Градостроительные планы земельных участков</w:t>
            </w:r>
          </w:p>
          <w:p w:rsidR="00474DB5" w:rsidRPr="004B5F05" w:rsidRDefault="00474DB5" w:rsidP="00474DB5">
            <w:pPr>
              <w:keepLines w:val="0"/>
              <w:spacing w:line="240" w:lineRule="auto"/>
              <w:ind w:right="424" w:firstLine="0"/>
              <w:rPr>
                <w:sz w:val="24"/>
                <w:szCs w:val="24"/>
              </w:rPr>
            </w:pPr>
            <w:r w:rsidRPr="004B5F05">
              <w:rPr>
                <w:sz w:val="24"/>
                <w:szCs w:val="24"/>
              </w:rPr>
              <w:t>Статья 24. Согласование архитектурно-градостроительного облика</w:t>
            </w:r>
          </w:p>
          <w:p w:rsidR="00474DB5" w:rsidRPr="004B5F05" w:rsidRDefault="00474DB5" w:rsidP="00474DB5">
            <w:pPr>
              <w:keepLines w:val="0"/>
              <w:spacing w:line="240" w:lineRule="auto"/>
              <w:ind w:right="424" w:firstLine="0"/>
              <w:rPr>
                <w:sz w:val="24"/>
                <w:szCs w:val="24"/>
              </w:rPr>
            </w:pPr>
            <w:r w:rsidRPr="004B5F05">
              <w:rPr>
                <w:sz w:val="24"/>
                <w:szCs w:val="24"/>
              </w:rPr>
              <w:t>Статья 25. Особенности подготовки документации по планировке территории, разрабатываемой на основании решения органа местного самоуправления.</w:t>
            </w:r>
          </w:p>
          <w:p w:rsidR="00474DB5" w:rsidRDefault="00474DB5" w:rsidP="00474DB5">
            <w:pPr>
              <w:keepLines w:val="0"/>
              <w:spacing w:line="240" w:lineRule="auto"/>
              <w:ind w:right="424" w:firstLine="0"/>
              <w:rPr>
                <w:sz w:val="24"/>
                <w:szCs w:val="24"/>
              </w:rPr>
            </w:pPr>
            <w:r w:rsidRPr="004B5F05">
              <w:rPr>
                <w:sz w:val="24"/>
                <w:szCs w:val="24"/>
              </w:rPr>
              <w:t>Статья 26. Особенности подготовки документации по планировке территории применительно к территории муниципального образования</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4.</w:t>
            </w:r>
            <w:r w:rsidRPr="00F05464">
              <w:rPr>
                <w:rFonts w:eastAsia="Calibri"/>
                <w:bCs/>
                <w:sz w:val="24"/>
                <w:szCs w:val="24"/>
                <w:lang w:eastAsia="en-US"/>
              </w:rPr>
              <w:t xml:space="preserve"> Проведение публичных слушаний по вопросам землепользования и застройки</w:t>
            </w:r>
          </w:p>
          <w:p w:rsidR="00474DB5" w:rsidRDefault="00474DB5" w:rsidP="00474DB5">
            <w:pPr>
              <w:keepLines w:val="0"/>
              <w:spacing w:line="240" w:lineRule="auto"/>
              <w:ind w:right="424" w:firstLine="0"/>
              <w:rPr>
                <w:sz w:val="24"/>
                <w:szCs w:val="24"/>
              </w:rPr>
            </w:pPr>
            <w:r w:rsidRPr="004B5F05">
              <w:rPr>
                <w:sz w:val="24"/>
                <w:szCs w:val="24"/>
              </w:rPr>
              <w:t>Статья 27. Публичные слушания по вопросам землепользования и застройки</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5.</w:t>
            </w:r>
            <w:r w:rsidRPr="00F05464">
              <w:rPr>
                <w:rFonts w:eastAsia="Calibri"/>
                <w:sz w:val="24"/>
                <w:szCs w:val="24"/>
                <w:lang w:eastAsia="en-US"/>
              </w:rPr>
              <w:t>Внесение изменений в правила землепользования и застройки</w:t>
            </w:r>
          </w:p>
          <w:p w:rsidR="00474DB5" w:rsidRDefault="00474DB5" w:rsidP="00474DB5">
            <w:pPr>
              <w:keepLines w:val="0"/>
              <w:spacing w:line="240" w:lineRule="auto"/>
              <w:ind w:right="424" w:firstLine="0"/>
              <w:rPr>
                <w:sz w:val="24"/>
                <w:szCs w:val="24"/>
              </w:rPr>
            </w:pPr>
            <w:r w:rsidRPr="004B5F05">
              <w:rPr>
                <w:sz w:val="24"/>
                <w:szCs w:val="24"/>
              </w:rPr>
              <w:t>Статья 28. Порядок и основания для внесения изменений в правила землепользования и застройки</w:t>
            </w:r>
          </w:p>
          <w:p w:rsidR="00474DB5" w:rsidRPr="004B5F05" w:rsidRDefault="00474DB5" w:rsidP="00474DB5">
            <w:pPr>
              <w:keepLines w:val="0"/>
              <w:spacing w:line="240" w:lineRule="auto"/>
              <w:ind w:right="424" w:firstLine="851"/>
              <w:rPr>
                <w:sz w:val="24"/>
                <w:szCs w:val="24"/>
              </w:rPr>
            </w:pPr>
            <w:r w:rsidRPr="00F05464">
              <w:rPr>
                <w:rFonts w:eastAsia="Calibri"/>
                <w:bCs/>
                <w:sz w:val="24"/>
                <w:szCs w:val="24"/>
                <w:u w:val="single"/>
                <w:lang w:eastAsia="en-US"/>
              </w:rPr>
              <w:t>ГЛАВА 6.</w:t>
            </w:r>
            <w:r w:rsidRPr="00F05464">
              <w:rPr>
                <w:rFonts w:eastAsia="Calibri"/>
                <w:bCs/>
                <w:sz w:val="24"/>
                <w:szCs w:val="24"/>
                <w:lang w:eastAsia="en-US"/>
              </w:rPr>
              <w:t xml:space="preserve"> Регулирование иных вопросов землепользования и застройки</w:t>
            </w:r>
          </w:p>
          <w:p w:rsidR="00474DB5" w:rsidRPr="004B5F05" w:rsidRDefault="00474DB5" w:rsidP="00474DB5">
            <w:pPr>
              <w:keepLines w:val="0"/>
              <w:spacing w:line="240" w:lineRule="auto"/>
              <w:ind w:right="424" w:firstLine="0"/>
              <w:rPr>
                <w:sz w:val="24"/>
                <w:szCs w:val="24"/>
              </w:rPr>
            </w:pPr>
            <w:r w:rsidRPr="004B5F05">
              <w:rPr>
                <w:sz w:val="24"/>
                <w:szCs w:val="24"/>
              </w:rPr>
              <w:t>Статья 29. Выдача разрешений на строительство</w:t>
            </w:r>
          </w:p>
          <w:p w:rsidR="00474DB5" w:rsidRPr="004B5F05" w:rsidRDefault="00474DB5" w:rsidP="00474DB5">
            <w:pPr>
              <w:keepLines w:val="0"/>
              <w:spacing w:line="240" w:lineRule="auto"/>
              <w:ind w:right="424" w:firstLine="0"/>
              <w:rPr>
                <w:sz w:val="24"/>
                <w:szCs w:val="24"/>
              </w:rPr>
            </w:pPr>
            <w:r w:rsidRPr="004B5F05">
              <w:rPr>
                <w:sz w:val="24"/>
                <w:szCs w:val="24"/>
              </w:rPr>
              <w:t>Статья 30. Выдача разрешения на ввод объекта в эксплуатацию</w:t>
            </w:r>
          </w:p>
          <w:p w:rsidR="008E0DF6" w:rsidRDefault="00474DB5" w:rsidP="00B808E7">
            <w:pPr>
              <w:keepLines w:val="0"/>
              <w:spacing w:line="240" w:lineRule="auto"/>
              <w:ind w:right="424" w:firstLine="0"/>
              <w:rPr>
                <w:sz w:val="24"/>
                <w:szCs w:val="24"/>
              </w:rPr>
            </w:pPr>
            <w:r w:rsidRPr="004B5F05">
              <w:rPr>
                <w:sz w:val="24"/>
                <w:szCs w:val="24"/>
              </w:rPr>
              <w:t>Статья 31. Ответственность за нарушения Правил</w:t>
            </w:r>
          </w:p>
        </w:tc>
        <w:tc>
          <w:tcPr>
            <w:tcW w:w="567" w:type="dxa"/>
          </w:tcPr>
          <w:p w:rsidR="008E0DF6" w:rsidRDefault="008E0DF6" w:rsidP="00474DB5">
            <w:pPr>
              <w:keepLines w:val="0"/>
              <w:spacing w:line="240" w:lineRule="auto"/>
              <w:ind w:firstLine="0"/>
              <w:jc w:val="center"/>
              <w:rPr>
                <w:sz w:val="24"/>
                <w:szCs w:val="24"/>
              </w:rPr>
            </w:pPr>
          </w:p>
          <w:p w:rsidR="00474DB5" w:rsidRDefault="00474DB5" w:rsidP="00474DB5">
            <w:pPr>
              <w:keepLines w:val="0"/>
              <w:spacing w:line="240" w:lineRule="auto"/>
              <w:ind w:firstLine="0"/>
              <w:jc w:val="center"/>
              <w:rPr>
                <w:sz w:val="24"/>
                <w:szCs w:val="24"/>
              </w:rPr>
            </w:pPr>
          </w:p>
          <w:p w:rsidR="00474DB5" w:rsidRDefault="00474DB5" w:rsidP="00474DB5">
            <w:pPr>
              <w:keepLines w:val="0"/>
              <w:spacing w:line="240" w:lineRule="auto"/>
              <w:ind w:firstLine="0"/>
              <w:jc w:val="center"/>
              <w:rPr>
                <w:sz w:val="24"/>
                <w:szCs w:val="24"/>
              </w:rPr>
            </w:pPr>
          </w:p>
          <w:p w:rsidR="00474DB5" w:rsidRDefault="00474DB5" w:rsidP="00856C74">
            <w:pPr>
              <w:keepLines w:val="0"/>
              <w:spacing w:line="240" w:lineRule="auto"/>
              <w:ind w:firstLine="0"/>
              <w:jc w:val="left"/>
              <w:rPr>
                <w:sz w:val="24"/>
                <w:szCs w:val="24"/>
              </w:rPr>
            </w:pPr>
            <w:r>
              <w:rPr>
                <w:sz w:val="24"/>
                <w:szCs w:val="24"/>
              </w:rPr>
              <w:t>3</w:t>
            </w:r>
          </w:p>
          <w:p w:rsidR="00B808E7" w:rsidRDefault="00B808E7" w:rsidP="00856C74">
            <w:pPr>
              <w:keepLines w:val="0"/>
              <w:spacing w:line="240" w:lineRule="auto"/>
              <w:ind w:firstLine="0"/>
              <w:jc w:val="left"/>
              <w:rPr>
                <w:sz w:val="24"/>
                <w:szCs w:val="24"/>
              </w:rPr>
            </w:pPr>
            <w:r>
              <w:rPr>
                <w:sz w:val="24"/>
                <w:szCs w:val="24"/>
              </w:rPr>
              <w:t>15</w:t>
            </w:r>
          </w:p>
          <w:p w:rsidR="00576959" w:rsidRDefault="00576959" w:rsidP="00856C74">
            <w:pPr>
              <w:keepLines w:val="0"/>
              <w:spacing w:line="240" w:lineRule="auto"/>
              <w:ind w:firstLine="0"/>
              <w:jc w:val="left"/>
              <w:rPr>
                <w:sz w:val="24"/>
                <w:szCs w:val="24"/>
              </w:rPr>
            </w:pPr>
            <w:r>
              <w:rPr>
                <w:sz w:val="24"/>
                <w:szCs w:val="24"/>
              </w:rPr>
              <w:t>17</w:t>
            </w: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r>
              <w:rPr>
                <w:sz w:val="24"/>
                <w:szCs w:val="24"/>
              </w:rPr>
              <w:t>17</w:t>
            </w:r>
          </w:p>
          <w:p w:rsidR="00576959" w:rsidRDefault="00576959" w:rsidP="00856C74">
            <w:pPr>
              <w:keepLines w:val="0"/>
              <w:spacing w:line="240" w:lineRule="auto"/>
              <w:ind w:firstLine="0"/>
              <w:jc w:val="left"/>
              <w:rPr>
                <w:sz w:val="24"/>
                <w:szCs w:val="24"/>
              </w:rPr>
            </w:pPr>
            <w:r>
              <w:rPr>
                <w:sz w:val="24"/>
                <w:szCs w:val="24"/>
              </w:rPr>
              <w:t>18</w:t>
            </w: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r>
              <w:rPr>
                <w:sz w:val="24"/>
                <w:szCs w:val="24"/>
              </w:rPr>
              <w:t>19</w:t>
            </w:r>
          </w:p>
          <w:p w:rsidR="00576959" w:rsidRDefault="00576959" w:rsidP="00856C74">
            <w:pPr>
              <w:keepLines w:val="0"/>
              <w:spacing w:line="240" w:lineRule="auto"/>
              <w:ind w:firstLine="0"/>
              <w:jc w:val="left"/>
              <w:rPr>
                <w:sz w:val="24"/>
                <w:szCs w:val="24"/>
              </w:rPr>
            </w:pPr>
          </w:p>
          <w:p w:rsidR="00576959" w:rsidRDefault="00836B06" w:rsidP="00856C74">
            <w:pPr>
              <w:keepLines w:val="0"/>
              <w:spacing w:line="240" w:lineRule="auto"/>
              <w:ind w:firstLine="0"/>
              <w:jc w:val="left"/>
              <w:rPr>
                <w:sz w:val="24"/>
                <w:szCs w:val="24"/>
              </w:rPr>
            </w:pPr>
            <w:r>
              <w:rPr>
                <w:sz w:val="24"/>
                <w:szCs w:val="24"/>
              </w:rPr>
              <w:t>19</w:t>
            </w:r>
          </w:p>
          <w:p w:rsidR="0004248A" w:rsidRDefault="0004248A" w:rsidP="00856C74">
            <w:pPr>
              <w:keepLines w:val="0"/>
              <w:spacing w:line="240" w:lineRule="auto"/>
              <w:ind w:firstLine="0"/>
              <w:jc w:val="left"/>
              <w:rPr>
                <w:sz w:val="24"/>
                <w:szCs w:val="24"/>
              </w:rPr>
            </w:pPr>
          </w:p>
          <w:p w:rsidR="00576959" w:rsidRDefault="00836B06" w:rsidP="00856C74">
            <w:pPr>
              <w:keepLines w:val="0"/>
              <w:spacing w:line="240" w:lineRule="auto"/>
              <w:ind w:firstLine="0"/>
              <w:jc w:val="left"/>
              <w:rPr>
                <w:sz w:val="24"/>
                <w:szCs w:val="24"/>
              </w:rPr>
            </w:pPr>
            <w:r>
              <w:rPr>
                <w:sz w:val="24"/>
                <w:szCs w:val="24"/>
              </w:rPr>
              <w:t>20</w:t>
            </w:r>
          </w:p>
          <w:p w:rsidR="0004248A" w:rsidRDefault="00836B06" w:rsidP="00856C74">
            <w:pPr>
              <w:keepLines w:val="0"/>
              <w:spacing w:line="240" w:lineRule="auto"/>
              <w:ind w:firstLine="0"/>
              <w:jc w:val="left"/>
              <w:rPr>
                <w:sz w:val="24"/>
                <w:szCs w:val="24"/>
              </w:rPr>
            </w:pPr>
            <w:r>
              <w:rPr>
                <w:sz w:val="24"/>
                <w:szCs w:val="24"/>
              </w:rPr>
              <w:t>25</w:t>
            </w:r>
          </w:p>
          <w:p w:rsidR="0004248A" w:rsidRDefault="0004248A" w:rsidP="00856C74">
            <w:pPr>
              <w:keepLines w:val="0"/>
              <w:spacing w:line="240" w:lineRule="auto"/>
              <w:ind w:firstLine="0"/>
              <w:jc w:val="left"/>
              <w:rPr>
                <w:sz w:val="24"/>
                <w:szCs w:val="24"/>
              </w:rPr>
            </w:pPr>
          </w:p>
          <w:p w:rsidR="0004248A" w:rsidRDefault="0004248A" w:rsidP="00856C74">
            <w:pPr>
              <w:keepLines w:val="0"/>
              <w:spacing w:line="240" w:lineRule="auto"/>
              <w:ind w:firstLine="0"/>
              <w:jc w:val="left"/>
              <w:rPr>
                <w:sz w:val="24"/>
                <w:szCs w:val="24"/>
              </w:rPr>
            </w:pPr>
          </w:p>
          <w:p w:rsidR="0004248A" w:rsidRDefault="0004248A" w:rsidP="00856C74">
            <w:pPr>
              <w:keepLines w:val="0"/>
              <w:spacing w:line="240" w:lineRule="auto"/>
              <w:ind w:firstLine="0"/>
              <w:jc w:val="left"/>
              <w:rPr>
                <w:sz w:val="24"/>
                <w:szCs w:val="24"/>
              </w:rPr>
            </w:pPr>
          </w:p>
          <w:p w:rsidR="0004248A" w:rsidRDefault="0004248A"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r>
              <w:rPr>
                <w:sz w:val="24"/>
                <w:szCs w:val="24"/>
              </w:rPr>
              <w:t>25</w:t>
            </w: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836B06" w:rsidP="00856C74">
            <w:pPr>
              <w:keepLines w:val="0"/>
              <w:spacing w:line="240" w:lineRule="auto"/>
              <w:ind w:firstLine="0"/>
              <w:jc w:val="left"/>
              <w:rPr>
                <w:sz w:val="24"/>
                <w:szCs w:val="24"/>
              </w:rPr>
            </w:pPr>
            <w:r>
              <w:rPr>
                <w:sz w:val="24"/>
                <w:szCs w:val="24"/>
              </w:rPr>
              <w:t>27</w:t>
            </w:r>
          </w:p>
          <w:p w:rsidR="00576959" w:rsidRDefault="00576959" w:rsidP="00856C74">
            <w:pPr>
              <w:keepLines w:val="0"/>
              <w:spacing w:line="240" w:lineRule="auto"/>
              <w:ind w:firstLine="0"/>
              <w:jc w:val="left"/>
              <w:rPr>
                <w:sz w:val="24"/>
                <w:szCs w:val="24"/>
              </w:rPr>
            </w:pPr>
            <w:r>
              <w:rPr>
                <w:sz w:val="24"/>
                <w:szCs w:val="24"/>
              </w:rPr>
              <w:t>27</w:t>
            </w:r>
          </w:p>
          <w:p w:rsidR="0004248A" w:rsidRDefault="0004248A" w:rsidP="00856C74">
            <w:pPr>
              <w:keepLines w:val="0"/>
              <w:spacing w:line="240" w:lineRule="auto"/>
              <w:ind w:firstLine="0"/>
              <w:jc w:val="left"/>
              <w:rPr>
                <w:sz w:val="24"/>
                <w:szCs w:val="24"/>
              </w:rPr>
            </w:pPr>
          </w:p>
          <w:p w:rsidR="0004248A" w:rsidRDefault="00CD1C03" w:rsidP="00856C74">
            <w:pPr>
              <w:keepLines w:val="0"/>
              <w:spacing w:line="240" w:lineRule="auto"/>
              <w:ind w:firstLine="0"/>
              <w:jc w:val="left"/>
              <w:rPr>
                <w:sz w:val="24"/>
                <w:szCs w:val="24"/>
              </w:rPr>
            </w:pPr>
            <w:r>
              <w:rPr>
                <w:sz w:val="24"/>
                <w:szCs w:val="24"/>
              </w:rPr>
              <w:t>28</w:t>
            </w:r>
          </w:p>
          <w:p w:rsidR="0004248A" w:rsidRDefault="0004248A"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576959" w:rsidRDefault="00CD1C03" w:rsidP="00856C74">
            <w:pPr>
              <w:keepLines w:val="0"/>
              <w:spacing w:line="240" w:lineRule="auto"/>
              <w:ind w:firstLine="0"/>
              <w:jc w:val="left"/>
              <w:rPr>
                <w:sz w:val="24"/>
                <w:szCs w:val="24"/>
              </w:rPr>
            </w:pPr>
            <w:r>
              <w:rPr>
                <w:sz w:val="24"/>
                <w:szCs w:val="24"/>
              </w:rPr>
              <w:t>29</w:t>
            </w:r>
          </w:p>
          <w:p w:rsidR="00576959" w:rsidRDefault="00576959" w:rsidP="00856C74">
            <w:pPr>
              <w:keepLines w:val="0"/>
              <w:spacing w:line="240" w:lineRule="auto"/>
              <w:ind w:firstLine="0"/>
              <w:jc w:val="left"/>
              <w:rPr>
                <w:sz w:val="24"/>
                <w:szCs w:val="24"/>
              </w:rPr>
            </w:pPr>
            <w:r>
              <w:rPr>
                <w:sz w:val="24"/>
                <w:szCs w:val="24"/>
              </w:rPr>
              <w:t>30</w:t>
            </w:r>
          </w:p>
          <w:p w:rsidR="00576959" w:rsidRDefault="00576959" w:rsidP="00856C74">
            <w:pPr>
              <w:keepLines w:val="0"/>
              <w:spacing w:line="240" w:lineRule="auto"/>
              <w:ind w:firstLine="0"/>
              <w:jc w:val="left"/>
              <w:rPr>
                <w:sz w:val="24"/>
                <w:szCs w:val="24"/>
              </w:rPr>
            </w:pPr>
          </w:p>
          <w:p w:rsidR="00576959" w:rsidRDefault="00CD1C03" w:rsidP="00856C74">
            <w:pPr>
              <w:keepLines w:val="0"/>
              <w:spacing w:line="240" w:lineRule="auto"/>
              <w:ind w:firstLine="0"/>
              <w:jc w:val="left"/>
              <w:rPr>
                <w:sz w:val="24"/>
                <w:szCs w:val="24"/>
              </w:rPr>
            </w:pPr>
            <w:r>
              <w:rPr>
                <w:sz w:val="24"/>
                <w:szCs w:val="24"/>
              </w:rPr>
              <w:t>31</w:t>
            </w:r>
          </w:p>
          <w:p w:rsidR="0004248A" w:rsidRDefault="0004248A" w:rsidP="00856C74">
            <w:pPr>
              <w:keepLines w:val="0"/>
              <w:spacing w:line="240" w:lineRule="auto"/>
              <w:ind w:firstLine="0"/>
              <w:jc w:val="left"/>
              <w:rPr>
                <w:sz w:val="24"/>
                <w:szCs w:val="24"/>
              </w:rPr>
            </w:pPr>
          </w:p>
          <w:p w:rsidR="00576959" w:rsidRDefault="00576959" w:rsidP="00856C74">
            <w:pPr>
              <w:keepLines w:val="0"/>
              <w:spacing w:line="240" w:lineRule="auto"/>
              <w:ind w:firstLine="0"/>
              <w:jc w:val="left"/>
              <w:rPr>
                <w:sz w:val="24"/>
                <w:szCs w:val="24"/>
              </w:rPr>
            </w:pPr>
          </w:p>
          <w:p w:rsidR="0004248A" w:rsidRDefault="00CD1C03" w:rsidP="00856C74">
            <w:pPr>
              <w:keepLines w:val="0"/>
              <w:spacing w:line="240" w:lineRule="auto"/>
              <w:ind w:firstLine="0"/>
              <w:jc w:val="left"/>
              <w:rPr>
                <w:sz w:val="24"/>
                <w:szCs w:val="24"/>
              </w:rPr>
            </w:pPr>
            <w:r>
              <w:rPr>
                <w:sz w:val="24"/>
                <w:szCs w:val="24"/>
              </w:rPr>
              <w:t>32</w:t>
            </w:r>
          </w:p>
          <w:p w:rsidR="0004248A" w:rsidRDefault="0004248A" w:rsidP="00856C74">
            <w:pPr>
              <w:keepLines w:val="0"/>
              <w:spacing w:line="240" w:lineRule="auto"/>
              <w:ind w:firstLine="0"/>
              <w:jc w:val="left"/>
              <w:rPr>
                <w:sz w:val="24"/>
                <w:szCs w:val="24"/>
              </w:rPr>
            </w:pPr>
          </w:p>
          <w:p w:rsidR="0004248A" w:rsidRDefault="00CD1C03" w:rsidP="00856C74">
            <w:pPr>
              <w:keepLines w:val="0"/>
              <w:spacing w:line="240" w:lineRule="auto"/>
              <w:ind w:firstLine="0"/>
              <w:jc w:val="left"/>
              <w:rPr>
                <w:sz w:val="24"/>
                <w:szCs w:val="24"/>
              </w:rPr>
            </w:pPr>
            <w:r>
              <w:rPr>
                <w:sz w:val="24"/>
                <w:szCs w:val="24"/>
              </w:rPr>
              <w:t>34</w:t>
            </w:r>
          </w:p>
          <w:p w:rsidR="0004248A" w:rsidRDefault="0004248A" w:rsidP="00856C74">
            <w:pPr>
              <w:keepLines w:val="0"/>
              <w:spacing w:line="240" w:lineRule="auto"/>
              <w:ind w:firstLine="0"/>
              <w:jc w:val="left"/>
              <w:rPr>
                <w:sz w:val="24"/>
                <w:szCs w:val="24"/>
              </w:rPr>
            </w:pPr>
          </w:p>
          <w:p w:rsidR="0004248A" w:rsidRDefault="0004248A" w:rsidP="00856C74">
            <w:pPr>
              <w:keepLines w:val="0"/>
              <w:spacing w:line="240" w:lineRule="auto"/>
              <w:ind w:firstLine="0"/>
              <w:jc w:val="left"/>
              <w:rPr>
                <w:sz w:val="24"/>
                <w:szCs w:val="24"/>
              </w:rPr>
            </w:pPr>
          </w:p>
          <w:p w:rsidR="00576959" w:rsidRDefault="00CD1C03" w:rsidP="00856C74">
            <w:pPr>
              <w:keepLines w:val="0"/>
              <w:spacing w:line="240" w:lineRule="auto"/>
              <w:ind w:firstLine="0"/>
              <w:jc w:val="left"/>
              <w:rPr>
                <w:sz w:val="24"/>
                <w:szCs w:val="24"/>
              </w:rPr>
            </w:pPr>
            <w:r>
              <w:rPr>
                <w:sz w:val="24"/>
                <w:szCs w:val="24"/>
              </w:rPr>
              <w:t>34</w:t>
            </w:r>
          </w:p>
          <w:p w:rsidR="00576959" w:rsidRDefault="00CD1C03" w:rsidP="00856C74">
            <w:pPr>
              <w:keepLines w:val="0"/>
              <w:spacing w:line="240" w:lineRule="auto"/>
              <w:ind w:firstLine="0"/>
              <w:jc w:val="left"/>
              <w:rPr>
                <w:sz w:val="24"/>
                <w:szCs w:val="24"/>
              </w:rPr>
            </w:pPr>
            <w:r>
              <w:rPr>
                <w:sz w:val="24"/>
                <w:szCs w:val="24"/>
              </w:rPr>
              <w:t>35</w:t>
            </w:r>
          </w:p>
          <w:p w:rsidR="0004248A" w:rsidRDefault="0004248A" w:rsidP="00856C74">
            <w:pPr>
              <w:keepLines w:val="0"/>
              <w:spacing w:line="240" w:lineRule="auto"/>
              <w:ind w:firstLine="0"/>
              <w:jc w:val="left"/>
              <w:rPr>
                <w:sz w:val="24"/>
                <w:szCs w:val="24"/>
              </w:rPr>
            </w:pPr>
          </w:p>
          <w:p w:rsidR="0004248A" w:rsidRDefault="00CD1C03" w:rsidP="00856C74">
            <w:pPr>
              <w:keepLines w:val="0"/>
              <w:spacing w:line="240" w:lineRule="auto"/>
              <w:ind w:firstLine="0"/>
              <w:jc w:val="left"/>
              <w:rPr>
                <w:sz w:val="24"/>
                <w:szCs w:val="24"/>
              </w:rPr>
            </w:pPr>
            <w:r>
              <w:rPr>
                <w:sz w:val="24"/>
                <w:szCs w:val="24"/>
              </w:rPr>
              <w:lastRenderedPageBreak/>
              <w:t>36</w:t>
            </w:r>
          </w:p>
          <w:p w:rsidR="0004248A" w:rsidRDefault="00CD1C03" w:rsidP="00856C74">
            <w:pPr>
              <w:keepLines w:val="0"/>
              <w:spacing w:line="240" w:lineRule="auto"/>
              <w:ind w:firstLine="0"/>
              <w:jc w:val="left"/>
              <w:rPr>
                <w:sz w:val="24"/>
                <w:szCs w:val="24"/>
              </w:rPr>
            </w:pPr>
            <w:r>
              <w:rPr>
                <w:sz w:val="24"/>
                <w:szCs w:val="24"/>
              </w:rPr>
              <w:t>38</w:t>
            </w:r>
          </w:p>
          <w:p w:rsidR="00576959" w:rsidRDefault="00CD1C03" w:rsidP="00856C74">
            <w:pPr>
              <w:keepLines w:val="0"/>
              <w:spacing w:line="240" w:lineRule="auto"/>
              <w:ind w:firstLine="0"/>
              <w:jc w:val="left"/>
              <w:rPr>
                <w:sz w:val="24"/>
                <w:szCs w:val="24"/>
              </w:rPr>
            </w:pPr>
            <w:r>
              <w:rPr>
                <w:sz w:val="24"/>
                <w:szCs w:val="24"/>
              </w:rPr>
              <w:t>39</w:t>
            </w:r>
          </w:p>
          <w:p w:rsidR="00CD1C03" w:rsidRDefault="00CD1C03" w:rsidP="00856C74">
            <w:pPr>
              <w:keepLines w:val="0"/>
              <w:spacing w:line="240" w:lineRule="auto"/>
              <w:ind w:firstLine="0"/>
              <w:jc w:val="left"/>
              <w:rPr>
                <w:sz w:val="24"/>
                <w:szCs w:val="24"/>
              </w:rPr>
            </w:pPr>
            <w:r>
              <w:rPr>
                <w:sz w:val="24"/>
                <w:szCs w:val="24"/>
              </w:rPr>
              <w:t>40</w:t>
            </w:r>
          </w:p>
          <w:p w:rsidR="00576959" w:rsidRDefault="00CD1C03" w:rsidP="00856C74">
            <w:pPr>
              <w:keepLines w:val="0"/>
              <w:spacing w:line="240" w:lineRule="auto"/>
              <w:ind w:firstLine="0"/>
              <w:jc w:val="left"/>
              <w:rPr>
                <w:sz w:val="24"/>
                <w:szCs w:val="24"/>
              </w:rPr>
            </w:pPr>
            <w:r>
              <w:rPr>
                <w:sz w:val="24"/>
                <w:szCs w:val="24"/>
              </w:rPr>
              <w:t>41</w:t>
            </w: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r>
              <w:rPr>
                <w:sz w:val="24"/>
                <w:szCs w:val="24"/>
              </w:rPr>
              <w:t>47</w:t>
            </w: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r>
              <w:rPr>
                <w:sz w:val="24"/>
                <w:szCs w:val="24"/>
              </w:rPr>
              <w:t>49</w:t>
            </w: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r>
              <w:rPr>
                <w:sz w:val="24"/>
                <w:szCs w:val="24"/>
              </w:rPr>
              <w:t>50</w:t>
            </w: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p>
          <w:p w:rsidR="00CD1C03" w:rsidRDefault="00CD1C03" w:rsidP="00856C74">
            <w:pPr>
              <w:keepLines w:val="0"/>
              <w:spacing w:line="240" w:lineRule="auto"/>
              <w:ind w:firstLine="0"/>
              <w:jc w:val="left"/>
              <w:rPr>
                <w:sz w:val="24"/>
                <w:szCs w:val="24"/>
              </w:rPr>
            </w:pPr>
            <w:r>
              <w:rPr>
                <w:sz w:val="24"/>
                <w:szCs w:val="24"/>
              </w:rPr>
              <w:t>52</w:t>
            </w:r>
          </w:p>
          <w:p w:rsidR="00CD1C03" w:rsidRDefault="00856C74" w:rsidP="00856C74">
            <w:pPr>
              <w:keepLines w:val="0"/>
              <w:spacing w:line="240" w:lineRule="auto"/>
              <w:ind w:firstLine="0"/>
              <w:jc w:val="left"/>
              <w:rPr>
                <w:sz w:val="24"/>
                <w:szCs w:val="24"/>
              </w:rPr>
            </w:pPr>
            <w:r>
              <w:rPr>
                <w:sz w:val="24"/>
                <w:szCs w:val="24"/>
              </w:rPr>
              <w:t>62</w:t>
            </w:r>
          </w:p>
          <w:p w:rsidR="00CD1C03" w:rsidRDefault="00CD1C03" w:rsidP="00856C74">
            <w:pPr>
              <w:keepLines w:val="0"/>
              <w:spacing w:line="240" w:lineRule="auto"/>
              <w:ind w:firstLine="0"/>
              <w:jc w:val="left"/>
              <w:rPr>
                <w:sz w:val="24"/>
                <w:szCs w:val="24"/>
              </w:rPr>
            </w:pPr>
            <w:r>
              <w:rPr>
                <w:sz w:val="24"/>
                <w:szCs w:val="24"/>
              </w:rPr>
              <w:t>67</w:t>
            </w:r>
          </w:p>
        </w:tc>
      </w:tr>
    </w:tbl>
    <w:p w:rsidR="00BA7339" w:rsidRDefault="00BA7339" w:rsidP="00485AFD">
      <w:pPr>
        <w:keepLines w:val="0"/>
        <w:spacing w:line="240" w:lineRule="auto"/>
        <w:ind w:firstLine="0"/>
        <w:rPr>
          <w:sz w:val="24"/>
          <w:szCs w:val="24"/>
        </w:rPr>
      </w:pPr>
    </w:p>
    <w:tbl>
      <w:tblPr>
        <w:tblW w:w="0" w:type="auto"/>
        <w:tblLook w:val="04A0" w:firstRow="1" w:lastRow="0" w:firstColumn="1" w:lastColumn="0" w:noHBand="0" w:noVBand="1"/>
      </w:tblPr>
      <w:tblGrid>
        <w:gridCol w:w="9171"/>
        <w:gridCol w:w="576"/>
      </w:tblGrid>
      <w:tr w:rsidR="00A6584E" w:rsidRPr="00F05464" w:rsidTr="00836B06">
        <w:tc>
          <w:tcPr>
            <w:tcW w:w="9747" w:type="dxa"/>
            <w:gridSpan w:val="2"/>
            <w:shd w:val="clear" w:color="auto" w:fill="auto"/>
          </w:tcPr>
          <w:p w:rsidR="00A6584E" w:rsidRPr="00F05464" w:rsidRDefault="00A6584E" w:rsidP="00485AFD">
            <w:pPr>
              <w:keepLines w:val="0"/>
              <w:overflowPunct/>
              <w:autoSpaceDE/>
              <w:autoSpaceDN/>
              <w:adjustRightInd/>
              <w:spacing w:line="240" w:lineRule="auto"/>
              <w:ind w:firstLine="0"/>
              <w:jc w:val="center"/>
              <w:rPr>
                <w:rFonts w:eastAsia="Calibri"/>
                <w:bCs/>
                <w:sz w:val="24"/>
                <w:szCs w:val="24"/>
                <w:lang w:eastAsia="en-US"/>
              </w:rPr>
            </w:pPr>
            <w:r w:rsidRPr="00F05464">
              <w:rPr>
                <w:rFonts w:eastAsia="Calibri"/>
                <w:bCs/>
                <w:sz w:val="24"/>
                <w:szCs w:val="24"/>
                <w:lang w:eastAsia="en-US"/>
              </w:rPr>
              <w:t xml:space="preserve">ЧАСТЬ </w:t>
            </w:r>
            <w:r w:rsidRPr="00F05464">
              <w:rPr>
                <w:rFonts w:eastAsia="Calibri"/>
                <w:bCs/>
                <w:sz w:val="24"/>
                <w:szCs w:val="24"/>
                <w:lang w:val="en-US" w:eastAsia="en-US"/>
              </w:rPr>
              <w:t>II</w:t>
            </w:r>
            <w:r w:rsidRPr="00F05464">
              <w:rPr>
                <w:rFonts w:eastAsia="Calibri"/>
                <w:bCs/>
                <w:sz w:val="24"/>
                <w:szCs w:val="24"/>
                <w:lang w:eastAsia="en-US"/>
              </w:rPr>
              <w:t xml:space="preserve">. КАРТА(Ы) ГРАДОСТРОИТЕЛЬНОГО ЗОНИРОВАНИЯ, КАРТА(Ы) ЗОН </w:t>
            </w:r>
          </w:p>
          <w:p w:rsidR="00A6584E" w:rsidRPr="00F05464" w:rsidRDefault="00A6584E" w:rsidP="00485AFD">
            <w:pPr>
              <w:keepLines w:val="0"/>
              <w:overflowPunct/>
              <w:autoSpaceDE/>
              <w:autoSpaceDN/>
              <w:adjustRightInd/>
              <w:spacing w:line="240" w:lineRule="auto"/>
              <w:ind w:firstLine="0"/>
              <w:jc w:val="center"/>
              <w:rPr>
                <w:rFonts w:eastAsia="Calibri"/>
                <w:bCs/>
                <w:sz w:val="24"/>
                <w:szCs w:val="24"/>
                <w:lang w:eastAsia="en-US"/>
              </w:rPr>
            </w:pPr>
            <w:r w:rsidRPr="00F05464">
              <w:rPr>
                <w:rFonts w:eastAsia="Calibri"/>
                <w:bCs/>
                <w:sz w:val="24"/>
                <w:szCs w:val="24"/>
                <w:lang w:eastAsia="en-US"/>
              </w:rPr>
              <w:t xml:space="preserve">С ОСОБЫМИ УСЛОВИЯМИ ИСПОЛЬЗОВАНИЯ ТЕРРИТОРИИ </w:t>
            </w:r>
          </w:p>
          <w:p w:rsidR="00A6584E" w:rsidRPr="00F05464" w:rsidRDefault="00A6584E" w:rsidP="00485AFD">
            <w:pPr>
              <w:keepLines w:val="0"/>
              <w:overflowPunct/>
              <w:autoSpaceDE/>
              <w:autoSpaceDN/>
              <w:adjustRightInd/>
              <w:spacing w:line="240" w:lineRule="auto"/>
              <w:ind w:firstLine="0"/>
              <w:jc w:val="center"/>
              <w:rPr>
                <w:rFonts w:eastAsia="Calibri"/>
                <w:bCs/>
                <w:sz w:val="24"/>
                <w:szCs w:val="24"/>
                <w:lang w:eastAsia="en-US"/>
              </w:rPr>
            </w:pPr>
            <w:r w:rsidRPr="00F05464">
              <w:rPr>
                <w:rFonts w:eastAsia="Calibri"/>
                <w:bCs/>
                <w:sz w:val="24"/>
                <w:szCs w:val="24"/>
                <w:lang w:eastAsia="en-US"/>
              </w:rPr>
              <w:t>(совмещено на одной карте)</w:t>
            </w:r>
          </w:p>
        </w:tc>
      </w:tr>
      <w:tr w:rsidR="00A6584E" w:rsidRPr="00F05464" w:rsidTr="00836B06">
        <w:trPr>
          <w:trHeight w:val="763"/>
        </w:trPr>
        <w:tc>
          <w:tcPr>
            <w:tcW w:w="9171" w:type="dxa"/>
            <w:shd w:val="clear" w:color="auto" w:fill="auto"/>
          </w:tcPr>
          <w:p w:rsidR="00A6584E" w:rsidRDefault="00DA62C2" w:rsidP="00485AFD">
            <w:pPr>
              <w:keepLines w:val="0"/>
              <w:overflowPunct/>
              <w:autoSpaceDE/>
              <w:autoSpaceDN/>
              <w:adjustRightInd/>
              <w:spacing w:line="240" w:lineRule="auto"/>
              <w:ind w:firstLine="0"/>
              <w:rPr>
                <w:rFonts w:eastAsia="MS Mincho"/>
                <w:sz w:val="24"/>
                <w:szCs w:val="24"/>
                <w:lang w:eastAsia="en-US"/>
              </w:rPr>
            </w:pPr>
            <w:r>
              <w:rPr>
                <w:rFonts w:eastAsia="MS Mincho"/>
                <w:sz w:val="24"/>
                <w:szCs w:val="24"/>
                <w:lang w:eastAsia="en-US"/>
              </w:rPr>
              <w:t>Статья 32</w:t>
            </w:r>
            <w:r w:rsidR="00A6584E" w:rsidRPr="00F05464">
              <w:rPr>
                <w:rFonts w:eastAsia="MS Mincho"/>
                <w:sz w:val="24"/>
                <w:szCs w:val="24"/>
                <w:lang w:eastAsia="en-US"/>
              </w:rPr>
              <w:t xml:space="preserve">. Карта(ы) градостроительного зонирования территории </w:t>
            </w:r>
            <w:proofErr w:type="spellStart"/>
            <w:r w:rsidR="00A6584E" w:rsidRPr="00F05464">
              <w:rPr>
                <w:rFonts w:eastAsia="MS Mincho"/>
                <w:sz w:val="24"/>
                <w:szCs w:val="24"/>
                <w:lang w:eastAsia="en-US"/>
              </w:rPr>
              <w:t>Куринского</w:t>
            </w:r>
            <w:proofErr w:type="spellEnd"/>
            <w:r w:rsidR="00A6584E" w:rsidRPr="00F05464">
              <w:rPr>
                <w:rFonts w:eastAsia="MS Mincho"/>
                <w:sz w:val="24"/>
                <w:szCs w:val="24"/>
                <w:lang w:eastAsia="en-US"/>
              </w:rPr>
              <w:t xml:space="preserve"> сельского поселения Апшеронского района, карта(ы) зон с особыми условиями использования территории (совмещено на одной карте)</w:t>
            </w:r>
          </w:p>
          <w:p w:rsidR="00BA7339" w:rsidRPr="00F05464" w:rsidRDefault="00BA7339" w:rsidP="00485AFD">
            <w:pPr>
              <w:keepLines w:val="0"/>
              <w:overflowPunct/>
              <w:autoSpaceDE/>
              <w:autoSpaceDN/>
              <w:adjustRightInd/>
              <w:spacing w:line="240" w:lineRule="auto"/>
              <w:ind w:firstLine="0"/>
              <w:rPr>
                <w:rFonts w:eastAsia="MS Mincho"/>
                <w:sz w:val="24"/>
                <w:szCs w:val="24"/>
                <w:lang w:eastAsia="en-US"/>
              </w:rPr>
            </w:pPr>
          </w:p>
        </w:tc>
        <w:tc>
          <w:tcPr>
            <w:tcW w:w="576" w:type="dxa"/>
            <w:shd w:val="clear" w:color="auto" w:fill="auto"/>
          </w:tcPr>
          <w:p w:rsidR="00A6584E" w:rsidRPr="00F05464" w:rsidRDefault="00CD1C03"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69</w:t>
            </w:r>
          </w:p>
        </w:tc>
      </w:tr>
      <w:tr w:rsidR="00A6584E" w:rsidRPr="00F05464" w:rsidTr="00836B06">
        <w:tc>
          <w:tcPr>
            <w:tcW w:w="9747" w:type="dxa"/>
            <w:gridSpan w:val="2"/>
            <w:shd w:val="clear" w:color="auto" w:fill="auto"/>
          </w:tcPr>
          <w:p w:rsidR="00A6584E" w:rsidRPr="00F05464" w:rsidRDefault="00A6584E" w:rsidP="00836B06">
            <w:pPr>
              <w:keepLines w:val="0"/>
              <w:overflowPunct/>
              <w:autoSpaceDE/>
              <w:autoSpaceDN/>
              <w:adjustRightInd/>
              <w:spacing w:line="240" w:lineRule="auto"/>
              <w:ind w:firstLine="0"/>
              <w:jc w:val="center"/>
              <w:rPr>
                <w:rFonts w:eastAsia="Calibri"/>
                <w:sz w:val="24"/>
                <w:szCs w:val="24"/>
                <w:lang w:eastAsia="en-US"/>
              </w:rPr>
            </w:pPr>
            <w:r w:rsidRPr="00F05464">
              <w:rPr>
                <w:rFonts w:eastAsia="Calibri"/>
                <w:bCs/>
                <w:sz w:val="24"/>
                <w:szCs w:val="24"/>
                <w:lang w:eastAsia="en-US"/>
              </w:rPr>
              <w:t>ЧАСТЬ III. ГРАДОСТРОИТЕЛЬНЫЕ РЕГЛАМЕНТЫ</w:t>
            </w:r>
          </w:p>
        </w:tc>
      </w:tr>
      <w:tr w:rsidR="00A6584E" w:rsidRPr="00F05464" w:rsidTr="00836B06">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Calibri"/>
                <w:sz w:val="24"/>
                <w:szCs w:val="24"/>
                <w:lang w:eastAsia="en-US"/>
              </w:rPr>
            </w:pPr>
            <w:r>
              <w:rPr>
                <w:rFonts w:eastAsia="MS Mincho"/>
                <w:sz w:val="24"/>
                <w:szCs w:val="24"/>
                <w:lang w:eastAsia="en-US"/>
              </w:rPr>
              <w:t>Статья 33</w:t>
            </w:r>
            <w:r w:rsidR="00A6584E" w:rsidRPr="00F05464">
              <w:rPr>
                <w:rFonts w:eastAsia="MS Mincho"/>
                <w:sz w:val="24"/>
                <w:szCs w:val="24"/>
                <w:lang w:eastAsia="en-US"/>
              </w:rPr>
              <w:t xml:space="preserve">. Виды территориальных зон, выделенных на карте градостроительного зонирования территории </w:t>
            </w:r>
            <w:proofErr w:type="spellStart"/>
            <w:r w:rsidR="00A6584E" w:rsidRPr="00F05464">
              <w:rPr>
                <w:rFonts w:eastAsia="MS Mincho"/>
                <w:sz w:val="24"/>
                <w:szCs w:val="24"/>
                <w:lang w:eastAsia="en-US"/>
              </w:rPr>
              <w:t>Куринского</w:t>
            </w:r>
            <w:proofErr w:type="spellEnd"/>
            <w:r w:rsidR="00A6584E" w:rsidRPr="00F05464">
              <w:rPr>
                <w:rFonts w:eastAsia="MS Mincho"/>
                <w:sz w:val="24"/>
                <w:szCs w:val="24"/>
                <w:lang w:eastAsia="en-US"/>
              </w:rPr>
              <w:t xml:space="preserve"> сельского поселения Апшеронского района</w:t>
            </w:r>
          </w:p>
        </w:tc>
        <w:tc>
          <w:tcPr>
            <w:tcW w:w="576" w:type="dxa"/>
            <w:shd w:val="clear" w:color="auto" w:fill="auto"/>
          </w:tcPr>
          <w:p w:rsidR="00A6584E" w:rsidRPr="00F05464" w:rsidRDefault="00BF604E"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70</w:t>
            </w:r>
          </w:p>
        </w:tc>
      </w:tr>
      <w:tr w:rsidR="00A6584E" w:rsidRPr="00F05464" w:rsidTr="00836B06">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Calibri"/>
                <w:sz w:val="24"/>
                <w:szCs w:val="24"/>
                <w:lang w:eastAsia="en-US"/>
              </w:rPr>
            </w:pPr>
            <w:r>
              <w:rPr>
                <w:rFonts w:eastAsia="MS Mincho"/>
                <w:sz w:val="24"/>
                <w:szCs w:val="24"/>
                <w:lang w:eastAsia="en-US"/>
              </w:rPr>
              <w:t>Статья 34</w:t>
            </w:r>
            <w:r w:rsidR="00A6584E" w:rsidRPr="00F05464">
              <w:rPr>
                <w:rFonts w:eastAsia="MS Mincho"/>
                <w:sz w:val="24"/>
                <w:szCs w:val="24"/>
                <w:lang w:eastAsia="en-US"/>
              </w:rPr>
              <w:t>. Виды разрешенного использования земельных участков и объектов капитального строительства в различных территориальных зонах</w:t>
            </w: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71</w:t>
            </w:r>
          </w:p>
        </w:tc>
      </w:tr>
      <w:tr w:rsidR="00A6584E" w:rsidRPr="00F05464" w:rsidTr="00836B06">
        <w:tc>
          <w:tcPr>
            <w:tcW w:w="9171" w:type="dxa"/>
            <w:shd w:val="clear" w:color="auto" w:fill="auto"/>
          </w:tcPr>
          <w:p w:rsidR="00A6584E" w:rsidRPr="00F05464" w:rsidRDefault="00A6584E" w:rsidP="00485AFD">
            <w:pPr>
              <w:keepLines w:val="0"/>
              <w:overflowPunct/>
              <w:autoSpaceDE/>
              <w:autoSpaceDN/>
              <w:adjustRightInd/>
              <w:spacing w:line="240" w:lineRule="auto"/>
              <w:ind w:firstLine="0"/>
              <w:rPr>
                <w:rFonts w:eastAsia="Calibri"/>
                <w:sz w:val="24"/>
                <w:szCs w:val="24"/>
                <w:lang w:eastAsia="en-US"/>
              </w:rPr>
            </w:pPr>
            <w:r w:rsidRPr="00F05464">
              <w:rPr>
                <w:rFonts w:eastAsia="MS Mincho"/>
                <w:sz w:val="24"/>
                <w:szCs w:val="24"/>
                <w:lang w:eastAsia="en-US"/>
              </w:rPr>
              <w:t>Стат</w:t>
            </w:r>
            <w:r w:rsidR="00DA62C2">
              <w:rPr>
                <w:rFonts w:eastAsia="MS Mincho"/>
                <w:sz w:val="24"/>
                <w:szCs w:val="24"/>
                <w:lang w:eastAsia="en-US"/>
              </w:rPr>
              <w:t>ья 35</w:t>
            </w:r>
            <w:r w:rsidRPr="00F05464">
              <w:rPr>
                <w:rFonts w:eastAsia="MS Mincho"/>
                <w:sz w:val="24"/>
                <w:szCs w:val="24"/>
                <w:lang w:eastAsia="en-US"/>
              </w:rPr>
              <w:t xml:space="preserve">. Параметры разрешенного использования земельных участков и иных объектов недвижимости в различных территориальных зонах </w:t>
            </w:r>
          </w:p>
        </w:tc>
        <w:tc>
          <w:tcPr>
            <w:tcW w:w="576" w:type="dxa"/>
            <w:shd w:val="clear" w:color="auto" w:fill="auto"/>
          </w:tcPr>
          <w:p w:rsidR="00A6584E" w:rsidRPr="00F05464" w:rsidRDefault="008A191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264</w:t>
            </w:r>
          </w:p>
        </w:tc>
      </w:tr>
      <w:tr w:rsidR="00A6584E" w:rsidRPr="00F05464" w:rsidTr="00836B06">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Calibri"/>
                <w:sz w:val="24"/>
                <w:szCs w:val="24"/>
                <w:lang w:eastAsia="en-US"/>
              </w:rPr>
            </w:pPr>
            <w:r>
              <w:rPr>
                <w:rFonts w:eastAsia="MS Mincho"/>
                <w:sz w:val="24"/>
                <w:szCs w:val="24"/>
                <w:lang w:eastAsia="en-US"/>
              </w:rPr>
              <w:t>Статья 36</w:t>
            </w:r>
            <w:r w:rsidR="00A6584E" w:rsidRPr="00F05464">
              <w:rPr>
                <w:rFonts w:eastAsia="MS Mincho"/>
                <w:sz w:val="24"/>
                <w:szCs w:val="24"/>
                <w:lang w:eastAsia="en-US"/>
              </w:rPr>
              <w:t xml:space="preserve">. Описание ограничений по условиям охраны объектов культурного наследия </w:t>
            </w: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268</w:t>
            </w:r>
          </w:p>
        </w:tc>
      </w:tr>
      <w:tr w:rsidR="00A6584E" w:rsidRPr="00F05464" w:rsidTr="00836B06">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Calibri"/>
                <w:sz w:val="24"/>
                <w:szCs w:val="24"/>
                <w:lang w:eastAsia="en-US"/>
              </w:rPr>
            </w:pPr>
            <w:r>
              <w:rPr>
                <w:rFonts w:eastAsia="MS Mincho"/>
                <w:sz w:val="24"/>
                <w:szCs w:val="24"/>
                <w:lang w:eastAsia="en-US"/>
              </w:rPr>
              <w:t>Статья 37</w:t>
            </w:r>
            <w:r w:rsidR="00A6584E" w:rsidRPr="00F05464">
              <w:rPr>
                <w:rFonts w:eastAsia="MS Mincho"/>
                <w:sz w:val="24"/>
                <w:szCs w:val="24"/>
                <w:lang w:eastAsia="en-US"/>
              </w:rPr>
              <w:t>. Описание ограничений по экологическим и</w:t>
            </w:r>
            <w:r w:rsidR="00A6584E" w:rsidRPr="00F05464">
              <w:rPr>
                <w:rFonts w:eastAsia="Calibri"/>
                <w:sz w:val="24"/>
                <w:szCs w:val="24"/>
                <w:lang w:eastAsia="en-US"/>
              </w:rPr>
              <w:t xml:space="preserve"> с</w:t>
            </w:r>
            <w:r w:rsidR="00A6584E" w:rsidRPr="00F05464">
              <w:rPr>
                <w:rFonts w:eastAsia="MS Mincho"/>
                <w:sz w:val="24"/>
                <w:szCs w:val="24"/>
                <w:lang w:eastAsia="en-US"/>
              </w:rPr>
              <w:t>анитарно</w:t>
            </w:r>
            <w:r w:rsidR="00A6584E" w:rsidRPr="00F05464">
              <w:rPr>
                <w:rFonts w:eastAsia="Calibri"/>
                <w:sz w:val="24"/>
                <w:szCs w:val="24"/>
                <w:lang w:eastAsia="en-US"/>
              </w:rPr>
              <w:t>-</w:t>
            </w:r>
            <w:r w:rsidR="00A6584E" w:rsidRPr="00F05464">
              <w:rPr>
                <w:rFonts w:eastAsia="MS Mincho"/>
                <w:sz w:val="24"/>
                <w:szCs w:val="24"/>
                <w:lang w:eastAsia="en-US"/>
              </w:rPr>
              <w:t>эпидемиологическим условиям</w:t>
            </w: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27</w:t>
            </w:r>
            <w:r w:rsidR="00CC3D08">
              <w:rPr>
                <w:rFonts w:eastAsia="Calibri"/>
                <w:sz w:val="24"/>
                <w:szCs w:val="24"/>
                <w:lang w:eastAsia="en-US"/>
              </w:rPr>
              <w:t>1</w:t>
            </w:r>
          </w:p>
        </w:tc>
      </w:tr>
      <w:tr w:rsidR="00A6584E" w:rsidRPr="00F05464" w:rsidTr="00836B06">
        <w:tc>
          <w:tcPr>
            <w:tcW w:w="9171" w:type="dxa"/>
            <w:shd w:val="clear" w:color="auto" w:fill="auto"/>
          </w:tcPr>
          <w:p w:rsidR="00BA7339" w:rsidRDefault="00DA62C2" w:rsidP="00485AFD">
            <w:pPr>
              <w:keepLines w:val="0"/>
              <w:overflowPunct/>
              <w:autoSpaceDE/>
              <w:autoSpaceDN/>
              <w:adjustRightInd/>
              <w:spacing w:line="240" w:lineRule="auto"/>
              <w:ind w:firstLine="0"/>
              <w:rPr>
                <w:rFonts w:eastAsia="MS Mincho"/>
                <w:sz w:val="24"/>
                <w:szCs w:val="24"/>
                <w:lang w:eastAsia="en-US"/>
              </w:rPr>
            </w:pPr>
            <w:r>
              <w:rPr>
                <w:rFonts w:eastAsia="MS Mincho"/>
                <w:sz w:val="24"/>
                <w:szCs w:val="24"/>
                <w:lang w:eastAsia="en-US"/>
              </w:rPr>
              <w:t>Статья 38</w:t>
            </w:r>
            <w:r w:rsidR="00A6584E" w:rsidRPr="00F05464">
              <w:rPr>
                <w:rFonts w:eastAsia="MS Mincho"/>
                <w:sz w:val="24"/>
                <w:szCs w:val="24"/>
                <w:lang w:eastAsia="en-US"/>
              </w:rPr>
              <w:t>. Иные ограничения использования земельных участков и объектов капитального строительства</w:t>
            </w:r>
          </w:p>
          <w:p w:rsidR="00BA7339" w:rsidRPr="00F05464" w:rsidRDefault="00BA7339" w:rsidP="00485AFD">
            <w:pPr>
              <w:keepLines w:val="0"/>
              <w:overflowPunct/>
              <w:autoSpaceDE/>
              <w:autoSpaceDN/>
              <w:adjustRightInd/>
              <w:spacing w:line="240" w:lineRule="auto"/>
              <w:ind w:firstLine="0"/>
              <w:rPr>
                <w:rFonts w:eastAsia="MS Mincho"/>
                <w:sz w:val="24"/>
                <w:szCs w:val="24"/>
                <w:lang w:eastAsia="en-US"/>
              </w:rPr>
            </w:pP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274</w:t>
            </w:r>
          </w:p>
        </w:tc>
      </w:tr>
      <w:tr w:rsidR="00A6584E" w:rsidRPr="00F05464" w:rsidTr="00836B06">
        <w:tc>
          <w:tcPr>
            <w:tcW w:w="9747" w:type="dxa"/>
            <w:gridSpan w:val="2"/>
            <w:shd w:val="clear" w:color="auto" w:fill="auto"/>
          </w:tcPr>
          <w:p w:rsidR="00A6584E" w:rsidRPr="00F05464" w:rsidRDefault="00A6584E" w:rsidP="00836B06">
            <w:pPr>
              <w:keepLines w:val="0"/>
              <w:overflowPunct/>
              <w:autoSpaceDE/>
              <w:autoSpaceDN/>
              <w:adjustRightInd/>
              <w:spacing w:line="240" w:lineRule="auto"/>
              <w:ind w:firstLine="0"/>
              <w:jc w:val="center"/>
              <w:rPr>
                <w:rFonts w:eastAsia="Calibri"/>
                <w:sz w:val="24"/>
                <w:szCs w:val="24"/>
                <w:lang w:eastAsia="en-US"/>
              </w:rPr>
            </w:pPr>
            <w:r w:rsidRPr="00F05464">
              <w:rPr>
                <w:rFonts w:eastAsia="Calibri"/>
                <w:bCs/>
                <w:sz w:val="24"/>
                <w:szCs w:val="24"/>
                <w:lang w:eastAsia="en-US"/>
              </w:rPr>
              <w:t>ЧАСТЬ I</w:t>
            </w:r>
            <w:r w:rsidRPr="00F05464">
              <w:rPr>
                <w:rFonts w:eastAsia="Calibri"/>
                <w:bCs/>
                <w:sz w:val="24"/>
                <w:szCs w:val="24"/>
                <w:lang w:val="en-US" w:eastAsia="en-US"/>
              </w:rPr>
              <w:t>V</w:t>
            </w:r>
            <w:r w:rsidRPr="00F05464">
              <w:rPr>
                <w:rFonts w:eastAsia="Calibri"/>
                <w:bCs/>
                <w:sz w:val="24"/>
                <w:szCs w:val="24"/>
                <w:lang w:eastAsia="en-US"/>
              </w:rPr>
              <w:t>. ЗАКЛЮЧИТЕЛЬНЫЕ ПОЛОЖЕНИЯ</w:t>
            </w:r>
          </w:p>
        </w:tc>
      </w:tr>
      <w:tr w:rsidR="00A6584E" w:rsidRPr="00F05464" w:rsidTr="00836B06">
        <w:trPr>
          <w:trHeight w:val="387"/>
        </w:trPr>
        <w:tc>
          <w:tcPr>
            <w:tcW w:w="9171" w:type="dxa"/>
            <w:shd w:val="clear" w:color="auto" w:fill="auto"/>
          </w:tcPr>
          <w:p w:rsidR="00A6584E" w:rsidRPr="00F05464" w:rsidRDefault="00DA62C2" w:rsidP="00485AFD">
            <w:pPr>
              <w:keepLines w:val="0"/>
              <w:overflowPunct/>
              <w:autoSpaceDE/>
              <w:autoSpaceDN/>
              <w:adjustRightInd/>
              <w:spacing w:line="240" w:lineRule="auto"/>
              <w:ind w:firstLine="0"/>
              <w:rPr>
                <w:rFonts w:eastAsia="MS Mincho"/>
                <w:sz w:val="24"/>
                <w:szCs w:val="24"/>
                <w:lang w:eastAsia="en-US"/>
              </w:rPr>
            </w:pPr>
            <w:r>
              <w:rPr>
                <w:rFonts w:eastAsia="MS Mincho"/>
                <w:sz w:val="24"/>
                <w:szCs w:val="24"/>
                <w:lang w:eastAsia="en-US"/>
              </w:rPr>
              <w:t>Статья 39</w:t>
            </w:r>
            <w:r w:rsidR="00A6584E" w:rsidRPr="00F05464">
              <w:rPr>
                <w:rFonts w:eastAsia="MS Mincho"/>
                <w:sz w:val="24"/>
                <w:szCs w:val="24"/>
                <w:lang w:eastAsia="en-US"/>
              </w:rPr>
              <w:t>. Действие настоящих Правил по отношению к ранее возникшим правоотношениям</w:t>
            </w:r>
          </w:p>
        </w:tc>
        <w:tc>
          <w:tcPr>
            <w:tcW w:w="576" w:type="dxa"/>
            <w:shd w:val="clear" w:color="auto" w:fill="auto"/>
          </w:tcPr>
          <w:p w:rsidR="00A6584E" w:rsidRPr="00F05464" w:rsidRDefault="0004248A"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27</w:t>
            </w:r>
            <w:r w:rsidR="00CC3D08">
              <w:rPr>
                <w:rFonts w:eastAsia="Calibri"/>
                <w:sz w:val="24"/>
                <w:szCs w:val="24"/>
                <w:lang w:eastAsia="en-US"/>
              </w:rPr>
              <w:t>7</w:t>
            </w:r>
          </w:p>
        </w:tc>
      </w:tr>
      <w:tr w:rsidR="00A6584E" w:rsidRPr="00F05464" w:rsidTr="00836B06">
        <w:tc>
          <w:tcPr>
            <w:tcW w:w="9171" w:type="dxa"/>
            <w:shd w:val="clear" w:color="auto" w:fill="auto"/>
          </w:tcPr>
          <w:p w:rsidR="00A6584E" w:rsidRPr="00F05464" w:rsidRDefault="00A6584E" w:rsidP="00485AFD">
            <w:pPr>
              <w:keepLines w:val="0"/>
              <w:overflowPunct/>
              <w:autoSpaceDE/>
              <w:autoSpaceDN/>
              <w:adjustRightInd/>
              <w:spacing w:line="240" w:lineRule="auto"/>
              <w:ind w:firstLine="0"/>
              <w:rPr>
                <w:rFonts w:eastAsia="MS Mincho"/>
                <w:sz w:val="24"/>
                <w:szCs w:val="24"/>
                <w:lang w:eastAsia="en-US"/>
              </w:rPr>
            </w:pPr>
            <w:r w:rsidRPr="00F05464">
              <w:rPr>
                <w:rFonts w:eastAsia="MS Mincho"/>
                <w:sz w:val="24"/>
                <w:szCs w:val="24"/>
                <w:lang w:eastAsia="en-US"/>
              </w:rPr>
              <w:t xml:space="preserve">Статья </w:t>
            </w:r>
            <w:r w:rsidR="00DA62C2">
              <w:rPr>
                <w:rFonts w:eastAsia="MS Mincho"/>
                <w:sz w:val="24"/>
                <w:szCs w:val="24"/>
                <w:lang w:eastAsia="en-US"/>
              </w:rPr>
              <w:t>40</w:t>
            </w:r>
            <w:r w:rsidRPr="00F05464">
              <w:rPr>
                <w:rFonts w:eastAsia="MS Mincho"/>
                <w:sz w:val="24"/>
                <w:szCs w:val="24"/>
                <w:lang w:eastAsia="en-US"/>
              </w:rPr>
              <w:t>. Действие настоящих Правил по отношению к градостроительной документации</w:t>
            </w:r>
          </w:p>
        </w:tc>
        <w:tc>
          <w:tcPr>
            <w:tcW w:w="576" w:type="dxa"/>
            <w:shd w:val="clear" w:color="auto" w:fill="auto"/>
          </w:tcPr>
          <w:p w:rsidR="00A6584E" w:rsidRPr="00F05464" w:rsidRDefault="00CC3D08" w:rsidP="00856C74">
            <w:pPr>
              <w:keepLines w:val="0"/>
              <w:overflowPunct/>
              <w:autoSpaceDE/>
              <w:autoSpaceDN/>
              <w:adjustRightInd/>
              <w:spacing w:line="240" w:lineRule="auto"/>
              <w:ind w:firstLine="0"/>
              <w:jc w:val="left"/>
              <w:rPr>
                <w:rFonts w:eastAsia="Calibri"/>
                <w:sz w:val="24"/>
                <w:szCs w:val="24"/>
                <w:lang w:eastAsia="en-US"/>
              </w:rPr>
            </w:pPr>
            <w:r>
              <w:rPr>
                <w:rFonts w:eastAsia="Calibri"/>
                <w:sz w:val="24"/>
                <w:szCs w:val="24"/>
                <w:lang w:eastAsia="en-US"/>
              </w:rPr>
              <w:t>278</w:t>
            </w:r>
          </w:p>
        </w:tc>
      </w:tr>
    </w:tbl>
    <w:p w:rsidR="00BA7339" w:rsidRDefault="00BA7339" w:rsidP="00485AFD">
      <w:pPr>
        <w:keepLines w:val="0"/>
        <w:shd w:val="clear" w:color="auto" w:fill="FFFFFF"/>
        <w:tabs>
          <w:tab w:val="left" w:pos="-5387"/>
          <w:tab w:val="left" w:pos="9072"/>
        </w:tabs>
        <w:spacing w:line="240" w:lineRule="auto"/>
        <w:ind w:firstLine="425"/>
        <w:jc w:val="center"/>
        <w:rPr>
          <w:bCs/>
          <w:sz w:val="24"/>
          <w:szCs w:val="24"/>
        </w:rPr>
      </w:pPr>
    </w:p>
    <w:p w:rsidR="00BA7339" w:rsidRDefault="00BA7339" w:rsidP="00485AFD">
      <w:pPr>
        <w:keepLines w:val="0"/>
        <w:overflowPunct/>
        <w:autoSpaceDE/>
        <w:autoSpaceDN/>
        <w:adjustRightInd/>
        <w:spacing w:line="240" w:lineRule="auto"/>
        <w:ind w:firstLine="0"/>
        <w:jc w:val="left"/>
        <w:rPr>
          <w:bCs/>
          <w:sz w:val="24"/>
          <w:szCs w:val="24"/>
        </w:rPr>
      </w:pPr>
      <w:r>
        <w:rPr>
          <w:bCs/>
          <w:sz w:val="24"/>
          <w:szCs w:val="24"/>
        </w:rPr>
        <w:br w:type="page"/>
      </w:r>
      <w:bookmarkStart w:id="0" w:name="_GoBack"/>
      <w:bookmarkEnd w:id="0"/>
    </w:p>
    <w:p w:rsidR="00BA7339" w:rsidRPr="00F05464" w:rsidRDefault="00BA7339" w:rsidP="00B808E7">
      <w:pPr>
        <w:keepLines w:val="0"/>
        <w:shd w:val="clear" w:color="auto" w:fill="FFFFFF"/>
        <w:tabs>
          <w:tab w:val="left" w:pos="-5387"/>
          <w:tab w:val="left" w:pos="9072"/>
        </w:tabs>
        <w:spacing w:line="240" w:lineRule="auto"/>
        <w:ind w:firstLine="0"/>
        <w:jc w:val="center"/>
        <w:rPr>
          <w:bCs/>
          <w:sz w:val="24"/>
          <w:szCs w:val="24"/>
        </w:rPr>
      </w:pPr>
      <w:r w:rsidRPr="00F05464">
        <w:rPr>
          <w:bCs/>
          <w:sz w:val="24"/>
          <w:szCs w:val="24"/>
        </w:rPr>
        <w:lastRenderedPageBreak/>
        <w:t xml:space="preserve">ПРАВИЛА ЗЕМЛЕПОЛЬЗОВАНИЯ И ЗАСТРОЙКИ КУРИНСКОГО СЕЛЬСКОГО ПОСЕЛЕНИЯ АПШЕРОНСКОГО РАЙОНА КРАСНОДАРСКОГО КРАЯ </w:t>
      </w:r>
    </w:p>
    <w:p w:rsidR="00BA7339" w:rsidRPr="00F05464" w:rsidRDefault="00BA7339" w:rsidP="00485AFD">
      <w:pPr>
        <w:keepLines w:val="0"/>
        <w:shd w:val="clear" w:color="auto" w:fill="FFFFFF"/>
        <w:tabs>
          <w:tab w:val="left" w:pos="-5387"/>
        </w:tabs>
        <w:spacing w:line="240" w:lineRule="auto"/>
        <w:ind w:firstLine="425"/>
        <w:rPr>
          <w:sz w:val="24"/>
          <w:szCs w:val="24"/>
        </w:rPr>
      </w:pPr>
    </w:p>
    <w:p w:rsidR="00BA7339" w:rsidRPr="00F05464" w:rsidRDefault="00BA7339" w:rsidP="00485AFD">
      <w:pPr>
        <w:keepLines w:val="0"/>
        <w:shd w:val="clear" w:color="auto" w:fill="FFFFFF"/>
        <w:tabs>
          <w:tab w:val="left" w:pos="-5387"/>
          <w:tab w:val="left" w:pos="851"/>
        </w:tabs>
        <w:spacing w:line="240" w:lineRule="auto"/>
        <w:ind w:firstLine="851"/>
        <w:rPr>
          <w:sz w:val="24"/>
          <w:szCs w:val="24"/>
        </w:rPr>
      </w:pPr>
      <w:r w:rsidRPr="00F05464">
        <w:rPr>
          <w:sz w:val="24"/>
          <w:szCs w:val="24"/>
        </w:rPr>
        <w:t xml:space="preserve">Правила землепользования и застройки </w:t>
      </w:r>
      <w:proofErr w:type="spellStart"/>
      <w:r w:rsidRPr="00F05464">
        <w:rPr>
          <w:sz w:val="24"/>
          <w:szCs w:val="24"/>
        </w:rPr>
        <w:t>Куринского</w:t>
      </w:r>
      <w:proofErr w:type="spellEnd"/>
      <w:r w:rsidRPr="00F05464">
        <w:rPr>
          <w:sz w:val="24"/>
          <w:szCs w:val="24"/>
        </w:rPr>
        <w:t xml:space="preserve"> сельского поселения Апшеронского района Краснодарского края (далее – Правила) являются нормативным правовым актом </w:t>
      </w:r>
      <w:proofErr w:type="spellStart"/>
      <w:r w:rsidRPr="00F05464">
        <w:rPr>
          <w:sz w:val="24"/>
          <w:szCs w:val="24"/>
        </w:rPr>
        <w:t>Куринского</w:t>
      </w:r>
      <w:proofErr w:type="spellEnd"/>
      <w:r w:rsidRPr="00F05464">
        <w:rPr>
          <w:sz w:val="24"/>
          <w:szCs w:val="24"/>
        </w:rPr>
        <w:t xml:space="preserve"> сельского поселения Апшеронского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w:t>
      </w:r>
      <w:proofErr w:type="spellStart"/>
      <w:r w:rsidRPr="00F05464">
        <w:rPr>
          <w:sz w:val="24"/>
          <w:szCs w:val="24"/>
        </w:rPr>
        <w:t>Куринского</w:t>
      </w:r>
      <w:proofErr w:type="spellEnd"/>
      <w:r w:rsidRPr="00F05464">
        <w:rPr>
          <w:sz w:val="24"/>
          <w:szCs w:val="24"/>
        </w:rPr>
        <w:t xml:space="preserve"> сельского поселения Апшеронского района, генеральным планом </w:t>
      </w:r>
      <w:proofErr w:type="spellStart"/>
      <w:r w:rsidRPr="00F05464">
        <w:rPr>
          <w:sz w:val="24"/>
          <w:szCs w:val="24"/>
        </w:rPr>
        <w:t>Куринского</w:t>
      </w:r>
      <w:proofErr w:type="spellEnd"/>
      <w:r w:rsidRPr="00F05464">
        <w:rPr>
          <w:sz w:val="24"/>
          <w:szCs w:val="24"/>
        </w:rPr>
        <w:t xml:space="preserve"> сельского поселения Апшеронского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proofErr w:type="spellStart"/>
      <w:r w:rsidRPr="00F05464">
        <w:rPr>
          <w:sz w:val="24"/>
          <w:szCs w:val="24"/>
        </w:rPr>
        <w:t>Куринского</w:t>
      </w:r>
      <w:proofErr w:type="spellEnd"/>
      <w:r w:rsidRPr="00F05464">
        <w:rPr>
          <w:sz w:val="24"/>
          <w:szCs w:val="24"/>
        </w:rPr>
        <w:t xml:space="preserve"> сельского поселения Апшеронского района, охраны ее культурного наследия, окружающей среды и рационального использования природных ресурсов.</w:t>
      </w:r>
    </w:p>
    <w:p w:rsidR="00BA7339" w:rsidRPr="00F05464" w:rsidRDefault="00BA7339" w:rsidP="00485AFD">
      <w:pPr>
        <w:keepLines w:val="0"/>
        <w:shd w:val="clear" w:color="auto" w:fill="FFFFFF"/>
        <w:tabs>
          <w:tab w:val="left" w:pos="-5387"/>
        </w:tabs>
        <w:spacing w:line="240" w:lineRule="auto"/>
        <w:ind w:firstLine="425"/>
        <w:rPr>
          <w:sz w:val="24"/>
          <w:szCs w:val="24"/>
        </w:rPr>
      </w:pPr>
    </w:p>
    <w:p w:rsidR="00FF1327" w:rsidRDefault="00FF1327" w:rsidP="00485AFD">
      <w:pPr>
        <w:keepLines w:val="0"/>
        <w:spacing w:line="240" w:lineRule="auto"/>
        <w:ind w:firstLine="851"/>
        <w:rPr>
          <w:sz w:val="24"/>
          <w:szCs w:val="24"/>
        </w:rPr>
      </w:pPr>
      <w:r w:rsidRPr="004B5F05">
        <w:rPr>
          <w:sz w:val="24"/>
          <w:szCs w:val="24"/>
        </w:rPr>
        <w:t>ЧАСТЬ I. ПОРЯДОК ПРИМЕНЕНИЯ ПРАВИЛ ЗЕМЛЕПОЛЬЗОВАНИЯ И ЗАСТРОЙКИ И ВНЕСЕНИЯ В НИХ ИЗМЕНЕНИЙ</w:t>
      </w:r>
    </w:p>
    <w:p w:rsidR="00A6584E" w:rsidRPr="00F05464" w:rsidRDefault="00A6584E" w:rsidP="00485AFD">
      <w:pPr>
        <w:keepLines w:val="0"/>
        <w:shd w:val="clear" w:color="auto" w:fill="FFFFFF"/>
        <w:tabs>
          <w:tab w:val="left" w:pos="-5387"/>
          <w:tab w:val="left" w:pos="9072"/>
        </w:tabs>
        <w:spacing w:line="240" w:lineRule="auto"/>
        <w:ind w:firstLine="425"/>
        <w:rPr>
          <w:bCs/>
          <w:sz w:val="24"/>
          <w:szCs w:val="24"/>
        </w:rPr>
      </w:pPr>
    </w:p>
    <w:p w:rsidR="005D606B" w:rsidRDefault="005D606B" w:rsidP="00485AFD">
      <w:pPr>
        <w:keepLines w:val="0"/>
        <w:spacing w:line="240" w:lineRule="auto"/>
        <w:ind w:firstLine="851"/>
        <w:rPr>
          <w:sz w:val="24"/>
          <w:szCs w:val="24"/>
        </w:rPr>
      </w:pPr>
      <w:r w:rsidRPr="004B5F05">
        <w:rPr>
          <w:sz w:val="24"/>
          <w:szCs w:val="24"/>
        </w:rPr>
        <w:t xml:space="preserve">ГЛАВА 1. Регулирование землепользования и застройки органами местного самоуправления </w:t>
      </w:r>
    </w:p>
    <w:p w:rsidR="00FF1327" w:rsidRPr="004B5F05" w:rsidRDefault="00FF1327"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1. Общие положения</w:t>
      </w:r>
    </w:p>
    <w:p w:rsidR="005D606B" w:rsidRPr="004B5F05" w:rsidRDefault="005D606B" w:rsidP="00485AFD">
      <w:pPr>
        <w:keepLines w:val="0"/>
        <w:spacing w:line="240" w:lineRule="auto"/>
        <w:ind w:firstLine="851"/>
        <w:rPr>
          <w:sz w:val="24"/>
          <w:szCs w:val="24"/>
        </w:rPr>
      </w:pPr>
    </w:p>
    <w:p w:rsidR="005D606B" w:rsidRPr="004B5F05" w:rsidRDefault="00FF1327" w:rsidP="00485AFD">
      <w:pPr>
        <w:keepLines w:val="0"/>
        <w:spacing w:line="240" w:lineRule="auto"/>
        <w:ind w:firstLine="851"/>
        <w:rPr>
          <w:sz w:val="24"/>
          <w:szCs w:val="24"/>
        </w:rPr>
      </w:pPr>
      <w:r>
        <w:rPr>
          <w:sz w:val="24"/>
          <w:szCs w:val="24"/>
        </w:rPr>
        <w:t xml:space="preserve">Статья 1. </w:t>
      </w:r>
      <w:r w:rsidR="005D606B" w:rsidRPr="004B5F05">
        <w:rPr>
          <w:sz w:val="24"/>
          <w:szCs w:val="24"/>
        </w:rPr>
        <w:t>Основные п</w:t>
      </w:r>
      <w:r>
        <w:rPr>
          <w:sz w:val="24"/>
          <w:szCs w:val="24"/>
        </w:rPr>
        <w:t>онятия, используемые в Правилах</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Понятия, используемые в настоящих Правилах, применяются в следующем значении:</w:t>
      </w:r>
    </w:p>
    <w:p w:rsidR="005D606B" w:rsidRPr="004B5F05" w:rsidRDefault="005D606B" w:rsidP="00485AFD">
      <w:pPr>
        <w:keepLines w:val="0"/>
        <w:spacing w:line="240" w:lineRule="auto"/>
        <w:ind w:firstLine="851"/>
        <w:rPr>
          <w:sz w:val="24"/>
          <w:szCs w:val="24"/>
        </w:rPr>
      </w:pPr>
      <w:r w:rsidRPr="004B5F05">
        <w:rPr>
          <w:sz w:val="24"/>
          <w:szCs w:val="24"/>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5D606B" w:rsidRPr="004B5F05" w:rsidRDefault="005D606B" w:rsidP="00485AFD">
      <w:pPr>
        <w:keepLines w:val="0"/>
        <w:spacing w:line="240" w:lineRule="auto"/>
        <w:ind w:firstLine="851"/>
        <w:rPr>
          <w:sz w:val="24"/>
          <w:szCs w:val="24"/>
        </w:rPr>
      </w:pPr>
      <w:r w:rsidRPr="004B5F05">
        <w:rPr>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Поселение - городское или сельское поселение;</w:t>
      </w:r>
    </w:p>
    <w:p w:rsidR="005D606B" w:rsidRPr="004B5F05" w:rsidRDefault="005D606B" w:rsidP="00485AFD">
      <w:pPr>
        <w:keepLines w:val="0"/>
        <w:spacing w:line="240" w:lineRule="auto"/>
        <w:ind w:firstLine="851"/>
        <w:rPr>
          <w:sz w:val="24"/>
          <w:szCs w:val="24"/>
        </w:rPr>
      </w:pPr>
      <w:r w:rsidRPr="004B5F05">
        <w:rPr>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w:t>
      </w:r>
      <w:r w:rsidRPr="004B5F05">
        <w:rPr>
          <w:sz w:val="24"/>
          <w:szCs w:val="24"/>
        </w:rPr>
        <w:lastRenderedPageBreak/>
        <w:t>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5D606B" w:rsidRPr="004B5F05" w:rsidRDefault="005D606B" w:rsidP="00485AFD">
      <w:pPr>
        <w:keepLines w:val="0"/>
        <w:spacing w:line="240" w:lineRule="auto"/>
        <w:ind w:firstLine="851"/>
        <w:rPr>
          <w:sz w:val="24"/>
          <w:szCs w:val="24"/>
        </w:rPr>
      </w:pPr>
      <w:r w:rsidRPr="004B5F05">
        <w:rPr>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D606B" w:rsidRPr="004B5F05" w:rsidRDefault="005D606B" w:rsidP="00485AFD">
      <w:pPr>
        <w:keepLines w:val="0"/>
        <w:spacing w:line="240" w:lineRule="auto"/>
        <w:ind w:firstLine="851"/>
        <w:rPr>
          <w:sz w:val="24"/>
          <w:szCs w:val="24"/>
        </w:rPr>
      </w:pPr>
      <w:r w:rsidRPr="004B5F05">
        <w:rPr>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5D606B" w:rsidRPr="004B5F05" w:rsidRDefault="005D606B" w:rsidP="00485AFD">
      <w:pPr>
        <w:keepLines w:val="0"/>
        <w:spacing w:line="240" w:lineRule="auto"/>
        <w:ind w:firstLine="851"/>
        <w:rPr>
          <w:sz w:val="24"/>
          <w:szCs w:val="24"/>
        </w:rPr>
      </w:pPr>
      <w:r w:rsidRPr="004B5F05">
        <w:rPr>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5D606B" w:rsidRPr="004B5F05" w:rsidRDefault="005D606B" w:rsidP="00485AFD">
      <w:pPr>
        <w:keepLines w:val="0"/>
        <w:spacing w:line="240" w:lineRule="auto"/>
        <w:ind w:firstLine="851"/>
        <w:rPr>
          <w:sz w:val="24"/>
          <w:szCs w:val="24"/>
        </w:rPr>
      </w:pPr>
      <w:r w:rsidRPr="004B5F05">
        <w:rPr>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5D606B" w:rsidRPr="004B5F05" w:rsidRDefault="005D606B" w:rsidP="00485AFD">
      <w:pPr>
        <w:keepLines w:val="0"/>
        <w:spacing w:line="240" w:lineRule="auto"/>
        <w:ind w:firstLine="851"/>
        <w:rPr>
          <w:sz w:val="24"/>
          <w:szCs w:val="24"/>
        </w:rPr>
      </w:pPr>
      <w:r w:rsidRPr="004B5F05">
        <w:rPr>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D606B" w:rsidRPr="004B5F05" w:rsidRDefault="005D606B" w:rsidP="00485AFD">
      <w:pPr>
        <w:keepLines w:val="0"/>
        <w:spacing w:line="240" w:lineRule="auto"/>
        <w:ind w:firstLine="851"/>
        <w:rPr>
          <w:sz w:val="24"/>
          <w:szCs w:val="24"/>
        </w:rPr>
      </w:pPr>
      <w:r w:rsidRPr="004B5F05">
        <w:rPr>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D606B" w:rsidRPr="004B5F05" w:rsidRDefault="005D606B" w:rsidP="00485AFD">
      <w:pPr>
        <w:keepLines w:val="0"/>
        <w:spacing w:line="240" w:lineRule="auto"/>
        <w:ind w:firstLine="851"/>
        <w:rPr>
          <w:sz w:val="24"/>
          <w:szCs w:val="24"/>
        </w:rPr>
      </w:pPr>
      <w:r w:rsidRPr="004B5F05">
        <w:rPr>
          <w:sz w:val="24"/>
          <w:szCs w:val="24"/>
        </w:rPr>
        <w:t>Территориальное планирование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5D606B" w:rsidRPr="004B5F05" w:rsidRDefault="005D606B" w:rsidP="00485AFD">
      <w:pPr>
        <w:keepLines w:val="0"/>
        <w:spacing w:line="240" w:lineRule="auto"/>
        <w:ind w:firstLine="851"/>
        <w:rPr>
          <w:sz w:val="24"/>
          <w:szCs w:val="24"/>
        </w:rPr>
      </w:pPr>
      <w:r w:rsidRPr="004B5F05">
        <w:rPr>
          <w:sz w:val="24"/>
          <w:szCs w:val="24"/>
        </w:rPr>
        <w:lastRenderedPageBreak/>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5D606B" w:rsidRPr="004B5F05" w:rsidRDefault="005D606B" w:rsidP="00485AFD">
      <w:pPr>
        <w:keepLines w:val="0"/>
        <w:spacing w:line="240" w:lineRule="auto"/>
        <w:ind w:firstLine="851"/>
        <w:rPr>
          <w:sz w:val="24"/>
          <w:szCs w:val="24"/>
        </w:rPr>
      </w:pPr>
      <w:r w:rsidRPr="004B5F05">
        <w:rPr>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5D606B" w:rsidRPr="004B5F05" w:rsidRDefault="005D606B" w:rsidP="00485AFD">
      <w:pPr>
        <w:keepLines w:val="0"/>
        <w:spacing w:line="240" w:lineRule="auto"/>
        <w:ind w:firstLine="851"/>
        <w:rPr>
          <w:sz w:val="24"/>
          <w:szCs w:val="24"/>
        </w:rPr>
      </w:pPr>
      <w:r w:rsidRPr="004B5F05">
        <w:rPr>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B5F05">
        <w:rPr>
          <w:sz w:val="24"/>
          <w:szCs w:val="24"/>
        </w:rPr>
        <w:t>водоохранные</w:t>
      </w:r>
      <w:proofErr w:type="spellEnd"/>
      <w:r w:rsidRPr="004B5F05">
        <w:rPr>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D606B" w:rsidRPr="004B5F05" w:rsidRDefault="005D606B" w:rsidP="00485AFD">
      <w:pPr>
        <w:keepLines w:val="0"/>
        <w:spacing w:line="240" w:lineRule="auto"/>
        <w:ind w:firstLine="851"/>
        <w:rPr>
          <w:color w:val="7030A0"/>
          <w:sz w:val="24"/>
          <w:szCs w:val="24"/>
        </w:rPr>
      </w:pPr>
      <w:r w:rsidRPr="004B5F05">
        <w:rPr>
          <w:sz w:val="24"/>
          <w:szCs w:val="24"/>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4B5F05">
        <w:rPr>
          <w:sz w:val="24"/>
          <w:szCs w:val="24"/>
        </w:rPr>
        <w:t>водоохранных</w:t>
      </w:r>
      <w:proofErr w:type="spellEnd"/>
      <w:r w:rsidRPr="004B5F05">
        <w:rPr>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D606B" w:rsidRPr="004B5F05" w:rsidRDefault="005D606B" w:rsidP="00485AFD">
      <w:pPr>
        <w:keepLines w:val="0"/>
        <w:spacing w:line="240" w:lineRule="auto"/>
        <w:ind w:firstLine="851"/>
        <w:rPr>
          <w:sz w:val="24"/>
          <w:szCs w:val="24"/>
        </w:rPr>
      </w:pPr>
      <w:r w:rsidRPr="004B5F05">
        <w:rPr>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Отступ застройки - расстояние между красной линией или границей земельного участка и стеной здания, строения, сооружения.</w:t>
      </w:r>
    </w:p>
    <w:p w:rsidR="005D606B" w:rsidRPr="004B5F05" w:rsidRDefault="005D606B" w:rsidP="00485AFD">
      <w:pPr>
        <w:keepLines w:val="0"/>
        <w:spacing w:line="240" w:lineRule="auto"/>
        <w:ind w:firstLine="851"/>
        <w:rPr>
          <w:color w:val="7030A0"/>
          <w:sz w:val="24"/>
          <w:szCs w:val="24"/>
          <w:highlight w:val="yellow"/>
        </w:rPr>
      </w:pPr>
      <w:r w:rsidRPr="004B5F05">
        <w:rPr>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r w:rsidRPr="004B5F05">
        <w:rPr>
          <w:color w:val="7030A0"/>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5D606B" w:rsidRPr="004B5F05" w:rsidRDefault="005D606B" w:rsidP="00485AFD">
      <w:pPr>
        <w:keepLines w:val="0"/>
        <w:spacing w:line="240" w:lineRule="auto"/>
        <w:ind w:firstLine="851"/>
        <w:rPr>
          <w:sz w:val="24"/>
          <w:szCs w:val="24"/>
        </w:rPr>
      </w:pPr>
      <w:r w:rsidRPr="004B5F05">
        <w:rPr>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D606B" w:rsidRPr="004B5F05" w:rsidRDefault="005D606B" w:rsidP="00485AFD">
      <w:pPr>
        <w:keepLines w:val="0"/>
        <w:spacing w:line="240" w:lineRule="auto"/>
        <w:ind w:firstLine="851"/>
        <w:rPr>
          <w:sz w:val="24"/>
          <w:szCs w:val="24"/>
        </w:rPr>
      </w:pPr>
      <w:r w:rsidRPr="004B5F05">
        <w:rPr>
          <w:sz w:val="24"/>
          <w:szCs w:val="24"/>
        </w:rPr>
        <w:t>Границы технических (охранных) зон инженерных сооружений и коммуникаций</w:t>
      </w:r>
      <w:r w:rsidRPr="004B5F05">
        <w:rPr>
          <w:b/>
          <w:sz w:val="24"/>
          <w:szCs w:val="24"/>
        </w:rPr>
        <w:t xml:space="preserve"> </w:t>
      </w:r>
      <w:r w:rsidRPr="004B5F05">
        <w:rPr>
          <w:sz w:val="24"/>
          <w:szCs w:val="24"/>
        </w:rPr>
        <w:t xml:space="preserve">- границы территорий, предназначенных для обеспечения обслуживания и безопасной </w:t>
      </w:r>
      <w:r w:rsidRPr="004B5F05">
        <w:rPr>
          <w:sz w:val="24"/>
          <w:szCs w:val="24"/>
        </w:rPr>
        <w:lastRenderedPageBreak/>
        <w:t>эксплуатации наземных и подземных транспортных и инженерных сооружений и коммуникаций.</w:t>
      </w:r>
    </w:p>
    <w:p w:rsidR="005D606B" w:rsidRPr="004B5F05" w:rsidRDefault="005D606B" w:rsidP="00485AFD">
      <w:pPr>
        <w:keepLines w:val="0"/>
        <w:spacing w:line="240" w:lineRule="auto"/>
        <w:ind w:firstLine="851"/>
        <w:rPr>
          <w:sz w:val="24"/>
          <w:szCs w:val="24"/>
        </w:rPr>
      </w:pPr>
      <w:r w:rsidRPr="004B5F05">
        <w:rPr>
          <w:sz w:val="24"/>
          <w:szCs w:val="24"/>
        </w:rPr>
        <w:t>Границы территорий памятников и ансамблей</w:t>
      </w:r>
      <w:r w:rsidRPr="004B5F05">
        <w:rPr>
          <w:b/>
          <w:sz w:val="24"/>
          <w:szCs w:val="24"/>
        </w:rPr>
        <w:t xml:space="preserve"> </w:t>
      </w:r>
      <w:r w:rsidRPr="004B5F05">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5D606B" w:rsidRPr="004B5F05" w:rsidRDefault="005D606B" w:rsidP="00485AFD">
      <w:pPr>
        <w:keepLines w:val="0"/>
        <w:spacing w:line="240" w:lineRule="auto"/>
        <w:ind w:firstLine="851"/>
        <w:rPr>
          <w:sz w:val="24"/>
          <w:szCs w:val="24"/>
        </w:rPr>
      </w:pPr>
      <w:r w:rsidRPr="004B5F05">
        <w:rPr>
          <w:sz w:val="24"/>
          <w:szCs w:val="24"/>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w:t>
      </w:r>
      <w:r w:rsidRPr="004B5F05">
        <w:rPr>
          <w:color w:val="FF0000"/>
          <w:sz w:val="24"/>
          <w:szCs w:val="24"/>
        </w:rPr>
        <w:t xml:space="preserve"> </w:t>
      </w:r>
      <w:r w:rsidRPr="004B5F05">
        <w:rPr>
          <w:sz w:val="24"/>
          <w:szCs w:val="24"/>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D606B" w:rsidRPr="004B5F05" w:rsidRDefault="005D606B" w:rsidP="00485AFD">
      <w:pPr>
        <w:keepLines w:val="0"/>
        <w:spacing w:line="240" w:lineRule="auto"/>
        <w:ind w:firstLine="851"/>
        <w:rPr>
          <w:sz w:val="24"/>
          <w:szCs w:val="24"/>
        </w:rPr>
      </w:pPr>
      <w:r w:rsidRPr="004B5F05">
        <w:rPr>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5D606B" w:rsidRPr="004B5F05" w:rsidRDefault="005D606B" w:rsidP="00485AFD">
      <w:pPr>
        <w:keepLines w:val="0"/>
        <w:spacing w:line="240" w:lineRule="auto"/>
        <w:ind w:firstLine="851"/>
        <w:rPr>
          <w:sz w:val="24"/>
          <w:szCs w:val="24"/>
        </w:rPr>
      </w:pPr>
      <w:r w:rsidRPr="004B5F05">
        <w:rPr>
          <w:sz w:val="24"/>
          <w:szCs w:val="24"/>
        </w:rPr>
        <w:t>Границы территорий природного комплекса Краснодарского края, не являющихся особо охраняемыми</w:t>
      </w:r>
      <w:r w:rsidRPr="004B5F05">
        <w:rPr>
          <w:b/>
          <w:sz w:val="24"/>
          <w:szCs w:val="24"/>
        </w:rPr>
        <w:t xml:space="preserve"> </w:t>
      </w:r>
      <w:r w:rsidRPr="004B5F05">
        <w:rPr>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5D606B" w:rsidRPr="004B5F05" w:rsidRDefault="005D606B" w:rsidP="00485AFD">
      <w:pPr>
        <w:keepLines w:val="0"/>
        <w:spacing w:line="240" w:lineRule="auto"/>
        <w:ind w:firstLine="851"/>
        <w:rPr>
          <w:sz w:val="24"/>
          <w:szCs w:val="24"/>
        </w:rPr>
      </w:pPr>
      <w:r w:rsidRPr="004B5F05">
        <w:rPr>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5D606B" w:rsidRPr="004B5F05" w:rsidRDefault="005D606B" w:rsidP="00485AFD">
      <w:pPr>
        <w:keepLines w:val="0"/>
        <w:spacing w:line="240" w:lineRule="auto"/>
        <w:ind w:firstLine="851"/>
        <w:rPr>
          <w:b/>
          <w:sz w:val="24"/>
          <w:szCs w:val="24"/>
        </w:rPr>
      </w:pPr>
      <w:r w:rsidRPr="004B5F05">
        <w:rPr>
          <w:sz w:val="24"/>
          <w:szCs w:val="24"/>
        </w:rPr>
        <w:t xml:space="preserve">Границы </w:t>
      </w:r>
      <w:proofErr w:type="spellStart"/>
      <w:r w:rsidRPr="004B5F05">
        <w:rPr>
          <w:sz w:val="24"/>
          <w:szCs w:val="24"/>
        </w:rPr>
        <w:t>водоохранных</w:t>
      </w:r>
      <w:proofErr w:type="spellEnd"/>
      <w:r w:rsidRPr="004B5F05">
        <w:rPr>
          <w:sz w:val="24"/>
          <w:szCs w:val="24"/>
        </w:rPr>
        <w:t xml:space="preserve">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D606B" w:rsidRPr="004B5F05" w:rsidRDefault="005D606B" w:rsidP="00485AFD">
      <w:pPr>
        <w:keepLines w:val="0"/>
        <w:spacing w:line="240" w:lineRule="auto"/>
        <w:ind w:firstLine="851"/>
        <w:rPr>
          <w:sz w:val="24"/>
          <w:szCs w:val="24"/>
        </w:rPr>
      </w:pPr>
      <w:r w:rsidRPr="004B5F05">
        <w:rPr>
          <w:sz w:val="24"/>
          <w:szCs w:val="24"/>
        </w:rPr>
        <w:t xml:space="preserve">Границы прибрежных зон (полос) - границы территорий внутри </w:t>
      </w:r>
      <w:proofErr w:type="spellStart"/>
      <w:r w:rsidRPr="004B5F05">
        <w:rPr>
          <w:sz w:val="24"/>
          <w:szCs w:val="24"/>
        </w:rPr>
        <w:t>водоохранных</w:t>
      </w:r>
      <w:proofErr w:type="spellEnd"/>
      <w:r w:rsidRPr="004B5F05">
        <w:rPr>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D606B" w:rsidRPr="004B5F05" w:rsidRDefault="005D606B" w:rsidP="00485AFD">
      <w:pPr>
        <w:keepLines w:val="0"/>
        <w:spacing w:line="240" w:lineRule="auto"/>
        <w:ind w:firstLine="851"/>
        <w:rPr>
          <w:sz w:val="24"/>
          <w:szCs w:val="24"/>
        </w:rPr>
      </w:pPr>
      <w:proofErr w:type="spellStart"/>
      <w:r w:rsidRPr="004B5F05">
        <w:rPr>
          <w:sz w:val="24"/>
          <w:szCs w:val="24"/>
        </w:rPr>
        <w:t>Воохранная</w:t>
      </w:r>
      <w:proofErr w:type="spellEnd"/>
      <w:r w:rsidRPr="004B5F05">
        <w:rPr>
          <w:sz w:val="24"/>
          <w:szCs w:val="24"/>
        </w:rPr>
        <w:t xml:space="preserve">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D606B" w:rsidRPr="004B5F05" w:rsidRDefault="005D606B" w:rsidP="00485AFD">
      <w:pPr>
        <w:keepLines w:val="0"/>
        <w:spacing w:line="240" w:lineRule="auto"/>
        <w:ind w:firstLine="851"/>
        <w:rPr>
          <w:sz w:val="24"/>
          <w:szCs w:val="24"/>
        </w:rPr>
      </w:pPr>
      <w:r w:rsidRPr="004B5F05">
        <w:rPr>
          <w:sz w:val="24"/>
          <w:szCs w:val="24"/>
        </w:rPr>
        <w:t>Границы зон санитарной охраны источников питьевого водоснабжения - границы зон I и II поясов, а также жесткой зоны II пояса:</w:t>
      </w:r>
    </w:p>
    <w:p w:rsidR="005D606B" w:rsidRPr="004B5F05" w:rsidRDefault="005D606B" w:rsidP="00485AFD">
      <w:pPr>
        <w:keepLines w:val="0"/>
        <w:spacing w:line="240" w:lineRule="auto"/>
        <w:ind w:firstLine="851"/>
        <w:rPr>
          <w:sz w:val="24"/>
          <w:szCs w:val="24"/>
        </w:rPr>
      </w:pPr>
      <w:r w:rsidRPr="004B5F05">
        <w:rPr>
          <w:sz w:val="24"/>
          <w:szCs w:val="24"/>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B5F05">
        <w:rPr>
          <w:sz w:val="24"/>
          <w:szCs w:val="24"/>
        </w:rPr>
        <w:t>водоисточника</w:t>
      </w:r>
      <w:proofErr w:type="spellEnd"/>
      <w:r w:rsidRPr="004B5F05">
        <w:rPr>
          <w:sz w:val="24"/>
          <w:szCs w:val="24"/>
        </w:rPr>
        <w:t xml:space="preserve">. В границах I пояса санитарной </w:t>
      </w:r>
      <w:r w:rsidRPr="004B5F05">
        <w:rPr>
          <w:sz w:val="24"/>
          <w:szCs w:val="24"/>
        </w:rPr>
        <w:lastRenderedPageBreak/>
        <w:t>охраны запрещается постоянное и временное проживание людей, не связанных непосредственно с работой на водопроводных сооружениях.</w:t>
      </w:r>
    </w:p>
    <w:p w:rsidR="005D606B" w:rsidRPr="004B5F05" w:rsidRDefault="005D606B" w:rsidP="00485AFD">
      <w:pPr>
        <w:keepLines w:val="0"/>
        <w:spacing w:line="240" w:lineRule="auto"/>
        <w:ind w:firstLine="851"/>
        <w:rPr>
          <w:sz w:val="24"/>
          <w:szCs w:val="24"/>
        </w:rPr>
      </w:pPr>
      <w:r w:rsidRPr="004B5F05">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D606B" w:rsidRPr="004B5F05" w:rsidRDefault="005D606B" w:rsidP="00485AFD">
      <w:pPr>
        <w:keepLines w:val="0"/>
        <w:spacing w:line="240" w:lineRule="auto"/>
        <w:ind w:firstLine="851"/>
        <w:rPr>
          <w:sz w:val="24"/>
          <w:szCs w:val="24"/>
        </w:rPr>
      </w:pPr>
      <w:r w:rsidRPr="004B5F05">
        <w:rPr>
          <w:sz w:val="24"/>
          <w:szCs w:val="24"/>
        </w:rPr>
        <w:t>3) Границы жесткой зоны II пояса санитарной охраны - границы территории,</w:t>
      </w:r>
      <w:r w:rsidRPr="004B5F05">
        <w:rPr>
          <w:color w:val="FF0000"/>
          <w:sz w:val="24"/>
          <w:szCs w:val="24"/>
        </w:rPr>
        <w:t xml:space="preserve"> </w:t>
      </w:r>
      <w:r w:rsidRPr="004B5F05">
        <w:rPr>
          <w:sz w:val="24"/>
          <w:szCs w:val="24"/>
        </w:rPr>
        <w:t xml:space="preserve">непосредственно прилегающей к акватории </w:t>
      </w:r>
      <w:proofErr w:type="spellStart"/>
      <w:r w:rsidRPr="004B5F05">
        <w:rPr>
          <w:sz w:val="24"/>
          <w:szCs w:val="24"/>
        </w:rPr>
        <w:t>водоисточников</w:t>
      </w:r>
      <w:proofErr w:type="spellEnd"/>
      <w:r w:rsidRPr="004B5F05">
        <w:rPr>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5D606B" w:rsidRPr="004B5F05" w:rsidRDefault="005D606B" w:rsidP="00485AFD">
      <w:pPr>
        <w:keepLines w:val="0"/>
        <w:spacing w:line="240" w:lineRule="auto"/>
        <w:ind w:firstLine="851"/>
        <w:rPr>
          <w:sz w:val="24"/>
          <w:szCs w:val="24"/>
        </w:rPr>
      </w:pPr>
      <w:r w:rsidRPr="004B5F05">
        <w:rPr>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D606B" w:rsidRPr="004B5F05" w:rsidRDefault="005D606B" w:rsidP="00485AFD">
      <w:pPr>
        <w:keepLines w:val="0"/>
        <w:spacing w:line="240" w:lineRule="auto"/>
        <w:ind w:firstLine="851"/>
        <w:rPr>
          <w:sz w:val="24"/>
          <w:szCs w:val="24"/>
        </w:rPr>
      </w:pPr>
      <w:r w:rsidRPr="004B5F05">
        <w:rPr>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D606B" w:rsidRPr="004B5F05" w:rsidRDefault="005D606B" w:rsidP="00485AFD">
      <w:pPr>
        <w:keepLines w:val="0"/>
        <w:spacing w:line="240" w:lineRule="auto"/>
        <w:ind w:firstLine="851"/>
        <w:rPr>
          <w:sz w:val="24"/>
          <w:szCs w:val="24"/>
        </w:rPr>
      </w:pPr>
      <w:r w:rsidRPr="004B5F05">
        <w:rPr>
          <w:sz w:val="24"/>
          <w:szCs w:val="24"/>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5D606B" w:rsidRPr="004B5F05" w:rsidRDefault="005D606B" w:rsidP="00485AFD">
      <w:pPr>
        <w:keepLines w:val="0"/>
        <w:spacing w:line="240" w:lineRule="auto"/>
        <w:ind w:firstLine="851"/>
        <w:rPr>
          <w:sz w:val="24"/>
          <w:szCs w:val="24"/>
        </w:rPr>
      </w:pPr>
      <w:r w:rsidRPr="004B5F05">
        <w:rPr>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D606B" w:rsidRPr="004B5F05" w:rsidRDefault="005D606B" w:rsidP="00485AFD">
      <w:pPr>
        <w:keepLines w:val="0"/>
        <w:spacing w:line="240" w:lineRule="auto"/>
        <w:ind w:firstLine="851"/>
        <w:rPr>
          <w:sz w:val="24"/>
          <w:szCs w:val="24"/>
        </w:rPr>
      </w:pPr>
      <w:r w:rsidRPr="004B5F05">
        <w:rPr>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D606B" w:rsidRPr="004B5F05" w:rsidRDefault="005D606B" w:rsidP="00485AFD">
      <w:pPr>
        <w:keepLines w:val="0"/>
        <w:spacing w:line="240" w:lineRule="auto"/>
        <w:ind w:firstLine="851"/>
        <w:rPr>
          <w:sz w:val="24"/>
          <w:szCs w:val="24"/>
        </w:rPr>
      </w:pPr>
      <w:r w:rsidRPr="004B5F05">
        <w:rPr>
          <w:sz w:val="24"/>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606B" w:rsidRPr="004B5F05" w:rsidRDefault="005D606B" w:rsidP="00485AFD">
      <w:pPr>
        <w:keepLines w:val="0"/>
        <w:spacing w:line="240" w:lineRule="auto"/>
        <w:ind w:firstLine="851"/>
        <w:rPr>
          <w:sz w:val="24"/>
          <w:szCs w:val="24"/>
        </w:rPr>
      </w:pPr>
      <w:r w:rsidRPr="004B5F05">
        <w:rPr>
          <w:sz w:val="24"/>
          <w:szCs w:val="24"/>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5D606B" w:rsidRPr="004B5F05" w:rsidRDefault="005D606B" w:rsidP="00485AFD">
      <w:pPr>
        <w:keepLines w:val="0"/>
        <w:spacing w:line="240" w:lineRule="auto"/>
        <w:ind w:firstLine="851"/>
        <w:rPr>
          <w:sz w:val="24"/>
          <w:szCs w:val="24"/>
        </w:rPr>
      </w:pPr>
      <w:r w:rsidRPr="004B5F05">
        <w:rPr>
          <w:sz w:val="24"/>
          <w:szCs w:val="24"/>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5D606B" w:rsidRPr="004B5F05" w:rsidRDefault="005D606B" w:rsidP="00485AFD">
      <w:pPr>
        <w:keepLines w:val="0"/>
        <w:spacing w:line="240" w:lineRule="auto"/>
        <w:ind w:firstLine="851"/>
        <w:rPr>
          <w:sz w:val="24"/>
          <w:szCs w:val="24"/>
        </w:rPr>
      </w:pPr>
      <w:r w:rsidRPr="004B5F05">
        <w:rPr>
          <w:sz w:val="24"/>
          <w:szCs w:val="24"/>
        </w:rPr>
        <w:t xml:space="preserve">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w:t>
      </w:r>
      <w:r w:rsidRPr="004B5F05">
        <w:rPr>
          <w:sz w:val="24"/>
          <w:szCs w:val="24"/>
        </w:rPr>
        <w:lastRenderedPageBreak/>
        <w:t>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5D606B" w:rsidRPr="004B5F05" w:rsidRDefault="005D606B" w:rsidP="00485AFD">
      <w:pPr>
        <w:keepLines w:val="0"/>
        <w:spacing w:line="240" w:lineRule="auto"/>
        <w:ind w:firstLine="851"/>
        <w:rPr>
          <w:b/>
          <w:sz w:val="24"/>
          <w:szCs w:val="24"/>
        </w:rPr>
      </w:pPr>
      <w:r w:rsidRPr="004B5F05">
        <w:rPr>
          <w:sz w:val="24"/>
          <w:szCs w:val="24"/>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D606B" w:rsidRPr="004B5F05" w:rsidRDefault="005D606B" w:rsidP="00485AFD">
      <w:pPr>
        <w:keepLines w:val="0"/>
        <w:spacing w:line="240" w:lineRule="auto"/>
        <w:ind w:firstLine="851"/>
        <w:rPr>
          <w:sz w:val="24"/>
          <w:szCs w:val="24"/>
        </w:rPr>
      </w:pPr>
      <w:r w:rsidRPr="004B5F05">
        <w:rPr>
          <w:sz w:val="24"/>
          <w:szCs w:val="24"/>
        </w:rPr>
        <w:t>Коэффициент застройки (</w:t>
      </w:r>
      <w:proofErr w:type="spellStart"/>
      <w:r w:rsidRPr="004B5F05">
        <w:rPr>
          <w:sz w:val="24"/>
          <w:szCs w:val="24"/>
        </w:rPr>
        <w:t>Кз</w:t>
      </w:r>
      <w:proofErr w:type="spellEnd"/>
      <w:r w:rsidRPr="004B5F05">
        <w:rPr>
          <w:sz w:val="24"/>
          <w:szCs w:val="24"/>
        </w:rPr>
        <w:t>) - отношение территории земельного участка, которая может быть занята зданиями, ко всей площади участка (в процентах).</w:t>
      </w:r>
    </w:p>
    <w:p w:rsidR="005D606B" w:rsidRPr="004B5F05" w:rsidRDefault="005D606B" w:rsidP="00485AFD">
      <w:pPr>
        <w:keepLines w:val="0"/>
        <w:spacing w:line="240" w:lineRule="auto"/>
        <w:ind w:firstLine="851"/>
        <w:rPr>
          <w:sz w:val="24"/>
          <w:szCs w:val="24"/>
        </w:rPr>
      </w:pPr>
      <w:r w:rsidRPr="004B5F05">
        <w:rPr>
          <w:sz w:val="24"/>
          <w:szCs w:val="24"/>
        </w:rPr>
        <w:t>Коэффициент плотности застройки (</w:t>
      </w:r>
      <w:proofErr w:type="spellStart"/>
      <w:r w:rsidRPr="004B5F05">
        <w:rPr>
          <w:sz w:val="24"/>
          <w:szCs w:val="24"/>
        </w:rPr>
        <w:t>Кпз</w:t>
      </w:r>
      <w:proofErr w:type="spellEnd"/>
      <w:r w:rsidRPr="004B5F05">
        <w:rPr>
          <w:sz w:val="24"/>
          <w:szCs w:val="24"/>
        </w:rPr>
        <w:t>) - отношение  площади всех этажей зданий и сооружений к площади участка.</w:t>
      </w:r>
    </w:p>
    <w:p w:rsidR="005D606B" w:rsidRPr="004B5F05" w:rsidRDefault="005D606B" w:rsidP="00485AFD">
      <w:pPr>
        <w:keepLines w:val="0"/>
        <w:spacing w:line="240" w:lineRule="auto"/>
        <w:ind w:firstLine="851"/>
        <w:rPr>
          <w:sz w:val="24"/>
          <w:szCs w:val="24"/>
        </w:rPr>
      </w:pPr>
      <w:r w:rsidRPr="004B5F05">
        <w:rPr>
          <w:sz w:val="24"/>
          <w:szCs w:val="24"/>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D606B" w:rsidRPr="004B5F05" w:rsidRDefault="005D606B" w:rsidP="00485AFD">
      <w:pPr>
        <w:keepLines w:val="0"/>
        <w:spacing w:line="240" w:lineRule="auto"/>
        <w:ind w:firstLine="851"/>
        <w:rPr>
          <w:sz w:val="24"/>
          <w:szCs w:val="24"/>
        </w:rPr>
      </w:pPr>
      <w:r w:rsidRPr="004B5F05">
        <w:rPr>
          <w:sz w:val="24"/>
          <w:szCs w:val="24"/>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5D606B" w:rsidRPr="004B5F05" w:rsidRDefault="005D606B" w:rsidP="00485AFD">
      <w:pPr>
        <w:keepLines w:val="0"/>
        <w:spacing w:line="240" w:lineRule="auto"/>
        <w:ind w:firstLine="851"/>
        <w:rPr>
          <w:sz w:val="24"/>
          <w:szCs w:val="24"/>
        </w:rPr>
      </w:pPr>
      <w:r w:rsidRPr="004B5F05">
        <w:rPr>
          <w:sz w:val="24"/>
          <w:szCs w:val="24"/>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D606B" w:rsidRPr="004B5F05" w:rsidRDefault="005D606B" w:rsidP="00485AFD">
      <w:pPr>
        <w:keepLines w:val="0"/>
        <w:spacing w:line="240" w:lineRule="auto"/>
        <w:ind w:firstLine="851"/>
        <w:rPr>
          <w:sz w:val="24"/>
          <w:szCs w:val="24"/>
        </w:rPr>
      </w:pPr>
      <w:r w:rsidRPr="004B5F05">
        <w:rPr>
          <w:sz w:val="24"/>
          <w:szCs w:val="24"/>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5D606B" w:rsidRPr="004B5F05" w:rsidRDefault="005D606B" w:rsidP="00485AFD">
      <w:pPr>
        <w:keepLines w:val="0"/>
        <w:spacing w:line="240" w:lineRule="auto"/>
        <w:ind w:firstLine="851"/>
        <w:rPr>
          <w:sz w:val="24"/>
          <w:szCs w:val="24"/>
        </w:rPr>
      </w:pPr>
      <w:r w:rsidRPr="004B5F05">
        <w:rPr>
          <w:sz w:val="24"/>
          <w:szCs w:val="24"/>
        </w:rPr>
        <w:t>Строительство - создание зданий, строений, сооружений (в том числе на месте сносимых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D606B" w:rsidRPr="004B5F05" w:rsidRDefault="005D606B" w:rsidP="00485AFD">
      <w:pPr>
        <w:keepLines w:val="0"/>
        <w:spacing w:line="240" w:lineRule="auto"/>
        <w:ind w:firstLine="851"/>
        <w:rPr>
          <w:sz w:val="24"/>
          <w:szCs w:val="24"/>
        </w:rPr>
      </w:pPr>
      <w:r w:rsidRPr="004B5F05">
        <w:rPr>
          <w:sz w:val="24"/>
          <w:szCs w:val="24"/>
        </w:rPr>
        <w:t>Некапитальный объект (движимая вещь)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5D606B" w:rsidRPr="004B5F05" w:rsidRDefault="005D606B" w:rsidP="00485AFD">
      <w:pPr>
        <w:keepLines w:val="0"/>
        <w:spacing w:line="240" w:lineRule="auto"/>
        <w:ind w:firstLine="851"/>
        <w:rPr>
          <w:sz w:val="24"/>
          <w:szCs w:val="24"/>
        </w:rPr>
      </w:pPr>
      <w:r w:rsidRPr="004B5F05">
        <w:rPr>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D606B" w:rsidRPr="004B5F05" w:rsidRDefault="005D606B" w:rsidP="00485AFD">
      <w:pPr>
        <w:keepLines w:val="0"/>
        <w:spacing w:line="240" w:lineRule="auto"/>
        <w:ind w:firstLine="851"/>
        <w:rPr>
          <w:sz w:val="24"/>
          <w:szCs w:val="24"/>
        </w:rPr>
      </w:pPr>
      <w:r w:rsidRPr="004B5F05">
        <w:rPr>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4B5F05">
        <w:rPr>
          <w:sz w:val="24"/>
          <w:szCs w:val="24"/>
        </w:rPr>
        <w:lastRenderedPageBreak/>
        <w:t xml:space="preserve">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D606B" w:rsidRPr="004B5F05" w:rsidRDefault="005D606B" w:rsidP="00485AFD">
      <w:pPr>
        <w:keepLines w:val="0"/>
        <w:spacing w:line="240" w:lineRule="auto"/>
        <w:ind w:firstLine="851"/>
        <w:rPr>
          <w:sz w:val="24"/>
          <w:szCs w:val="24"/>
        </w:rPr>
      </w:pPr>
      <w:r w:rsidRPr="004B5F05">
        <w:rPr>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D606B" w:rsidRPr="004B5F05" w:rsidRDefault="005D606B" w:rsidP="00485AFD">
      <w:pPr>
        <w:keepLines w:val="0"/>
        <w:spacing w:line="240" w:lineRule="auto"/>
        <w:ind w:firstLine="851"/>
        <w:rPr>
          <w:sz w:val="24"/>
          <w:szCs w:val="24"/>
        </w:rPr>
      </w:pPr>
      <w:r w:rsidRPr="004B5F05">
        <w:rPr>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D606B" w:rsidRPr="004B5F05" w:rsidRDefault="005D606B" w:rsidP="00485AFD">
      <w:pPr>
        <w:keepLines w:val="0"/>
        <w:spacing w:line="240" w:lineRule="auto"/>
        <w:ind w:firstLine="851"/>
        <w:rPr>
          <w:sz w:val="24"/>
          <w:szCs w:val="24"/>
        </w:rPr>
      </w:pPr>
      <w:r w:rsidRPr="004B5F05">
        <w:rPr>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D606B" w:rsidRPr="004B5F05" w:rsidRDefault="005D606B" w:rsidP="00485AFD">
      <w:pPr>
        <w:keepLines w:val="0"/>
        <w:spacing w:line="240" w:lineRule="auto"/>
        <w:ind w:firstLine="851"/>
        <w:rPr>
          <w:sz w:val="24"/>
          <w:szCs w:val="24"/>
        </w:rPr>
      </w:pPr>
      <w:r w:rsidRPr="004B5F05">
        <w:rPr>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D606B" w:rsidRPr="004B5F05" w:rsidRDefault="005D606B" w:rsidP="00485AFD">
      <w:pPr>
        <w:keepLines w:val="0"/>
        <w:spacing w:line="240" w:lineRule="auto"/>
        <w:ind w:firstLine="851"/>
        <w:rPr>
          <w:sz w:val="24"/>
          <w:szCs w:val="24"/>
        </w:rPr>
      </w:pPr>
      <w:r w:rsidRPr="004B5F05">
        <w:rPr>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B5F05">
        <w:rPr>
          <w:sz w:val="24"/>
          <w:szCs w:val="24"/>
        </w:rPr>
        <w:t>Росатом</w:t>
      </w:r>
      <w:proofErr w:type="spellEnd"/>
      <w:r w:rsidRPr="004B5F05">
        <w:rPr>
          <w:sz w:val="24"/>
          <w:szCs w:val="24"/>
        </w:rPr>
        <w:t>", Государственная корпорация по космической деятельности "</w:t>
      </w:r>
      <w:proofErr w:type="spellStart"/>
      <w:r w:rsidRPr="004B5F05">
        <w:rPr>
          <w:sz w:val="24"/>
          <w:szCs w:val="24"/>
        </w:rPr>
        <w:t>Роскосмос</w:t>
      </w:r>
      <w:proofErr w:type="spellEnd"/>
      <w:r w:rsidRPr="004B5F05">
        <w:rPr>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D606B" w:rsidRPr="004B5F05" w:rsidRDefault="005D606B" w:rsidP="00485AFD">
      <w:pPr>
        <w:keepLines w:val="0"/>
        <w:spacing w:line="240" w:lineRule="auto"/>
        <w:ind w:firstLine="851"/>
        <w:rPr>
          <w:sz w:val="24"/>
          <w:szCs w:val="24"/>
        </w:rPr>
      </w:pPr>
      <w:r w:rsidRPr="004B5F05">
        <w:rPr>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w:t>
      </w:r>
      <w:r w:rsidRPr="004B5F05">
        <w:rPr>
          <w:sz w:val="24"/>
          <w:szCs w:val="24"/>
        </w:rPr>
        <w:lastRenderedPageBreak/>
        <w:t>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5D606B" w:rsidRPr="004B5F05" w:rsidRDefault="005D606B" w:rsidP="00485AFD">
      <w:pPr>
        <w:keepLines w:val="0"/>
        <w:spacing w:line="240" w:lineRule="auto"/>
        <w:ind w:firstLine="851"/>
        <w:rPr>
          <w:sz w:val="24"/>
          <w:szCs w:val="24"/>
        </w:rPr>
      </w:pPr>
      <w:r w:rsidRPr="004B5F05">
        <w:rPr>
          <w:sz w:val="24"/>
          <w:szCs w:val="24"/>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w:t>
      </w:r>
      <w:r w:rsidRPr="004B5F05">
        <w:rPr>
          <w:sz w:val="24"/>
          <w:szCs w:val="24"/>
        </w:rPr>
        <w:lastRenderedPageBreak/>
        <w:t>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D606B" w:rsidRPr="004B5F05" w:rsidRDefault="005D606B" w:rsidP="00485AFD">
      <w:pPr>
        <w:keepLines w:val="0"/>
        <w:spacing w:line="240" w:lineRule="auto"/>
        <w:ind w:firstLine="851"/>
        <w:rPr>
          <w:sz w:val="24"/>
          <w:szCs w:val="24"/>
        </w:rPr>
      </w:pPr>
      <w:r w:rsidRPr="004B5F05">
        <w:rPr>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D606B" w:rsidRPr="004B5F05" w:rsidRDefault="005D606B" w:rsidP="00485AFD">
      <w:pPr>
        <w:keepLines w:val="0"/>
        <w:spacing w:line="240" w:lineRule="auto"/>
        <w:ind w:firstLine="851"/>
        <w:rPr>
          <w:sz w:val="24"/>
          <w:szCs w:val="24"/>
        </w:rPr>
      </w:pPr>
      <w:r w:rsidRPr="004B5F05">
        <w:rPr>
          <w:sz w:val="24"/>
          <w:szCs w:val="24"/>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D606B" w:rsidRPr="004B5F05" w:rsidRDefault="005D606B" w:rsidP="00485AFD">
      <w:pPr>
        <w:keepLines w:val="0"/>
        <w:spacing w:line="240" w:lineRule="auto"/>
        <w:ind w:firstLine="851"/>
        <w:rPr>
          <w:sz w:val="24"/>
          <w:szCs w:val="24"/>
        </w:rPr>
      </w:pPr>
      <w:r w:rsidRPr="004B5F05">
        <w:rPr>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D606B" w:rsidRPr="004B5F05" w:rsidRDefault="005D606B" w:rsidP="00485AFD">
      <w:pPr>
        <w:keepLines w:val="0"/>
        <w:spacing w:line="240" w:lineRule="auto"/>
        <w:ind w:firstLine="851"/>
        <w:rPr>
          <w:sz w:val="24"/>
          <w:szCs w:val="24"/>
        </w:rPr>
      </w:pPr>
      <w:r w:rsidRPr="004B5F05">
        <w:rPr>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w:t>
      </w:r>
      <w:r w:rsidRPr="004B5F05">
        <w:rPr>
          <w:sz w:val="24"/>
          <w:szCs w:val="24"/>
        </w:rPr>
        <w:lastRenderedPageBreak/>
        <w:t>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D606B" w:rsidRPr="004B5F05" w:rsidRDefault="005D606B" w:rsidP="00485AFD">
      <w:pPr>
        <w:keepLines w:val="0"/>
        <w:spacing w:line="240" w:lineRule="auto"/>
        <w:ind w:firstLine="851"/>
        <w:rPr>
          <w:sz w:val="24"/>
          <w:szCs w:val="24"/>
        </w:rPr>
      </w:pPr>
      <w:r w:rsidRPr="004B5F05">
        <w:rPr>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D606B" w:rsidRPr="004B5F05" w:rsidRDefault="005D606B" w:rsidP="00485AFD">
      <w:pPr>
        <w:keepLines w:val="0"/>
        <w:spacing w:line="240" w:lineRule="auto"/>
        <w:ind w:firstLine="851"/>
        <w:rPr>
          <w:sz w:val="24"/>
          <w:szCs w:val="24"/>
        </w:rPr>
      </w:pPr>
      <w:r w:rsidRPr="004B5F05">
        <w:rPr>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r w:rsidRPr="004B5F05">
        <w:rPr>
          <w:sz w:val="24"/>
          <w:szCs w:val="24"/>
        </w:rPr>
        <w:t>Микрорайон (квартал) - структурный элемент жилой застройки.</w:t>
      </w:r>
    </w:p>
    <w:p w:rsidR="005D606B" w:rsidRPr="004B5F05" w:rsidRDefault="005D606B" w:rsidP="00485AFD">
      <w:pPr>
        <w:keepLines w:val="0"/>
        <w:spacing w:line="240" w:lineRule="auto"/>
        <w:ind w:firstLine="851"/>
        <w:rPr>
          <w:sz w:val="24"/>
          <w:szCs w:val="24"/>
        </w:rPr>
      </w:pPr>
      <w:r w:rsidRPr="004B5F05">
        <w:rPr>
          <w:sz w:val="24"/>
          <w:szCs w:val="24"/>
        </w:rPr>
        <w:t>Жилой район - структурный элемент селитебной территории.</w:t>
      </w:r>
    </w:p>
    <w:p w:rsidR="005D606B" w:rsidRPr="004B5F05" w:rsidRDefault="005D606B" w:rsidP="00485AFD">
      <w:pPr>
        <w:keepLines w:val="0"/>
        <w:spacing w:line="240" w:lineRule="auto"/>
        <w:ind w:firstLine="851"/>
        <w:rPr>
          <w:sz w:val="24"/>
          <w:szCs w:val="24"/>
        </w:rPr>
      </w:pPr>
      <w:r w:rsidRPr="004B5F05">
        <w:rPr>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606B" w:rsidRPr="004B5F05" w:rsidRDefault="005D606B" w:rsidP="00485AFD">
      <w:pPr>
        <w:keepLines w:val="0"/>
        <w:spacing w:line="240" w:lineRule="auto"/>
        <w:ind w:firstLine="851"/>
        <w:rPr>
          <w:sz w:val="24"/>
          <w:szCs w:val="24"/>
        </w:rPr>
      </w:pPr>
      <w:r w:rsidRPr="004B5F05">
        <w:rPr>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D606B" w:rsidRPr="004B5F05" w:rsidRDefault="005D606B" w:rsidP="00485AFD">
      <w:pPr>
        <w:keepLines w:val="0"/>
        <w:spacing w:line="240" w:lineRule="auto"/>
        <w:ind w:firstLine="851"/>
        <w:rPr>
          <w:sz w:val="24"/>
          <w:szCs w:val="24"/>
        </w:rPr>
      </w:pPr>
      <w:r w:rsidRPr="004B5F05">
        <w:rPr>
          <w:sz w:val="24"/>
          <w:szCs w:val="24"/>
        </w:rPr>
        <w:t>Пешеходная зона - территория, предназначенная для передвижения пешеходов.</w:t>
      </w:r>
    </w:p>
    <w:p w:rsidR="005D606B" w:rsidRPr="004B5F05" w:rsidRDefault="005D606B" w:rsidP="00485AFD">
      <w:pPr>
        <w:keepLines w:val="0"/>
        <w:spacing w:line="240" w:lineRule="auto"/>
        <w:ind w:firstLine="851"/>
        <w:rPr>
          <w:sz w:val="24"/>
          <w:szCs w:val="24"/>
        </w:rPr>
      </w:pPr>
      <w:r w:rsidRPr="004B5F05">
        <w:rPr>
          <w:sz w:val="24"/>
          <w:szCs w:val="24"/>
        </w:rPr>
        <w:t xml:space="preserve">Здание жилое многоквартирное - жилое здание, в котором квартиры имеют общие </w:t>
      </w:r>
      <w:proofErr w:type="spellStart"/>
      <w:r w:rsidRPr="004B5F05">
        <w:rPr>
          <w:sz w:val="24"/>
          <w:szCs w:val="24"/>
        </w:rPr>
        <w:t>внеквартирные</w:t>
      </w:r>
      <w:proofErr w:type="spellEnd"/>
      <w:r w:rsidRPr="004B5F05">
        <w:rPr>
          <w:sz w:val="24"/>
          <w:szCs w:val="24"/>
        </w:rPr>
        <w:t xml:space="preserve"> помещения и инженерные системы.</w:t>
      </w:r>
    </w:p>
    <w:p w:rsidR="005D606B" w:rsidRPr="004B5F05" w:rsidRDefault="005D606B" w:rsidP="00485AFD">
      <w:pPr>
        <w:keepLines w:val="0"/>
        <w:spacing w:line="240" w:lineRule="auto"/>
        <w:ind w:firstLine="851"/>
        <w:rPr>
          <w:sz w:val="24"/>
          <w:szCs w:val="24"/>
        </w:rPr>
      </w:pPr>
      <w:r w:rsidRPr="004B5F05">
        <w:rPr>
          <w:sz w:val="24"/>
          <w:szCs w:val="24"/>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D606B" w:rsidRPr="004B5F05" w:rsidRDefault="005D606B" w:rsidP="00485AFD">
      <w:pPr>
        <w:keepLines w:val="0"/>
        <w:spacing w:line="240" w:lineRule="auto"/>
        <w:ind w:firstLine="851"/>
        <w:rPr>
          <w:sz w:val="24"/>
          <w:szCs w:val="24"/>
        </w:rPr>
      </w:pPr>
      <w:r w:rsidRPr="004B5F05">
        <w:rPr>
          <w:sz w:val="24"/>
          <w:szCs w:val="24"/>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D606B" w:rsidRPr="004B5F05" w:rsidRDefault="005D606B" w:rsidP="00485AFD">
      <w:pPr>
        <w:keepLines w:val="0"/>
        <w:spacing w:line="240" w:lineRule="auto"/>
        <w:ind w:firstLine="851"/>
        <w:rPr>
          <w:sz w:val="24"/>
          <w:szCs w:val="24"/>
        </w:rPr>
      </w:pPr>
      <w:r w:rsidRPr="004B5F05">
        <w:rPr>
          <w:sz w:val="24"/>
          <w:szCs w:val="24"/>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rsidR="005D606B" w:rsidRPr="004B5F05" w:rsidRDefault="005D606B" w:rsidP="00485AFD">
      <w:pPr>
        <w:keepLines w:val="0"/>
        <w:spacing w:line="240" w:lineRule="auto"/>
        <w:ind w:firstLine="851"/>
        <w:rPr>
          <w:sz w:val="24"/>
          <w:szCs w:val="24"/>
        </w:rPr>
      </w:pPr>
      <w:r w:rsidRPr="004B5F05">
        <w:rPr>
          <w:sz w:val="24"/>
          <w:szCs w:val="24"/>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rsidR="005D606B" w:rsidRPr="004B5F05" w:rsidRDefault="005D606B" w:rsidP="00485AFD">
      <w:pPr>
        <w:keepLines w:val="0"/>
        <w:spacing w:line="240" w:lineRule="auto"/>
        <w:ind w:firstLine="851"/>
        <w:rPr>
          <w:sz w:val="24"/>
          <w:szCs w:val="24"/>
        </w:rPr>
      </w:pPr>
      <w:r w:rsidRPr="004B5F05">
        <w:rPr>
          <w:sz w:val="24"/>
          <w:szCs w:val="24"/>
        </w:rPr>
        <w:t xml:space="preserve">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w:t>
      </w:r>
      <w:r w:rsidRPr="004B5F05">
        <w:rPr>
          <w:sz w:val="24"/>
          <w:szCs w:val="24"/>
        </w:rPr>
        <w:lastRenderedPageBreak/>
        <w:t>с соседним блоком или соседними блоками, расположены на отдельном земельном участке и имеют выход на территорию общего пользования.</w:t>
      </w:r>
    </w:p>
    <w:p w:rsidR="005D606B" w:rsidRPr="004B5F05" w:rsidRDefault="005D606B" w:rsidP="00485AFD">
      <w:pPr>
        <w:keepLines w:val="0"/>
        <w:spacing w:line="240" w:lineRule="auto"/>
        <w:ind w:firstLine="851"/>
        <w:rPr>
          <w:sz w:val="24"/>
          <w:szCs w:val="24"/>
        </w:rPr>
      </w:pPr>
      <w:r w:rsidRPr="004B5F05">
        <w:rPr>
          <w:sz w:val="24"/>
          <w:szCs w:val="24"/>
        </w:rPr>
        <w:t xml:space="preserve">Одноквартирный жилой дом – жилой дом, предназначенный для проживания одной семьи и имеющий </w:t>
      </w:r>
      <w:proofErr w:type="spellStart"/>
      <w:r w:rsidRPr="004B5F05">
        <w:rPr>
          <w:sz w:val="24"/>
          <w:szCs w:val="24"/>
        </w:rPr>
        <w:t>приквартирный</w:t>
      </w:r>
      <w:proofErr w:type="spellEnd"/>
      <w:r w:rsidRPr="004B5F05">
        <w:rPr>
          <w:sz w:val="24"/>
          <w:szCs w:val="24"/>
        </w:rPr>
        <w:t xml:space="preserve"> участок.</w:t>
      </w:r>
    </w:p>
    <w:p w:rsidR="005D606B" w:rsidRPr="004B5F05" w:rsidRDefault="005D606B" w:rsidP="00485AFD">
      <w:pPr>
        <w:keepLines w:val="0"/>
        <w:spacing w:line="240" w:lineRule="auto"/>
        <w:ind w:firstLine="851"/>
        <w:rPr>
          <w:sz w:val="24"/>
          <w:szCs w:val="24"/>
        </w:rPr>
      </w:pPr>
      <w:proofErr w:type="spellStart"/>
      <w:r w:rsidRPr="004B5F05">
        <w:rPr>
          <w:sz w:val="24"/>
          <w:szCs w:val="24"/>
        </w:rPr>
        <w:t>Приквартирный</w:t>
      </w:r>
      <w:proofErr w:type="spellEnd"/>
      <w:r w:rsidRPr="004B5F05">
        <w:rPr>
          <w:sz w:val="24"/>
          <w:szCs w:val="24"/>
        </w:rPr>
        <w:t xml:space="preserve"> участок - земельный участок, примыкающий к жилому зданию (квартире) с непосредственным выходом на него.</w:t>
      </w:r>
    </w:p>
    <w:p w:rsidR="005D606B" w:rsidRPr="004B5F05" w:rsidRDefault="005D606B" w:rsidP="00485AFD">
      <w:pPr>
        <w:keepLines w:val="0"/>
        <w:spacing w:line="240" w:lineRule="auto"/>
        <w:ind w:firstLine="851"/>
        <w:rPr>
          <w:sz w:val="24"/>
          <w:szCs w:val="24"/>
        </w:rPr>
      </w:pPr>
      <w:r w:rsidRPr="004B5F05">
        <w:rPr>
          <w:sz w:val="24"/>
          <w:szCs w:val="24"/>
        </w:rPr>
        <w:t>Индивидуальный жилой дом – отдельно стоящий жилой дом с количеством этажей не более трех, предназначенный для проживания одной семьи.</w:t>
      </w:r>
    </w:p>
    <w:p w:rsidR="005D606B" w:rsidRPr="004B5F05" w:rsidRDefault="005D606B" w:rsidP="00485AFD">
      <w:pPr>
        <w:keepLines w:val="0"/>
        <w:spacing w:line="240" w:lineRule="auto"/>
        <w:ind w:firstLine="851"/>
        <w:rPr>
          <w:sz w:val="24"/>
          <w:szCs w:val="24"/>
        </w:rPr>
      </w:pPr>
      <w:r w:rsidRPr="004B5F05">
        <w:rPr>
          <w:sz w:val="24"/>
          <w:szCs w:val="24"/>
        </w:rPr>
        <w:t>Этаж надземный - этаж с отметкой пола помещений не ниже планировочной отметки земли.</w:t>
      </w:r>
    </w:p>
    <w:p w:rsidR="005D606B" w:rsidRPr="004B5F05" w:rsidRDefault="005D606B" w:rsidP="00485AFD">
      <w:pPr>
        <w:keepLines w:val="0"/>
        <w:spacing w:line="240" w:lineRule="auto"/>
        <w:ind w:firstLine="851"/>
        <w:rPr>
          <w:sz w:val="24"/>
          <w:szCs w:val="24"/>
        </w:rPr>
      </w:pPr>
      <w:r w:rsidRPr="004B5F05">
        <w:rPr>
          <w:sz w:val="24"/>
          <w:szCs w:val="24"/>
        </w:rPr>
        <w:t>Этаж подземный - этаж с отметкой пола помещений ниже планировочной отметки земли на всю высоту помещений.</w:t>
      </w:r>
    </w:p>
    <w:p w:rsidR="005D606B" w:rsidRPr="004B5F05" w:rsidRDefault="005D606B" w:rsidP="00485AFD">
      <w:pPr>
        <w:keepLines w:val="0"/>
        <w:spacing w:line="240" w:lineRule="auto"/>
        <w:ind w:firstLine="851"/>
        <w:rPr>
          <w:sz w:val="24"/>
          <w:szCs w:val="24"/>
        </w:rPr>
      </w:pPr>
      <w:r w:rsidRPr="004B5F05">
        <w:rPr>
          <w:sz w:val="24"/>
          <w:szCs w:val="24"/>
        </w:rPr>
        <w:t>Этаж первый - нижний надземный этаж здания.</w:t>
      </w:r>
    </w:p>
    <w:p w:rsidR="005D606B" w:rsidRPr="004B5F05" w:rsidRDefault="005D606B" w:rsidP="00485AFD">
      <w:pPr>
        <w:keepLines w:val="0"/>
        <w:spacing w:line="240" w:lineRule="auto"/>
        <w:ind w:firstLine="851"/>
        <w:rPr>
          <w:sz w:val="24"/>
          <w:szCs w:val="24"/>
        </w:rPr>
      </w:pPr>
      <w:r w:rsidRPr="004B5F05">
        <w:rPr>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5D606B" w:rsidRPr="004B5F05" w:rsidRDefault="005D606B" w:rsidP="00485AFD">
      <w:pPr>
        <w:keepLines w:val="0"/>
        <w:spacing w:line="240" w:lineRule="auto"/>
        <w:ind w:firstLine="851"/>
        <w:rPr>
          <w:sz w:val="24"/>
          <w:szCs w:val="24"/>
        </w:rPr>
      </w:pPr>
      <w:r w:rsidRPr="004B5F05">
        <w:rPr>
          <w:sz w:val="24"/>
          <w:szCs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5D606B" w:rsidRPr="004B5F05" w:rsidRDefault="005D606B" w:rsidP="00485AFD">
      <w:pPr>
        <w:keepLines w:val="0"/>
        <w:spacing w:line="240" w:lineRule="auto"/>
        <w:ind w:firstLine="851"/>
        <w:rPr>
          <w:sz w:val="24"/>
          <w:szCs w:val="24"/>
        </w:rPr>
      </w:pPr>
      <w:r w:rsidRPr="004B5F05">
        <w:rPr>
          <w:sz w:val="24"/>
          <w:szCs w:val="24"/>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5D606B" w:rsidRPr="004B5F05" w:rsidRDefault="005D606B" w:rsidP="00485AFD">
      <w:pPr>
        <w:keepLines w:val="0"/>
        <w:spacing w:line="240" w:lineRule="auto"/>
        <w:ind w:firstLine="851"/>
        <w:rPr>
          <w:sz w:val="24"/>
          <w:szCs w:val="24"/>
        </w:rPr>
      </w:pPr>
      <w:r w:rsidRPr="004B5F05">
        <w:rPr>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5D606B" w:rsidRPr="004B5F05" w:rsidRDefault="005D606B" w:rsidP="00485AFD">
      <w:pPr>
        <w:keepLines w:val="0"/>
        <w:spacing w:line="240" w:lineRule="auto"/>
        <w:ind w:firstLine="851"/>
        <w:rPr>
          <w:sz w:val="24"/>
          <w:szCs w:val="24"/>
        </w:rPr>
      </w:pPr>
      <w:r w:rsidRPr="004B5F05">
        <w:rPr>
          <w:sz w:val="24"/>
          <w:szCs w:val="24"/>
        </w:rPr>
        <w:t xml:space="preserve">Планировочная отметка земли - уровень земли на границе земли и </w:t>
      </w:r>
      <w:proofErr w:type="spellStart"/>
      <w:r w:rsidRPr="004B5F05">
        <w:rPr>
          <w:sz w:val="24"/>
          <w:szCs w:val="24"/>
        </w:rPr>
        <w:t>отмостки</w:t>
      </w:r>
      <w:proofErr w:type="spellEnd"/>
      <w:r w:rsidRPr="004B5F05">
        <w:rPr>
          <w:sz w:val="24"/>
          <w:szCs w:val="24"/>
        </w:rPr>
        <w:t xml:space="preserve"> здания.</w:t>
      </w:r>
    </w:p>
    <w:p w:rsidR="005D606B" w:rsidRPr="004B5F05" w:rsidRDefault="005D606B" w:rsidP="00485AFD">
      <w:pPr>
        <w:keepLines w:val="0"/>
        <w:spacing w:line="240" w:lineRule="auto"/>
        <w:ind w:firstLine="851"/>
        <w:rPr>
          <w:sz w:val="24"/>
          <w:szCs w:val="24"/>
        </w:rPr>
      </w:pPr>
      <w:r w:rsidRPr="004B5F05">
        <w:rPr>
          <w:sz w:val="24"/>
          <w:szCs w:val="24"/>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5D606B" w:rsidRPr="004B5F05" w:rsidRDefault="005D606B" w:rsidP="00485AFD">
      <w:pPr>
        <w:keepLines w:val="0"/>
        <w:spacing w:line="240" w:lineRule="auto"/>
        <w:ind w:firstLine="851"/>
        <w:rPr>
          <w:sz w:val="24"/>
          <w:szCs w:val="24"/>
        </w:rPr>
      </w:pPr>
      <w:r w:rsidRPr="004B5F05">
        <w:rPr>
          <w:sz w:val="24"/>
          <w:szCs w:val="24"/>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5D606B" w:rsidRPr="004B5F05" w:rsidRDefault="005D606B" w:rsidP="00485AFD">
      <w:pPr>
        <w:keepLines w:val="0"/>
        <w:spacing w:line="240" w:lineRule="auto"/>
        <w:ind w:firstLine="851"/>
        <w:rPr>
          <w:sz w:val="24"/>
          <w:szCs w:val="24"/>
        </w:rPr>
      </w:pPr>
      <w:r w:rsidRPr="004B5F05">
        <w:rPr>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D606B" w:rsidRPr="004B5F05" w:rsidRDefault="005D606B" w:rsidP="00485AFD">
      <w:pPr>
        <w:keepLines w:val="0"/>
        <w:spacing w:line="240" w:lineRule="auto"/>
        <w:ind w:firstLine="851"/>
        <w:rPr>
          <w:sz w:val="24"/>
          <w:szCs w:val="24"/>
        </w:rPr>
      </w:pPr>
      <w:r w:rsidRPr="004B5F05">
        <w:rPr>
          <w:sz w:val="24"/>
          <w:szCs w:val="24"/>
        </w:rPr>
        <w:t>Прибрежная защитная полоса – часть водоохраной зоны, для которой вводятся дополнительные ограничения хозяйственной и иной деятельности.</w:t>
      </w:r>
    </w:p>
    <w:p w:rsidR="005D606B" w:rsidRPr="004B5F05" w:rsidRDefault="005D606B" w:rsidP="00485AFD">
      <w:pPr>
        <w:keepLines w:val="0"/>
        <w:spacing w:line="240" w:lineRule="auto"/>
        <w:ind w:firstLine="851"/>
        <w:rPr>
          <w:sz w:val="24"/>
          <w:szCs w:val="24"/>
        </w:rPr>
      </w:pPr>
      <w:r w:rsidRPr="004B5F05">
        <w:rPr>
          <w:sz w:val="24"/>
          <w:szCs w:val="24"/>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D606B" w:rsidRPr="004B5F05" w:rsidRDefault="005D606B" w:rsidP="00485AFD">
      <w:pPr>
        <w:keepLines w:val="0"/>
        <w:spacing w:line="240" w:lineRule="auto"/>
        <w:ind w:firstLine="851"/>
        <w:rPr>
          <w:sz w:val="24"/>
          <w:szCs w:val="24"/>
        </w:rPr>
      </w:pPr>
      <w:r w:rsidRPr="004B5F05">
        <w:rPr>
          <w:sz w:val="24"/>
          <w:szCs w:val="24"/>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w:t>
      </w:r>
      <w:r w:rsidRPr="004B5F05">
        <w:rPr>
          <w:sz w:val="24"/>
          <w:szCs w:val="24"/>
        </w:rPr>
        <w:lastRenderedPageBreak/>
        <w:t xml:space="preserve">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D606B" w:rsidRPr="004B5F05" w:rsidRDefault="005D606B" w:rsidP="00485AFD">
      <w:pPr>
        <w:keepLines w:val="0"/>
        <w:spacing w:line="240" w:lineRule="auto"/>
        <w:ind w:firstLine="851"/>
        <w:rPr>
          <w:sz w:val="24"/>
          <w:szCs w:val="24"/>
        </w:rPr>
      </w:pPr>
      <w:r w:rsidRPr="004B5F05">
        <w:rPr>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D606B" w:rsidRPr="004B5F05" w:rsidRDefault="005D606B" w:rsidP="00485AFD">
      <w:pPr>
        <w:keepLines w:val="0"/>
        <w:spacing w:line="240" w:lineRule="auto"/>
        <w:ind w:firstLine="851"/>
        <w:rPr>
          <w:sz w:val="24"/>
          <w:szCs w:val="24"/>
        </w:rPr>
      </w:pPr>
      <w:r w:rsidRPr="004B5F05">
        <w:rPr>
          <w:sz w:val="24"/>
          <w:szCs w:val="24"/>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D606B" w:rsidRPr="004B5F05" w:rsidRDefault="005D606B" w:rsidP="00485AFD">
      <w:pPr>
        <w:keepLines w:val="0"/>
        <w:spacing w:line="240" w:lineRule="auto"/>
        <w:ind w:firstLine="851"/>
        <w:rPr>
          <w:sz w:val="24"/>
          <w:szCs w:val="24"/>
        </w:rPr>
      </w:pPr>
      <w:r w:rsidRPr="004B5F05">
        <w:rPr>
          <w:sz w:val="24"/>
          <w:szCs w:val="24"/>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5D606B" w:rsidRPr="004B5F05" w:rsidRDefault="005D606B" w:rsidP="00485AFD">
      <w:pPr>
        <w:keepLines w:val="0"/>
        <w:spacing w:line="240" w:lineRule="auto"/>
        <w:ind w:firstLine="851"/>
        <w:rPr>
          <w:sz w:val="24"/>
          <w:szCs w:val="24"/>
        </w:rPr>
      </w:pPr>
      <w:r w:rsidRPr="004B5F05">
        <w:rPr>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D606B" w:rsidRPr="004B5F05" w:rsidRDefault="005D606B" w:rsidP="00485AFD">
      <w:pPr>
        <w:keepLines w:val="0"/>
        <w:spacing w:line="240" w:lineRule="auto"/>
        <w:ind w:firstLine="851"/>
        <w:rPr>
          <w:sz w:val="24"/>
          <w:szCs w:val="24"/>
        </w:rPr>
      </w:pPr>
      <w:r w:rsidRPr="004B5F05">
        <w:rPr>
          <w:sz w:val="24"/>
          <w:szCs w:val="24"/>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5D606B" w:rsidRPr="004B5F05" w:rsidRDefault="005D606B" w:rsidP="00485AFD">
      <w:pPr>
        <w:keepLines w:val="0"/>
        <w:spacing w:line="240" w:lineRule="auto"/>
        <w:ind w:firstLine="851"/>
        <w:rPr>
          <w:sz w:val="24"/>
          <w:szCs w:val="24"/>
        </w:rPr>
      </w:pPr>
      <w:r w:rsidRPr="004B5F05">
        <w:rPr>
          <w:sz w:val="24"/>
          <w:szCs w:val="24"/>
        </w:rPr>
        <w:t xml:space="preserve">Малые архитектурные формы - фонтаны, декоративные бассейны, водопады, беседки, теневые навесы, </w:t>
      </w:r>
      <w:proofErr w:type="spellStart"/>
      <w:r w:rsidRPr="004B5F05">
        <w:rPr>
          <w:sz w:val="24"/>
          <w:szCs w:val="24"/>
        </w:rPr>
        <w:t>перголы</w:t>
      </w:r>
      <w:proofErr w:type="spellEnd"/>
      <w:r w:rsidRPr="004B5F05">
        <w:rPr>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5D606B" w:rsidRPr="004B5F05" w:rsidRDefault="005D606B" w:rsidP="00485AFD">
      <w:pPr>
        <w:keepLines w:val="0"/>
        <w:spacing w:line="240" w:lineRule="auto"/>
        <w:ind w:firstLine="851"/>
        <w:rPr>
          <w:sz w:val="24"/>
          <w:szCs w:val="24"/>
        </w:rPr>
      </w:pPr>
      <w:r w:rsidRPr="004B5F05">
        <w:rPr>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4B5F05">
        <w:rPr>
          <w:sz w:val="24"/>
          <w:szCs w:val="24"/>
        </w:rPr>
        <w:t>шумозащитные</w:t>
      </w:r>
      <w:proofErr w:type="spellEnd"/>
      <w:r w:rsidRPr="004B5F05">
        <w:rPr>
          <w:sz w:val="24"/>
          <w:szCs w:val="24"/>
        </w:rPr>
        <w:t xml:space="preserve"> и ветрозащитные устройства; подобные сооружения. </w:t>
      </w:r>
    </w:p>
    <w:p w:rsidR="005D606B" w:rsidRPr="004B5F05" w:rsidRDefault="005D606B" w:rsidP="00485AFD">
      <w:pPr>
        <w:keepLines w:val="0"/>
        <w:spacing w:line="240" w:lineRule="auto"/>
        <w:ind w:firstLine="851"/>
        <w:rPr>
          <w:sz w:val="24"/>
          <w:szCs w:val="24"/>
        </w:rPr>
      </w:pPr>
      <w:r w:rsidRPr="004B5F05">
        <w:rPr>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D606B" w:rsidRPr="004B5F05" w:rsidRDefault="005D606B" w:rsidP="00485AFD">
      <w:pPr>
        <w:keepLines w:val="0"/>
        <w:spacing w:line="240" w:lineRule="auto"/>
        <w:ind w:firstLine="851"/>
        <w:rPr>
          <w:sz w:val="24"/>
          <w:szCs w:val="24"/>
        </w:rPr>
      </w:pPr>
      <w:r w:rsidRPr="004B5F05">
        <w:rPr>
          <w:sz w:val="24"/>
          <w:szCs w:val="24"/>
        </w:rPr>
        <w:t>Надземная автостоянка закрытого типа - автостоянка с наружными стеновыми</w:t>
      </w:r>
      <w:r w:rsidRPr="004B5F05">
        <w:rPr>
          <w:color w:val="FF0000"/>
          <w:sz w:val="24"/>
          <w:szCs w:val="24"/>
        </w:rPr>
        <w:t xml:space="preserve"> </w:t>
      </w:r>
      <w:r w:rsidRPr="004B5F05">
        <w:rPr>
          <w:sz w:val="24"/>
          <w:szCs w:val="24"/>
        </w:rPr>
        <w:t>ограждениями (гаражи, гаражи-стоянки, гаражные комплексы).</w:t>
      </w:r>
    </w:p>
    <w:p w:rsidR="005D606B" w:rsidRPr="004B5F05" w:rsidRDefault="005D606B" w:rsidP="00485AFD">
      <w:pPr>
        <w:keepLines w:val="0"/>
        <w:spacing w:line="240" w:lineRule="auto"/>
        <w:ind w:firstLine="851"/>
        <w:rPr>
          <w:sz w:val="24"/>
          <w:szCs w:val="24"/>
        </w:rPr>
      </w:pPr>
      <w:r w:rsidRPr="004B5F05">
        <w:rPr>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5D606B" w:rsidRPr="004B5F05" w:rsidRDefault="005D606B" w:rsidP="00485AFD">
      <w:pPr>
        <w:keepLines w:val="0"/>
        <w:spacing w:line="240" w:lineRule="auto"/>
        <w:ind w:firstLine="851"/>
        <w:rPr>
          <w:sz w:val="24"/>
          <w:szCs w:val="24"/>
        </w:rPr>
      </w:pPr>
      <w:r w:rsidRPr="004B5F05">
        <w:rPr>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B5F05">
        <w:rPr>
          <w:sz w:val="24"/>
          <w:szCs w:val="24"/>
        </w:rPr>
        <w:t>подэстакадных</w:t>
      </w:r>
      <w:proofErr w:type="spellEnd"/>
      <w:r w:rsidRPr="004B5F05">
        <w:rPr>
          <w:sz w:val="24"/>
          <w:szCs w:val="24"/>
        </w:rPr>
        <w:t xml:space="preserve"> или </w:t>
      </w:r>
      <w:proofErr w:type="spellStart"/>
      <w:r w:rsidRPr="004B5F05">
        <w:rPr>
          <w:sz w:val="24"/>
          <w:szCs w:val="24"/>
        </w:rPr>
        <w:t>подмостовых</w:t>
      </w:r>
      <w:proofErr w:type="spellEnd"/>
      <w:r w:rsidRPr="004B5F05">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Гостевые стоянки - открытые площадки, предназначенные для кратковременного хранения (стоянки) легковых автомобилей.</w:t>
      </w:r>
    </w:p>
    <w:p w:rsidR="005D606B" w:rsidRPr="004B5F05" w:rsidRDefault="005D606B" w:rsidP="00485AFD">
      <w:pPr>
        <w:keepLines w:val="0"/>
        <w:spacing w:line="240" w:lineRule="auto"/>
        <w:ind w:firstLine="851"/>
        <w:rPr>
          <w:sz w:val="24"/>
          <w:szCs w:val="24"/>
        </w:rPr>
      </w:pPr>
      <w:r w:rsidRPr="004B5F05">
        <w:rPr>
          <w:sz w:val="24"/>
          <w:szCs w:val="24"/>
        </w:rPr>
        <w:t xml:space="preserve">Магазин - специально оборудованное стационарное здание или его часть, предназначенное для продажи товаров и оказания услуг покупателям и обеспеченное </w:t>
      </w:r>
      <w:r w:rsidRPr="004B5F05">
        <w:rPr>
          <w:sz w:val="24"/>
          <w:szCs w:val="24"/>
        </w:rPr>
        <w:lastRenderedPageBreak/>
        <w:t>торговыми, подсобными, административно-бытовыми помещениями, а также помещениями для приема, хранения и подготовки товаров к продаже.</w:t>
      </w:r>
    </w:p>
    <w:p w:rsidR="005D606B" w:rsidRPr="004B5F05" w:rsidRDefault="005D606B" w:rsidP="00485AFD">
      <w:pPr>
        <w:keepLines w:val="0"/>
        <w:spacing w:line="240" w:lineRule="auto"/>
        <w:ind w:firstLine="851"/>
        <w:rPr>
          <w:sz w:val="24"/>
          <w:szCs w:val="24"/>
        </w:rPr>
      </w:pPr>
      <w:r w:rsidRPr="004B5F05">
        <w:rPr>
          <w:sz w:val="24"/>
          <w:szCs w:val="24"/>
        </w:rPr>
        <w:t xml:space="preserve">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4B5F05">
        <w:rPr>
          <w:sz w:val="24"/>
          <w:szCs w:val="24"/>
        </w:rPr>
        <w:t>кв.м</w:t>
      </w:r>
      <w:proofErr w:type="spellEnd"/>
      <w:r w:rsidRPr="004B5F05">
        <w:rPr>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5D606B" w:rsidRPr="004B5F05" w:rsidRDefault="005D606B" w:rsidP="00485AFD">
      <w:pPr>
        <w:keepLines w:val="0"/>
        <w:spacing w:line="240" w:lineRule="auto"/>
        <w:ind w:firstLine="851"/>
        <w:rPr>
          <w:sz w:val="24"/>
          <w:szCs w:val="24"/>
        </w:rPr>
      </w:pPr>
      <w:r w:rsidRPr="004B5F05">
        <w:rPr>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D606B" w:rsidRPr="004B5F05" w:rsidRDefault="005D606B" w:rsidP="00485AFD">
      <w:pPr>
        <w:keepLines w:val="0"/>
        <w:spacing w:line="240" w:lineRule="auto"/>
        <w:ind w:firstLine="851"/>
        <w:rPr>
          <w:sz w:val="24"/>
          <w:szCs w:val="24"/>
        </w:rPr>
      </w:pPr>
      <w:r w:rsidRPr="004B5F05">
        <w:rPr>
          <w:sz w:val="24"/>
          <w:szCs w:val="24"/>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5D606B" w:rsidRPr="004B5F05" w:rsidRDefault="005D606B" w:rsidP="00485AFD">
      <w:pPr>
        <w:keepLines w:val="0"/>
        <w:spacing w:line="240" w:lineRule="auto"/>
        <w:ind w:firstLine="851"/>
        <w:rPr>
          <w:sz w:val="24"/>
          <w:szCs w:val="24"/>
        </w:rPr>
      </w:pPr>
      <w:r w:rsidRPr="004B5F05">
        <w:rPr>
          <w:sz w:val="24"/>
          <w:szCs w:val="24"/>
        </w:rPr>
        <w:t>Контейнер – стандартная емкость для сбора ТБО объемом 0,6 - 1,5 кубических метров;</w:t>
      </w:r>
    </w:p>
    <w:p w:rsidR="005D606B" w:rsidRPr="004B5F05" w:rsidRDefault="005D606B" w:rsidP="00485AFD">
      <w:pPr>
        <w:keepLines w:val="0"/>
        <w:spacing w:line="240" w:lineRule="auto"/>
        <w:ind w:firstLine="851"/>
        <w:rPr>
          <w:sz w:val="24"/>
          <w:szCs w:val="24"/>
        </w:rPr>
      </w:pPr>
      <w:r w:rsidRPr="004B5F05">
        <w:rPr>
          <w:sz w:val="24"/>
          <w:szCs w:val="24"/>
        </w:rPr>
        <w:t>Бункер-накопитель - стандартная емкость для сбора КГМ объемом более 2,0 кубических метров.</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w:t>
      </w:r>
      <w:r w:rsidR="00485AFD">
        <w:rPr>
          <w:sz w:val="24"/>
          <w:szCs w:val="24"/>
        </w:rPr>
        <w:t xml:space="preserve"> </w:t>
      </w:r>
      <w:r w:rsidRPr="004B5F05">
        <w:rPr>
          <w:sz w:val="24"/>
          <w:szCs w:val="24"/>
        </w:rPr>
        <w:t>Основания введения, назначение и состав Правил</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proofErr w:type="spellStart"/>
      <w:r w:rsidRPr="004B5F05">
        <w:rPr>
          <w:sz w:val="24"/>
          <w:szCs w:val="24"/>
        </w:rPr>
        <w:t>Куринском</w:t>
      </w:r>
      <w:proofErr w:type="spellEnd"/>
      <w:r w:rsidRPr="004B5F05">
        <w:rPr>
          <w:sz w:val="24"/>
          <w:szCs w:val="24"/>
        </w:rPr>
        <w:t xml:space="preserve"> сельском поселении Апшеронского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D606B" w:rsidRPr="004B5F05" w:rsidRDefault="005D606B" w:rsidP="00485AFD">
      <w:pPr>
        <w:keepLines w:val="0"/>
        <w:spacing w:line="240" w:lineRule="auto"/>
        <w:ind w:firstLine="851"/>
        <w:rPr>
          <w:sz w:val="24"/>
          <w:szCs w:val="24"/>
        </w:rPr>
      </w:pPr>
      <w:r w:rsidRPr="004B5F05">
        <w:rPr>
          <w:sz w:val="24"/>
          <w:szCs w:val="24"/>
        </w:rPr>
        <w:t>2. Правила землепользования и застройки разрабатываются в целях:</w:t>
      </w:r>
    </w:p>
    <w:p w:rsidR="005D606B" w:rsidRPr="004B5F05" w:rsidRDefault="005D606B" w:rsidP="00485AFD">
      <w:pPr>
        <w:keepLines w:val="0"/>
        <w:spacing w:line="240" w:lineRule="auto"/>
        <w:ind w:firstLine="851"/>
        <w:rPr>
          <w:sz w:val="24"/>
          <w:szCs w:val="24"/>
        </w:rPr>
      </w:pPr>
      <w:r w:rsidRPr="004B5F05">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2) создания условий для планировки территорий муниципальных образований;</w:t>
      </w:r>
    </w:p>
    <w:p w:rsidR="005D606B" w:rsidRPr="004B5F05" w:rsidRDefault="005D606B" w:rsidP="00485AFD">
      <w:pPr>
        <w:keepLines w:val="0"/>
        <w:spacing w:line="240" w:lineRule="auto"/>
        <w:ind w:firstLine="851"/>
        <w:rPr>
          <w:sz w:val="24"/>
          <w:szCs w:val="24"/>
        </w:rPr>
      </w:pPr>
      <w:r w:rsidRPr="004B5F0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3. Правила землепользования и застройки включают в себя:</w:t>
      </w:r>
    </w:p>
    <w:p w:rsidR="005D606B" w:rsidRPr="004B5F05" w:rsidRDefault="005D606B" w:rsidP="00485AFD">
      <w:pPr>
        <w:keepLines w:val="0"/>
        <w:spacing w:line="240" w:lineRule="auto"/>
        <w:ind w:firstLine="851"/>
        <w:rPr>
          <w:sz w:val="24"/>
          <w:szCs w:val="24"/>
        </w:rPr>
      </w:pPr>
      <w:r w:rsidRPr="004B5F05">
        <w:rPr>
          <w:sz w:val="24"/>
          <w:szCs w:val="24"/>
        </w:rPr>
        <w:t>1) порядок их применения и внесения изменений в указанные правила;</w:t>
      </w:r>
    </w:p>
    <w:p w:rsidR="005D606B" w:rsidRPr="004B5F05" w:rsidRDefault="005D606B" w:rsidP="00485AFD">
      <w:pPr>
        <w:keepLines w:val="0"/>
        <w:spacing w:line="240" w:lineRule="auto"/>
        <w:ind w:firstLine="851"/>
        <w:rPr>
          <w:sz w:val="24"/>
          <w:szCs w:val="24"/>
        </w:rPr>
      </w:pPr>
      <w:r w:rsidRPr="004B5F05">
        <w:rPr>
          <w:sz w:val="24"/>
          <w:szCs w:val="24"/>
        </w:rPr>
        <w:t>2) карту градостроительного зонирования;</w:t>
      </w:r>
    </w:p>
    <w:p w:rsidR="005D606B" w:rsidRPr="004B5F05" w:rsidRDefault="005D606B" w:rsidP="00485AFD">
      <w:pPr>
        <w:keepLines w:val="0"/>
        <w:spacing w:line="240" w:lineRule="auto"/>
        <w:ind w:firstLine="851"/>
        <w:rPr>
          <w:sz w:val="24"/>
          <w:szCs w:val="24"/>
        </w:rPr>
      </w:pPr>
      <w:r w:rsidRPr="004B5F05">
        <w:rPr>
          <w:sz w:val="24"/>
          <w:szCs w:val="24"/>
        </w:rPr>
        <w:t>3) градостроительные регламенты.</w:t>
      </w:r>
    </w:p>
    <w:p w:rsidR="005D606B" w:rsidRPr="004B5F05" w:rsidRDefault="005D606B" w:rsidP="00485AFD">
      <w:pPr>
        <w:keepLines w:val="0"/>
        <w:spacing w:line="240" w:lineRule="auto"/>
        <w:ind w:firstLine="851"/>
        <w:rPr>
          <w:sz w:val="24"/>
          <w:szCs w:val="24"/>
        </w:rPr>
      </w:pPr>
      <w:r w:rsidRPr="004B5F05">
        <w:rPr>
          <w:sz w:val="24"/>
          <w:szCs w:val="24"/>
        </w:rPr>
        <w:t>4. Порядок применения правил землепользования и застройки и внесения в них изменений включает в себя положения:</w:t>
      </w:r>
    </w:p>
    <w:p w:rsidR="005D606B" w:rsidRPr="004B5F05" w:rsidRDefault="005D606B" w:rsidP="00485AFD">
      <w:pPr>
        <w:keepLines w:val="0"/>
        <w:spacing w:line="240" w:lineRule="auto"/>
        <w:ind w:firstLine="851"/>
        <w:rPr>
          <w:sz w:val="24"/>
          <w:szCs w:val="24"/>
        </w:rPr>
      </w:pPr>
      <w:r w:rsidRPr="004B5F05">
        <w:rPr>
          <w:sz w:val="24"/>
          <w:szCs w:val="24"/>
        </w:rPr>
        <w:t>1) о регулировании землепользования и застройки органами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D606B" w:rsidRPr="004B5F05" w:rsidRDefault="005D606B" w:rsidP="00485AFD">
      <w:pPr>
        <w:keepLines w:val="0"/>
        <w:spacing w:line="240" w:lineRule="auto"/>
        <w:ind w:firstLine="851"/>
        <w:rPr>
          <w:sz w:val="24"/>
          <w:szCs w:val="24"/>
        </w:rPr>
      </w:pPr>
      <w:r w:rsidRPr="004B5F05">
        <w:rPr>
          <w:sz w:val="24"/>
          <w:szCs w:val="24"/>
        </w:rPr>
        <w:t>3) о подготовке документации по планировке территории органами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4) о проведении публичных слушаний по вопросам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5) о внесении изменений в правила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6) о регулировании иных вопросов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D606B" w:rsidRPr="004B5F05" w:rsidRDefault="005D606B" w:rsidP="00485AFD">
      <w:pPr>
        <w:keepLines w:val="0"/>
        <w:spacing w:line="240" w:lineRule="auto"/>
        <w:ind w:firstLine="851"/>
        <w:rPr>
          <w:sz w:val="24"/>
          <w:szCs w:val="24"/>
        </w:rPr>
      </w:pPr>
      <w:r w:rsidRPr="004B5F05">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D606B" w:rsidRPr="004B5F05" w:rsidRDefault="005D606B" w:rsidP="00485AFD">
      <w:pPr>
        <w:keepLines w:val="0"/>
        <w:spacing w:line="240" w:lineRule="auto"/>
        <w:ind w:firstLine="851"/>
        <w:rPr>
          <w:sz w:val="24"/>
          <w:szCs w:val="24"/>
        </w:rPr>
      </w:pPr>
      <w:r w:rsidRPr="004B5F05">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D606B" w:rsidRPr="004B5F05" w:rsidRDefault="005D606B" w:rsidP="00485AFD">
      <w:pPr>
        <w:keepLines w:val="0"/>
        <w:spacing w:line="240" w:lineRule="auto"/>
        <w:ind w:firstLine="851"/>
        <w:rPr>
          <w:sz w:val="24"/>
          <w:szCs w:val="24"/>
        </w:rPr>
      </w:pPr>
      <w:r w:rsidRPr="004B5F05">
        <w:rPr>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5D606B" w:rsidRPr="004B5F05" w:rsidRDefault="005D606B" w:rsidP="00485AFD">
      <w:pPr>
        <w:keepLines w:val="0"/>
        <w:spacing w:line="240" w:lineRule="auto"/>
        <w:ind w:firstLine="851"/>
        <w:rPr>
          <w:sz w:val="24"/>
          <w:szCs w:val="24"/>
        </w:rPr>
      </w:pPr>
      <w:r w:rsidRPr="004B5F05">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D606B" w:rsidRPr="004B5F05" w:rsidRDefault="005D606B" w:rsidP="00485AFD">
      <w:pPr>
        <w:keepLines w:val="0"/>
        <w:spacing w:line="240" w:lineRule="auto"/>
        <w:ind w:firstLine="851"/>
        <w:rPr>
          <w:sz w:val="24"/>
          <w:szCs w:val="24"/>
        </w:rPr>
      </w:pPr>
      <w:r w:rsidRPr="004B5F05">
        <w:rPr>
          <w:sz w:val="24"/>
          <w:szCs w:val="24"/>
        </w:rPr>
        <w:t>1) виды разрешенного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Pr="004B5F05">
        <w:rPr>
          <w:sz w:val="24"/>
          <w:szCs w:val="24"/>
        </w:rPr>
        <w:lastRenderedPageBreak/>
        <w:t>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D606B" w:rsidRPr="004B5F05" w:rsidRDefault="005D606B" w:rsidP="00485AFD">
      <w:pPr>
        <w:keepLines w:val="0"/>
        <w:spacing w:line="240" w:lineRule="auto"/>
        <w:ind w:firstLine="851"/>
        <w:rPr>
          <w:sz w:val="24"/>
          <w:szCs w:val="24"/>
        </w:rPr>
      </w:pPr>
      <w:r w:rsidRPr="004B5F05">
        <w:rPr>
          <w:sz w:val="24"/>
          <w:szCs w:val="24"/>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по вопросам регулирования землепользования и застройки. Указанные акты применяются в части, не противоречащей настоящим Правилам.</w:t>
      </w:r>
    </w:p>
    <w:p w:rsidR="005D606B" w:rsidRPr="004B5F05" w:rsidRDefault="005D606B" w:rsidP="00485AFD">
      <w:pPr>
        <w:keepLines w:val="0"/>
        <w:spacing w:line="240" w:lineRule="auto"/>
        <w:ind w:firstLine="851"/>
        <w:rPr>
          <w:sz w:val="24"/>
          <w:szCs w:val="24"/>
        </w:rPr>
      </w:pPr>
      <w:r w:rsidRPr="004B5F05">
        <w:rPr>
          <w:sz w:val="24"/>
          <w:szCs w:val="24"/>
        </w:rPr>
        <w:t xml:space="preserve">9. Настоящие Правила обязательны для исполнения всеми расположенными на территории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юридическими и физическими лицами, осуществляющими и контролирующими градостроительную деятельность на территории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3. Открытость и доступность информации о землепользовании и застройке</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D606B" w:rsidRPr="004B5F05" w:rsidRDefault="005D606B" w:rsidP="00485AFD">
      <w:pPr>
        <w:keepLines w:val="0"/>
        <w:spacing w:line="240" w:lineRule="auto"/>
        <w:ind w:firstLine="851"/>
        <w:rPr>
          <w:sz w:val="24"/>
          <w:szCs w:val="24"/>
        </w:rPr>
      </w:pPr>
      <w:r w:rsidRPr="004B5F05">
        <w:rPr>
          <w:sz w:val="24"/>
          <w:szCs w:val="24"/>
        </w:rPr>
        <w:t xml:space="preserve">Администрация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обеспечивает возможность ознакомления с настоящими Правилами всем желающим путем:</w:t>
      </w:r>
    </w:p>
    <w:p w:rsidR="005D606B" w:rsidRPr="004B5F05" w:rsidRDefault="005D606B" w:rsidP="00485AFD">
      <w:pPr>
        <w:keepLines w:val="0"/>
        <w:spacing w:line="240" w:lineRule="auto"/>
        <w:ind w:firstLine="851"/>
        <w:rPr>
          <w:sz w:val="24"/>
          <w:szCs w:val="24"/>
        </w:rPr>
      </w:pPr>
      <w:r w:rsidRPr="004B5F05">
        <w:rPr>
          <w:sz w:val="24"/>
          <w:szCs w:val="24"/>
        </w:rPr>
        <w:t>1) опубликования (обнародования) Правил;</w:t>
      </w:r>
    </w:p>
    <w:p w:rsidR="005D606B" w:rsidRPr="004B5F05" w:rsidRDefault="005D606B" w:rsidP="00485AFD">
      <w:pPr>
        <w:keepLines w:val="0"/>
        <w:spacing w:line="240" w:lineRule="auto"/>
        <w:ind w:firstLine="851"/>
        <w:rPr>
          <w:sz w:val="24"/>
          <w:szCs w:val="24"/>
        </w:rPr>
      </w:pPr>
      <w:r w:rsidRPr="004B5F05">
        <w:rPr>
          <w:sz w:val="24"/>
          <w:szCs w:val="24"/>
        </w:rPr>
        <w:t>2) помещения Правил на официальном сайте в сети Интернет;</w:t>
      </w:r>
    </w:p>
    <w:p w:rsidR="005D606B" w:rsidRPr="004B5F05" w:rsidRDefault="005D606B" w:rsidP="00485AFD">
      <w:pPr>
        <w:keepLines w:val="0"/>
        <w:spacing w:line="240" w:lineRule="auto"/>
        <w:ind w:firstLine="851"/>
        <w:rPr>
          <w:sz w:val="24"/>
          <w:szCs w:val="24"/>
        </w:rPr>
      </w:pPr>
      <w:r w:rsidRPr="004B5F05">
        <w:rPr>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w:t>
      </w:r>
    </w:p>
    <w:p w:rsidR="005D606B" w:rsidRPr="004B5F05" w:rsidRDefault="005D606B" w:rsidP="00485AFD">
      <w:pPr>
        <w:keepLines w:val="0"/>
        <w:spacing w:line="240" w:lineRule="auto"/>
        <w:ind w:firstLine="851"/>
        <w:rPr>
          <w:sz w:val="24"/>
          <w:szCs w:val="24"/>
        </w:rPr>
      </w:pPr>
      <w:r w:rsidRPr="004B5F05">
        <w:rPr>
          <w:sz w:val="24"/>
          <w:szCs w:val="24"/>
        </w:rPr>
        <w:t xml:space="preserve">Администрация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2. Права использования недвижимости, возникшие до вступления в силу Правил</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4. Общие положения, относящиеся к ранее возникшим правам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1. Принятые до введения в действие настоящих Правил нормативные правовые акты в отношении территории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по вопросам землепользования и застройки применяются в части, не противоречащей настоящим Правилам.</w:t>
      </w:r>
    </w:p>
    <w:p w:rsidR="005D606B" w:rsidRPr="004B5F05" w:rsidRDefault="005D606B" w:rsidP="00485AFD">
      <w:pPr>
        <w:keepLines w:val="0"/>
        <w:spacing w:line="240" w:lineRule="auto"/>
        <w:ind w:firstLine="851"/>
        <w:rPr>
          <w:sz w:val="24"/>
          <w:szCs w:val="24"/>
        </w:rPr>
      </w:pPr>
      <w:r w:rsidRPr="004B5F05">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D606B" w:rsidRPr="004B5F05" w:rsidRDefault="005D606B" w:rsidP="00485AFD">
      <w:pPr>
        <w:keepLines w:val="0"/>
        <w:spacing w:line="240" w:lineRule="auto"/>
        <w:ind w:firstLine="851"/>
        <w:rPr>
          <w:sz w:val="24"/>
          <w:szCs w:val="24"/>
        </w:rPr>
      </w:pPr>
      <w:r w:rsidRPr="004B5F05">
        <w:rPr>
          <w:sz w:val="24"/>
          <w:szCs w:val="24"/>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D606B" w:rsidRPr="004B5F05" w:rsidRDefault="005D606B" w:rsidP="00485AFD">
      <w:pPr>
        <w:keepLines w:val="0"/>
        <w:spacing w:line="240" w:lineRule="auto"/>
        <w:ind w:firstLine="851"/>
        <w:rPr>
          <w:sz w:val="24"/>
          <w:szCs w:val="24"/>
        </w:rPr>
      </w:pPr>
      <w:r w:rsidRPr="004B5F05">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D606B" w:rsidRPr="004B5F05" w:rsidRDefault="005D606B" w:rsidP="00485AFD">
      <w:pPr>
        <w:keepLines w:val="0"/>
        <w:spacing w:line="240" w:lineRule="auto"/>
        <w:ind w:firstLine="851"/>
        <w:rPr>
          <w:sz w:val="24"/>
          <w:szCs w:val="24"/>
        </w:rPr>
      </w:pPr>
      <w:r w:rsidRPr="004B5F05">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4B5F05">
        <w:rPr>
          <w:sz w:val="24"/>
          <w:szCs w:val="24"/>
        </w:rPr>
        <w:t>водоохранных</w:t>
      </w:r>
      <w:proofErr w:type="spellEnd"/>
      <w:r w:rsidRPr="004B5F05">
        <w:rPr>
          <w:sz w:val="24"/>
          <w:szCs w:val="24"/>
        </w:rPr>
        <w:t xml:space="preserve"> зонах, в пределах которых не предусмотрено размещение соответствующих объектов.  </w:t>
      </w:r>
    </w:p>
    <w:p w:rsidR="005D606B" w:rsidRPr="004B5F05" w:rsidRDefault="005D606B" w:rsidP="00485AFD">
      <w:pPr>
        <w:keepLines w:val="0"/>
        <w:spacing w:line="240" w:lineRule="auto"/>
        <w:ind w:firstLine="851"/>
        <w:rPr>
          <w:sz w:val="24"/>
          <w:szCs w:val="24"/>
        </w:rPr>
      </w:pPr>
      <w:r w:rsidRPr="004B5F05">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5D606B" w:rsidRPr="004B5F05" w:rsidRDefault="005D606B" w:rsidP="00485AFD">
      <w:pPr>
        <w:keepLines w:val="0"/>
        <w:spacing w:line="240" w:lineRule="auto"/>
        <w:ind w:firstLine="851"/>
        <w:rPr>
          <w:sz w:val="24"/>
          <w:szCs w:val="24"/>
        </w:rPr>
      </w:pPr>
      <w:r w:rsidRPr="004B5F05">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5. Использование и строительные изменения объектов недвижимости, несоответствующих Правилам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D606B" w:rsidRPr="004B5F05" w:rsidRDefault="005D606B" w:rsidP="00485AFD">
      <w:pPr>
        <w:keepLines w:val="0"/>
        <w:spacing w:line="240" w:lineRule="auto"/>
        <w:ind w:firstLine="851"/>
        <w:rPr>
          <w:sz w:val="24"/>
          <w:szCs w:val="24"/>
        </w:rPr>
      </w:pPr>
      <w:r w:rsidRPr="004B5F05">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D606B" w:rsidRPr="004B5F05" w:rsidRDefault="005D606B" w:rsidP="00485AFD">
      <w:pPr>
        <w:keepLines w:val="0"/>
        <w:spacing w:line="240" w:lineRule="auto"/>
        <w:ind w:firstLine="851"/>
        <w:rPr>
          <w:sz w:val="24"/>
          <w:szCs w:val="24"/>
        </w:rPr>
      </w:pPr>
      <w:r w:rsidRPr="004B5F05">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D606B" w:rsidRPr="004B5F05" w:rsidRDefault="005D606B" w:rsidP="00485AFD">
      <w:pPr>
        <w:keepLines w:val="0"/>
        <w:spacing w:line="240" w:lineRule="auto"/>
        <w:ind w:firstLine="851"/>
        <w:rPr>
          <w:sz w:val="24"/>
          <w:szCs w:val="24"/>
        </w:rPr>
      </w:pPr>
      <w:r w:rsidRPr="004B5F05">
        <w:rPr>
          <w:sz w:val="24"/>
          <w:szCs w:val="24"/>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5D606B" w:rsidRPr="004B5F05" w:rsidRDefault="005D606B" w:rsidP="00485AFD">
      <w:pPr>
        <w:keepLines w:val="0"/>
        <w:spacing w:line="240" w:lineRule="auto"/>
        <w:ind w:firstLine="851"/>
        <w:rPr>
          <w:sz w:val="24"/>
          <w:szCs w:val="24"/>
        </w:rPr>
      </w:pPr>
      <w:r w:rsidRPr="004B5F05">
        <w:rPr>
          <w:sz w:val="24"/>
          <w:szCs w:val="24"/>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D606B" w:rsidRPr="004B5F05" w:rsidRDefault="005D606B" w:rsidP="00485AFD">
      <w:pPr>
        <w:keepLines w:val="0"/>
        <w:spacing w:line="240" w:lineRule="auto"/>
        <w:ind w:firstLine="851"/>
        <w:rPr>
          <w:sz w:val="24"/>
          <w:szCs w:val="24"/>
        </w:rPr>
      </w:pPr>
      <w:r w:rsidRPr="004B5F05">
        <w:rPr>
          <w:sz w:val="24"/>
          <w:szCs w:val="24"/>
        </w:rPr>
        <w:t>3. Несоответствующий вид использования недвижимости не может быть заменен на иной несоответствующий вид использования.</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3. Участники отношений, возникающих по поводу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6. Общие положения о лицах, осуществляющих землепользование и застройку, и их действиях</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регулируют действия физических и юридических лиц, которые:</w:t>
      </w:r>
    </w:p>
    <w:p w:rsidR="005D606B" w:rsidRPr="004B5F05" w:rsidRDefault="005D606B" w:rsidP="00485AFD">
      <w:pPr>
        <w:keepLines w:val="0"/>
        <w:spacing w:line="240" w:lineRule="auto"/>
        <w:ind w:firstLine="851"/>
        <w:rPr>
          <w:sz w:val="24"/>
          <w:szCs w:val="24"/>
        </w:rPr>
      </w:pPr>
      <w:r w:rsidRPr="004B5F05">
        <w:rPr>
          <w:sz w:val="24"/>
          <w:szCs w:val="24"/>
        </w:rPr>
        <w:t xml:space="preserve">1) участвуют в торгах (конкурсах, аукционах), подготавливаемых и проводимых администрацией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5D606B" w:rsidRPr="004B5F05" w:rsidRDefault="005D606B" w:rsidP="00485AFD">
      <w:pPr>
        <w:keepLines w:val="0"/>
        <w:spacing w:line="240" w:lineRule="auto"/>
        <w:ind w:firstLine="851"/>
        <w:rPr>
          <w:sz w:val="24"/>
          <w:szCs w:val="24"/>
        </w:rPr>
      </w:pPr>
      <w:r w:rsidRPr="004B5F05">
        <w:rPr>
          <w:sz w:val="24"/>
          <w:szCs w:val="24"/>
        </w:rPr>
        <w:t xml:space="preserve">2) обращаются в администрацию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5D606B" w:rsidRPr="004B5F05" w:rsidRDefault="005D606B" w:rsidP="00485AFD">
      <w:pPr>
        <w:keepLines w:val="0"/>
        <w:spacing w:line="240" w:lineRule="auto"/>
        <w:ind w:firstLine="851"/>
        <w:rPr>
          <w:sz w:val="24"/>
          <w:szCs w:val="24"/>
        </w:rPr>
      </w:pPr>
      <w:r w:rsidRPr="004B5F05">
        <w:rPr>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D606B" w:rsidRPr="004B5F05" w:rsidRDefault="005D606B" w:rsidP="00485AFD">
      <w:pPr>
        <w:keepLines w:val="0"/>
        <w:spacing w:line="240" w:lineRule="auto"/>
        <w:ind w:firstLine="851"/>
        <w:rPr>
          <w:sz w:val="24"/>
          <w:szCs w:val="24"/>
        </w:rPr>
      </w:pPr>
      <w:r w:rsidRPr="004B5F05">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5D606B" w:rsidRPr="004B5F05" w:rsidRDefault="005D606B" w:rsidP="00485AFD">
      <w:pPr>
        <w:keepLines w:val="0"/>
        <w:spacing w:line="240" w:lineRule="auto"/>
        <w:ind w:firstLine="851"/>
        <w:rPr>
          <w:sz w:val="24"/>
          <w:szCs w:val="24"/>
        </w:rPr>
      </w:pPr>
      <w:r w:rsidRPr="004B5F05">
        <w:rPr>
          <w:sz w:val="24"/>
          <w:szCs w:val="24"/>
        </w:rPr>
        <w:t>5) осуществляют иные действия в области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5D606B" w:rsidRPr="004B5F05" w:rsidRDefault="005D606B" w:rsidP="00485AFD">
      <w:pPr>
        <w:keepLines w:val="0"/>
        <w:spacing w:line="240" w:lineRule="auto"/>
        <w:ind w:firstLine="851"/>
        <w:rPr>
          <w:sz w:val="24"/>
          <w:szCs w:val="24"/>
        </w:rPr>
      </w:pPr>
      <w:r w:rsidRPr="004B5F05">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D606B" w:rsidRPr="004B5F05" w:rsidRDefault="005D606B" w:rsidP="00485AFD">
      <w:pPr>
        <w:keepLines w:val="0"/>
        <w:spacing w:line="240" w:lineRule="auto"/>
        <w:ind w:firstLine="851"/>
        <w:rPr>
          <w:sz w:val="24"/>
          <w:szCs w:val="24"/>
        </w:rPr>
      </w:pPr>
      <w:r w:rsidRPr="004B5F05">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5D606B" w:rsidRPr="004B5F05" w:rsidRDefault="005D606B" w:rsidP="00485AFD">
      <w:pPr>
        <w:keepLines w:val="0"/>
        <w:spacing w:line="240" w:lineRule="auto"/>
        <w:ind w:firstLine="851"/>
        <w:rPr>
          <w:sz w:val="24"/>
          <w:szCs w:val="24"/>
        </w:rPr>
      </w:pPr>
      <w:r w:rsidRPr="004B5F05">
        <w:rPr>
          <w:sz w:val="24"/>
          <w:szCs w:val="24"/>
        </w:rPr>
        <w:t>3) иные действия, связанные с подготовкой и реализацией общественных или частных планов по землепользованию и застройке.</w:t>
      </w:r>
    </w:p>
    <w:p w:rsidR="005D606B" w:rsidRPr="004B5F05" w:rsidRDefault="005D606B" w:rsidP="00485AFD">
      <w:pPr>
        <w:keepLines w:val="0"/>
        <w:spacing w:line="240" w:lineRule="auto"/>
        <w:ind w:firstLine="851"/>
        <w:rPr>
          <w:b/>
          <w:i/>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7. Комиссия по землепользованию и застройке</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5D606B" w:rsidRPr="004B5F05" w:rsidRDefault="005D606B" w:rsidP="00485AFD">
      <w:pPr>
        <w:keepLines w:val="0"/>
        <w:spacing w:line="240" w:lineRule="auto"/>
        <w:ind w:firstLine="851"/>
        <w:rPr>
          <w:sz w:val="24"/>
          <w:szCs w:val="24"/>
        </w:rPr>
      </w:pPr>
      <w:r w:rsidRPr="004B5F05">
        <w:rPr>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5D606B" w:rsidRPr="004B5F05" w:rsidRDefault="005D606B" w:rsidP="00485AFD">
      <w:pPr>
        <w:keepLines w:val="0"/>
        <w:spacing w:line="240" w:lineRule="auto"/>
        <w:ind w:firstLine="851"/>
        <w:rPr>
          <w:sz w:val="24"/>
          <w:szCs w:val="24"/>
        </w:rPr>
      </w:pPr>
      <w:r w:rsidRPr="004B5F05">
        <w:rPr>
          <w:sz w:val="24"/>
          <w:szCs w:val="24"/>
        </w:rPr>
        <w:t>2. К полномочиям Комиссии относится:</w:t>
      </w:r>
    </w:p>
    <w:p w:rsidR="005D606B" w:rsidRPr="004B5F05" w:rsidRDefault="005D606B" w:rsidP="00485AFD">
      <w:pPr>
        <w:keepLines w:val="0"/>
        <w:spacing w:line="240" w:lineRule="auto"/>
        <w:ind w:firstLine="851"/>
        <w:rPr>
          <w:sz w:val="24"/>
          <w:szCs w:val="24"/>
        </w:rPr>
      </w:pPr>
      <w:r w:rsidRPr="004B5F05">
        <w:rPr>
          <w:sz w:val="24"/>
          <w:szCs w:val="24"/>
        </w:rPr>
        <w:t>1) рассмотрение предложений о внесении изменений в настоящие Правила;</w:t>
      </w:r>
    </w:p>
    <w:p w:rsidR="005D606B" w:rsidRPr="004B5F05" w:rsidRDefault="005D606B" w:rsidP="00485AFD">
      <w:pPr>
        <w:keepLines w:val="0"/>
        <w:spacing w:line="240" w:lineRule="auto"/>
        <w:ind w:firstLine="851"/>
        <w:rPr>
          <w:sz w:val="24"/>
          <w:szCs w:val="24"/>
        </w:rPr>
      </w:pPr>
      <w:r w:rsidRPr="004B5F05">
        <w:rPr>
          <w:sz w:val="24"/>
          <w:szCs w:val="24"/>
        </w:rPr>
        <w:t>2) подготовка заключения о внесении изменения в настоящие Правила;</w:t>
      </w:r>
    </w:p>
    <w:p w:rsidR="005D606B" w:rsidRPr="004B5F05" w:rsidRDefault="005D606B" w:rsidP="00485AFD">
      <w:pPr>
        <w:keepLines w:val="0"/>
        <w:spacing w:line="240" w:lineRule="auto"/>
        <w:ind w:firstLine="851"/>
        <w:rPr>
          <w:sz w:val="24"/>
          <w:szCs w:val="24"/>
        </w:rPr>
      </w:pPr>
      <w:r w:rsidRPr="004B5F05">
        <w:rPr>
          <w:sz w:val="24"/>
          <w:szCs w:val="24"/>
        </w:rPr>
        <w:lastRenderedPageBreak/>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5D606B" w:rsidRPr="004B5F05" w:rsidRDefault="005D606B" w:rsidP="00485AFD">
      <w:pPr>
        <w:keepLines w:val="0"/>
        <w:spacing w:line="240" w:lineRule="auto"/>
        <w:ind w:firstLine="851"/>
        <w:rPr>
          <w:sz w:val="24"/>
          <w:szCs w:val="24"/>
        </w:rPr>
      </w:pPr>
      <w:r w:rsidRPr="004B5F05">
        <w:rPr>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5D606B" w:rsidRPr="004B5F05" w:rsidRDefault="005D606B" w:rsidP="00485AFD">
      <w:pPr>
        <w:keepLines w:val="0"/>
        <w:spacing w:line="240" w:lineRule="auto"/>
        <w:ind w:firstLine="851"/>
        <w:rPr>
          <w:sz w:val="24"/>
          <w:szCs w:val="24"/>
        </w:rPr>
      </w:pPr>
      <w:r w:rsidRPr="004B5F05">
        <w:rPr>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5D606B" w:rsidRPr="004B5F05" w:rsidRDefault="005D606B" w:rsidP="00485AFD">
      <w:pPr>
        <w:keepLines w:val="0"/>
        <w:spacing w:line="240" w:lineRule="auto"/>
        <w:ind w:firstLine="851"/>
        <w:rPr>
          <w:sz w:val="24"/>
          <w:szCs w:val="24"/>
        </w:rPr>
      </w:pPr>
      <w:r w:rsidRPr="004B5F05">
        <w:rPr>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5D606B" w:rsidRPr="004B5F05" w:rsidRDefault="005D606B" w:rsidP="00485AFD">
      <w:pPr>
        <w:keepLines w:val="0"/>
        <w:spacing w:line="240" w:lineRule="auto"/>
        <w:ind w:firstLine="851"/>
        <w:rPr>
          <w:sz w:val="24"/>
          <w:szCs w:val="24"/>
        </w:rPr>
      </w:pPr>
      <w:r w:rsidRPr="004B5F05">
        <w:rPr>
          <w:sz w:val="24"/>
          <w:szCs w:val="24"/>
        </w:rPr>
        <w:t>7) иные полномочия, отнесенные к компетенции комиссии муниципальными правовыми актами.</w:t>
      </w:r>
    </w:p>
    <w:p w:rsidR="005D606B" w:rsidRPr="004B5F05" w:rsidRDefault="005D606B" w:rsidP="00485AFD">
      <w:pPr>
        <w:keepLines w:val="0"/>
        <w:spacing w:line="240" w:lineRule="auto"/>
        <w:ind w:firstLine="851"/>
        <w:rPr>
          <w:sz w:val="24"/>
          <w:szCs w:val="24"/>
        </w:rPr>
      </w:pPr>
      <w:r w:rsidRPr="004B5F05">
        <w:rPr>
          <w:sz w:val="24"/>
          <w:szCs w:val="24"/>
        </w:rPr>
        <w:t xml:space="preserve">3. Состав и порядок деятельности комиссии утверждаются постановлением администрации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w:t>
      </w:r>
    </w:p>
    <w:p w:rsidR="005D606B" w:rsidRPr="004B5F05" w:rsidRDefault="005D606B" w:rsidP="00485AFD">
      <w:pPr>
        <w:keepLines w:val="0"/>
        <w:spacing w:line="240" w:lineRule="auto"/>
        <w:ind w:firstLine="851"/>
        <w:rPr>
          <w:sz w:val="24"/>
          <w:szCs w:val="24"/>
        </w:rPr>
      </w:pPr>
      <w:r w:rsidRPr="004B5F05">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D606B" w:rsidRPr="004B5F05" w:rsidRDefault="005D606B" w:rsidP="00485AFD">
      <w:pPr>
        <w:keepLines w:val="0"/>
        <w:spacing w:line="240" w:lineRule="auto"/>
        <w:ind w:firstLine="851"/>
        <w:rPr>
          <w:sz w:val="24"/>
          <w:szCs w:val="24"/>
        </w:rPr>
      </w:pPr>
      <w:r w:rsidRPr="004B5F05">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D606B" w:rsidRPr="004B5F05" w:rsidRDefault="005D606B" w:rsidP="00485AFD">
      <w:pPr>
        <w:keepLines w:val="0"/>
        <w:spacing w:line="240" w:lineRule="auto"/>
        <w:ind w:firstLine="851"/>
        <w:rPr>
          <w:sz w:val="24"/>
          <w:szCs w:val="24"/>
        </w:rPr>
      </w:pPr>
      <w:r w:rsidRPr="004B5F05">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4. Предоставление прав на земельные участки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8. Общие положения предоставления прав на земельные участки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осуществляется администрацией муниципального образования Апшеронский район в соответствии с нормативными правовыми актами Российской Федерации, Краснодарского края, Уставом муниципального образования Апшеронский район и нормативными правовыми актами муниципального образования Апшеронский район.</w:t>
      </w:r>
    </w:p>
    <w:p w:rsidR="005D606B" w:rsidRPr="004B5F05" w:rsidRDefault="005D606B" w:rsidP="00485AFD">
      <w:pPr>
        <w:keepLines w:val="0"/>
        <w:spacing w:line="240" w:lineRule="auto"/>
        <w:ind w:firstLine="851"/>
        <w:rPr>
          <w:sz w:val="24"/>
          <w:szCs w:val="24"/>
        </w:rPr>
      </w:pPr>
      <w:r w:rsidRPr="004B5F05">
        <w:rPr>
          <w:sz w:val="24"/>
          <w:szCs w:val="24"/>
        </w:rPr>
        <w:t>2. Земельные участки, находящиеся в государственной или муниципальной собственности, предоставляются на основании:</w:t>
      </w:r>
    </w:p>
    <w:p w:rsidR="005D606B" w:rsidRPr="004B5F05" w:rsidRDefault="005D606B" w:rsidP="00485AFD">
      <w:pPr>
        <w:keepLines w:val="0"/>
        <w:spacing w:line="240" w:lineRule="auto"/>
        <w:ind w:firstLine="851"/>
        <w:rPr>
          <w:sz w:val="24"/>
          <w:szCs w:val="24"/>
        </w:rPr>
      </w:pPr>
      <w:r w:rsidRPr="004B5F05">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D606B" w:rsidRPr="004B5F05" w:rsidRDefault="005D606B" w:rsidP="00485AFD">
      <w:pPr>
        <w:keepLines w:val="0"/>
        <w:spacing w:line="240" w:lineRule="auto"/>
        <w:ind w:firstLine="851"/>
        <w:rPr>
          <w:sz w:val="24"/>
          <w:szCs w:val="24"/>
        </w:rPr>
      </w:pPr>
      <w:r w:rsidRPr="004B5F05">
        <w:rPr>
          <w:sz w:val="24"/>
          <w:szCs w:val="24"/>
        </w:rPr>
        <w:t>2) договора купли-продажи в случае предоставления земельного участка в собственность за плату;</w:t>
      </w:r>
    </w:p>
    <w:p w:rsidR="005D606B" w:rsidRPr="004B5F05" w:rsidRDefault="005D606B" w:rsidP="00485AFD">
      <w:pPr>
        <w:keepLines w:val="0"/>
        <w:spacing w:line="240" w:lineRule="auto"/>
        <w:ind w:firstLine="851"/>
        <w:rPr>
          <w:sz w:val="24"/>
          <w:szCs w:val="24"/>
        </w:rPr>
      </w:pPr>
      <w:r w:rsidRPr="004B5F05">
        <w:rPr>
          <w:sz w:val="24"/>
          <w:szCs w:val="24"/>
        </w:rPr>
        <w:t>3) договора аренды в случае предоставления земельного участка в аренду;</w:t>
      </w:r>
    </w:p>
    <w:p w:rsidR="005D606B" w:rsidRPr="004B5F05" w:rsidRDefault="005D606B" w:rsidP="00485AFD">
      <w:pPr>
        <w:keepLines w:val="0"/>
        <w:spacing w:line="240" w:lineRule="auto"/>
        <w:ind w:firstLine="851"/>
        <w:rPr>
          <w:sz w:val="24"/>
          <w:szCs w:val="24"/>
        </w:rPr>
      </w:pPr>
      <w:r w:rsidRPr="004B5F05">
        <w:rPr>
          <w:sz w:val="24"/>
          <w:szCs w:val="24"/>
        </w:rPr>
        <w:t xml:space="preserve">4) договора безвозмездного пользования в случае предоставления земельного участка в безвозмездное пользование. </w:t>
      </w:r>
    </w:p>
    <w:p w:rsidR="005D606B" w:rsidRPr="004B5F05" w:rsidRDefault="005D606B" w:rsidP="00485AFD">
      <w:pPr>
        <w:keepLines w:val="0"/>
        <w:spacing w:line="240" w:lineRule="auto"/>
        <w:ind w:firstLine="851"/>
        <w:rPr>
          <w:sz w:val="24"/>
          <w:szCs w:val="24"/>
        </w:rPr>
      </w:pPr>
      <w:r w:rsidRPr="004B5F05">
        <w:rPr>
          <w:sz w:val="24"/>
          <w:szCs w:val="24"/>
        </w:rPr>
        <w:lastRenderedPageBreak/>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D606B" w:rsidRPr="004B5F05" w:rsidRDefault="005D606B" w:rsidP="00485AFD">
      <w:pPr>
        <w:keepLines w:val="0"/>
        <w:spacing w:line="240" w:lineRule="auto"/>
        <w:ind w:firstLine="851"/>
        <w:rPr>
          <w:sz w:val="24"/>
          <w:szCs w:val="24"/>
        </w:rPr>
      </w:pPr>
      <w:r w:rsidRPr="004B5F05">
        <w:rPr>
          <w:sz w:val="24"/>
          <w:szCs w:val="24"/>
        </w:rPr>
        <w:t>1) проект межевания территории, утвержденный в соответствии с Градостроительным кодексом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2) проектная документация лесных участков;</w:t>
      </w:r>
    </w:p>
    <w:p w:rsidR="005D606B" w:rsidRPr="004B5F05" w:rsidRDefault="005D606B" w:rsidP="00485AFD">
      <w:pPr>
        <w:keepLines w:val="0"/>
        <w:spacing w:line="240" w:lineRule="auto"/>
        <w:ind w:firstLine="851"/>
        <w:rPr>
          <w:sz w:val="24"/>
          <w:szCs w:val="24"/>
        </w:rPr>
      </w:pPr>
      <w:r w:rsidRPr="004B5F05">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5D606B" w:rsidRPr="004B5F05" w:rsidRDefault="005D606B" w:rsidP="00485AFD">
      <w:pPr>
        <w:keepLines w:val="0"/>
        <w:spacing w:line="240" w:lineRule="auto"/>
        <w:ind w:firstLine="851"/>
        <w:rPr>
          <w:sz w:val="24"/>
          <w:szCs w:val="24"/>
        </w:rPr>
      </w:pPr>
      <w:r w:rsidRPr="004B5F05">
        <w:rPr>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1) из земельного участка, предоставленного для комплексного освоения территории;</w:t>
      </w:r>
    </w:p>
    <w:p w:rsidR="005D606B" w:rsidRPr="004B5F05" w:rsidRDefault="005D606B" w:rsidP="00485AFD">
      <w:pPr>
        <w:keepLines w:val="0"/>
        <w:spacing w:line="240" w:lineRule="auto"/>
        <w:ind w:firstLine="851"/>
        <w:rPr>
          <w:sz w:val="24"/>
          <w:szCs w:val="24"/>
        </w:rPr>
      </w:pPr>
      <w:r w:rsidRPr="004B5F05">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D606B" w:rsidRPr="004B5F05" w:rsidRDefault="005D606B" w:rsidP="00485AFD">
      <w:pPr>
        <w:keepLines w:val="0"/>
        <w:spacing w:line="240" w:lineRule="auto"/>
        <w:ind w:firstLine="851"/>
        <w:rPr>
          <w:sz w:val="24"/>
          <w:szCs w:val="24"/>
        </w:rPr>
      </w:pPr>
      <w:r w:rsidRPr="004B5F05">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D606B" w:rsidRPr="004B5F05" w:rsidRDefault="005D606B" w:rsidP="00485AFD">
      <w:pPr>
        <w:keepLines w:val="0"/>
        <w:spacing w:line="240" w:lineRule="auto"/>
        <w:ind w:firstLine="851"/>
        <w:rPr>
          <w:sz w:val="24"/>
          <w:szCs w:val="24"/>
        </w:rPr>
      </w:pPr>
      <w:r w:rsidRPr="004B5F05">
        <w:rPr>
          <w:sz w:val="24"/>
          <w:szCs w:val="24"/>
        </w:rPr>
        <w:t>4) в границах элемента планировочной структуры, застроенного многоквартирными домами;</w:t>
      </w:r>
    </w:p>
    <w:p w:rsidR="005D606B" w:rsidRPr="004B5F05" w:rsidRDefault="005D606B" w:rsidP="00485AFD">
      <w:pPr>
        <w:keepLines w:val="0"/>
        <w:spacing w:line="240" w:lineRule="auto"/>
        <w:ind w:firstLine="851"/>
        <w:rPr>
          <w:sz w:val="24"/>
          <w:szCs w:val="24"/>
        </w:rPr>
      </w:pPr>
      <w:r w:rsidRPr="004B5F05">
        <w:rPr>
          <w:sz w:val="24"/>
          <w:szCs w:val="24"/>
        </w:rPr>
        <w:t>5) для строительства, реконструкции линейных объектов федерального, регионального или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6. Без проведения торгов осуществляется продажа:</w:t>
      </w:r>
    </w:p>
    <w:p w:rsidR="005D606B" w:rsidRPr="004B5F05" w:rsidRDefault="005D606B" w:rsidP="00485AFD">
      <w:pPr>
        <w:keepLines w:val="0"/>
        <w:spacing w:line="240" w:lineRule="auto"/>
        <w:ind w:firstLine="851"/>
        <w:rPr>
          <w:sz w:val="24"/>
          <w:szCs w:val="24"/>
        </w:rPr>
      </w:pPr>
      <w:r w:rsidRPr="004B5F05">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D606B" w:rsidRPr="004B5F05" w:rsidRDefault="005D606B" w:rsidP="00485AFD">
      <w:pPr>
        <w:keepLines w:val="0"/>
        <w:spacing w:line="240" w:lineRule="auto"/>
        <w:ind w:firstLine="851"/>
        <w:rPr>
          <w:sz w:val="24"/>
          <w:szCs w:val="24"/>
        </w:rPr>
      </w:pPr>
      <w:r w:rsidRPr="004B5F05">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w:t>
      </w:r>
      <w:r w:rsidRPr="004B5F05">
        <w:rPr>
          <w:sz w:val="24"/>
          <w:szCs w:val="24"/>
        </w:rPr>
        <w:lastRenderedPageBreak/>
        <w:t>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D606B" w:rsidRPr="004B5F05" w:rsidRDefault="005D606B" w:rsidP="00485AFD">
      <w:pPr>
        <w:keepLines w:val="0"/>
        <w:spacing w:line="240" w:lineRule="auto"/>
        <w:ind w:firstLine="851"/>
        <w:rPr>
          <w:sz w:val="24"/>
          <w:szCs w:val="24"/>
        </w:rPr>
      </w:pPr>
      <w:r w:rsidRPr="004B5F05">
        <w:rPr>
          <w:sz w:val="24"/>
          <w:szCs w:val="24"/>
        </w:rPr>
        <w:t>6) земельных участков, на которых расположены здания, сооружения, собственникам таких зданий, сооружений либо помещений в них в случаях,</w:t>
      </w:r>
      <w:r w:rsidRPr="004B5F05">
        <w:rPr>
          <w:color w:val="FF0000"/>
          <w:sz w:val="24"/>
          <w:szCs w:val="24"/>
        </w:rPr>
        <w:t xml:space="preserve"> </w:t>
      </w:r>
      <w:r w:rsidRPr="004B5F05">
        <w:rPr>
          <w:sz w:val="24"/>
          <w:szCs w:val="24"/>
        </w:rPr>
        <w:t>предусмотренных статьей 39.20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606B" w:rsidRPr="004B5F05" w:rsidRDefault="005D606B" w:rsidP="00485AFD">
      <w:pPr>
        <w:keepLines w:val="0"/>
        <w:spacing w:line="240" w:lineRule="auto"/>
        <w:ind w:firstLine="851"/>
        <w:rPr>
          <w:sz w:val="24"/>
          <w:szCs w:val="24"/>
        </w:rPr>
      </w:pPr>
      <w:r w:rsidRPr="004B5F05">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D606B" w:rsidRPr="004B5F05" w:rsidRDefault="005D606B" w:rsidP="00485AFD">
      <w:pPr>
        <w:keepLines w:val="0"/>
        <w:spacing w:line="240" w:lineRule="auto"/>
        <w:ind w:firstLine="851"/>
        <w:rPr>
          <w:sz w:val="24"/>
          <w:szCs w:val="24"/>
        </w:rPr>
      </w:pPr>
      <w:r w:rsidRPr="004B5F05">
        <w:rPr>
          <w:sz w:val="24"/>
          <w:szCs w:val="24"/>
        </w:rPr>
        <w:t>1) земельного участка юридическим лицам в соответствии с указом или распоряжением Президента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w:t>
      </w:r>
      <w:r w:rsidRPr="004B5F05">
        <w:rPr>
          <w:sz w:val="24"/>
          <w:szCs w:val="24"/>
        </w:rPr>
        <w:lastRenderedPageBreak/>
        <w:t>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5D606B" w:rsidRPr="004B5F05" w:rsidRDefault="005D606B" w:rsidP="00485AFD">
      <w:pPr>
        <w:keepLines w:val="0"/>
        <w:spacing w:line="240" w:lineRule="auto"/>
        <w:ind w:firstLine="851"/>
        <w:rPr>
          <w:sz w:val="24"/>
          <w:szCs w:val="24"/>
        </w:rPr>
      </w:pPr>
      <w:r w:rsidRPr="004B5F05">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D606B" w:rsidRPr="004B5F05" w:rsidRDefault="005D606B" w:rsidP="00485AFD">
      <w:pPr>
        <w:keepLines w:val="0"/>
        <w:spacing w:line="240" w:lineRule="auto"/>
        <w:ind w:firstLine="851"/>
        <w:rPr>
          <w:sz w:val="24"/>
          <w:szCs w:val="24"/>
        </w:rPr>
      </w:pPr>
      <w:r w:rsidRPr="004B5F05">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5D606B" w:rsidRPr="004B5F05" w:rsidRDefault="005D606B" w:rsidP="00485AFD">
      <w:pPr>
        <w:keepLines w:val="0"/>
        <w:spacing w:line="240" w:lineRule="auto"/>
        <w:ind w:firstLine="851"/>
        <w:rPr>
          <w:sz w:val="24"/>
          <w:szCs w:val="24"/>
        </w:rPr>
      </w:pPr>
      <w:r w:rsidRPr="004B5F05">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606B" w:rsidRPr="004B5F05" w:rsidRDefault="005D606B" w:rsidP="00485AFD">
      <w:pPr>
        <w:keepLines w:val="0"/>
        <w:spacing w:line="240" w:lineRule="auto"/>
        <w:ind w:firstLine="851"/>
        <w:rPr>
          <w:sz w:val="24"/>
          <w:szCs w:val="24"/>
        </w:rPr>
      </w:pPr>
      <w:r w:rsidRPr="004B5F05">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D606B" w:rsidRPr="004B5F05" w:rsidRDefault="005D606B" w:rsidP="00485AFD">
      <w:pPr>
        <w:keepLines w:val="0"/>
        <w:spacing w:line="240" w:lineRule="auto"/>
        <w:ind w:firstLine="851"/>
        <w:rPr>
          <w:sz w:val="24"/>
          <w:szCs w:val="24"/>
        </w:rPr>
      </w:pPr>
      <w:r w:rsidRPr="004B5F05">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D606B" w:rsidRPr="004B5F05" w:rsidRDefault="005D606B" w:rsidP="00485AFD">
      <w:pPr>
        <w:keepLines w:val="0"/>
        <w:spacing w:line="240" w:lineRule="auto"/>
        <w:ind w:firstLine="851"/>
        <w:rPr>
          <w:sz w:val="24"/>
          <w:szCs w:val="24"/>
        </w:rPr>
      </w:pPr>
      <w:r w:rsidRPr="004B5F05">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w:t>
      </w:r>
      <w:r w:rsidRPr="004B5F05">
        <w:rPr>
          <w:sz w:val="24"/>
          <w:szCs w:val="24"/>
        </w:rPr>
        <w:lastRenderedPageBreak/>
        <w:t>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606B" w:rsidRPr="004B5F05" w:rsidRDefault="005D606B" w:rsidP="00485AFD">
      <w:pPr>
        <w:keepLines w:val="0"/>
        <w:spacing w:line="240" w:lineRule="auto"/>
        <w:ind w:firstLine="851"/>
        <w:rPr>
          <w:sz w:val="24"/>
          <w:szCs w:val="24"/>
        </w:rPr>
      </w:pPr>
      <w:r w:rsidRPr="004B5F05">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606B" w:rsidRPr="004B5F05" w:rsidRDefault="005D606B" w:rsidP="00485AFD">
      <w:pPr>
        <w:keepLines w:val="0"/>
        <w:spacing w:line="240" w:lineRule="auto"/>
        <w:ind w:firstLine="851"/>
        <w:rPr>
          <w:sz w:val="24"/>
          <w:szCs w:val="24"/>
        </w:rPr>
      </w:pPr>
      <w:r w:rsidRPr="004B5F05">
        <w:rPr>
          <w:sz w:val="24"/>
          <w:szCs w:val="24"/>
        </w:rPr>
        <w:t xml:space="preserve">20) земельного участка, необходимого для проведения работ, связанных с пользованием недрами, </w:t>
      </w:r>
      <w:proofErr w:type="spellStart"/>
      <w:r w:rsidRPr="004B5F05">
        <w:rPr>
          <w:sz w:val="24"/>
          <w:szCs w:val="24"/>
        </w:rPr>
        <w:t>недропользователю</w:t>
      </w:r>
      <w:proofErr w:type="spellEnd"/>
      <w:r w:rsidRPr="004B5F05">
        <w:rPr>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D606B" w:rsidRPr="004B5F05" w:rsidRDefault="005D606B" w:rsidP="00485AFD">
      <w:pPr>
        <w:keepLines w:val="0"/>
        <w:spacing w:line="240" w:lineRule="auto"/>
        <w:ind w:firstLine="851"/>
        <w:rPr>
          <w:sz w:val="24"/>
          <w:szCs w:val="24"/>
        </w:rPr>
      </w:pPr>
      <w:r w:rsidRPr="004B5F05">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r w:rsidRPr="004B5F05">
        <w:rPr>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B5F05">
        <w:rPr>
          <w:sz w:val="24"/>
          <w:szCs w:val="24"/>
        </w:rPr>
        <w:t>муниципально</w:t>
      </w:r>
      <w:proofErr w:type="spellEnd"/>
      <w:r w:rsidRPr="004B5F05">
        <w:rPr>
          <w:sz w:val="24"/>
          <w:szCs w:val="24"/>
        </w:rPr>
        <w:t>-частном партнерстве, лицу, с которым заключены указанные соглашения;</w:t>
      </w:r>
    </w:p>
    <w:p w:rsidR="005D606B" w:rsidRPr="004B5F05" w:rsidRDefault="005D606B" w:rsidP="00485AFD">
      <w:pPr>
        <w:keepLines w:val="0"/>
        <w:spacing w:line="240" w:lineRule="auto"/>
        <w:ind w:firstLine="851"/>
        <w:rPr>
          <w:sz w:val="24"/>
          <w:szCs w:val="24"/>
        </w:rPr>
      </w:pPr>
      <w:r w:rsidRPr="004B5F05">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D606B" w:rsidRPr="004B5F05" w:rsidRDefault="005D606B" w:rsidP="00485AFD">
      <w:pPr>
        <w:keepLines w:val="0"/>
        <w:spacing w:line="240" w:lineRule="auto"/>
        <w:ind w:firstLine="851"/>
        <w:rPr>
          <w:sz w:val="24"/>
          <w:szCs w:val="24"/>
        </w:rPr>
      </w:pPr>
      <w:r w:rsidRPr="004B5F05">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5D606B" w:rsidRPr="004B5F05" w:rsidRDefault="005D606B" w:rsidP="00485AFD">
      <w:pPr>
        <w:keepLines w:val="0"/>
        <w:spacing w:line="240" w:lineRule="auto"/>
        <w:ind w:firstLine="851"/>
        <w:rPr>
          <w:sz w:val="24"/>
          <w:szCs w:val="24"/>
        </w:rPr>
      </w:pPr>
      <w:r w:rsidRPr="004B5F05">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D606B" w:rsidRPr="004B5F05" w:rsidRDefault="005D606B" w:rsidP="00485AFD">
      <w:pPr>
        <w:keepLines w:val="0"/>
        <w:spacing w:line="240" w:lineRule="auto"/>
        <w:ind w:firstLine="851"/>
        <w:rPr>
          <w:sz w:val="24"/>
          <w:szCs w:val="24"/>
        </w:rPr>
      </w:pPr>
      <w:r w:rsidRPr="004B5F05">
        <w:rPr>
          <w:sz w:val="24"/>
          <w:szCs w:val="24"/>
        </w:rPr>
        <w:lastRenderedPageBreak/>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606B" w:rsidRPr="004B5F05" w:rsidRDefault="005D606B" w:rsidP="00485AFD">
      <w:pPr>
        <w:keepLines w:val="0"/>
        <w:spacing w:line="240" w:lineRule="auto"/>
        <w:ind w:firstLine="851"/>
        <w:rPr>
          <w:sz w:val="24"/>
          <w:szCs w:val="24"/>
        </w:rPr>
      </w:pPr>
      <w:r w:rsidRPr="004B5F05">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606B" w:rsidRPr="004B5F05" w:rsidRDefault="005D606B" w:rsidP="00485AFD">
      <w:pPr>
        <w:keepLines w:val="0"/>
        <w:spacing w:line="240" w:lineRule="auto"/>
        <w:ind w:firstLine="851"/>
        <w:rPr>
          <w:sz w:val="24"/>
          <w:szCs w:val="24"/>
        </w:rPr>
      </w:pPr>
      <w:r w:rsidRPr="004B5F05">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06B" w:rsidRPr="004B5F05" w:rsidRDefault="005D606B" w:rsidP="00485AFD">
      <w:pPr>
        <w:keepLines w:val="0"/>
        <w:spacing w:line="240" w:lineRule="auto"/>
        <w:ind w:firstLine="851"/>
        <w:rPr>
          <w:sz w:val="24"/>
          <w:szCs w:val="24"/>
        </w:rPr>
      </w:pPr>
      <w:r w:rsidRPr="004B5F05">
        <w:rPr>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b/>
          <w:i/>
          <w:sz w:val="24"/>
          <w:szCs w:val="24"/>
        </w:rPr>
      </w:pPr>
      <w:r w:rsidRPr="004B5F05">
        <w:rPr>
          <w:sz w:val="24"/>
          <w:szCs w:val="24"/>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w:t>
      </w:r>
      <w:r w:rsidRPr="004B5F05">
        <w:rPr>
          <w:b/>
          <w:i/>
          <w:sz w:val="24"/>
          <w:szCs w:val="24"/>
        </w:rPr>
        <w:t>.</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10. Приобретение прав на земельные участки, на которых расположены объекты недвижимости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D606B" w:rsidRPr="004B5F05" w:rsidRDefault="005D606B" w:rsidP="00485AFD">
      <w:pPr>
        <w:keepLines w:val="0"/>
        <w:spacing w:line="240" w:lineRule="auto"/>
        <w:ind w:firstLine="851"/>
        <w:rPr>
          <w:sz w:val="24"/>
          <w:szCs w:val="24"/>
        </w:rPr>
      </w:pPr>
      <w:r w:rsidRPr="004B5F05">
        <w:rPr>
          <w:sz w:val="24"/>
          <w:szCs w:val="24"/>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w:t>
      </w:r>
      <w:r w:rsidRPr="004B5F05">
        <w:rPr>
          <w:sz w:val="24"/>
          <w:szCs w:val="24"/>
        </w:rPr>
        <w:lastRenderedPageBreak/>
        <w:t>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D606B" w:rsidRPr="004B5F05" w:rsidRDefault="005D606B" w:rsidP="00485AFD">
      <w:pPr>
        <w:keepLines w:val="0"/>
        <w:spacing w:line="240" w:lineRule="auto"/>
        <w:ind w:firstLine="851"/>
        <w:rPr>
          <w:sz w:val="24"/>
          <w:szCs w:val="24"/>
        </w:rPr>
      </w:pPr>
      <w:r w:rsidRPr="004B5F05">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D606B" w:rsidRPr="004B5F05" w:rsidRDefault="005D606B" w:rsidP="00485AFD">
      <w:pPr>
        <w:keepLines w:val="0"/>
        <w:spacing w:line="240" w:lineRule="auto"/>
        <w:ind w:firstLine="851"/>
        <w:rPr>
          <w:sz w:val="24"/>
          <w:szCs w:val="24"/>
        </w:rPr>
      </w:pPr>
      <w:r w:rsidRPr="004B5F05">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D606B" w:rsidRPr="004B5F05" w:rsidRDefault="005D606B" w:rsidP="00485AFD">
      <w:pPr>
        <w:keepLines w:val="0"/>
        <w:spacing w:line="240" w:lineRule="auto"/>
        <w:ind w:firstLine="851"/>
        <w:rPr>
          <w:sz w:val="24"/>
          <w:szCs w:val="24"/>
        </w:rPr>
      </w:pPr>
      <w:r w:rsidRPr="004B5F05">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5D606B" w:rsidRPr="004B5F05" w:rsidRDefault="005D606B" w:rsidP="00485AFD">
      <w:pPr>
        <w:keepLines w:val="0"/>
        <w:spacing w:line="240" w:lineRule="auto"/>
        <w:ind w:firstLine="851"/>
        <w:rPr>
          <w:sz w:val="24"/>
          <w:szCs w:val="24"/>
        </w:rPr>
      </w:pPr>
      <w:r w:rsidRPr="004B5F05">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D606B" w:rsidRPr="004B5F05" w:rsidRDefault="005D606B" w:rsidP="00485AFD">
      <w:pPr>
        <w:keepLines w:val="0"/>
        <w:spacing w:line="240" w:lineRule="auto"/>
        <w:ind w:firstLine="851"/>
        <w:rPr>
          <w:sz w:val="24"/>
          <w:szCs w:val="24"/>
        </w:rPr>
      </w:pPr>
      <w:r w:rsidRPr="004B5F05">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D606B" w:rsidRPr="004B5F05" w:rsidRDefault="005D606B" w:rsidP="00485AFD">
      <w:pPr>
        <w:keepLines w:val="0"/>
        <w:spacing w:line="240" w:lineRule="auto"/>
        <w:ind w:firstLine="851"/>
        <w:rPr>
          <w:sz w:val="24"/>
          <w:szCs w:val="24"/>
        </w:rPr>
      </w:pPr>
      <w:r w:rsidRPr="004B5F05">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4B5F05">
        <w:rPr>
          <w:color w:val="FF0000"/>
          <w:sz w:val="24"/>
          <w:szCs w:val="24"/>
        </w:rPr>
        <w:t xml:space="preserve"> </w:t>
      </w:r>
      <w:r w:rsidRPr="004B5F05">
        <w:rPr>
          <w:sz w:val="24"/>
          <w:szCs w:val="24"/>
        </w:rPr>
        <w:t>подписали этот договор аренды и представили его в уполномоченный орган в указанный срок.</w:t>
      </w:r>
    </w:p>
    <w:p w:rsidR="005D606B" w:rsidRPr="004B5F05" w:rsidRDefault="005D606B" w:rsidP="00485AFD">
      <w:pPr>
        <w:keepLines w:val="0"/>
        <w:spacing w:line="240" w:lineRule="auto"/>
        <w:ind w:firstLine="851"/>
        <w:rPr>
          <w:sz w:val="24"/>
          <w:szCs w:val="24"/>
        </w:rPr>
      </w:pPr>
      <w:r w:rsidRPr="004B5F05">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D606B" w:rsidRPr="004B5F05" w:rsidRDefault="005D606B" w:rsidP="00485AFD">
      <w:pPr>
        <w:keepLines w:val="0"/>
        <w:spacing w:line="240" w:lineRule="auto"/>
        <w:ind w:firstLine="851"/>
        <w:rPr>
          <w:sz w:val="24"/>
          <w:szCs w:val="24"/>
        </w:rPr>
      </w:pPr>
      <w:r w:rsidRPr="004B5F05">
        <w:rPr>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D606B" w:rsidRPr="004B5F05" w:rsidRDefault="005D606B" w:rsidP="00485AFD">
      <w:pPr>
        <w:keepLines w:val="0"/>
        <w:spacing w:line="240" w:lineRule="auto"/>
        <w:ind w:firstLine="851"/>
        <w:rPr>
          <w:sz w:val="24"/>
          <w:szCs w:val="24"/>
        </w:rPr>
      </w:pPr>
      <w:r w:rsidRPr="004B5F05">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D606B" w:rsidRPr="004B5F05" w:rsidRDefault="005D606B" w:rsidP="00485AFD">
      <w:pPr>
        <w:keepLines w:val="0"/>
        <w:spacing w:line="240" w:lineRule="auto"/>
        <w:ind w:firstLine="851"/>
        <w:rPr>
          <w:sz w:val="24"/>
          <w:szCs w:val="24"/>
        </w:rPr>
      </w:pPr>
      <w:r w:rsidRPr="004B5F05">
        <w:rPr>
          <w:sz w:val="24"/>
          <w:szCs w:val="24"/>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w:t>
      </w:r>
      <w:r w:rsidRPr="004B5F05">
        <w:rPr>
          <w:sz w:val="24"/>
          <w:szCs w:val="24"/>
        </w:rPr>
        <w:lastRenderedPageBreak/>
        <w:t>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D606B" w:rsidRPr="004B5F05" w:rsidRDefault="005D606B" w:rsidP="00485AFD">
      <w:pPr>
        <w:keepLines w:val="0"/>
        <w:spacing w:line="240" w:lineRule="auto"/>
        <w:ind w:firstLine="851"/>
        <w:rPr>
          <w:sz w:val="24"/>
          <w:szCs w:val="24"/>
        </w:rPr>
      </w:pPr>
      <w:r w:rsidRPr="004B5F05">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D606B" w:rsidRPr="004B5F05" w:rsidRDefault="005D606B" w:rsidP="00485AFD">
      <w:pPr>
        <w:keepLines w:val="0"/>
        <w:spacing w:line="240" w:lineRule="auto"/>
        <w:ind w:firstLine="851"/>
        <w:rPr>
          <w:sz w:val="24"/>
          <w:szCs w:val="24"/>
        </w:rPr>
      </w:pPr>
      <w:r w:rsidRPr="004B5F05">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sidRPr="004B5F05">
        <w:rPr>
          <w:color w:val="FF0000"/>
          <w:sz w:val="24"/>
          <w:szCs w:val="24"/>
        </w:rPr>
        <w:t xml:space="preserve"> </w:t>
      </w:r>
      <w:r w:rsidRPr="004B5F05">
        <w:rPr>
          <w:sz w:val="24"/>
          <w:szCs w:val="24"/>
        </w:rPr>
        <w:t>помещений в них, предоставленных указанным лицам на праве оперативного управления.</w:t>
      </w:r>
    </w:p>
    <w:p w:rsidR="005D606B" w:rsidRPr="004B5F05" w:rsidRDefault="005D606B" w:rsidP="00485AFD">
      <w:pPr>
        <w:keepLines w:val="0"/>
        <w:spacing w:line="240" w:lineRule="auto"/>
        <w:ind w:firstLine="851"/>
        <w:rPr>
          <w:sz w:val="24"/>
          <w:szCs w:val="24"/>
        </w:rPr>
      </w:pPr>
      <w:r w:rsidRPr="004B5F05">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Раздел 5. Прекращение и ограничение прав на земельные участки. Сервитуты</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11. Прекращение прав на земельные участки.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Права на земельный участок прекращаются по основаниям, установленным федеральным законодательством.</w:t>
      </w:r>
    </w:p>
    <w:p w:rsidR="005D606B" w:rsidRPr="004B5F05" w:rsidRDefault="005D606B" w:rsidP="00485AFD">
      <w:pPr>
        <w:keepLines w:val="0"/>
        <w:spacing w:line="240" w:lineRule="auto"/>
        <w:ind w:firstLine="851"/>
        <w:rPr>
          <w:sz w:val="24"/>
          <w:szCs w:val="24"/>
        </w:rPr>
      </w:pPr>
      <w:r w:rsidRPr="004B5F05">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12. Право ограниченного пользования чужим земельным участком (сервитут)</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Сервитут устанавливается в соответствии с гражданским законодательством.</w:t>
      </w:r>
    </w:p>
    <w:p w:rsidR="005D606B" w:rsidRPr="004B5F05" w:rsidRDefault="005D606B" w:rsidP="00485AFD">
      <w:pPr>
        <w:keepLines w:val="0"/>
        <w:spacing w:line="240" w:lineRule="auto"/>
        <w:ind w:firstLine="851"/>
        <w:rPr>
          <w:b/>
          <w:i/>
          <w:sz w:val="24"/>
          <w:szCs w:val="24"/>
        </w:rPr>
      </w:pPr>
      <w:r w:rsidRPr="004B5F05">
        <w:rPr>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4B5F05">
        <w:rPr>
          <w:b/>
          <w:i/>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3. Могут устанавливаться публичные сервитуты для:</w:t>
      </w:r>
    </w:p>
    <w:p w:rsidR="005D606B" w:rsidRPr="004B5F05" w:rsidRDefault="005D606B" w:rsidP="00485AFD">
      <w:pPr>
        <w:keepLines w:val="0"/>
        <w:spacing w:line="240" w:lineRule="auto"/>
        <w:ind w:firstLine="851"/>
        <w:rPr>
          <w:sz w:val="24"/>
          <w:szCs w:val="24"/>
        </w:rPr>
      </w:pPr>
      <w:r w:rsidRPr="004B5F05">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D606B" w:rsidRPr="004B5F05" w:rsidRDefault="005D606B" w:rsidP="00485AFD">
      <w:pPr>
        <w:keepLines w:val="0"/>
        <w:spacing w:line="240" w:lineRule="auto"/>
        <w:ind w:firstLine="851"/>
        <w:rPr>
          <w:sz w:val="24"/>
          <w:szCs w:val="24"/>
        </w:rPr>
      </w:pPr>
      <w:r w:rsidRPr="004B5F05">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D606B" w:rsidRPr="004B5F05" w:rsidRDefault="005D606B" w:rsidP="00485AFD">
      <w:pPr>
        <w:keepLines w:val="0"/>
        <w:spacing w:line="240" w:lineRule="auto"/>
        <w:ind w:firstLine="851"/>
        <w:rPr>
          <w:sz w:val="24"/>
          <w:szCs w:val="24"/>
        </w:rPr>
      </w:pPr>
      <w:r w:rsidRPr="004B5F05">
        <w:rPr>
          <w:sz w:val="24"/>
          <w:szCs w:val="24"/>
        </w:rPr>
        <w:lastRenderedPageBreak/>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D606B" w:rsidRPr="004B5F05" w:rsidRDefault="005D606B" w:rsidP="00485AFD">
      <w:pPr>
        <w:keepLines w:val="0"/>
        <w:spacing w:line="240" w:lineRule="auto"/>
        <w:ind w:firstLine="851"/>
        <w:rPr>
          <w:sz w:val="24"/>
          <w:szCs w:val="24"/>
        </w:rPr>
      </w:pPr>
      <w:r w:rsidRPr="004B5F05">
        <w:rPr>
          <w:sz w:val="24"/>
          <w:szCs w:val="24"/>
        </w:rPr>
        <w:t>4) проведения дренажных работ на земельном участке;</w:t>
      </w:r>
    </w:p>
    <w:p w:rsidR="005D606B" w:rsidRPr="004B5F05" w:rsidRDefault="005D606B" w:rsidP="00485AFD">
      <w:pPr>
        <w:keepLines w:val="0"/>
        <w:spacing w:line="240" w:lineRule="auto"/>
        <w:ind w:firstLine="851"/>
        <w:rPr>
          <w:b/>
          <w:i/>
          <w:sz w:val="24"/>
          <w:szCs w:val="24"/>
        </w:rPr>
      </w:pPr>
      <w:r w:rsidRPr="004B5F05">
        <w:rPr>
          <w:sz w:val="24"/>
          <w:szCs w:val="24"/>
        </w:rPr>
        <w:t>5) забора (изъятия) водных ресурсов из водных объектов и водопоя</w:t>
      </w:r>
      <w:r w:rsidRPr="004B5F05">
        <w:rPr>
          <w:b/>
          <w:i/>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6) прогона сельскохозяйственных животных через земельный участок;</w:t>
      </w:r>
    </w:p>
    <w:p w:rsidR="005D606B" w:rsidRPr="004B5F05" w:rsidRDefault="005D606B" w:rsidP="00485AFD">
      <w:pPr>
        <w:keepLines w:val="0"/>
        <w:spacing w:line="240" w:lineRule="auto"/>
        <w:ind w:firstLine="851"/>
        <w:rPr>
          <w:sz w:val="24"/>
          <w:szCs w:val="24"/>
        </w:rPr>
      </w:pPr>
      <w:r w:rsidRPr="004B5F05">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D606B" w:rsidRPr="004B5F05" w:rsidRDefault="005D606B" w:rsidP="00485AFD">
      <w:pPr>
        <w:keepLines w:val="0"/>
        <w:spacing w:line="240" w:lineRule="auto"/>
        <w:ind w:firstLine="851"/>
        <w:rPr>
          <w:sz w:val="24"/>
          <w:szCs w:val="24"/>
        </w:rPr>
      </w:pPr>
      <w:r w:rsidRPr="004B5F05">
        <w:rPr>
          <w:sz w:val="24"/>
          <w:szCs w:val="24"/>
        </w:rPr>
        <w:t xml:space="preserve">8) использования земельного участка в целях охоты, рыболовства, </w:t>
      </w:r>
      <w:proofErr w:type="spellStart"/>
      <w:r w:rsidRPr="004B5F05">
        <w:rPr>
          <w:sz w:val="24"/>
          <w:szCs w:val="24"/>
        </w:rPr>
        <w:t>аквакультуры</w:t>
      </w:r>
      <w:proofErr w:type="spellEnd"/>
      <w:r w:rsidRPr="004B5F05">
        <w:rPr>
          <w:sz w:val="24"/>
          <w:szCs w:val="24"/>
        </w:rPr>
        <w:t xml:space="preserve"> (рыбоводства);</w:t>
      </w:r>
    </w:p>
    <w:p w:rsidR="005D606B" w:rsidRPr="004B5F05" w:rsidRDefault="005D606B" w:rsidP="00485AFD">
      <w:pPr>
        <w:keepLines w:val="0"/>
        <w:spacing w:line="240" w:lineRule="auto"/>
        <w:ind w:firstLine="851"/>
        <w:rPr>
          <w:sz w:val="24"/>
          <w:szCs w:val="24"/>
        </w:rPr>
      </w:pPr>
      <w:r w:rsidRPr="004B5F05">
        <w:rPr>
          <w:sz w:val="24"/>
          <w:szCs w:val="24"/>
        </w:rPr>
        <w:t>9) временного пользования земельным участком в целях проведения изыскательских, исследовательских и других работ;</w:t>
      </w:r>
    </w:p>
    <w:p w:rsidR="005D606B" w:rsidRPr="004B5F05" w:rsidRDefault="005D606B" w:rsidP="00485AFD">
      <w:pPr>
        <w:keepLines w:val="0"/>
        <w:spacing w:line="240" w:lineRule="auto"/>
        <w:ind w:firstLine="851"/>
        <w:rPr>
          <w:sz w:val="24"/>
          <w:szCs w:val="24"/>
        </w:rPr>
      </w:pPr>
      <w:r w:rsidRPr="004B5F05">
        <w:rPr>
          <w:sz w:val="24"/>
          <w:szCs w:val="24"/>
        </w:rPr>
        <w:t>4. Сервитут может быть срочным или постоянным.</w:t>
      </w:r>
    </w:p>
    <w:p w:rsidR="005D606B" w:rsidRPr="004B5F05" w:rsidRDefault="005D606B" w:rsidP="00485AFD">
      <w:pPr>
        <w:keepLines w:val="0"/>
        <w:spacing w:line="240" w:lineRule="auto"/>
        <w:ind w:firstLine="851"/>
        <w:rPr>
          <w:sz w:val="24"/>
          <w:szCs w:val="24"/>
        </w:rPr>
      </w:pPr>
      <w:r w:rsidRPr="004B5F05">
        <w:rPr>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D606B" w:rsidRPr="004B5F05" w:rsidRDefault="005D606B" w:rsidP="00485AFD">
      <w:pPr>
        <w:keepLines w:val="0"/>
        <w:spacing w:line="240" w:lineRule="auto"/>
        <w:ind w:firstLine="851"/>
        <w:rPr>
          <w:sz w:val="24"/>
          <w:szCs w:val="24"/>
        </w:rPr>
      </w:pPr>
      <w:r w:rsidRPr="004B5F05">
        <w:rPr>
          <w:sz w:val="24"/>
          <w:szCs w:val="24"/>
        </w:rPr>
        <w:t>5. Осуществление сервитута должно быть наименее обременительным для земельного участка, в отношении которого он установлен.</w:t>
      </w:r>
    </w:p>
    <w:p w:rsidR="005D606B" w:rsidRPr="004B5F05" w:rsidRDefault="005D606B" w:rsidP="00485AFD">
      <w:pPr>
        <w:keepLines w:val="0"/>
        <w:spacing w:line="240" w:lineRule="auto"/>
        <w:ind w:firstLine="851"/>
        <w:rPr>
          <w:sz w:val="24"/>
          <w:szCs w:val="24"/>
        </w:rPr>
      </w:pPr>
      <w:r w:rsidRPr="004B5F05">
        <w:rPr>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D606B" w:rsidRPr="004B5F05" w:rsidRDefault="005D606B" w:rsidP="00485AFD">
      <w:pPr>
        <w:keepLines w:val="0"/>
        <w:spacing w:line="240" w:lineRule="auto"/>
        <w:ind w:firstLine="851"/>
        <w:rPr>
          <w:sz w:val="24"/>
          <w:szCs w:val="24"/>
        </w:rPr>
      </w:pPr>
      <w:r w:rsidRPr="004B5F05">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D606B" w:rsidRPr="004B5F05" w:rsidRDefault="005D606B" w:rsidP="00485AFD">
      <w:pPr>
        <w:keepLines w:val="0"/>
        <w:spacing w:line="240" w:lineRule="auto"/>
        <w:ind w:firstLine="851"/>
        <w:rPr>
          <w:sz w:val="24"/>
          <w:szCs w:val="24"/>
        </w:rPr>
      </w:pPr>
      <w:r w:rsidRPr="004B5F05">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D606B" w:rsidRPr="004B5F05" w:rsidRDefault="005D606B" w:rsidP="00485AFD">
      <w:pPr>
        <w:keepLines w:val="0"/>
        <w:spacing w:line="240" w:lineRule="auto"/>
        <w:ind w:firstLine="851"/>
        <w:rPr>
          <w:sz w:val="24"/>
          <w:szCs w:val="24"/>
        </w:rPr>
      </w:pPr>
      <w:r w:rsidRPr="004B5F05">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5D606B" w:rsidRPr="004B5F05" w:rsidRDefault="005D606B" w:rsidP="00485AFD">
      <w:pPr>
        <w:keepLines w:val="0"/>
        <w:spacing w:line="240" w:lineRule="auto"/>
        <w:ind w:firstLine="851"/>
        <w:rPr>
          <w:sz w:val="24"/>
          <w:szCs w:val="24"/>
        </w:rPr>
      </w:pPr>
      <w:r w:rsidRPr="004B5F05">
        <w:rPr>
          <w:sz w:val="24"/>
          <w:szCs w:val="24"/>
        </w:rPr>
        <w:t>(в ред. Федерального закона от 03.07.2016 N 361-ФЗ)</w:t>
      </w:r>
    </w:p>
    <w:p w:rsidR="005D606B" w:rsidRPr="004B5F05" w:rsidRDefault="005D606B" w:rsidP="00485AFD">
      <w:pPr>
        <w:keepLines w:val="0"/>
        <w:spacing w:line="240" w:lineRule="auto"/>
        <w:ind w:firstLine="851"/>
        <w:rPr>
          <w:sz w:val="24"/>
          <w:szCs w:val="24"/>
        </w:rPr>
      </w:pPr>
      <w:r w:rsidRPr="004B5F05">
        <w:rPr>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13. Ограничение прав на землю</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2. Могут устанавливаться следующие ограничения прав на землю:</w:t>
      </w:r>
    </w:p>
    <w:p w:rsidR="005D606B" w:rsidRPr="004B5F05" w:rsidRDefault="005D606B" w:rsidP="00485AFD">
      <w:pPr>
        <w:keepLines w:val="0"/>
        <w:spacing w:line="240" w:lineRule="auto"/>
        <w:ind w:firstLine="851"/>
        <w:rPr>
          <w:sz w:val="24"/>
          <w:szCs w:val="24"/>
        </w:rPr>
      </w:pPr>
      <w:r w:rsidRPr="004B5F05">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5D606B" w:rsidRPr="004B5F05" w:rsidRDefault="005D606B" w:rsidP="00485AFD">
      <w:pPr>
        <w:keepLines w:val="0"/>
        <w:spacing w:line="240" w:lineRule="auto"/>
        <w:ind w:firstLine="851"/>
        <w:rPr>
          <w:sz w:val="24"/>
          <w:szCs w:val="24"/>
        </w:rPr>
      </w:pPr>
      <w:r w:rsidRPr="004B5F05">
        <w:rPr>
          <w:sz w:val="24"/>
          <w:szCs w:val="24"/>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D606B" w:rsidRPr="004B5F05" w:rsidRDefault="005D606B" w:rsidP="00485AFD">
      <w:pPr>
        <w:keepLines w:val="0"/>
        <w:spacing w:line="240" w:lineRule="auto"/>
        <w:ind w:firstLine="851"/>
        <w:rPr>
          <w:sz w:val="24"/>
          <w:szCs w:val="24"/>
        </w:rPr>
      </w:pPr>
      <w:r w:rsidRPr="004B5F05">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D606B" w:rsidRPr="004B5F05" w:rsidRDefault="005D606B" w:rsidP="00485AFD">
      <w:pPr>
        <w:keepLines w:val="0"/>
        <w:spacing w:line="240" w:lineRule="auto"/>
        <w:ind w:firstLine="851"/>
        <w:rPr>
          <w:sz w:val="24"/>
          <w:szCs w:val="24"/>
        </w:rPr>
      </w:pPr>
      <w:r w:rsidRPr="004B5F05">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5D606B" w:rsidRPr="004B5F05" w:rsidRDefault="005D606B" w:rsidP="00485AFD">
      <w:pPr>
        <w:keepLines w:val="0"/>
        <w:spacing w:line="240" w:lineRule="auto"/>
        <w:ind w:firstLine="851"/>
        <w:rPr>
          <w:sz w:val="24"/>
          <w:szCs w:val="24"/>
        </w:rPr>
      </w:pPr>
      <w:r w:rsidRPr="004B5F05">
        <w:rPr>
          <w:sz w:val="24"/>
          <w:szCs w:val="24"/>
        </w:rPr>
        <w:t>4. Ограничения прав на землю устанавливаются бессрочно или на определенный срок.</w:t>
      </w:r>
    </w:p>
    <w:p w:rsidR="005D606B" w:rsidRPr="004B5F05" w:rsidRDefault="005D606B" w:rsidP="00485AFD">
      <w:pPr>
        <w:keepLines w:val="0"/>
        <w:spacing w:line="240" w:lineRule="auto"/>
        <w:ind w:firstLine="851"/>
        <w:rPr>
          <w:sz w:val="24"/>
          <w:szCs w:val="24"/>
        </w:rPr>
      </w:pPr>
      <w:r w:rsidRPr="004B5F05">
        <w:rPr>
          <w:sz w:val="24"/>
          <w:szCs w:val="24"/>
        </w:rPr>
        <w:t>5. Ограничения прав на землю сохраняются при переходе права собственности на земельный участок к другому лицу.</w:t>
      </w:r>
    </w:p>
    <w:p w:rsidR="005D606B" w:rsidRPr="004B5F05" w:rsidRDefault="005D606B" w:rsidP="00485AFD">
      <w:pPr>
        <w:keepLines w:val="0"/>
        <w:spacing w:line="240" w:lineRule="auto"/>
        <w:ind w:firstLine="851"/>
        <w:rPr>
          <w:sz w:val="24"/>
          <w:szCs w:val="24"/>
        </w:rPr>
      </w:pPr>
      <w:r w:rsidRPr="004B5F05">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7. Ограничение прав на землю может быть обжаловано лицом, чьи права ограничены, в судебном порядке.</w:t>
      </w:r>
    </w:p>
    <w:p w:rsidR="005D606B" w:rsidRPr="004B5F05" w:rsidRDefault="005D606B" w:rsidP="00485AFD">
      <w:pPr>
        <w:keepLines w:val="0"/>
        <w:spacing w:line="240" w:lineRule="auto"/>
        <w:ind w:firstLine="851"/>
        <w:rPr>
          <w:sz w:val="24"/>
          <w:szCs w:val="24"/>
        </w:rPr>
      </w:pPr>
      <w:r w:rsidRPr="004B5F05">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14. Градостроительный регламент</w:t>
      </w:r>
    </w:p>
    <w:p w:rsidR="005D606B" w:rsidRPr="004B5F05" w:rsidRDefault="005D606B" w:rsidP="00485AFD">
      <w:pPr>
        <w:keepLines w:val="0"/>
        <w:spacing w:line="240" w:lineRule="auto"/>
        <w:ind w:firstLine="851"/>
        <w:rPr>
          <w:b/>
          <w:i/>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Градостроительные регламенты устанавливаются с учетом:</w:t>
      </w:r>
    </w:p>
    <w:p w:rsidR="005D606B" w:rsidRPr="004B5F05" w:rsidRDefault="005D606B" w:rsidP="00485AFD">
      <w:pPr>
        <w:keepLines w:val="0"/>
        <w:spacing w:line="240" w:lineRule="auto"/>
        <w:ind w:firstLine="851"/>
        <w:rPr>
          <w:sz w:val="24"/>
          <w:szCs w:val="24"/>
        </w:rPr>
      </w:pPr>
      <w:r w:rsidRPr="004B5F05">
        <w:rPr>
          <w:sz w:val="24"/>
          <w:szCs w:val="24"/>
        </w:rPr>
        <w:t>1) фактического использования земельных участков и объектов капитального строительства в границах территориальной зоны;</w:t>
      </w:r>
    </w:p>
    <w:p w:rsidR="005D606B" w:rsidRPr="004B5F05" w:rsidRDefault="005D606B" w:rsidP="00485AFD">
      <w:pPr>
        <w:keepLines w:val="0"/>
        <w:spacing w:line="240" w:lineRule="auto"/>
        <w:ind w:firstLine="851"/>
        <w:rPr>
          <w:sz w:val="24"/>
          <w:szCs w:val="24"/>
        </w:rPr>
      </w:pPr>
      <w:r w:rsidRPr="004B5F05">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D606B" w:rsidRPr="004B5F05" w:rsidRDefault="005D606B" w:rsidP="00485AFD">
      <w:pPr>
        <w:keepLines w:val="0"/>
        <w:spacing w:line="240" w:lineRule="auto"/>
        <w:ind w:firstLine="851"/>
        <w:rPr>
          <w:sz w:val="24"/>
          <w:szCs w:val="24"/>
        </w:rPr>
      </w:pPr>
      <w:r w:rsidRPr="004B5F05">
        <w:rPr>
          <w:sz w:val="24"/>
          <w:szCs w:val="24"/>
        </w:rPr>
        <w:t>4) видов территориальных зон;</w:t>
      </w:r>
    </w:p>
    <w:p w:rsidR="005D606B" w:rsidRPr="004B5F05" w:rsidRDefault="005D606B" w:rsidP="00485AFD">
      <w:pPr>
        <w:keepLines w:val="0"/>
        <w:spacing w:line="240" w:lineRule="auto"/>
        <w:ind w:firstLine="851"/>
        <w:rPr>
          <w:sz w:val="24"/>
          <w:szCs w:val="24"/>
        </w:rPr>
      </w:pPr>
      <w:r w:rsidRPr="004B5F05">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5D606B" w:rsidRPr="004B5F05" w:rsidRDefault="005D606B" w:rsidP="00485AFD">
      <w:pPr>
        <w:keepLines w:val="0"/>
        <w:spacing w:line="240" w:lineRule="auto"/>
        <w:ind w:firstLine="851"/>
        <w:rPr>
          <w:sz w:val="24"/>
          <w:szCs w:val="24"/>
        </w:rPr>
      </w:pPr>
      <w:r w:rsidRPr="004B5F05">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D606B" w:rsidRPr="004B5F05" w:rsidRDefault="005D606B" w:rsidP="00485AFD">
      <w:pPr>
        <w:keepLines w:val="0"/>
        <w:spacing w:line="240" w:lineRule="auto"/>
        <w:ind w:firstLine="851"/>
        <w:rPr>
          <w:sz w:val="24"/>
          <w:szCs w:val="24"/>
        </w:rPr>
      </w:pPr>
      <w:r w:rsidRPr="004B5F05">
        <w:rPr>
          <w:sz w:val="24"/>
          <w:szCs w:val="24"/>
        </w:rPr>
        <w:t>4. Действие градостроительного регламента не распространяется на земельные участки:</w:t>
      </w:r>
    </w:p>
    <w:p w:rsidR="005D606B" w:rsidRPr="004B5F05" w:rsidRDefault="005D606B" w:rsidP="00485AFD">
      <w:pPr>
        <w:keepLines w:val="0"/>
        <w:spacing w:line="240" w:lineRule="auto"/>
        <w:ind w:firstLine="851"/>
        <w:rPr>
          <w:sz w:val="24"/>
          <w:szCs w:val="24"/>
        </w:rPr>
      </w:pPr>
      <w:r w:rsidRPr="004B5F05">
        <w:rPr>
          <w:sz w:val="24"/>
          <w:szCs w:val="24"/>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2) в границах территорий общего пользования;</w:t>
      </w:r>
    </w:p>
    <w:p w:rsidR="005D606B" w:rsidRPr="004B5F05" w:rsidRDefault="005D606B" w:rsidP="00485AFD">
      <w:pPr>
        <w:keepLines w:val="0"/>
        <w:spacing w:line="240" w:lineRule="auto"/>
        <w:ind w:firstLine="851"/>
        <w:rPr>
          <w:sz w:val="24"/>
          <w:szCs w:val="24"/>
        </w:rPr>
      </w:pPr>
      <w:r w:rsidRPr="004B5F05">
        <w:rPr>
          <w:sz w:val="24"/>
          <w:szCs w:val="24"/>
        </w:rPr>
        <w:t>3) предназначенные для размещения линейных объектов и (или) занятые линейными объектами;</w:t>
      </w:r>
    </w:p>
    <w:p w:rsidR="005D606B" w:rsidRPr="004B5F05" w:rsidRDefault="005D606B" w:rsidP="00485AFD">
      <w:pPr>
        <w:keepLines w:val="0"/>
        <w:spacing w:line="240" w:lineRule="auto"/>
        <w:ind w:firstLine="851"/>
        <w:rPr>
          <w:sz w:val="24"/>
          <w:szCs w:val="24"/>
        </w:rPr>
      </w:pPr>
      <w:r w:rsidRPr="004B5F05">
        <w:rPr>
          <w:sz w:val="24"/>
          <w:szCs w:val="24"/>
        </w:rPr>
        <w:t>4) предоставленные для добычи полезных ископаемых.</w:t>
      </w:r>
    </w:p>
    <w:p w:rsidR="005D606B" w:rsidRPr="004B5F05" w:rsidRDefault="005D606B" w:rsidP="00485AFD">
      <w:pPr>
        <w:keepLines w:val="0"/>
        <w:spacing w:line="240" w:lineRule="auto"/>
        <w:ind w:firstLine="851"/>
        <w:rPr>
          <w:sz w:val="24"/>
          <w:szCs w:val="24"/>
        </w:rPr>
      </w:pPr>
      <w:r w:rsidRPr="004B5F05">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D606B" w:rsidRPr="004B5F05" w:rsidRDefault="005D606B" w:rsidP="00485AFD">
      <w:pPr>
        <w:keepLines w:val="0"/>
        <w:spacing w:line="240" w:lineRule="auto"/>
        <w:ind w:firstLine="851"/>
        <w:rPr>
          <w:sz w:val="24"/>
          <w:szCs w:val="24"/>
        </w:rPr>
      </w:pPr>
      <w:r w:rsidRPr="004B5F05">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D606B" w:rsidRPr="004B5F05" w:rsidRDefault="005D606B" w:rsidP="00485AFD">
      <w:pPr>
        <w:keepLines w:val="0"/>
        <w:spacing w:line="240" w:lineRule="auto"/>
        <w:ind w:firstLine="851"/>
        <w:rPr>
          <w:sz w:val="24"/>
          <w:szCs w:val="24"/>
        </w:rPr>
      </w:pPr>
      <w:r w:rsidRPr="004B5F05">
        <w:rPr>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D606B" w:rsidRPr="004B5F05" w:rsidRDefault="005D606B" w:rsidP="00485AFD">
      <w:pPr>
        <w:keepLines w:val="0"/>
        <w:spacing w:line="240" w:lineRule="auto"/>
        <w:ind w:firstLine="851"/>
        <w:rPr>
          <w:sz w:val="24"/>
          <w:szCs w:val="24"/>
        </w:rPr>
      </w:pPr>
      <w:r w:rsidRPr="004B5F05">
        <w:rPr>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15. Виды разрешенного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lastRenderedPageBreak/>
        <w:t>1. Разрешенное использование земельных участков и объектов капитального строительства может быть следующих видов:</w:t>
      </w:r>
    </w:p>
    <w:p w:rsidR="005D606B" w:rsidRPr="004B5F05" w:rsidRDefault="005D606B" w:rsidP="00485AFD">
      <w:pPr>
        <w:keepLines w:val="0"/>
        <w:spacing w:line="240" w:lineRule="auto"/>
        <w:ind w:firstLine="851"/>
        <w:rPr>
          <w:sz w:val="24"/>
          <w:szCs w:val="24"/>
        </w:rPr>
      </w:pPr>
      <w:r w:rsidRPr="004B5F05">
        <w:rPr>
          <w:sz w:val="24"/>
          <w:szCs w:val="24"/>
        </w:rPr>
        <w:t>1) основные виды разрешенного использования;</w:t>
      </w:r>
    </w:p>
    <w:p w:rsidR="005D606B" w:rsidRPr="004B5F05" w:rsidRDefault="005D606B" w:rsidP="00485AFD">
      <w:pPr>
        <w:keepLines w:val="0"/>
        <w:spacing w:line="240" w:lineRule="auto"/>
        <w:ind w:firstLine="851"/>
        <w:rPr>
          <w:sz w:val="24"/>
          <w:szCs w:val="24"/>
        </w:rPr>
      </w:pPr>
      <w:r w:rsidRPr="004B5F05">
        <w:rPr>
          <w:sz w:val="24"/>
          <w:szCs w:val="24"/>
        </w:rPr>
        <w:t>2) условно разрешенные виды использования;</w:t>
      </w:r>
    </w:p>
    <w:p w:rsidR="005D606B" w:rsidRPr="004B5F05" w:rsidRDefault="005D606B" w:rsidP="00485AFD">
      <w:pPr>
        <w:keepLines w:val="0"/>
        <w:spacing w:line="240" w:lineRule="auto"/>
        <w:ind w:firstLine="851"/>
        <w:rPr>
          <w:sz w:val="24"/>
          <w:szCs w:val="24"/>
        </w:rPr>
      </w:pPr>
      <w:r w:rsidRPr="004B5F05">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D606B" w:rsidRPr="004B5F05" w:rsidRDefault="005D606B" w:rsidP="00485AFD">
      <w:pPr>
        <w:keepLines w:val="0"/>
        <w:spacing w:line="240" w:lineRule="auto"/>
        <w:ind w:firstLine="851"/>
        <w:rPr>
          <w:sz w:val="24"/>
          <w:szCs w:val="24"/>
        </w:rPr>
      </w:pPr>
      <w:r w:rsidRPr="004B5F05">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D606B" w:rsidRPr="004B5F05" w:rsidRDefault="005D606B" w:rsidP="00485AFD">
      <w:pPr>
        <w:keepLines w:val="0"/>
        <w:spacing w:line="240" w:lineRule="auto"/>
        <w:ind w:firstLine="851"/>
        <w:rPr>
          <w:sz w:val="24"/>
          <w:szCs w:val="24"/>
        </w:rPr>
      </w:pPr>
      <w:r w:rsidRPr="004B5F05">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D606B" w:rsidRPr="004B5F05" w:rsidRDefault="005D606B" w:rsidP="00485AFD">
      <w:pPr>
        <w:keepLines w:val="0"/>
        <w:spacing w:line="240" w:lineRule="auto"/>
        <w:ind w:firstLine="851"/>
        <w:rPr>
          <w:sz w:val="24"/>
          <w:szCs w:val="24"/>
        </w:rPr>
      </w:pPr>
      <w:r w:rsidRPr="004B5F05">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D606B" w:rsidRPr="004B5F05" w:rsidRDefault="005D606B" w:rsidP="00485AFD">
      <w:pPr>
        <w:keepLines w:val="0"/>
        <w:spacing w:line="240" w:lineRule="auto"/>
        <w:ind w:firstLine="851"/>
        <w:rPr>
          <w:sz w:val="24"/>
          <w:szCs w:val="24"/>
        </w:rPr>
      </w:pPr>
      <w:r w:rsidRPr="004B5F05">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D606B" w:rsidRPr="004B5F05" w:rsidRDefault="005D606B" w:rsidP="00485AFD">
      <w:pPr>
        <w:keepLines w:val="0"/>
        <w:spacing w:line="240" w:lineRule="auto"/>
        <w:ind w:firstLine="851"/>
        <w:rPr>
          <w:sz w:val="24"/>
          <w:szCs w:val="24"/>
        </w:rPr>
      </w:pPr>
      <w:r w:rsidRPr="004B5F05">
        <w:rPr>
          <w:sz w:val="24"/>
          <w:szCs w:val="24"/>
        </w:rPr>
        <w:t>1) предельные (минимальные и (или) максимальные) размеры земельных участков, в том числе их площадь;</w:t>
      </w:r>
    </w:p>
    <w:p w:rsidR="005D606B" w:rsidRPr="004B5F05" w:rsidRDefault="005D606B" w:rsidP="00485AFD">
      <w:pPr>
        <w:keepLines w:val="0"/>
        <w:spacing w:line="240" w:lineRule="auto"/>
        <w:ind w:firstLine="851"/>
        <w:rPr>
          <w:sz w:val="24"/>
          <w:szCs w:val="24"/>
        </w:rPr>
      </w:pPr>
      <w:r w:rsidRPr="004B5F05">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3) предельное количество этажей или предельную высоту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lastRenderedPageBreak/>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D606B" w:rsidRPr="004B5F05" w:rsidRDefault="005D606B" w:rsidP="00485AFD">
      <w:pPr>
        <w:keepLines w:val="0"/>
        <w:spacing w:line="240" w:lineRule="auto"/>
        <w:ind w:firstLine="851"/>
        <w:rPr>
          <w:sz w:val="24"/>
          <w:szCs w:val="24"/>
        </w:rPr>
      </w:pPr>
      <w:r w:rsidRPr="004B5F05">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5D606B" w:rsidRPr="004B5F05" w:rsidRDefault="005D606B" w:rsidP="00485AFD">
      <w:pPr>
        <w:keepLines w:val="0"/>
        <w:spacing w:line="240" w:lineRule="auto"/>
        <w:ind w:firstLine="851"/>
        <w:rPr>
          <w:sz w:val="24"/>
          <w:szCs w:val="24"/>
        </w:rPr>
      </w:pPr>
      <w:r w:rsidRPr="004B5F05">
        <w:rPr>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D606B" w:rsidRPr="004B5F05" w:rsidRDefault="005D606B" w:rsidP="00485AFD">
      <w:pPr>
        <w:keepLines w:val="0"/>
        <w:spacing w:line="240" w:lineRule="auto"/>
        <w:ind w:firstLine="851"/>
        <w:rPr>
          <w:sz w:val="24"/>
          <w:szCs w:val="24"/>
        </w:rPr>
      </w:pPr>
      <w:r w:rsidRPr="004B5F05">
        <w:rPr>
          <w:sz w:val="24"/>
          <w:szCs w:val="24"/>
        </w:rPr>
        <w:t xml:space="preserve">3. В пределах территориальных зон могут устанавливаться </w:t>
      </w:r>
      <w:proofErr w:type="spellStart"/>
      <w:r w:rsidRPr="004B5F05">
        <w:rPr>
          <w:sz w:val="24"/>
          <w:szCs w:val="24"/>
        </w:rPr>
        <w:t>подзоны</w:t>
      </w:r>
      <w:proofErr w:type="spellEnd"/>
      <w:r w:rsidRPr="004B5F05">
        <w:rPr>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D606B" w:rsidRPr="004B5F05" w:rsidRDefault="005D606B" w:rsidP="00485AFD">
      <w:pPr>
        <w:keepLines w:val="0"/>
        <w:spacing w:line="240" w:lineRule="auto"/>
        <w:ind w:firstLine="851"/>
        <w:rPr>
          <w:sz w:val="24"/>
          <w:szCs w:val="24"/>
        </w:rPr>
      </w:pPr>
      <w:r w:rsidRPr="004B5F05">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и (или) нормативными правовыми актами представительного органа муниципального образования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с учетом положений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Pr="004B5F05">
        <w:rPr>
          <w:sz w:val="24"/>
          <w:szCs w:val="24"/>
        </w:rPr>
        <w:lastRenderedPageBreak/>
        <w:t>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606B" w:rsidRPr="004B5F05" w:rsidRDefault="005D606B" w:rsidP="00485AFD">
      <w:pPr>
        <w:keepLines w:val="0"/>
        <w:spacing w:line="240" w:lineRule="auto"/>
        <w:ind w:firstLine="851"/>
        <w:rPr>
          <w:sz w:val="24"/>
          <w:szCs w:val="24"/>
        </w:rPr>
      </w:pPr>
      <w:r w:rsidRPr="004B5F05">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D606B" w:rsidRPr="004B5F05" w:rsidRDefault="005D606B" w:rsidP="00485AFD">
      <w:pPr>
        <w:keepLines w:val="0"/>
        <w:spacing w:line="240" w:lineRule="auto"/>
        <w:ind w:firstLine="851"/>
        <w:rPr>
          <w:sz w:val="24"/>
          <w:szCs w:val="24"/>
        </w:rPr>
      </w:pPr>
      <w:r w:rsidRPr="004B5F05">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(при наличии официального сайта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 xml:space="preserve">7. Срок проведения публичных слушаний с момента оповещения жителей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и (или) нормативными правовыми актами представительного органа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и не может быть более одного месяца.</w:t>
      </w:r>
    </w:p>
    <w:p w:rsidR="005D606B" w:rsidRPr="004B5F05" w:rsidRDefault="005D606B" w:rsidP="00485AFD">
      <w:pPr>
        <w:keepLines w:val="0"/>
        <w:spacing w:line="240" w:lineRule="auto"/>
        <w:ind w:firstLine="851"/>
        <w:rPr>
          <w:sz w:val="24"/>
          <w:szCs w:val="24"/>
        </w:rPr>
      </w:pPr>
      <w:r w:rsidRPr="004B5F05">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5D606B" w:rsidRPr="004B5F05" w:rsidRDefault="005D606B" w:rsidP="00485AFD">
      <w:pPr>
        <w:keepLines w:val="0"/>
        <w:spacing w:line="240" w:lineRule="auto"/>
        <w:ind w:firstLine="851"/>
        <w:rPr>
          <w:sz w:val="24"/>
          <w:szCs w:val="24"/>
        </w:rPr>
      </w:pPr>
      <w:r w:rsidRPr="004B5F05">
        <w:rPr>
          <w:sz w:val="24"/>
          <w:szCs w:val="24"/>
        </w:rPr>
        <w:t xml:space="preserve">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(при наличии официального сайта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D606B" w:rsidRPr="004B5F05" w:rsidRDefault="005D606B" w:rsidP="00485AFD">
      <w:pPr>
        <w:keepLines w:val="0"/>
        <w:spacing w:line="240" w:lineRule="auto"/>
        <w:ind w:firstLine="851"/>
        <w:rPr>
          <w:sz w:val="24"/>
          <w:szCs w:val="24"/>
        </w:rPr>
      </w:pPr>
      <w:r w:rsidRPr="004B5F05">
        <w:rPr>
          <w:sz w:val="24"/>
          <w:szCs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4B5F05">
        <w:rPr>
          <w:sz w:val="24"/>
          <w:szCs w:val="24"/>
        </w:rPr>
        <w:lastRenderedPageBreak/>
        <w:t>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18. Отклонение от предельных параметров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606B" w:rsidRPr="004B5F05" w:rsidRDefault="005D606B" w:rsidP="00485AFD">
      <w:pPr>
        <w:keepLines w:val="0"/>
        <w:spacing w:line="240" w:lineRule="auto"/>
        <w:ind w:firstLine="851"/>
        <w:rPr>
          <w:sz w:val="24"/>
          <w:szCs w:val="24"/>
        </w:rPr>
      </w:pPr>
      <w:r w:rsidRPr="004B5F05">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D606B" w:rsidRPr="004B5F05" w:rsidRDefault="005D606B" w:rsidP="00485AFD">
      <w:pPr>
        <w:keepLines w:val="0"/>
        <w:spacing w:line="240" w:lineRule="auto"/>
        <w:ind w:firstLine="851"/>
        <w:rPr>
          <w:sz w:val="24"/>
          <w:szCs w:val="24"/>
        </w:rPr>
      </w:pPr>
      <w:r w:rsidRPr="004B5F05">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и (или) нормативными правовыми актами представительного органа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D606B" w:rsidRPr="004B5F05" w:rsidRDefault="005D606B" w:rsidP="00485AFD">
      <w:pPr>
        <w:keepLines w:val="0"/>
        <w:spacing w:line="240" w:lineRule="auto"/>
        <w:ind w:firstLine="851"/>
        <w:rPr>
          <w:sz w:val="24"/>
          <w:szCs w:val="24"/>
        </w:rPr>
      </w:pPr>
      <w:r w:rsidRPr="004B5F05">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D606B" w:rsidRPr="004B5F05" w:rsidRDefault="005D606B" w:rsidP="00485AFD">
      <w:pPr>
        <w:keepLines w:val="0"/>
        <w:spacing w:line="240" w:lineRule="auto"/>
        <w:ind w:firstLine="851"/>
        <w:rPr>
          <w:sz w:val="24"/>
          <w:szCs w:val="24"/>
        </w:rPr>
      </w:pPr>
      <w:r w:rsidRPr="004B5F05">
        <w:rPr>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606B" w:rsidRPr="004B5F05" w:rsidRDefault="005D606B" w:rsidP="00485AFD">
      <w:pPr>
        <w:keepLines w:val="0"/>
        <w:spacing w:line="240" w:lineRule="auto"/>
        <w:ind w:firstLine="851"/>
        <w:rPr>
          <w:sz w:val="24"/>
          <w:szCs w:val="24"/>
        </w:rPr>
      </w:pPr>
      <w:r w:rsidRPr="004B5F05">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Глава 3. Подготовка документации по планировке территории </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19. Общие положения о планировке территории</w:t>
      </w:r>
    </w:p>
    <w:p w:rsidR="005D606B" w:rsidRPr="004B5F05" w:rsidRDefault="005D606B" w:rsidP="00485AFD">
      <w:pPr>
        <w:keepLines w:val="0"/>
        <w:spacing w:line="240" w:lineRule="auto"/>
        <w:ind w:firstLine="851"/>
        <w:rPr>
          <w:sz w:val="24"/>
          <w:szCs w:val="24"/>
        </w:rPr>
      </w:pPr>
      <w:r w:rsidRPr="004B5F05">
        <w:rPr>
          <w:sz w:val="24"/>
          <w:szCs w:val="24"/>
        </w:rPr>
        <w:lastRenderedPageBreak/>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D606B" w:rsidRPr="004B5F05" w:rsidRDefault="005D606B" w:rsidP="00485AFD">
      <w:pPr>
        <w:keepLines w:val="0"/>
        <w:spacing w:line="240" w:lineRule="auto"/>
        <w:ind w:firstLine="851"/>
        <w:rPr>
          <w:sz w:val="24"/>
          <w:szCs w:val="24"/>
        </w:rPr>
      </w:pPr>
      <w:r w:rsidRPr="004B5F05">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5D606B" w:rsidRPr="004B5F05" w:rsidRDefault="005D606B" w:rsidP="00485AFD">
      <w:pPr>
        <w:keepLines w:val="0"/>
        <w:spacing w:line="240" w:lineRule="auto"/>
        <w:ind w:firstLine="851"/>
        <w:rPr>
          <w:sz w:val="24"/>
          <w:szCs w:val="24"/>
        </w:rPr>
      </w:pPr>
      <w:r w:rsidRPr="004B5F05">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D606B" w:rsidRPr="004B5F05" w:rsidRDefault="005D606B" w:rsidP="00485AFD">
      <w:pPr>
        <w:keepLines w:val="0"/>
        <w:spacing w:line="240" w:lineRule="auto"/>
        <w:ind w:firstLine="851"/>
        <w:rPr>
          <w:sz w:val="24"/>
          <w:szCs w:val="24"/>
        </w:rPr>
      </w:pPr>
      <w:r w:rsidRPr="004B5F05">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D606B" w:rsidRPr="004B5F05" w:rsidRDefault="005D606B" w:rsidP="00485AFD">
      <w:pPr>
        <w:keepLines w:val="0"/>
        <w:spacing w:line="240" w:lineRule="auto"/>
        <w:ind w:firstLine="851"/>
        <w:rPr>
          <w:sz w:val="24"/>
          <w:szCs w:val="24"/>
        </w:rPr>
      </w:pPr>
      <w:r w:rsidRPr="004B5F05">
        <w:rPr>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D606B" w:rsidRPr="004B5F05" w:rsidRDefault="005D606B" w:rsidP="00485AFD">
      <w:pPr>
        <w:keepLines w:val="0"/>
        <w:spacing w:line="240" w:lineRule="auto"/>
        <w:ind w:firstLine="851"/>
        <w:rPr>
          <w:sz w:val="24"/>
          <w:szCs w:val="24"/>
        </w:rPr>
      </w:pPr>
      <w:r w:rsidRPr="004B5F05">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9. Подготовка графической части документации по планировке территории осуществляется:</w:t>
      </w:r>
    </w:p>
    <w:p w:rsidR="005D606B" w:rsidRPr="004B5F05" w:rsidRDefault="005D606B" w:rsidP="00485AFD">
      <w:pPr>
        <w:keepLines w:val="0"/>
        <w:spacing w:line="240" w:lineRule="auto"/>
        <w:ind w:firstLine="851"/>
        <w:rPr>
          <w:sz w:val="24"/>
          <w:szCs w:val="24"/>
        </w:rPr>
      </w:pPr>
      <w:r w:rsidRPr="004B5F05">
        <w:rPr>
          <w:sz w:val="24"/>
          <w:szCs w:val="24"/>
        </w:rPr>
        <w:t>1) в соответствии с системой координат, используемой для ведения Единого государственного реестра недвижимости;</w:t>
      </w:r>
    </w:p>
    <w:p w:rsidR="005D606B" w:rsidRPr="004B5F05" w:rsidRDefault="005D606B" w:rsidP="00485AFD">
      <w:pPr>
        <w:keepLines w:val="0"/>
        <w:spacing w:line="240" w:lineRule="auto"/>
        <w:ind w:firstLine="851"/>
        <w:rPr>
          <w:sz w:val="24"/>
          <w:szCs w:val="24"/>
        </w:rPr>
      </w:pPr>
      <w:r w:rsidRPr="004B5F05">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20. Инженерные изыскания для подготовки документации по планировке территории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4. Инженерные изыскания для подготовки документации по планировке территории выполняются в целях получения:</w:t>
      </w:r>
    </w:p>
    <w:p w:rsidR="005D606B" w:rsidRPr="004B5F05" w:rsidRDefault="005D606B" w:rsidP="00485AFD">
      <w:pPr>
        <w:keepLines w:val="0"/>
        <w:spacing w:line="240" w:lineRule="auto"/>
        <w:ind w:firstLine="851"/>
        <w:rPr>
          <w:sz w:val="24"/>
          <w:szCs w:val="24"/>
        </w:rPr>
      </w:pPr>
      <w:r w:rsidRPr="004B5F05">
        <w:rPr>
          <w:sz w:val="24"/>
          <w:szCs w:val="24"/>
        </w:rPr>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D606B" w:rsidRPr="004B5F05" w:rsidRDefault="005D606B" w:rsidP="00485AFD">
      <w:pPr>
        <w:keepLines w:val="0"/>
        <w:spacing w:line="240" w:lineRule="auto"/>
        <w:ind w:firstLine="851"/>
        <w:rPr>
          <w:sz w:val="24"/>
          <w:szCs w:val="24"/>
        </w:rPr>
      </w:pPr>
      <w:r w:rsidRPr="004B5F05">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D606B" w:rsidRPr="004B5F05" w:rsidRDefault="005D606B" w:rsidP="00485AFD">
      <w:pPr>
        <w:keepLines w:val="0"/>
        <w:spacing w:line="240" w:lineRule="auto"/>
        <w:ind w:firstLine="851"/>
        <w:rPr>
          <w:sz w:val="24"/>
          <w:szCs w:val="24"/>
        </w:rPr>
      </w:pPr>
      <w:r w:rsidRPr="004B5F05">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D606B" w:rsidRPr="004B5F05" w:rsidRDefault="005D606B" w:rsidP="00485AFD">
      <w:pPr>
        <w:keepLines w:val="0"/>
        <w:spacing w:line="240" w:lineRule="auto"/>
        <w:ind w:firstLine="851"/>
        <w:rPr>
          <w:sz w:val="24"/>
          <w:szCs w:val="24"/>
        </w:rPr>
      </w:pPr>
      <w:r w:rsidRPr="004B5F05">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21. Проекты планировки территории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606B" w:rsidRPr="004B5F05" w:rsidRDefault="005D606B" w:rsidP="00485AFD">
      <w:pPr>
        <w:keepLines w:val="0"/>
        <w:spacing w:line="240" w:lineRule="auto"/>
        <w:ind w:firstLine="851"/>
        <w:rPr>
          <w:sz w:val="24"/>
          <w:szCs w:val="24"/>
        </w:rPr>
      </w:pPr>
      <w:r w:rsidRPr="004B5F05">
        <w:rPr>
          <w:sz w:val="24"/>
          <w:szCs w:val="24"/>
        </w:rPr>
        <w:t>2. Проект планировки территории состоит из основной части, которая подлежит утверждению, и материалов по ее обоснованию.</w:t>
      </w:r>
    </w:p>
    <w:p w:rsidR="005D606B" w:rsidRPr="004B5F05" w:rsidRDefault="005D606B" w:rsidP="00485AFD">
      <w:pPr>
        <w:keepLines w:val="0"/>
        <w:spacing w:line="240" w:lineRule="auto"/>
        <w:ind w:firstLine="851"/>
        <w:rPr>
          <w:sz w:val="24"/>
          <w:szCs w:val="24"/>
        </w:rPr>
      </w:pPr>
      <w:r w:rsidRPr="004B5F05">
        <w:rPr>
          <w:sz w:val="24"/>
          <w:szCs w:val="24"/>
        </w:rPr>
        <w:t>3. Основная часть проекта планировки территории включает в себя:</w:t>
      </w:r>
    </w:p>
    <w:p w:rsidR="005D606B" w:rsidRPr="004B5F05" w:rsidRDefault="005D606B" w:rsidP="00485AFD">
      <w:pPr>
        <w:keepLines w:val="0"/>
        <w:spacing w:line="240" w:lineRule="auto"/>
        <w:ind w:firstLine="851"/>
        <w:rPr>
          <w:sz w:val="24"/>
          <w:szCs w:val="24"/>
        </w:rPr>
      </w:pPr>
      <w:r w:rsidRPr="004B5F05">
        <w:rPr>
          <w:sz w:val="24"/>
          <w:szCs w:val="24"/>
        </w:rPr>
        <w:t>1) чертеж или чертежи планировки территории, на которых отображаются:</w:t>
      </w:r>
    </w:p>
    <w:p w:rsidR="005D606B" w:rsidRPr="004B5F05" w:rsidRDefault="005D606B" w:rsidP="00485AFD">
      <w:pPr>
        <w:keepLines w:val="0"/>
        <w:spacing w:line="240" w:lineRule="auto"/>
        <w:ind w:firstLine="851"/>
        <w:rPr>
          <w:sz w:val="24"/>
          <w:szCs w:val="24"/>
        </w:rPr>
      </w:pPr>
      <w:r w:rsidRPr="004B5F05">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D606B" w:rsidRPr="004B5F05" w:rsidRDefault="005D606B" w:rsidP="00485AFD">
      <w:pPr>
        <w:keepLines w:val="0"/>
        <w:spacing w:line="240" w:lineRule="auto"/>
        <w:ind w:firstLine="851"/>
        <w:rPr>
          <w:sz w:val="24"/>
          <w:szCs w:val="24"/>
        </w:rPr>
      </w:pPr>
      <w:r w:rsidRPr="004B5F05">
        <w:rPr>
          <w:sz w:val="24"/>
          <w:szCs w:val="24"/>
        </w:rPr>
        <w:t>б) границы существующих и планируемых элементов планировочной структуры;</w:t>
      </w:r>
    </w:p>
    <w:p w:rsidR="005D606B" w:rsidRPr="004B5F05" w:rsidRDefault="005D606B" w:rsidP="00485AFD">
      <w:pPr>
        <w:keepLines w:val="0"/>
        <w:spacing w:line="240" w:lineRule="auto"/>
        <w:ind w:firstLine="851"/>
        <w:rPr>
          <w:sz w:val="24"/>
          <w:szCs w:val="24"/>
        </w:rPr>
      </w:pPr>
      <w:r w:rsidRPr="004B5F05">
        <w:rPr>
          <w:sz w:val="24"/>
          <w:szCs w:val="24"/>
        </w:rPr>
        <w:t>в) границы зон планируемого размещения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w:t>
      </w:r>
      <w:r w:rsidRPr="004B5F05">
        <w:rPr>
          <w:sz w:val="24"/>
          <w:szCs w:val="24"/>
        </w:rPr>
        <w:lastRenderedPageBreak/>
        <w:t>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606B" w:rsidRPr="004B5F05" w:rsidRDefault="005D606B" w:rsidP="00485AFD">
      <w:pPr>
        <w:keepLines w:val="0"/>
        <w:spacing w:line="240" w:lineRule="auto"/>
        <w:ind w:firstLine="851"/>
        <w:rPr>
          <w:sz w:val="24"/>
          <w:szCs w:val="24"/>
        </w:rPr>
      </w:pPr>
      <w:r w:rsidRPr="004B5F05">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D606B" w:rsidRPr="004B5F05" w:rsidRDefault="005D606B" w:rsidP="00485AFD">
      <w:pPr>
        <w:keepLines w:val="0"/>
        <w:spacing w:line="240" w:lineRule="auto"/>
        <w:ind w:firstLine="851"/>
        <w:rPr>
          <w:sz w:val="24"/>
          <w:szCs w:val="24"/>
        </w:rPr>
      </w:pPr>
      <w:r w:rsidRPr="004B5F05">
        <w:rPr>
          <w:sz w:val="24"/>
          <w:szCs w:val="24"/>
        </w:rPr>
        <w:t>4. Материалы по обоснованию проекта планировки территории содержат:</w:t>
      </w:r>
    </w:p>
    <w:p w:rsidR="005D606B" w:rsidRPr="004B5F05" w:rsidRDefault="005D606B" w:rsidP="00485AFD">
      <w:pPr>
        <w:keepLines w:val="0"/>
        <w:spacing w:line="240" w:lineRule="auto"/>
        <w:ind w:firstLine="851"/>
        <w:rPr>
          <w:sz w:val="24"/>
          <w:szCs w:val="24"/>
        </w:rPr>
      </w:pPr>
      <w:r w:rsidRPr="004B5F05">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D606B" w:rsidRPr="004B5F05" w:rsidRDefault="005D606B" w:rsidP="00485AFD">
      <w:pPr>
        <w:keepLines w:val="0"/>
        <w:spacing w:line="240" w:lineRule="auto"/>
        <w:ind w:firstLine="851"/>
        <w:rPr>
          <w:sz w:val="24"/>
          <w:szCs w:val="24"/>
        </w:rPr>
      </w:pPr>
      <w:r w:rsidRPr="004B5F05">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3) обоснование определения границ зон планируемого размещения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606B" w:rsidRPr="004B5F05" w:rsidRDefault="005D606B" w:rsidP="00485AFD">
      <w:pPr>
        <w:keepLines w:val="0"/>
        <w:spacing w:line="240" w:lineRule="auto"/>
        <w:ind w:firstLine="851"/>
        <w:rPr>
          <w:sz w:val="24"/>
          <w:szCs w:val="24"/>
        </w:rPr>
      </w:pPr>
      <w:r w:rsidRPr="004B5F05">
        <w:rPr>
          <w:sz w:val="24"/>
          <w:szCs w:val="24"/>
        </w:rPr>
        <w:t>5) схему границ территорий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6) схему границ зон с особыми условиями использования территории;</w:t>
      </w:r>
    </w:p>
    <w:p w:rsidR="005D606B" w:rsidRPr="004B5F05" w:rsidRDefault="005D606B" w:rsidP="00485AFD">
      <w:pPr>
        <w:keepLines w:val="0"/>
        <w:spacing w:line="240" w:lineRule="auto"/>
        <w:ind w:firstLine="851"/>
        <w:rPr>
          <w:sz w:val="24"/>
          <w:szCs w:val="24"/>
        </w:rPr>
      </w:pPr>
      <w:r w:rsidRPr="004B5F05">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D606B" w:rsidRPr="004B5F05" w:rsidRDefault="005D606B" w:rsidP="00485AFD">
      <w:pPr>
        <w:keepLines w:val="0"/>
        <w:spacing w:line="240" w:lineRule="auto"/>
        <w:ind w:firstLine="851"/>
        <w:rPr>
          <w:sz w:val="24"/>
          <w:szCs w:val="24"/>
        </w:rPr>
      </w:pPr>
      <w:r w:rsidRPr="004B5F05">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606B" w:rsidRPr="004B5F05" w:rsidRDefault="005D606B" w:rsidP="00485AFD">
      <w:pPr>
        <w:keepLines w:val="0"/>
        <w:spacing w:line="240" w:lineRule="auto"/>
        <w:ind w:firstLine="851"/>
        <w:rPr>
          <w:sz w:val="24"/>
          <w:szCs w:val="24"/>
        </w:rPr>
      </w:pPr>
      <w:r w:rsidRPr="004B5F05">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606B" w:rsidRPr="004B5F05" w:rsidRDefault="005D606B" w:rsidP="00485AFD">
      <w:pPr>
        <w:keepLines w:val="0"/>
        <w:spacing w:line="240" w:lineRule="auto"/>
        <w:ind w:firstLine="851"/>
        <w:rPr>
          <w:sz w:val="24"/>
          <w:szCs w:val="24"/>
        </w:rPr>
      </w:pPr>
      <w:r w:rsidRPr="004B5F05">
        <w:rPr>
          <w:sz w:val="24"/>
          <w:szCs w:val="24"/>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606B" w:rsidRPr="004B5F05" w:rsidRDefault="005D606B" w:rsidP="00485AFD">
      <w:pPr>
        <w:keepLines w:val="0"/>
        <w:spacing w:line="240" w:lineRule="auto"/>
        <w:ind w:firstLine="851"/>
        <w:rPr>
          <w:sz w:val="24"/>
          <w:szCs w:val="24"/>
        </w:rPr>
      </w:pPr>
      <w:r w:rsidRPr="004B5F05">
        <w:rPr>
          <w:sz w:val="24"/>
          <w:szCs w:val="24"/>
        </w:rPr>
        <w:t>11) перечень мероприятий по охране окружающей среды;</w:t>
      </w:r>
    </w:p>
    <w:p w:rsidR="005D606B" w:rsidRPr="004B5F05" w:rsidRDefault="005D606B" w:rsidP="00485AFD">
      <w:pPr>
        <w:keepLines w:val="0"/>
        <w:spacing w:line="240" w:lineRule="auto"/>
        <w:ind w:firstLine="851"/>
        <w:rPr>
          <w:sz w:val="24"/>
          <w:szCs w:val="24"/>
        </w:rPr>
      </w:pPr>
      <w:r w:rsidRPr="004B5F05">
        <w:rPr>
          <w:sz w:val="24"/>
          <w:szCs w:val="24"/>
        </w:rPr>
        <w:t>12) обоснование очередности планируемого развития территории;</w:t>
      </w:r>
    </w:p>
    <w:p w:rsidR="005D606B" w:rsidRPr="004B5F05" w:rsidRDefault="005D606B" w:rsidP="00485AFD">
      <w:pPr>
        <w:keepLines w:val="0"/>
        <w:spacing w:line="240" w:lineRule="auto"/>
        <w:ind w:firstLine="851"/>
        <w:rPr>
          <w:sz w:val="24"/>
          <w:szCs w:val="24"/>
        </w:rPr>
      </w:pPr>
      <w:r w:rsidRPr="004B5F05">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r w:rsidRPr="004B5F05">
        <w:rPr>
          <w:sz w:val="24"/>
          <w:szCs w:val="24"/>
        </w:rPr>
        <w:t>14) иные материалы для обоснования положений по планировке территории.</w:t>
      </w:r>
    </w:p>
    <w:p w:rsidR="005D606B" w:rsidRPr="004B5F05" w:rsidRDefault="005D606B" w:rsidP="00485AFD">
      <w:pPr>
        <w:keepLines w:val="0"/>
        <w:spacing w:line="240" w:lineRule="auto"/>
        <w:ind w:firstLine="851"/>
        <w:rPr>
          <w:sz w:val="24"/>
          <w:szCs w:val="24"/>
        </w:rPr>
      </w:pPr>
      <w:r w:rsidRPr="004B5F05">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22. Проекты межевания территорий</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D606B" w:rsidRPr="004B5F05" w:rsidRDefault="005D606B" w:rsidP="00485AFD">
      <w:pPr>
        <w:keepLines w:val="0"/>
        <w:spacing w:line="240" w:lineRule="auto"/>
        <w:ind w:firstLine="851"/>
        <w:rPr>
          <w:sz w:val="24"/>
          <w:szCs w:val="24"/>
        </w:rPr>
      </w:pPr>
      <w:r w:rsidRPr="004B5F05">
        <w:rPr>
          <w:sz w:val="24"/>
          <w:szCs w:val="24"/>
        </w:rPr>
        <w:t>2. Подготовка проекта межевания территории осуществляется для:</w:t>
      </w:r>
    </w:p>
    <w:p w:rsidR="005D606B" w:rsidRPr="004B5F05" w:rsidRDefault="005D606B" w:rsidP="00485AFD">
      <w:pPr>
        <w:keepLines w:val="0"/>
        <w:spacing w:line="240" w:lineRule="auto"/>
        <w:ind w:firstLine="851"/>
        <w:rPr>
          <w:sz w:val="24"/>
          <w:szCs w:val="24"/>
        </w:rPr>
      </w:pPr>
      <w:r w:rsidRPr="004B5F05">
        <w:rPr>
          <w:sz w:val="24"/>
          <w:szCs w:val="24"/>
        </w:rPr>
        <w:t>1) определения местоположения границ образуемых и изменяемых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D606B" w:rsidRPr="004B5F05" w:rsidRDefault="005D606B" w:rsidP="00485AFD">
      <w:pPr>
        <w:keepLines w:val="0"/>
        <w:spacing w:line="240" w:lineRule="auto"/>
        <w:ind w:firstLine="851"/>
        <w:rPr>
          <w:sz w:val="24"/>
          <w:szCs w:val="24"/>
        </w:rPr>
      </w:pPr>
      <w:r w:rsidRPr="004B5F05">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5D606B" w:rsidRPr="004B5F05" w:rsidRDefault="005D606B" w:rsidP="00485AFD">
      <w:pPr>
        <w:keepLines w:val="0"/>
        <w:spacing w:line="240" w:lineRule="auto"/>
        <w:ind w:firstLine="851"/>
        <w:rPr>
          <w:sz w:val="24"/>
          <w:szCs w:val="24"/>
        </w:rPr>
      </w:pPr>
      <w:r w:rsidRPr="004B5F05">
        <w:rPr>
          <w:sz w:val="24"/>
          <w:szCs w:val="24"/>
        </w:rPr>
        <w:t>4. Основная часть проекта межевания территории включает в себя текстовую часть и чертежи межевания территории.</w:t>
      </w:r>
    </w:p>
    <w:p w:rsidR="005D606B" w:rsidRPr="004B5F05" w:rsidRDefault="005D606B" w:rsidP="00485AFD">
      <w:pPr>
        <w:keepLines w:val="0"/>
        <w:spacing w:line="240" w:lineRule="auto"/>
        <w:ind w:firstLine="851"/>
        <w:rPr>
          <w:sz w:val="24"/>
          <w:szCs w:val="24"/>
        </w:rPr>
      </w:pPr>
      <w:r w:rsidRPr="004B5F05">
        <w:rPr>
          <w:sz w:val="24"/>
          <w:szCs w:val="24"/>
        </w:rPr>
        <w:t>5. Текстовая часть проекта межевания территории включает в себя:</w:t>
      </w:r>
    </w:p>
    <w:p w:rsidR="005D606B" w:rsidRPr="004B5F05" w:rsidRDefault="005D606B" w:rsidP="00485AFD">
      <w:pPr>
        <w:keepLines w:val="0"/>
        <w:spacing w:line="240" w:lineRule="auto"/>
        <w:ind w:firstLine="851"/>
        <w:rPr>
          <w:sz w:val="24"/>
          <w:szCs w:val="24"/>
        </w:rPr>
      </w:pPr>
      <w:r w:rsidRPr="004B5F05">
        <w:rPr>
          <w:sz w:val="24"/>
          <w:szCs w:val="24"/>
        </w:rPr>
        <w:t>1) перечень и сведения о площади образуемых земельных участков, в том числе возможные способы их образования;</w:t>
      </w:r>
    </w:p>
    <w:p w:rsidR="005D606B" w:rsidRPr="004B5F05" w:rsidRDefault="005D606B" w:rsidP="00485AFD">
      <w:pPr>
        <w:keepLines w:val="0"/>
        <w:spacing w:line="240" w:lineRule="auto"/>
        <w:ind w:firstLine="851"/>
        <w:rPr>
          <w:sz w:val="24"/>
          <w:szCs w:val="24"/>
        </w:rPr>
      </w:pPr>
      <w:r w:rsidRPr="004B5F05">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6. На чертежах межевания территории отображаются:</w:t>
      </w:r>
    </w:p>
    <w:p w:rsidR="005D606B" w:rsidRPr="004B5F05" w:rsidRDefault="005D606B" w:rsidP="00485AFD">
      <w:pPr>
        <w:keepLines w:val="0"/>
        <w:spacing w:line="240" w:lineRule="auto"/>
        <w:ind w:firstLine="851"/>
        <w:rPr>
          <w:sz w:val="24"/>
          <w:szCs w:val="24"/>
        </w:rPr>
      </w:pPr>
      <w:r w:rsidRPr="004B5F05">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D606B" w:rsidRPr="004B5F05" w:rsidRDefault="005D606B" w:rsidP="00485AFD">
      <w:pPr>
        <w:keepLines w:val="0"/>
        <w:spacing w:line="240" w:lineRule="auto"/>
        <w:ind w:firstLine="851"/>
        <w:rPr>
          <w:sz w:val="24"/>
          <w:szCs w:val="24"/>
        </w:rPr>
      </w:pPr>
      <w:r w:rsidRPr="004B5F05">
        <w:rPr>
          <w:sz w:val="24"/>
          <w:szCs w:val="24"/>
        </w:rPr>
        <w:lastRenderedPageBreak/>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3) линии отступа от красных линий в целях определения мест допустимого размещения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5) границы зон действия публичных сервитутов.</w:t>
      </w:r>
    </w:p>
    <w:p w:rsidR="005D606B" w:rsidRPr="004B5F05" w:rsidRDefault="005D606B" w:rsidP="00485AFD">
      <w:pPr>
        <w:keepLines w:val="0"/>
        <w:spacing w:line="240" w:lineRule="auto"/>
        <w:ind w:firstLine="851"/>
        <w:rPr>
          <w:sz w:val="24"/>
          <w:szCs w:val="24"/>
        </w:rPr>
      </w:pPr>
      <w:r w:rsidRPr="004B5F05">
        <w:rPr>
          <w:sz w:val="24"/>
          <w:szCs w:val="24"/>
        </w:rPr>
        <w:t>7. Материалы по обоснованию проекта межевания территории включают в себя чертежи, на которых отображаются:</w:t>
      </w:r>
    </w:p>
    <w:p w:rsidR="005D606B" w:rsidRPr="004B5F05" w:rsidRDefault="005D606B" w:rsidP="00485AFD">
      <w:pPr>
        <w:keepLines w:val="0"/>
        <w:spacing w:line="240" w:lineRule="auto"/>
        <w:ind w:firstLine="851"/>
        <w:rPr>
          <w:sz w:val="24"/>
          <w:szCs w:val="24"/>
        </w:rPr>
      </w:pPr>
      <w:r w:rsidRPr="004B5F05">
        <w:rPr>
          <w:sz w:val="24"/>
          <w:szCs w:val="24"/>
        </w:rPr>
        <w:t>1) границы существующих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2) границы зон с особыми условиями использования территорий;</w:t>
      </w:r>
    </w:p>
    <w:p w:rsidR="005D606B" w:rsidRPr="004B5F05" w:rsidRDefault="005D606B" w:rsidP="00485AFD">
      <w:pPr>
        <w:keepLines w:val="0"/>
        <w:spacing w:line="240" w:lineRule="auto"/>
        <w:ind w:firstLine="851"/>
        <w:rPr>
          <w:sz w:val="24"/>
          <w:szCs w:val="24"/>
        </w:rPr>
      </w:pPr>
      <w:r w:rsidRPr="004B5F05">
        <w:rPr>
          <w:sz w:val="24"/>
          <w:szCs w:val="24"/>
        </w:rPr>
        <w:t>3) местоположение существующих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4) границы особо охраняемых природных территорий;</w:t>
      </w:r>
    </w:p>
    <w:p w:rsidR="005D606B" w:rsidRPr="004B5F05" w:rsidRDefault="005D606B" w:rsidP="00485AFD">
      <w:pPr>
        <w:keepLines w:val="0"/>
        <w:spacing w:line="240" w:lineRule="auto"/>
        <w:ind w:firstLine="851"/>
        <w:rPr>
          <w:sz w:val="24"/>
          <w:szCs w:val="24"/>
        </w:rPr>
      </w:pPr>
      <w:r w:rsidRPr="004B5F05">
        <w:rPr>
          <w:sz w:val="24"/>
          <w:szCs w:val="24"/>
        </w:rPr>
        <w:t>5) границы территорий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D606B" w:rsidRPr="004B5F05" w:rsidRDefault="005D606B" w:rsidP="00485AFD">
      <w:pPr>
        <w:keepLines w:val="0"/>
        <w:spacing w:line="240" w:lineRule="auto"/>
        <w:ind w:firstLine="851"/>
        <w:rPr>
          <w:sz w:val="24"/>
          <w:szCs w:val="24"/>
        </w:rPr>
      </w:pPr>
      <w:r w:rsidRPr="004B5F05">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D606B" w:rsidRPr="004B5F05" w:rsidRDefault="005D606B" w:rsidP="00485AFD">
      <w:pPr>
        <w:keepLines w:val="0"/>
        <w:spacing w:line="240" w:lineRule="auto"/>
        <w:ind w:firstLine="851"/>
        <w:rPr>
          <w:sz w:val="24"/>
          <w:szCs w:val="24"/>
        </w:rPr>
      </w:pPr>
      <w:r w:rsidRPr="004B5F05">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D606B" w:rsidRPr="004B5F05" w:rsidRDefault="005D606B" w:rsidP="00485AFD">
      <w:pPr>
        <w:keepLines w:val="0"/>
        <w:spacing w:line="240" w:lineRule="auto"/>
        <w:ind w:firstLine="851"/>
        <w:rPr>
          <w:sz w:val="24"/>
          <w:szCs w:val="24"/>
        </w:rPr>
      </w:pPr>
      <w:r w:rsidRPr="004B5F05">
        <w:rPr>
          <w:sz w:val="24"/>
          <w:szCs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23. Градостроительные планы земельных участков</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D606B" w:rsidRPr="004B5F05" w:rsidRDefault="005D606B" w:rsidP="00485AFD">
      <w:pPr>
        <w:keepLines w:val="0"/>
        <w:spacing w:line="240" w:lineRule="auto"/>
        <w:ind w:firstLine="851"/>
        <w:rPr>
          <w:sz w:val="24"/>
          <w:szCs w:val="24"/>
        </w:rPr>
      </w:pPr>
      <w:r w:rsidRPr="004B5F05">
        <w:rPr>
          <w:sz w:val="24"/>
          <w:szCs w:val="24"/>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D606B" w:rsidRPr="004B5F05" w:rsidRDefault="005D606B" w:rsidP="00485AFD">
      <w:pPr>
        <w:keepLines w:val="0"/>
        <w:spacing w:line="240" w:lineRule="auto"/>
        <w:ind w:firstLine="851"/>
        <w:rPr>
          <w:sz w:val="24"/>
          <w:szCs w:val="24"/>
        </w:rPr>
      </w:pPr>
      <w:r w:rsidRPr="004B5F05">
        <w:rPr>
          <w:sz w:val="24"/>
          <w:szCs w:val="24"/>
        </w:rPr>
        <w:t>3. В составе градостроительного плана земельного участка указываются:</w:t>
      </w:r>
    </w:p>
    <w:p w:rsidR="005D606B" w:rsidRPr="004B5F05" w:rsidRDefault="005D606B" w:rsidP="00485AFD">
      <w:pPr>
        <w:keepLines w:val="0"/>
        <w:spacing w:line="240" w:lineRule="auto"/>
        <w:ind w:firstLine="851"/>
        <w:rPr>
          <w:sz w:val="24"/>
          <w:szCs w:val="24"/>
        </w:rPr>
      </w:pPr>
      <w:r w:rsidRPr="004B5F05">
        <w:rPr>
          <w:sz w:val="24"/>
          <w:szCs w:val="24"/>
        </w:rPr>
        <w:t>1) границы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2) границы зон действия публичных сервитутов;</w:t>
      </w:r>
    </w:p>
    <w:p w:rsidR="005D606B" w:rsidRPr="004B5F05" w:rsidRDefault="005D606B" w:rsidP="00485AFD">
      <w:pPr>
        <w:keepLines w:val="0"/>
        <w:spacing w:line="240" w:lineRule="auto"/>
        <w:ind w:firstLine="851"/>
        <w:rPr>
          <w:sz w:val="24"/>
          <w:szCs w:val="24"/>
        </w:rPr>
      </w:pPr>
      <w:r w:rsidRPr="004B5F05">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606B" w:rsidRPr="004B5F05" w:rsidRDefault="005D606B" w:rsidP="00485AFD">
      <w:pPr>
        <w:keepLines w:val="0"/>
        <w:spacing w:line="240" w:lineRule="auto"/>
        <w:ind w:firstLine="851"/>
        <w:rPr>
          <w:sz w:val="24"/>
          <w:szCs w:val="24"/>
        </w:rPr>
      </w:pPr>
      <w:r w:rsidRPr="004B5F05">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D606B" w:rsidRPr="004B5F05" w:rsidRDefault="005D606B" w:rsidP="00485AFD">
      <w:pPr>
        <w:keepLines w:val="0"/>
        <w:spacing w:line="240" w:lineRule="auto"/>
        <w:ind w:firstLine="851"/>
        <w:rPr>
          <w:sz w:val="24"/>
          <w:szCs w:val="24"/>
        </w:rPr>
      </w:pPr>
      <w:r w:rsidRPr="004B5F05">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5D606B" w:rsidRPr="004B5F05" w:rsidRDefault="005D606B" w:rsidP="00485AFD">
      <w:pPr>
        <w:keepLines w:val="0"/>
        <w:spacing w:line="240" w:lineRule="auto"/>
        <w:ind w:firstLine="851"/>
        <w:rPr>
          <w:sz w:val="24"/>
          <w:szCs w:val="24"/>
        </w:rPr>
      </w:pPr>
      <w:r w:rsidRPr="004B5F05">
        <w:rPr>
          <w:sz w:val="24"/>
          <w:szCs w:val="24"/>
        </w:rPr>
        <w:t>8) границы зоны планируемого размещения объектов капитального строительства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24. Согласование архитектурно-градостроительного облика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2. Основными целями рассмотрения архитектурно-градостроительного облика объекта капитального строительства являются:</w:t>
      </w:r>
    </w:p>
    <w:p w:rsidR="005D606B" w:rsidRPr="004B5F05" w:rsidRDefault="005D606B" w:rsidP="00485AFD">
      <w:pPr>
        <w:keepLines w:val="0"/>
        <w:spacing w:line="240" w:lineRule="auto"/>
        <w:ind w:firstLine="851"/>
        <w:rPr>
          <w:sz w:val="24"/>
          <w:szCs w:val="24"/>
        </w:rPr>
      </w:pPr>
      <w:r w:rsidRPr="004B5F05">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D606B" w:rsidRPr="004B5F05" w:rsidRDefault="005D606B" w:rsidP="00485AFD">
      <w:pPr>
        <w:keepLines w:val="0"/>
        <w:spacing w:line="240" w:lineRule="auto"/>
        <w:ind w:firstLine="851"/>
        <w:rPr>
          <w:sz w:val="24"/>
          <w:szCs w:val="24"/>
        </w:rPr>
      </w:pPr>
      <w:r w:rsidRPr="004B5F05">
        <w:rPr>
          <w:sz w:val="24"/>
          <w:szCs w:val="24"/>
        </w:rPr>
        <w:lastRenderedPageBreak/>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5D606B" w:rsidRPr="004B5F05" w:rsidRDefault="005D606B" w:rsidP="00485AFD">
      <w:pPr>
        <w:keepLines w:val="0"/>
        <w:spacing w:line="240" w:lineRule="auto"/>
        <w:ind w:firstLine="851"/>
        <w:rPr>
          <w:sz w:val="24"/>
          <w:szCs w:val="24"/>
        </w:rPr>
      </w:pPr>
      <w:r w:rsidRPr="004B5F05">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5D606B" w:rsidRPr="004B5F05" w:rsidRDefault="005D606B" w:rsidP="00485AFD">
      <w:pPr>
        <w:keepLines w:val="0"/>
        <w:spacing w:line="240" w:lineRule="auto"/>
        <w:ind w:firstLine="851"/>
        <w:rPr>
          <w:sz w:val="24"/>
          <w:szCs w:val="24"/>
        </w:rPr>
      </w:pPr>
      <w:r w:rsidRPr="004B5F05">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5D606B" w:rsidRPr="004B5F05" w:rsidRDefault="005D606B" w:rsidP="00485AFD">
      <w:pPr>
        <w:keepLines w:val="0"/>
        <w:spacing w:line="240" w:lineRule="auto"/>
        <w:ind w:firstLine="851"/>
        <w:rPr>
          <w:sz w:val="24"/>
          <w:szCs w:val="24"/>
        </w:rPr>
      </w:pPr>
      <w:r w:rsidRPr="004B5F05">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5D606B" w:rsidRPr="004B5F05" w:rsidRDefault="005D606B" w:rsidP="00485AFD">
      <w:pPr>
        <w:keepLines w:val="0"/>
        <w:spacing w:line="240" w:lineRule="auto"/>
        <w:ind w:firstLine="851"/>
        <w:rPr>
          <w:sz w:val="24"/>
          <w:szCs w:val="24"/>
        </w:rPr>
      </w:pPr>
      <w:r w:rsidRPr="004B5F05">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1) объекты краевого значения;</w:t>
      </w:r>
    </w:p>
    <w:p w:rsidR="005D606B" w:rsidRPr="004B5F05" w:rsidRDefault="005D606B" w:rsidP="00485AFD">
      <w:pPr>
        <w:keepLines w:val="0"/>
        <w:spacing w:line="240" w:lineRule="auto"/>
        <w:ind w:firstLine="851"/>
        <w:rPr>
          <w:sz w:val="24"/>
          <w:szCs w:val="24"/>
        </w:rPr>
      </w:pPr>
      <w:r w:rsidRPr="004B5F05">
        <w:rPr>
          <w:sz w:val="24"/>
          <w:szCs w:val="24"/>
        </w:rPr>
        <w:t>2) уникальные объекты;</w:t>
      </w:r>
    </w:p>
    <w:p w:rsidR="005D606B" w:rsidRPr="004B5F05" w:rsidRDefault="005D606B" w:rsidP="00485AFD">
      <w:pPr>
        <w:keepLines w:val="0"/>
        <w:spacing w:line="240" w:lineRule="auto"/>
        <w:ind w:firstLine="851"/>
        <w:rPr>
          <w:sz w:val="24"/>
          <w:szCs w:val="24"/>
        </w:rPr>
      </w:pPr>
      <w:r w:rsidRPr="004B5F05">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5D606B" w:rsidRPr="004B5F05" w:rsidRDefault="005D606B" w:rsidP="00485AFD">
      <w:pPr>
        <w:keepLines w:val="0"/>
        <w:spacing w:line="240" w:lineRule="auto"/>
        <w:ind w:firstLine="851"/>
        <w:rPr>
          <w:sz w:val="24"/>
          <w:szCs w:val="24"/>
        </w:rPr>
      </w:pPr>
      <w:r w:rsidRPr="004B5F05">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5D606B" w:rsidRPr="004B5F05" w:rsidRDefault="005D606B" w:rsidP="00485AFD">
      <w:pPr>
        <w:keepLines w:val="0"/>
        <w:spacing w:line="240" w:lineRule="auto"/>
        <w:ind w:firstLine="851"/>
        <w:rPr>
          <w:sz w:val="24"/>
          <w:szCs w:val="24"/>
        </w:rPr>
      </w:pPr>
      <w:r w:rsidRPr="004B5F05">
        <w:rPr>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Статья 25. Особенности подготовки документации по планировке территории, разрабатываемой на основании решения органа местного самоуправления. </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w:t>
      </w:r>
      <w:r w:rsidRPr="004B5F05">
        <w:rPr>
          <w:sz w:val="24"/>
          <w:szCs w:val="24"/>
        </w:rPr>
        <w:lastRenderedPageBreak/>
        <w:t>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D606B" w:rsidRPr="004B5F05" w:rsidRDefault="005D606B" w:rsidP="00485AFD">
      <w:pPr>
        <w:keepLines w:val="0"/>
        <w:spacing w:line="240" w:lineRule="auto"/>
        <w:ind w:firstLine="851"/>
        <w:rPr>
          <w:sz w:val="24"/>
          <w:szCs w:val="24"/>
        </w:rPr>
      </w:pPr>
      <w:r w:rsidRPr="004B5F05">
        <w:rPr>
          <w:sz w:val="24"/>
          <w:szCs w:val="24"/>
        </w:rPr>
        <w:t>1.1. Решения о подготовке документации по планировке территории принимаются самостоятельно:</w:t>
      </w:r>
    </w:p>
    <w:p w:rsidR="005D606B" w:rsidRPr="004B5F05" w:rsidRDefault="005D606B" w:rsidP="00485AFD">
      <w:pPr>
        <w:keepLines w:val="0"/>
        <w:spacing w:line="240" w:lineRule="auto"/>
        <w:ind w:firstLine="851"/>
        <w:rPr>
          <w:sz w:val="24"/>
          <w:szCs w:val="24"/>
        </w:rPr>
      </w:pPr>
      <w:r w:rsidRPr="004B5F05">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5D606B" w:rsidRPr="004B5F05" w:rsidRDefault="005D606B" w:rsidP="00485AFD">
      <w:pPr>
        <w:keepLines w:val="0"/>
        <w:spacing w:line="240" w:lineRule="auto"/>
        <w:ind w:firstLine="851"/>
        <w:rPr>
          <w:sz w:val="24"/>
          <w:szCs w:val="24"/>
        </w:rPr>
      </w:pPr>
      <w:r w:rsidRPr="004B5F05">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D606B" w:rsidRPr="004B5F05" w:rsidRDefault="005D606B" w:rsidP="00485AFD">
      <w:pPr>
        <w:keepLines w:val="0"/>
        <w:spacing w:line="240" w:lineRule="auto"/>
        <w:ind w:firstLine="851"/>
        <w:rPr>
          <w:sz w:val="24"/>
          <w:szCs w:val="24"/>
        </w:rPr>
      </w:pPr>
      <w:r w:rsidRPr="004B5F05">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w:t>
      </w:r>
      <w:r w:rsidRPr="004B5F05">
        <w:rPr>
          <w:sz w:val="24"/>
          <w:szCs w:val="24"/>
        </w:rPr>
        <w:lastRenderedPageBreak/>
        <w:t>планируются строительство, реконструкция такого объекта, в течение двадцати рабочих дней со дня поступления им указанной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 xml:space="preserve">3. Органы местного самоуправления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за исключением случаев, указанных в частях 2 - 2.2, 3.2 настоящей статьи, с учетом особенностей, указанных в части 5.1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5D606B" w:rsidRPr="004B5F05" w:rsidRDefault="005D606B" w:rsidP="00485AFD">
      <w:pPr>
        <w:keepLines w:val="0"/>
        <w:spacing w:line="240" w:lineRule="auto"/>
        <w:ind w:firstLine="851"/>
        <w:rPr>
          <w:sz w:val="24"/>
          <w:szCs w:val="24"/>
        </w:rPr>
      </w:pPr>
      <w:r w:rsidRPr="004B5F05">
        <w:rPr>
          <w:sz w:val="24"/>
          <w:szCs w:val="24"/>
        </w:rPr>
        <w:t xml:space="preserve">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w:t>
      </w:r>
      <w:r w:rsidRPr="004B5F05">
        <w:rPr>
          <w:sz w:val="24"/>
          <w:szCs w:val="24"/>
        </w:rPr>
        <w:lastRenderedPageBreak/>
        <w:t>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D606B" w:rsidRPr="004B5F05" w:rsidRDefault="005D606B" w:rsidP="00485AFD">
      <w:pPr>
        <w:keepLines w:val="0"/>
        <w:spacing w:line="240" w:lineRule="auto"/>
        <w:ind w:firstLine="851"/>
        <w:rPr>
          <w:sz w:val="24"/>
          <w:szCs w:val="24"/>
        </w:rPr>
      </w:pPr>
      <w:r w:rsidRPr="004B5F05">
        <w:rPr>
          <w:sz w:val="24"/>
          <w:szCs w:val="24"/>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D606B" w:rsidRPr="004B5F05" w:rsidRDefault="005D606B" w:rsidP="00485AFD">
      <w:pPr>
        <w:keepLines w:val="0"/>
        <w:spacing w:line="240" w:lineRule="auto"/>
        <w:ind w:firstLine="851"/>
        <w:rPr>
          <w:sz w:val="24"/>
          <w:szCs w:val="24"/>
        </w:rPr>
      </w:pPr>
      <w:r w:rsidRPr="004B5F05">
        <w:rPr>
          <w:sz w:val="24"/>
          <w:szCs w:val="24"/>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D606B" w:rsidRPr="004B5F05" w:rsidRDefault="005D606B" w:rsidP="00485AFD">
      <w:pPr>
        <w:keepLines w:val="0"/>
        <w:spacing w:line="240" w:lineRule="auto"/>
        <w:ind w:firstLine="851"/>
        <w:rPr>
          <w:sz w:val="24"/>
          <w:szCs w:val="24"/>
        </w:rPr>
      </w:pPr>
      <w:r w:rsidRPr="004B5F05">
        <w:rPr>
          <w:sz w:val="24"/>
          <w:szCs w:val="24"/>
        </w:rPr>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 xml:space="preserve">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rsidRPr="004B5F05">
        <w:rPr>
          <w:sz w:val="24"/>
          <w:szCs w:val="24"/>
        </w:rPr>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5D606B" w:rsidRPr="004B5F05" w:rsidRDefault="005D606B" w:rsidP="00485AFD">
      <w:pPr>
        <w:keepLines w:val="0"/>
        <w:spacing w:line="240" w:lineRule="auto"/>
        <w:ind w:firstLine="851"/>
        <w:rPr>
          <w:sz w:val="24"/>
          <w:szCs w:val="24"/>
        </w:rPr>
      </w:pPr>
      <w:r w:rsidRPr="004B5F05">
        <w:rPr>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D606B" w:rsidRPr="004B5F05" w:rsidRDefault="005D606B" w:rsidP="00485AFD">
      <w:pPr>
        <w:keepLines w:val="0"/>
        <w:spacing w:line="240" w:lineRule="auto"/>
        <w:ind w:firstLine="851"/>
        <w:rPr>
          <w:sz w:val="24"/>
          <w:szCs w:val="24"/>
        </w:rPr>
      </w:pPr>
      <w:r w:rsidRPr="004B5F05">
        <w:rPr>
          <w:sz w:val="24"/>
          <w:szCs w:val="24"/>
        </w:rPr>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5D606B" w:rsidRPr="004B5F05" w:rsidRDefault="005D606B" w:rsidP="00485AFD">
      <w:pPr>
        <w:keepLines w:val="0"/>
        <w:spacing w:line="240" w:lineRule="auto"/>
        <w:ind w:firstLine="851"/>
        <w:rPr>
          <w:sz w:val="24"/>
          <w:szCs w:val="24"/>
        </w:rPr>
      </w:pPr>
      <w:r w:rsidRPr="004B5F05">
        <w:rPr>
          <w:sz w:val="24"/>
          <w:szCs w:val="24"/>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D606B" w:rsidRPr="004B5F05" w:rsidRDefault="005D606B" w:rsidP="00485AFD">
      <w:pPr>
        <w:keepLines w:val="0"/>
        <w:spacing w:line="240" w:lineRule="auto"/>
        <w:ind w:firstLine="851"/>
        <w:rPr>
          <w:sz w:val="24"/>
          <w:szCs w:val="24"/>
        </w:rPr>
      </w:pPr>
      <w:r w:rsidRPr="004B5F05">
        <w:rPr>
          <w:sz w:val="24"/>
          <w:szCs w:val="24"/>
        </w:rPr>
        <w:t xml:space="preserve">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w:t>
      </w:r>
      <w:r w:rsidRPr="004B5F05">
        <w:rPr>
          <w:sz w:val="24"/>
          <w:szCs w:val="24"/>
        </w:rPr>
        <w:lastRenderedPageBreak/>
        <w:t>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D606B" w:rsidRPr="004B5F05" w:rsidRDefault="005D606B" w:rsidP="00485AFD">
      <w:pPr>
        <w:keepLines w:val="0"/>
        <w:spacing w:line="240" w:lineRule="auto"/>
        <w:ind w:firstLine="851"/>
        <w:rPr>
          <w:sz w:val="24"/>
          <w:szCs w:val="24"/>
        </w:rPr>
      </w:pPr>
      <w:r w:rsidRPr="004B5F05">
        <w:rPr>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D606B" w:rsidRPr="004B5F05" w:rsidRDefault="005D606B" w:rsidP="00485AFD">
      <w:pPr>
        <w:keepLines w:val="0"/>
        <w:spacing w:line="240" w:lineRule="auto"/>
        <w:ind w:firstLine="851"/>
        <w:rPr>
          <w:sz w:val="24"/>
          <w:szCs w:val="24"/>
        </w:rPr>
      </w:pPr>
      <w:r w:rsidRPr="004B5F05">
        <w:rPr>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D606B" w:rsidRPr="004B5F05" w:rsidRDefault="005D606B" w:rsidP="00485AFD">
      <w:pPr>
        <w:keepLines w:val="0"/>
        <w:spacing w:line="240" w:lineRule="auto"/>
        <w:ind w:firstLine="851"/>
        <w:rPr>
          <w:sz w:val="24"/>
          <w:szCs w:val="24"/>
        </w:rPr>
      </w:pPr>
      <w:r w:rsidRPr="004B5F05">
        <w:rPr>
          <w:sz w:val="24"/>
          <w:szCs w:val="24"/>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D606B" w:rsidRPr="004B5F05" w:rsidRDefault="005D606B" w:rsidP="00485AFD">
      <w:pPr>
        <w:keepLines w:val="0"/>
        <w:spacing w:line="240" w:lineRule="auto"/>
        <w:ind w:firstLine="851"/>
        <w:rPr>
          <w:sz w:val="24"/>
          <w:szCs w:val="24"/>
        </w:rPr>
      </w:pPr>
      <w:r w:rsidRPr="004B5F05">
        <w:rPr>
          <w:sz w:val="24"/>
          <w:szCs w:val="24"/>
        </w:rPr>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D606B" w:rsidRPr="004B5F05" w:rsidRDefault="005D606B" w:rsidP="00485AFD">
      <w:pPr>
        <w:keepLines w:val="0"/>
        <w:spacing w:line="240" w:lineRule="auto"/>
        <w:ind w:firstLine="851"/>
        <w:rPr>
          <w:sz w:val="24"/>
          <w:szCs w:val="24"/>
        </w:rPr>
      </w:pPr>
      <w:r w:rsidRPr="004B5F05">
        <w:rPr>
          <w:sz w:val="24"/>
          <w:szCs w:val="24"/>
        </w:rPr>
        <w:t xml:space="preserve">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(при наличии официального сайта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D606B" w:rsidRPr="004B5F05" w:rsidRDefault="005D606B" w:rsidP="00485AFD">
      <w:pPr>
        <w:keepLines w:val="0"/>
        <w:spacing w:line="240" w:lineRule="auto"/>
        <w:ind w:firstLine="851"/>
        <w:rPr>
          <w:sz w:val="24"/>
          <w:szCs w:val="24"/>
        </w:rPr>
      </w:pPr>
      <w:r w:rsidRPr="004B5F05">
        <w:rPr>
          <w:sz w:val="24"/>
          <w:szCs w:val="24"/>
        </w:rPr>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 xml:space="preserve">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w:t>
      </w:r>
      <w:r w:rsidRPr="004B5F05">
        <w:rPr>
          <w:sz w:val="24"/>
          <w:szCs w:val="24"/>
        </w:rPr>
        <w:lastRenderedPageBreak/>
        <w:t>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26. Особенности подготовки документации по планировке территории применительно к территории муниципального образования</w:t>
      </w:r>
    </w:p>
    <w:p w:rsidR="005D606B" w:rsidRPr="004B5F05" w:rsidRDefault="005D606B" w:rsidP="00485AFD">
      <w:pPr>
        <w:keepLines w:val="0"/>
        <w:spacing w:line="240" w:lineRule="auto"/>
        <w:ind w:firstLine="851"/>
        <w:rPr>
          <w:b/>
          <w:sz w:val="24"/>
          <w:szCs w:val="24"/>
        </w:rPr>
      </w:pPr>
    </w:p>
    <w:p w:rsidR="005D606B" w:rsidRPr="004B5F05" w:rsidRDefault="005D606B" w:rsidP="00485AFD">
      <w:pPr>
        <w:keepLines w:val="0"/>
        <w:spacing w:line="240" w:lineRule="auto"/>
        <w:ind w:firstLine="851"/>
        <w:rPr>
          <w:sz w:val="24"/>
          <w:szCs w:val="24"/>
        </w:rPr>
      </w:pPr>
      <w:r w:rsidRPr="004B5F05">
        <w:rPr>
          <w:sz w:val="24"/>
          <w:szCs w:val="24"/>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D606B" w:rsidRPr="004B5F05" w:rsidRDefault="005D606B" w:rsidP="00485AFD">
      <w:pPr>
        <w:keepLines w:val="0"/>
        <w:spacing w:line="240" w:lineRule="auto"/>
        <w:ind w:firstLine="851"/>
        <w:rPr>
          <w:sz w:val="24"/>
          <w:szCs w:val="24"/>
        </w:rPr>
      </w:pPr>
      <w:r w:rsidRPr="004B5F05">
        <w:rPr>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(при наличии официального сайта) в сети "Интернет".</w:t>
      </w:r>
    </w:p>
    <w:p w:rsidR="005D606B" w:rsidRPr="004B5F05" w:rsidRDefault="005D606B" w:rsidP="00485AFD">
      <w:pPr>
        <w:keepLines w:val="0"/>
        <w:spacing w:line="240" w:lineRule="auto"/>
        <w:ind w:firstLine="851"/>
        <w:rPr>
          <w:sz w:val="24"/>
          <w:szCs w:val="24"/>
        </w:rPr>
      </w:pPr>
      <w:r w:rsidRPr="004B5F05">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свои предложения о порядке, сроках подготовки и содержании документации по планировке территории.</w:t>
      </w:r>
    </w:p>
    <w:p w:rsidR="005D606B" w:rsidRPr="004B5F05" w:rsidRDefault="005D606B" w:rsidP="00485AFD">
      <w:pPr>
        <w:keepLines w:val="0"/>
        <w:spacing w:line="240" w:lineRule="auto"/>
        <w:ind w:firstLine="851"/>
        <w:rPr>
          <w:sz w:val="24"/>
          <w:szCs w:val="24"/>
        </w:rPr>
      </w:pPr>
      <w:r w:rsidRPr="004B5F05">
        <w:rPr>
          <w:sz w:val="24"/>
          <w:szCs w:val="24"/>
        </w:rPr>
        <w:t xml:space="preserve">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w:t>
      </w:r>
    </w:p>
    <w:p w:rsidR="005D606B" w:rsidRPr="004B5F05" w:rsidRDefault="005D606B" w:rsidP="00485AFD">
      <w:pPr>
        <w:keepLines w:val="0"/>
        <w:spacing w:line="240" w:lineRule="auto"/>
        <w:ind w:firstLine="851"/>
        <w:rPr>
          <w:sz w:val="24"/>
          <w:szCs w:val="24"/>
        </w:rPr>
      </w:pPr>
      <w:r w:rsidRPr="004B5F05">
        <w:rPr>
          <w:sz w:val="24"/>
          <w:szCs w:val="24"/>
        </w:rPr>
        <w:t xml:space="preserve">4. Орган местного самоуправления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5D606B" w:rsidRPr="004B5F05" w:rsidRDefault="005D606B" w:rsidP="00485AFD">
      <w:pPr>
        <w:keepLines w:val="0"/>
        <w:spacing w:line="240" w:lineRule="auto"/>
        <w:ind w:firstLine="851"/>
        <w:rPr>
          <w:sz w:val="24"/>
          <w:szCs w:val="24"/>
        </w:rPr>
      </w:pPr>
      <w:r w:rsidRPr="004B5F05">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5D606B" w:rsidRPr="004B5F05" w:rsidRDefault="005D606B" w:rsidP="00485AFD">
      <w:pPr>
        <w:keepLines w:val="0"/>
        <w:spacing w:line="240" w:lineRule="auto"/>
        <w:ind w:firstLine="851"/>
        <w:rPr>
          <w:sz w:val="24"/>
          <w:szCs w:val="24"/>
        </w:rPr>
      </w:pPr>
      <w:r w:rsidRPr="004B5F05">
        <w:rPr>
          <w:sz w:val="24"/>
          <w:szCs w:val="24"/>
        </w:rPr>
        <w:lastRenderedPageBreak/>
        <w:t>5.1. Публичные слушания по проекту планировки территории и проекту межевания территории не проводятся, если они подготовлены в отношении:</w:t>
      </w:r>
    </w:p>
    <w:p w:rsidR="005D606B" w:rsidRPr="004B5F05" w:rsidRDefault="005D606B" w:rsidP="00485AFD">
      <w:pPr>
        <w:keepLines w:val="0"/>
        <w:spacing w:line="240" w:lineRule="auto"/>
        <w:ind w:firstLine="851"/>
        <w:rPr>
          <w:sz w:val="24"/>
          <w:szCs w:val="24"/>
        </w:rPr>
      </w:pPr>
      <w:r w:rsidRPr="004B5F05">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D606B" w:rsidRPr="004B5F05" w:rsidRDefault="005D606B" w:rsidP="00485AFD">
      <w:pPr>
        <w:keepLines w:val="0"/>
        <w:spacing w:line="240" w:lineRule="auto"/>
        <w:ind w:firstLine="851"/>
        <w:rPr>
          <w:sz w:val="24"/>
          <w:szCs w:val="24"/>
        </w:rPr>
      </w:pPr>
      <w:r w:rsidRPr="004B5F05">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D606B" w:rsidRPr="004B5F05" w:rsidRDefault="005D606B" w:rsidP="00485AFD">
      <w:pPr>
        <w:keepLines w:val="0"/>
        <w:spacing w:line="240" w:lineRule="auto"/>
        <w:ind w:firstLine="851"/>
        <w:rPr>
          <w:sz w:val="24"/>
          <w:szCs w:val="24"/>
        </w:rPr>
      </w:pPr>
      <w:r w:rsidRPr="004B5F05">
        <w:rPr>
          <w:sz w:val="24"/>
          <w:szCs w:val="24"/>
        </w:rPr>
        <w:t>3) территории для размещения линейных объектов в границах земель лесного фонда.</w:t>
      </w:r>
    </w:p>
    <w:p w:rsidR="005D606B" w:rsidRPr="004B5F05" w:rsidRDefault="005D606B" w:rsidP="00485AFD">
      <w:pPr>
        <w:keepLines w:val="0"/>
        <w:spacing w:line="240" w:lineRule="auto"/>
        <w:ind w:firstLine="851"/>
        <w:rPr>
          <w:sz w:val="24"/>
          <w:szCs w:val="24"/>
        </w:rPr>
      </w:pPr>
      <w:r w:rsidRPr="004B5F05">
        <w:rPr>
          <w:sz w:val="24"/>
          <w:szCs w:val="24"/>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и (или) нормативными правовыми актами представительного органа муниципального образования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с учетом положений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D606B" w:rsidRPr="004B5F05" w:rsidRDefault="005D606B" w:rsidP="00485AFD">
      <w:pPr>
        <w:keepLines w:val="0"/>
        <w:spacing w:line="240" w:lineRule="auto"/>
        <w:ind w:firstLine="851"/>
        <w:rPr>
          <w:sz w:val="24"/>
          <w:szCs w:val="24"/>
        </w:rPr>
      </w:pPr>
      <w:r w:rsidRPr="004B5F05">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606B" w:rsidRPr="004B5F05" w:rsidRDefault="005D606B" w:rsidP="00485AFD">
      <w:pPr>
        <w:keepLines w:val="0"/>
        <w:spacing w:line="240" w:lineRule="auto"/>
        <w:ind w:firstLine="851"/>
        <w:rPr>
          <w:sz w:val="24"/>
          <w:szCs w:val="24"/>
        </w:rPr>
      </w:pPr>
      <w:r w:rsidRPr="004B5F05">
        <w:rPr>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(при наличии официального сайта городского округа) в сети "Интернет".</w:t>
      </w:r>
    </w:p>
    <w:p w:rsidR="005D606B" w:rsidRPr="004B5F05" w:rsidRDefault="005D606B" w:rsidP="00485AFD">
      <w:pPr>
        <w:keepLines w:val="0"/>
        <w:spacing w:line="240" w:lineRule="auto"/>
        <w:ind w:firstLine="851"/>
        <w:rPr>
          <w:sz w:val="24"/>
          <w:szCs w:val="24"/>
        </w:rPr>
      </w:pPr>
      <w:r w:rsidRPr="004B5F05">
        <w:rPr>
          <w:sz w:val="24"/>
          <w:szCs w:val="24"/>
        </w:rPr>
        <w:t xml:space="preserve">11. Срок проведения публичных слушаний со дня оповещения жителей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и (или) нормативными правовыми актами представительного органа муниципального образования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и не может быть менее одного месяца и более трех месяцев.</w:t>
      </w:r>
    </w:p>
    <w:p w:rsidR="005D606B" w:rsidRPr="004B5F05" w:rsidRDefault="005D606B" w:rsidP="00485AFD">
      <w:pPr>
        <w:keepLines w:val="0"/>
        <w:spacing w:line="240" w:lineRule="auto"/>
        <w:ind w:firstLine="851"/>
        <w:rPr>
          <w:sz w:val="24"/>
          <w:szCs w:val="24"/>
        </w:rPr>
      </w:pPr>
      <w:r w:rsidRPr="004B5F05">
        <w:rPr>
          <w:sz w:val="24"/>
          <w:szCs w:val="24"/>
        </w:rPr>
        <w:t xml:space="preserve">12. Орган местного самоуправления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 xml:space="preserve">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w:t>
      </w:r>
      <w:r w:rsidRPr="004B5F05">
        <w:rPr>
          <w:sz w:val="24"/>
          <w:szCs w:val="24"/>
        </w:rPr>
        <w:lastRenderedPageBreak/>
        <w:t>направлении ее в орган местного самоуправления на доработку с учетом указанных протокола и заключения.</w:t>
      </w:r>
    </w:p>
    <w:p w:rsidR="005D606B" w:rsidRPr="004B5F05" w:rsidRDefault="005D606B" w:rsidP="00485AFD">
      <w:pPr>
        <w:keepLines w:val="0"/>
        <w:spacing w:line="240" w:lineRule="auto"/>
        <w:ind w:firstLine="851"/>
        <w:rPr>
          <w:sz w:val="24"/>
          <w:szCs w:val="24"/>
        </w:rPr>
      </w:pPr>
      <w:r w:rsidRPr="004B5F05">
        <w:rPr>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D606B" w:rsidRPr="004B5F05" w:rsidRDefault="005D606B" w:rsidP="00485AFD">
      <w:pPr>
        <w:keepLines w:val="0"/>
        <w:spacing w:line="240" w:lineRule="auto"/>
        <w:ind w:firstLine="851"/>
        <w:rPr>
          <w:sz w:val="24"/>
          <w:szCs w:val="24"/>
        </w:rPr>
      </w:pPr>
      <w:r w:rsidRPr="004B5F05">
        <w:rPr>
          <w:sz w:val="24"/>
          <w:szCs w:val="24"/>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(при наличии официального сайта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ГЛАВА 4. Проведение публичных слушаний по вопросам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27. Публичные слушания по вопросам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5D606B" w:rsidRPr="004B5F05" w:rsidRDefault="005D606B" w:rsidP="00485AFD">
      <w:pPr>
        <w:keepLines w:val="0"/>
        <w:spacing w:line="240" w:lineRule="auto"/>
        <w:ind w:firstLine="851"/>
        <w:rPr>
          <w:sz w:val="24"/>
          <w:szCs w:val="24"/>
        </w:rPr>
      </w:pPr>
      <w:r w:rsidRPr="004B5F05">
        <w:rPr>
          <w:sz w:val="24"/>
          <w:szCs w:val="24"/>
        </w:rPr>
        <w:t>2. Публичные слушания проводятся с целью:</w:t>
      </w:r>
    </w:p>
    <w:p w:rsidR="005D606B" w:rsidRPr="004B5F05" w:rsidRDefault="005D606B" w:rsidP="00485AFD">
      <w:pPr>
        <w:keepLines w:val="0"/>
        <w:spacing w:line="240" w:lineRule="auto"/>
        <w:ind w:firstLine="851"/>
        <w:rPr>
          <w:sz w:val="24"/>
          <w:szCs w:val="24"/>
        </w:rPr>
      </w:pPr>
      <w:r w:rsidRPr="004B5F05">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D606B" w:rsidRPr="004B5F05" w:rsidRDefault="005D606B" w:rsidP="00485AFD">
      <w:pPr>
        <w:keepLines w:val="0"/>
        <w:spacing w:line="240" w:lineRule="auto"/>
        <w:ind w:firstLine="851"/>
        <w:rPr>
          <w:sz w:val="24"/>
          <w:szCs w:val="24"/>
        </w:rPr>
      </w:pPr>
      <w:r w:rsidRPr="004B5F05">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5D606B" w:rsidRPr="004B5F05" w:rsidRDefault="005D606B" w:rsidP="00485AFD">
      <w:pPr>
        <w:keepLines w:val="0"/>
        <w:spacing w:line="240" w:lineRule="auto"/>
        <w:ind w:firstLine="851"/>
        <w:rPr>
          <w:sz w:val="24"/>
          <w:szCs w:val="24"/>
        </w:rPr>
      </w:pPr>
      <w:r w:rsidRPr="004B5F05">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5D606B" w:rsidRPr="004B5F05" w:rsidRDefault="005D606B" w:rsidP="00485AFD">
      <w:pPr>
        <w:keepLines w:val="0"/>
        <w:spacing w:line="240" w:lineRule="auto"/>
        <w:ind w:firstLine="851"/>
        <w:rPr>
          <w:sz w:val="24"/>
          <w:szCs w:val="24"/>
        </w:rPr>
      </w:pPr>
      <w:r w:rsidRPr="004B5F05">
        <w:rPr>
          <w:sz w:val="24"/>
          <w:szCs w:val="24"/>
        </w:rPr>
        <w:t>1) проекты правил землепользования и застройки и проекты внесения изменений в правила землепользования и застройки;</w:t>
      </w:r>
    </w:p>
    <w:p w:rsidR="005D606B" w:rsidRPr="004B5F05" w:rsidRDefault="005D606B" w:rsidP="00485AFD">
      <w:pPr>
        <w:keepLines w:val="0"/>
        <w:spacing w:line="240" w:lineRule="auto"/>
        <w:ind w:firstLine="851"/>
        <w:rPr>
          <w:sz w:val="24"/>
          <w:szCs w:val="24"/>
        </w:rPr>
      </w:pPr>
      <w:r w:rsidRPr="004B5F05">
        <w:rPr>
          <w:sz w:val="24"/>
          <w:szCs w:val="24"/>
        </w:rPr>
        <w:t>2) проекты планировки территорий, проекты межевания;</w:t>
      </w:r>
    </w:p>
    <w:p w:rsidR="005D606B" w:rsidRPr="004B5F05" w:rsidRDefault="005D606B" w:rsidP="00485AFD">
      <w:pPr>
        <w:keepLines w:val="0"/>
        <w:spacing w:line="240" w:lineRule="auto"/>
        <w:ind w:firstLine="851"/>
        <w:rPr>
          <w:sz w:val="24"/>
          <w:szCs w:val="24"/>
        </w:rPr>
      </w:pPr>
      <w:r w:rsidRPr="004B5F05">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lastRenderedPageBreak/>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5D606B" w:rsidRPr="00485AFD"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ГЛАВА 5. Внесение изменений в правила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28. Порядок и основания для внесения изменений в правила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D606B" w:rsidRPr="004B5F05" w:rsidRDefault="005D606B" w:rsidP="00485AFD">
      <w:pPr>
        <w:keepLines w:val="0"/>
        <w:spacing w:line="240" w:lineRule="auto"/>
        <w:ind w:firstLine="851"/>
        <w:rPr>
          <w:sz w:val="24"/>
          <w:szCs w:val="24"/>
        </w:rPr>
      </w:pPr>
      <w:r w:rsidRPr="004B5F05">
        <w:rPr>
          <w:sz w:val="24"/>
          <w:szCs w:val="24"/>
        </w:rPr>
        <w:t>2. Основаниями для рассмотрения вопроса о внесении изменений в настоящие Правила являются:</w:t>
      </w:r>
    </w:p>
    <w:p w:rsidR="005D606B" w:rsidRPr="004B5F05" w:rsidRDefault="005D606B" w:rsidP="00485AFD">
      <w:pPr>
        <w:keepLines w:val="0"/>
        <w:spacing w:line="240" w:lineRule="auto"/>
        <w:ind w:firstLine="851"/>
        <w:rPr>
          <w:sz w:val="24"/>
          <w:szCs w:val="24"/>
        </w:rPr>
      </w:pPr>
      <w:r w:rsidRPr="004B5F05">
        <w:rPr>
          <w:sz w:val="24"/>
          <w:szCs w:val="24"/>
        </w:rPr>
        <w:t xml:space="preserve">1) несоответствие Правил генеральному плану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изменений;</w:t>
      </w:r>
    </w:p>
    <w:p w:rsidR="005D606B" w:rsidRPr="004B5F05" w:rsidRDefault="005D606B" w:rsidP="00485AFD">
      <w:pPr>
        <w:keepLines w:val="0"/>
        <w:spacing w:line="240" w:lineRule="auto"/>
        <w:ind w:firstLine="851"/>
        <w:rPr>
          <w:sz w:val="24"/>
          <w:szCs w:val="24"/>
        </w:rPr>
      </w:pPr>
      <w:r w:rsidRPr="004B5F05">
        <w:rPr>
          <w:sz w:val="24"/>
          <w:szCs w:val="24"/>
        </w:rPr>
        <w:t>2) поступление предложений об изменении границ территориальных зон, изменении градостроительных регламентов.</w:t>
      </w:r>
    </w:p>
    <w:p w:rsidR="005D606B" w:rsidRPr="004B5F05" w:rsidRDefault="005D606B" w:rsidP="00485AFD">
      <w:pPr>
        <w:keepLines w:val="0"/>
        <w:spacing w:line="240" w:lineRule="auto"/>
        <w:ind w:firstLine="851"/>
        <w:rPr>
          <w:sz w:val="24"/>
          <w:szCs w:val="24"/>
        </w:rPr>
      </w:pPr>
      <w:r w:rsidRPr="004B5F05">
        <w:rPr>
          <w:sz w:val="24"/>
          <w:szCs w:val="24"/>
        </w:rPr>
        <w:t>3. С предложениями о внесении изменений в настоящие Правила могут выступать:</w:t>
      </w:r>
    </w:p>
    <w:p w:rsidR="005D606B" w:rsidRPr="004B5F05" w:rsidRDefault="005D606B" w:rsidP="00485AFD">
      <w:pPr>
        <w:keepLines w:val="0"/>
        <w:spacing w:line="240" w:lineRule="auto"/>
        <w:ind w:firstLine="851"/>
        <w:rPr>
          <w:sz w:val="24"/>
          <w:szCs w:val="24"/>
        </w:rPr>
      </w:pPr>
      <w:r w:rsidRPr="004B5F05">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D606B" w:rsidRPr="004B5F05" w:rsidRDefault="005D606B" w:rsidP="00485AFD">
      <w:pPr>
        <w:keepLines w:val="0"/>
        <w:spacing w:line="240" w:lineRule="auto"/>
        <w:ind w:firstLine="851"/>
        <w:rPr>
          <w:sz w:val="24"/>
          <w:szCs w:val="24"/>
        </w:rPr>
      </w:pPr>
      <w:r w:rsidRPr="004B5F05">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D606B" w:rsidRPr="004B5F05" w:rsidRDefault="005D606B" w:rsidP="00485AFD">
      <w:pPr>
        <w:keepLines w:val="0"/>
        <w:spacing w:line="240" w:lineRule="auto"/>
        <w:ind w:firstLine="851"/>
        <w:rPr>
          <w:sz w:val="24"/>
          <w:szCs w:val="24"/>
        </w:rPr>
      </w:pPr>
      <w:r w:rsidRPr="004B5F05">
        <w:rPr>
          <w:sz w:val="24"/>
          <w:szCs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D606B" w:rsidRPr="004B5F05" w:rsidRDefault="005D606B" w:rsidP="00485AFD">
      <w:pPr>
        <w:keepLines w:val="0"/>
        <w:spacing w:line="240" w:lineRule="auto"/>
        <w:ind w:firstLine="851"/>
        <w:rPr>
          <w:sz w:val="24"/>
          <w:szCs w:val="24"/>
        </w:rPr>
      </w:pPr>
      <w:r w:rsidRPr="004B5F05">
        <w:rPr>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06B" w:rsidRPr="004B5F05" w:rsidRDefault="005D606B" w:rsidP="00485AFD">
      <w:pPr>
        <w:keepLines w:val="0"/>
        <w:spacing w:line="240" w:lineRule="auto"/>
        <w:ind w:firstLine="851"/>
        <w:rPr>
          <w:sz w:val="24"/>
          <w:szCs w:val="24"/>
        </w:rPr>
      </w:pPr>
      <w:r w:rsidRPr="004B5F05">
        <w:rPr>
          <w:sz w:val="24"/>
          <w:szCs w:val="24"/>
        </w:rPr>
        <w:t xml:space="preserve">4. Предложение о внесении изменений в настоящие Правила направляются в письменной форме в комиссию. </w:t>
      </w:r>
    </w:p>
    <w:p w:rsidR="005D606B" w:rsidRPr="004B5F05" w:rsidRDefault="005D606B" w:rsidP="00485AFD">
      <w:pPr>
        <w:keepLines w:val="0"/>
        <w:spacing w:line="240" w:lineRule="auto"/>
        <w:ind w:firstLine="851"/>
        <w:rPr>
          <w:sz w:val="24"/>
          <w:szCs w:val="24"/>
        </w:rPr>
      </w:pPr>
      <w:r w:rsidRPr="004B5F05">
        <w:rPr>
          <w:sz w:val="24"/>
          <w:szCs w:val="24"/>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5D606B" w:rsidRPr="004B5F05" w:rsidRDefault="005D606B" w:rsidP="00485AFD">
      <w:pPr>
        <w:keepLines w:val="0"/>
        <w:spacing w:line="240" w:lineRule="auto"/>
        <w:ind w:firstLine="851"/>
        <w:rPr>
          <w:sz w:val="24"/>
          <w:szCs w:val="24"/>
        </w:rPr>
      </w:pPr>
      <w:r w:rsidRPr="004B5F05">
        <w:rPr>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D606B" w:rsidRPr="004B5F05" w:rsidRDefault="005D606B" w:rsidP="00485AFD">
      <w:pPr>
        <w:keepLines w:val="0"/>
        <w:spacing w:line="240" w:lineRule="auto"/>
        <w:ind w:firstLine="851"/>
        <w:rPr>
          <w:sz w:val="24"/>
          <w:szCs w:val="24"/>
        </w:rPr>
      </w:pPr>
      <w:r w:rsidRPr="004B5F05">
        <w:rPr>
          <w:sz w:val="24"/>
          <w:szCs w:val="24"/>
        </w:rPr>
        <w:t xml:space="preserve">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w:t>
      </w:r>
      <w:r w:rsidRPr="004B5F05">
        <w:rPr>
          <w:sz w:val="24"/>
          <w:szCs w:val="24"/>
        </w:rPr>
        <w:lastRenderedPageBreak/>
        <w:t>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5D606B" w:rsidRPr="004B5F05" w:rsidRDefault="005D606B" w:rsidP="00485AFD">
      <w:pPr>
        <w:keepLines w:val="0"/>
        <w:spacing w:line="240" w:lineRule="auto"/>
        <w:ind w:firstLine="851"/>
        <w:rPr>
          <w:sz w:val="24"/>
          <w:szCs w:val="24"/>
        </w:rPr>
      </w:pPr>
      <w:r w:rsidRPr="004B5F05">
        <w:rPr>
          <w:sz w:val="24"/>
          <w:szCs w:val="24"/>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5D606B" w:rsidRPr="004B5F05" w:rsidRDefault="005D606B" w:rsidP="00485AFD">
      <w:pPr>
        <w:keepLines w:val="0"/>
        <w:spacing w:line="240" w:lineRule="auto"/>
        <w:ind w:firstLine="851"/>
        <w:rPr>
          <w:sz w:val="24"/>
          <w:szCs w:val="24"/>
        </w:rPr>
      </w:pPr>
      <w:r w:rsidRPr="004B5F05">
        <w:rPr>
          <w:sz w:val="24"/>
          <w:szCs w:val="24"/>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5D606B" w:rsidRPr="004B5F05" w:rsidRDefault="005D606B" w:rsidP="00485AFD">
      <w:pPr>
        <w:keepLines w:val="0"/>
        <w:spacing w:line="240" w:lineRule="auto"/>
        <w:ind w:firstLine="851"/>
        <w:rPr>
          <w:sz w:val="24"/>
          <w:szCs w:val="24"/>
        </w:rPr>
      </w:pPr>
      <w:r w:rsidRPr="004B5F05">
        <w:rPr>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5D606B" w:rsidRPr="004B5F05" w:rsidRDefault="005D606B" w:rsidP="00485AFD">
      <w:pPr>
        <w:keepLines w:val="0"/>
        <w:spacing w:line="240" w:lineRule="auto"/>
        <w:ind w:firstLine="851"/>
        <w:rPr>
          <w:sz w:val="24"/>
          <w:szCs w:val="24"/>
        </w:rPr>
      </w:pPr>
      <w:r w:rsidRPr="004B5F05">
        <w:rPr>
          <w:sz w:val="24"/>
          <w:szCs w:val="24"/>
        </w:rPr>
        <w:t>13. При внесении изменений в настоящие Правила на рассмотрение Совета муниципального образования представляются:</w:t>
      </w:r>
    </w:p>
    <w:p w:rsidR="005D606B" w:rsidRPr="004B5F05" w:rsidRDefault="005D606B" w:rsidP="00485AFD">
      <w:pPr>
        <w:keepLines w:val="0"/>
        <w:spacing w:line="240" w:lineRule="auto"/>
        <w:ind w:firstLine="851"/>
        <w:rPr>
          <w:sz w:val="24"/>
          <w:szCs w:val="24"/>
        </w:rPr>
      </w:pPr>
      <w:r w:rsidRPr="004B5F05">
        <w:rPr>
          <w:sz w:val="24"/>
          <w:szCs w:val="24"/>
        </w:rPr>
        <w:t>1) проект решения главы поселения о внесении изменений с обосновывающими материалами;</w:t>
      </w:r>
    </w:p>
    <w:p w:rsidR="005D606B" w:rsidRPr="004B5F05" w:rsidRDefault="005D606B" w:rsidP="00485AFD">
      <w:pPr>
        <w:keepLines w:val="0"/>
        <w:spacing w:line="240" w:lineRule="auto"/>
        <w:ind w:firstLine="851"/>
        <w:rPr>
          <w:sz w:val="24"/>
          <w:szCs w:val="24"/>
        </w:rPr>
      </w:pPr>
      <w:r w:rsidRPr="004B5F05">
        <w:rPr>
          <w:sz w:val="24"/>
          <w:szCs w:val="24"/>
        </w:rPr>
        <w:t>2) заключение комиссии;</w:t>
      </w:r>
    </w:p>
    <w:p w:rsidR="005D606B" w:rsidRPr="004B5F05" w:rsidRDefault="005D606B" w:rsidP="00485AFD">
      <w:pPr>
        <w:keepLines w:val="0"/>
        <w:spacing w:line="240" w:lineRule="auto"/>
        <w:ind w:firstLine="851"/>
        <w:rPr>
          <w:sz w:val="24"/>
          <w:szCs w:val="24"/>
        </w:rPr>
      </w:pPr>
      <w:r w:rsidRPr="004B5F05">
        <w:rPr>
          <w:sz w:val="24"/>
          <w:szCs w:val="24"/>
        </w:rPr>
        <w:t>3) протоколы публичных слушаний и заключение о результатах публичных слушаний.</w:t>
      </w:r>
    </w:p>
    <w:p w:rsidR="005D606B" w:rsidRPr="004B5F05" w:rsidRDefault="005D606B" w:rsidP="00485AFD">
      <w:pPr>
        <w:keepLines w:val="0"/>
        <w:spacing w:line="240" w:lineRule="auto"/>
        <w:ind w:firstLine="851"/>
        <w:rPr>
          <w:sz w:val="24"/>
          <w:szCs w:val="24"/>
        </w:rPr>
      </w:pPr>
      <w:r w:rsidRPr="004B5F05">
        <w:rPr>
          <w:sz w:val="24"/>
          <w:szCs w:val="24"/>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5D606B" w:rsidRPr="004B5F05" w:rsidRDefault="005D606B" w:rsidP="00485AFD">
      <w:pPr>
        <w:keepLines w:val="0"/>
        <w:spacing w:line="240" w:lineRule="auto"/>
        <w:ind w:firstLine="851"/>
        <w:rPr>
          <w:sz w:val="24"/>
          <w:szCs w:val="24"/>
        </w:rPr>
      </w:pPr>
      <w:r w:rsidRPr="004B5F05">
        <w:rPr>
          <w:sz w:val="24"/>
          <w:szCs w:val="24"/>
        </w:rPr>
        <w:t>15. Физические и юридические лица вправе оспорить решение о внесении изменений в настоящие Правила в судебном порядке.</w:t>
      </w:r>
    </w:p>
    <w:p w:rsidR="005D606B" w:rsidRPr="004B5F05" w:rsidRDefault="005D606B" w:rsidP="00485AFD">
      <w:pPr>
        <w:keepLines w:val="0"/>
        <w:spacing w:line="240" w:lineRule="auto"/>
        <w:ind w:firstLine="851"/>
        <w:rPr>
          <w:b/>
          <w:i/>
          <w:sz w:val="24"/>
          <w:szCs w:val="24"/>
        </w:rPr>
      </w:pPr>
      <w:r w:rsidRPr="004B5F05">
        <w:rPr>
          <w:sz w:val="24"/>
          <w:szCs w:val="24"/>
        </w:rPr>
        <w:lastRenderedPageBreak/>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5D606B" w:rsidRPr="00DA62C2"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ГЛАВА 6. Регулирование иных вопросов землепользования и застройки</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29. Выдача разрешений на строительство</w:t>
      </w:r>
    </w:p>
    <w:p w:rsidR="005D606B" w:rsidRPr="00DA62C2"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D606B" w:rsidRPr="004B5F05" w:rsidRDefault="005D606B" w:rsidP="00485AFD">
      <w:pPr>
        <w:keepLines w:val="0"/>
        <w:spacing w:line="240" w:lineRule="auto"/>
        <w:ind w:firstLine="851"/>
        <w:rPr>
          <w:sz w:val="24"/>
          <w:szCs w:val="24"/>
        </w:rPr>
      </w:pPr>
      <w:r w:rsidRPr="004B5F05">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D606B" w:rsidRPr="004B5F05" w:rsidRDefault="005D606B" w:rsidP="00485AFD">
      <w:pPr>
        <w:keepLines w:val="0"/>
        <w:spacing w:line="240" w:lineRule="auto"/>
        <w:ind w:firstLine="851"/>
        <w:rPr>
          <w:sz w:val="24"/>
          <w:szCs w:val="24"/>
        </w:rPr>
      </w:pPr>
      <w:r w:rsidRPr="004B5F05">
        <w:rPr>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D606B" w:rsidRPr="004B5F05" w:rsidRDefault="005D606B" w:rsidP="00485AFD">
      <w:pPr>
        <w:keepLines w:val="0"/>
        <w:spacing w:line="240" w:lineRule="auto"/>
        <w:ind w:firstLine="851"/>
        <w:rPr>
          <w:sz w:val="24"/>
          <w:szCs w:val="24"/>
        </w:rPr>
      </w:pPr>
      <w:r w:rsidRPr="004B5F05">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D606B" w:rsidRPr="004B5F05" w:rsidRDefault="005D606B" w:rsidP="00485AFD">
      <w:pPr>
        <w:keepLines w:val="0"/>
        <w:spacing w:line="240" w:lineRule="auto"/>
        <w:ind w:firstLine="851"/>
        <w:rPr>
          <w:sz w:val="24"/>
          <w:szCs w:val="24"/>
        </w:rPr>
      </w:pPr>
      <w:r w:rsidRPr="004B5F05">
        <w:rPr>
          <w:sz w:val="24"/>
          <w:szCs w:val="24"/>
        </w:rPr>
        <w:lastRenderedPageBreak/>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5D606B" w:rsidRPr="004B5F05" w:rsidRDefault="005D606B" w:rsidP="00485AFD">
      <w:pPr>
        <w:keepLines w:val="0"/>
        <w:spacing w:line="240" w:lineRule="auto"/>
        <w:ind w:firstLine="851"/>
        <w:rPr>
          <w:sz w:val="24"/>
          <w:szCs w:val="24"/>
        </w:rPr>
      </w:pPr>
      <w:r w:rsidRPr="004B5F05">
        <w:rPr>
          <w:sz w:val="24"/>
          <w:szCs w:val="24"/>
        </w:rPr>
        <w:t>5. Разрешение на строительство выдается в случае осуществления строительства, реконструкции:</w:t>
      </w:r>
    </w:p>
    <w:p w:rsidR="005D606B" w:rsidRPr="004B5F05" w:rsidRDefault="005D606B" w:rsidP="00485AFD">
      <w:pPr>
        <w:keepLines w:val="0"/>
        <w:spacing w:line="240" w:lineRule="auto"/>
        <w:ind w:firstLine="851"/>
        <w:rPr>
          <w:sz w:val="24"/>
          <w:szCs w:val="24"/>
        </w:rPr>
      </w:pPr>
      <w:r w:rsidRPr="004B5F05">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D606B" w:rsidRPr="004B5F05" w:rsidRDefault="005D606B" w:rsidP="00485AFD">
      <w:pPr>
        <w:keepLines w:val="0"/>
        <w:spacing w:line="240" w:lineRule="auto"/>
        <w:ind w:firstLine="851"/>
        <w:rPr>
          <w:sz w:val="24"/>
          <w:szCs w:val="24"/>
        </w:rPr>
      </w:pPr>
      <w:r w:rsidRPr="004B5F05">
        <w:rPr>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D606B" w:rsidRPr="004B5F05" w:rsidRDefault="005D606B" w:rsidP="00485AFD">
      <w:pPr>
        <w:keepLines w:val="0"/>
        <w:spacing w:line="240" w:lineRule="auto"/>
        <w:ind w:firstLine="851"/>
        <w:rPr>
          <w:sz w:val="24"/>
          <w:szCs w:val="24"/>
        </w:rPr>
      </w:pPr>
      <w:r w:rsidRPr="004B5F05">
        <w:rPr>
          <w:sz w:val="24"/>
          <w:szCs w:val="24"/>
        </w:rPr>
        <w:t>3.1) объекта космической инфраструктуры - Государственной корпорацией по космической деятельности "</w:t>
      </w:r>
      <w:proofErr w:type="spellStart"/>
      <w:r w:rsidRPr="004B5F05">
        <w:rPr>
          <w:sz w:val="24"/>
          <w:szCs w:val="24"/>
        </w:rPr>
        <w:t>Роскосмос</w:t>
      </w:r>
      <w:proofErr w:type="spellEnd"/>
      <w:r w:rsidRPr="004B5F05">
        <w:rPr>
          <w:sz w:val="24"/>
          <w:szCs w:val="24"/>
        </w:rPr>
        <w:t>";</w:t>
      </w:r>
    </w:p>
    <w:p w:rsidR="005D606B" w:rsidRPr="004B5F05" w:rsidRDefault="005D606B" w:rsidP="00485AFD">
      <w:pPr>
        <w:keepLines w:val="0"/>
        <w:spacing w:line="240" w:lineRule="auto"/>
        <w:ind w:firstLine="851"/>
        <w:rPr>
          <w:sz w:val="24"/>
          <w:szCs w:val="24"/>
        </w:rPr>
      </w:pPr>
      <w:r w:rsidRPr="004B5F05">
        <w:rPr>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5D606B" w:rsidRPr="004B5F05" w:rsidRDefault="005D606B" w:rsidP="00485AFD">
      <w:pPr>
        <w:keepLines w:val="0"/>
        <w:spacing w:line="240" w:lineRule="auto"/>
        <w:ind w:firstLine="851"/>
        <w:rPr>
          <w:sz w:val="24"/>
          <w:szCs w:val="24"/>
        </w:rPr>
      </w:pPr>
      <w:r w:rsidRPr="004B5F05">
        <w:rPr>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5D606B" w:rsidRPr="004B5F05" w:rsidRDefault="005D606B" w:rsidP="00485AFD">
      <w:pPr>
        <w:keepLines w:val="0"/>
        <w:spacing w:line="240" w:lineRule="auto"/>
        <w:ind w:firstLine="851"/>
        <w:rPr>
          <w:sz w:val="24"/>
          <w:szCs w:val="24"/>
        </w:rPr>
      </w:pPr>
      <w:r w:rsidRPr="004B5F05">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D606B" w:rsidRPr="004B5F05" w:rsidRDefault="005D606B" w:rsidP="00485AFD">
      <w:pPr>
        <w:keepLines w:val="0"/>
        <w:spacing w:line="240" w:lineRule="auto"/>
        <w:ind w:firstLine="851"/>
        <w:rPr>
          <w:sz w:val="24"/>
          <w:szCs w:val="24"/>
        </w:rPr>
      </w:pPr>
      <w:r w:rsidRPr="004B5F05">
        <w:rPr>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D606B" w:rsidRPr="004B5F05" w:rsidRDefault="005D606B" w:rsidP="00485AFD">
      <w:pPr>
        <w:keepLines w:val="0"/>
        <w:spacing w:line="240" w:lineRule="auto"/>
        <w:ind w:firstLine="851"/>
        <w:rPr>
          <w:sz w:val="24"/>
          <w:szCs w:val="24"/>
        </w:rPr>
      </w:pPr>
      <w:r w:rsidRPr="004B5F05">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5D606B" w:rsidRPr="004B5F05" w:rsidRDefault="005D606B" w:rsidP="00485AFD">
      <w:pPr>
        <w:keepLines w:val="0"/>
        <w:spacing w:line="240" w:lineRule="auto"/>
        <w:ind w:firstLine="851"/>
        <w:rPr>
          <w:b/>
          <w:i/>
          <w:sz w:val="24"/>
          <w:szCs w:val="24"/>
        </w:rPr>
      </w:pPr>
      <w:r w:rsidRPr="004B5F05">
        <w:rPr>
          <w:sz w:val="24"/>
          <w:szCs w:val="24"/>
        </w:rPr>
        <w:lastRenderedPageBreak/>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D606B" w:rsidRPr="004B5F05" w:rsidRDefault="005D606B" w:rsidP="00485AFD">
      <w:pPr>
        <w:keepLines w:val="0"/>
        <w:spacing w:line="240" w:lineRule="auto"/>
        <w:ind w:firstLine="851"/>
        <w:rPr>
          <w:sz w:val="24"/>
          <w:szCs w:val="24"/>
        </w:rPr>
      </w:pPr>
      <w:r w:rsidRPr="004B5F05">
        <w:rPr>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главе </w:t>
      </w:r>
      <w:proofErr w:type="spellStart"/>
      <w:r w:rsidRPr="004B5F05">
        <w:rPr>
          <w:sz w:val="24"/>
          <w:szCs w:val="24"/>
        </w:rPr>
        <w:t>Куринского</w:t>
      </w:r>
      <w:proofErr w:type="spellEnd"/>
      <w:r w:rsidRPr="004B5F05">
        <w:rPr>
          <w:sz w:val="24"/>
          <w:szCs w:val="24"/>
        </w:rPr>
        <w:t xml:space="preserve"> сельского поселения Апшеронского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5D606B" w:rsidRPr="004B5F05" w:rsidRDefault="005D606B" w:rsidP="00485AFD">
      <w:pPr>
        <w:keepLines w:val="0"/>
        <w:spacing w:line="240" w:lineRule="auto"/>
        <w:ind w:firstLine="851"/>
        <w:rPr>
          <w:sz w:val="24"/>
          <w:szCs w:val="24"/>
        </w:rPr>
      </w:pPr>
      <w:r w:rsidRPr="004B5F05">
        <w:rPr>
          <w:sz w:val="24"/>
          <w:szCs w:val="24"/>
        </w:rPr>
        <w:t>1) правоустанавливающие документы на земельный участок;</w:t>
      </w:r>
    </w:p>
    <w:p w:rsidR="005D606B" w:rsidRPr="004B5F05" w:rsidRDefault="005D606B" w:rsidP="00485AFD">
      <w:pPr>
        <w:keepLines w:val="0"/>
        <w:spacing w:line="240" w:lineRule="auto"/>
        <w:ind w:firstLine="851"/>
        <w:rPr>
          <w:sz w:val="24"/>
          <w:szCs w:val="24"/>
        </w:rPr>
      </w:pPr>
      <w:r w:rsidRPr="004B5F05">
        <w:rPr>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606B" w:rsidRPr="004B5F05" w:rsidRDefault="005D606B" w:rsidP="00485AFD">
      <w:pPr>
        <w:keepLines w:val="0"/>
        <w:spacing w:line="240" w:lineRule="auto"/>
        <w:ind w:firstLine="851"/>
        <w:rPr>
          <w:sz w:val="24"/>
          <w:szCs w:val="24"/>
        </w:rPr>
      </w:pPr>
      <w:r w:rsidRPr="004B5F05">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606B" w:rsidRPr="004B5F05" w:rsidRDefault="005D606B" w:rsidP="00485AFD">
      <w:pPr>
        <w:keepLines w:val="0"/>
        <w:spacing w:line="240" w:lineRule="auto"/>
        <w:ind w:firstLine="851"/>
        <w:rPr>
          <w:sz w:val="24"/>
          <w:szCs w:val="24"/>
        </w:rPr>
      </w:pPr>
      <w:r w:rsidRPr="004B5F05">
        <w:rPr>
          <w:sz w:val="24"/>
          <w:szCs w:val="24"/>
        </w:rPr>
        <w:t>3) материалы, содержащиеся в проектной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а) пояснительная записка;</w:t>
      </w:r>
    </w:p>
    <w:p w:rsidR="005D606B" w:rsidRPr="004B5F05" w:rsidRDefault="005D606B" w:rsidP="00485AFD">
      <w:pPr>
        <w:keepLines w:val="0"/>
        <w:spacing w:line="240" w:lineRule="auto"/>
        <w:ind w:firstLine="851"/>
        <w:rPr>
          <w:sz w:val="24"/>
          <w:szCs w:val="24"/>
        </w:rPr>
      </w:pPr>
      <w:r w:rsidRPr="004B5F05">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606B" w:rsidRPr="004B5F05" w:rsidRDefault="005D606B" w:rsidP="00485AFD">
      <w:pPr>
        <w:keepLines w:val="0"/>
        <w:spacing w:line="240" w:lineRule="auto"/>
        <w:ind w:firstLine="851"/>
        <w:rPr>
          <w:sz w:val="24"/>
          <w:szCs w:val="24"/>
        </w:rPr>
      </w:pPr>
      <w:r w:rsidRPr="004B5F05">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606B" w:rsidRPr="004B5F05" w:rsidRDefault="005D606B" w:rsidP="00485AFD">
      <w:pPr>
        <w:keepLines w:val="0"/>
        <w:spacing w:line="240" w:lineRule="auto"/>
        <w:ind w:firstLine="851"/>
        <w:rPr>
          <w:sz w:val="24"/>
          <w:szCs w:val="24"/>
        </w:rPr>
      </w:pPr>
      <w:r w:rsidRPr="004B5F05">
        <w:rPr>
          <w:sz w:val="24"/>
          <w:szCs w:val="24"/>
        </w:rPr>
        <w:t>г) архитектурные решения;</w:t>
      </w:r>
    </w:p>
    <w:p w:rsidR="005D606B" w:rsidRPr="004B5F05" w:rsidRDefault="005D606B" w:rsidP="00485AFD">
      <w:pPr>
        <w:keepLines w:val="0"/>
        <w:spacing w:line="240" w:lineRule="auto"/>
        <w:ind w:firstLine="851"/>
        <w:rPr>
          <w:sz w:val="24"/>
          <w:szCs w:val="24"/>
        </w:rPr>
      </w:pPr>
      <w:r w:rsidRPr="004B5F05">
        <w:rPr>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606B" w:rsidRPr="004B5F05" w:rsidRDefault="005D606B" w:rsidP="00485AFD">
      <w:pPr>
        <w:keepLines w:val="0"/>
        <w:spacing w:line="240" w:lineRule="auto"/>
        <w:ind w:firstLine="851"/>
        <w:rPr>
          <w:sz w:val="24"/>
          <w:szCs w:val="24"/>
        </w:rPr>
      </w:pPr>
      <w:r w:rsidRPr="004B5F05">
        <w:rPr>
          <w:sz w:val="24"/>
          <w:szCs w:val="24"/>
        </w:rPr>
        <w:t>е) проект организации строительства объекта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ж) проект организации работ по сносу или демонтажу объектов капитального строительства, их частей;</w:t>
      </w:r>
    </w:p>
    <w:p w:rsidR="005D606B" w:rsidRPr="004B5F05" w:rsidRDefault="005D606B" w:rsidP="00485AFD">
      <w:pPr>
        <w:keepLines w:val="0"/>
        <w:spacing w:line="240" w:lineRule="auto"/>
        <w:ind w:firstLine="851"/>
        <w:rPr>
          <w:sz w:val="24"/>
          <w:szCs w:val="24"/>
        </w:rPr>
      </w:pPr>
      <w:r w:rsidRPr="004B5F05">
        <w:rPr>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w:t>
      </w:r>
      <w:r w:rsidRPr="004B5F05">
        <w:rPr>
          <w:sz w:val="24"/>
          <w:szCs w:val="24"/>
        </w:rPr>
        <w:lastRenderedPageBreak/>
        <w:t>экологической экспертизы проектной документации в случаях, предусмотренных частью 6 статьи 49 Градостроительного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D606B" w:rsidRPr="004B5F05" w:rsidRDefault="005D606B" w:rsidP="00485AFD">
      <w:pPr>
        <w:keepLines w:val="0"/>
        <w:spacing w:line="240" w:lineRule="auto"/>
        <w:ind w:firstLine="851"/>
        <w:rPr>
          <w:sz w:val="24"/>
          <w:szCs w:val="24"/>
        </w:rPr>
      </w:pPr>
      <w:r w:rsidRPr="004B5F05">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D606B" w:rsidRPr="004B5F05" w:rsidRDefault="005D606B" w:rsidP="00485AFD">
      <w:pPr>
        <w:keepLines w:val="0"/>
        <w:spacing w:line="240" w:lineRule="auto"/>
        <w:ind w:firstLine="851"/>
        <w:rPr>
          <w:sz w:val="24"/>
          <w:szCs w:val="24"/>
        </w:rPr>
      </w:pPr>
      <w:r w:rsidRPr="004B5F05">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D606B" w:rsidRPr="004B5F05" w:rsidRDefault="005D606B" w:rsidP="00485AFD">
      <w:pPr>
        <w:keepLines w:val="0"/>
        <w:spacing w:line="240" w:lineRule="auto"/>
        <w:ind w:firstLine="851"/>
        <w:rPr>
          <w:sz w:val="24"/>
          <w:szCs w:val="24"/>
        </w:rPr>
      </w:pPr>
      <w:r w:rsidRPr="004B5F05">
        <w:rPr>
          <w:sz w:val="24"/>
          <w:szCs w:val="24"/>
        </w:rPr>
        <w:t xml:space="preserve">6.2) решение общего собрания собственников помещений и </w:t>
      </w:r>
      <w:proofErr w:type="spellStart"/>
      <w:r w:rsidRPr="004B5F05">
        <w:rPr>
          <w:sz w:val="24"/>
          <w:szCs w:val="24"/>
        </w:rPr>
        <w:t>машино</w:t>
      </w:r>
      <w:proofErr w:type="spellEnd"/>
      <w:r w:rsidRPr="004B5F05">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B5F05">
        <w:rPr>
          <w:sz w:val="24"/>
          <w:szCs w:val="24"/>
        </w:rPr>
        <w:t>машино</w:t>
      </w:r>
      <w:proofErr w:type="spellEnd"/>
      <w:r w:rsidRPr="004B5F05">
        <w:rPr>
          <w:sz w:val="24"/>
          <w:szCs w:val="24"/>
        </w:rPr>
        <w:t>-мест в многоквартирном доме;</w:t>
      </w:r>
    </w:p>
    <w:p w:rsidR="005D606B" w:rsidRPr="004B5F05" w:rsidRDefault="005D606B" w:rsidP="00485AFD">
      <w:pPr>
        <w:keepLines w:val="0"/>
        <w:spacing w:line="240" w:lineRule="auto"/>
        <w:ind w:firstLine="851"/>
        <w:rPr>
          <w:sz w:val="24"/>
          <w:szCs w:val="24"/>
        </w:rPr>
      </w:pPr>
      <w:r w:rsidRPr="004B5F05">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606B" w:rsidRPr="004B5F05" w:rsidRDefault="005D606B" w:rsidP="00485AFD">
      <w:pPr>
        <w:keepLines w:val="0"/>
        <w:spacing w:line="240" w:lineRule="auto"/>
        <w:ind w:firstLine="851"/>
        <w:rPr>
          <w:sz w:val="24"/>
          <w:szCs w:val="24"/>
        </w:rPr>
      </w:pPr>
      <w:r w:rsidRPr="004B5F05">
        <w:rPr>
          <w:sz w:val="24"/>
          <w:szCs w:val="24"/>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D606B" w:rsidRPr="004B5F05" w:rsidRDefault="005D606B" w:rsidP="00485AFD">
      <w:pPr>
        <w:keepLines w:val="0"/>
        <w:spacing w:line="240" w:lineRule="auto"/>
        <w:ind w:firstLine="851"/>
        <w:rPr>
          <w:sz w:val="24"/>
          <w:szCs w:val="24"/>
        </w:rPr>
      </w:pPr>
      <w:r w:rsidRPr="004B5F05">
        <w:rPr>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D606B" w:rsidRPr="004B5F05" w:rsidRDefault="005D606B" w:rsidP="00485AFD">
      <w:pPr>
        <w:keepLines w:val="0"/>
        <w:spacing w:line="240" w:lineRule="auto"/>
        <w:ind w:firstLine="851"/>
        <w:rPr>
          <w:sz w:val="24"/>
          <w:szCs w:val="24"/>
        </w:rPr>
      </w:pPr>
      <w:r w:rsidRPr="004B5F05">
        <w:rPr>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D606B" w:rsidRPr="004B5F05" w:rsidRDefault="005D606B" w:rsidP="00485AFD">
      <w:pPr>
        <w:keepLines w:val="0"/>
        <w:spacing w:line="240" w:lineRule="auto"/>
        <w:ind w:firstLine="851"/>
        <w:rPr>
          <w:sz w:val="24"/>
          <w:szCs w:val="24"/>
        </w:rPr>
      </w:pPr>
      <w:r w:rsidRPr="004B5F05">
        <w:rPr>
          <w:sz w:val="24"/>
          <w:szCs w:val="24"/>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r w:rsidRPr="004B5F05">
        <w:rPr>
          <w:sz w:val="24"/>
          <w:szCs w:val="24"/>
        </w:rPr>
        <w:lastRenderedPageBreak/>
        <w:t>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D606B" w:rsidRPr="004B5F05" w:rsidRDefault="005D606B" w:rsidP="00485AFD">
      <w:pPr>
        <w:keepLines w:val="0"/>
        <w:spacing w:line="240" w:lineRule="auto"/>
        <w:ind w:firstLine="851"/>
        <w:rPr>
          <w:sz w:val="24"/>
          <w:szCs w:val="24"/>
        </w:rPr>
      </w:pPr>
      <w:r w:rsidRPr="004B5F05">
        <w:rPr>
          <w:sz w:val="24"/>
          <w:szCs w:val="24"/>
        </w:rPr>
        <w:t>1) правоустанавливающие документы на земельный участок;</w:t>
      </w:r>
    </w:p>
    <w:p w:rsidR="005D606B" w:rsidRPr="004B5F05" w:rsidRDefault="005D606B" w:rsidP="00485AFD">
      <w:pPr>
        <w:keepLines w:val="0"/>
        <w:spacing w:line="240" w:lineRule="auto"/>
        <w:ind w:firstLine="851"/>
        <w:rPr>
          <w:sz w:val="24"/>
          <w:szCs w:val="24"/>
        </w:rPr>
      </w:pPr>
      <w:r w:rsidRPr="004B5F05">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D606B" w:rsidRPr="004B5F05" w:rsidRDefault="005D606B" w:rsidP="00485AFD">
      <w:pPr>
        <w:keepLines w:val="0"/>
        <w:spacing w:line="240" w:lineRule="auto"/>
        <w:ind w:firstLine="851"/>
        <w:rPr>
          <w:sz w:val="24"/>
          <w:szCs w:val="24"/>
        </w:rPr>
      </w:pPr>
      <w:r w:rsidRPr="004B5F05">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В соответствии с Федеральным законом от 30 декабря 2015 г. N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РФ (в редакции названного Федерального закона), не применяется в случае, если такое заявление подано до 1 января 2017 г.</w:t>
      </w:r>
    </w:p>
    <w:p w:rsidR="005D606B" w:rsidRPr="004B5F05" w:rsidRDefault="005D606B" w:rsidP="00485AFD">
      <w:pPr>
        <w:keepLines w:val="0"/>
        <w:spacing w:line="240" w:lineRule="auto"/>
        <w:ind w:firstLine="851"/>
        <w:rPr>
          <w:sz w:val="24"/>
          <w:szCs w:val="24"/>
        </w:rPr>
      </w:pPr>
      <w:r w:rsidRPr="004B5F05">
        <w:rPr>
          <w:sz w:val="24"/>
          <w:szCs w:val="24"/>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D606B" w:rsidRPr="004B5F05" w:rsidRDefault="005D606B" w:rsidP="00485AFD">
      <w:pPr>
        <w:keepLines w:val="0"/>
        <w:spacing w:line="240" w:lineRule="auto"/>
        <w:ind w:firstLine="851"/>
        <w:rPr>
          <w:sz w:val="24"/>
          <w:szCs w:val="24"/>
        </w:rPr>
      </w:pPr>
      <w:r w:rsidRPr="004B5F05">
        <w:rPr>
          <w:sz w:val="24"/>
          <w:szCs w:val="24"/>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D606B" w:rsidRPr="004B5F05" w:rsidRDefault="005D606B" w:rsidP="00485AFD">
      <w:pPr>
        <w:keepLines w:val="0"/>
        <w:spacing w:line="240" w:lineRule="auto"/>
        <w:ind w:firstLine="851"/>
        <w:rPr>
          <w:sz w:val="24"/>
          <w:szCs w:val="24"/>
        </w:rPr>
      </w:pPr>
      <w:r w:rsidRPr="004B5F05">
        <w:rPr>
          <w:sz w:val="24"/>
          <w:szCs w:val="24"/>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5D606B" w:rsidRPr="004B5F05" w:rsidRDefault="005D606B" w:rsidP="00485AFD">
      <w:pPr>
        <w:keepLines w:val="0"/>
        <w:spacing w:line="240" w:lineRule="auto"/>
        <w:ind w:firstLine="851"/>
        <w:rPr>
          <w:sz w:val="24"/>
          <w:szCs w:val="24"/>
        </w:rPr>
      </w:pPr>
      <w:r w:rsidRPr="004B5F05">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4B5F05">
        <w:rPr>
          <w:sz w:val="24"/>
          <w:szCs w:val="24"/>
        </w:rPr>
        <w:t>Роскосмос</w:t>
      </w:r>
      <w:proofErr w:type="spellEnd"/>
      <w:r w:rsidRPr="004B5F05">
        <w:rPr>
          <w:sz w:val="24"/>
          <w:szCs w:val="24"/>
        </w:rPr>
        <w:t>"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1) проводят проверку наличия документов, необходимых для принятия решения о выдаче разрешения на строительство;</w:t>
      </w:r>
    </w:p>
    <w:p w:rsidR="005D606B" w:rsidRPr="004B5F05" w:rsidRDefault="005D606B" w:rsidP="00485AFD">
      <w:pPr>
        <w:keepLines w:val="0"/>
        <w:spacing w:line="240" w:lineRule="auto"/>
        <w:ind w:firstLine="851"/>
        <w:rPr>
          <w:sz w:val="24"/>
          <w:szCs w:val="24"/>
        </w:rPr>
      </w:pPr>
      <w:r w:rsidRPr="004B5F05">
        <w:rPr>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w:t>
      </w:r>
      <w:r w:rsidRPr="004B5F05">
        <w:rPr>
          <w:sz w:val="24"/>
          <w:szCs w:val="24"/>
        </w:rPr>
        <w:lastRenderedPageBreak/>
        <w:t>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D606B" w:rsidRPr="004B5F05" w:rsidRDefault="005D606B" w:rsidP="00485AFD">
      <w:pPr>
        <w:keepLines w:val="0"/>
        <w:spacing w:line="240" w:lineRule="auto"/>
        <w:ind w:firstLine="851"/>
        <w:rPr>
          <w:sz w:val="24"/>
          <w:szCs w:val="24"/>
        </w:rPr>
      </w:pPr>
      <w:r w:rsidRPr="004B5F05">
        <w:rPr>
          <w:sz w:val="24"/>
          <w:szCs w:val="24"/>
        </w:rPr>
        <w:t>3) выдают разрешение на строительство или отказывают в выдаче такого разрешения с указанием причин отказа.</w:t>
      </w:r>
    </w:p>
    <w:p w:rsidR="005D606B" w:rsidRPr="004B5F05" w:rsidRDefault="005D606B" w:rsidP="00485AFD">
      <w:pPr>
        <w:keepLines w:val="0"/>
        <w:spacing w:line="240" w:lineRule="auto"/>
        <w:ind w:firstLine="851"/>
        <w:rPr>
          <w:sz w:val="24"/>
          <w:szCs w:val="24"/>
        </w:rPr>
      </w:pPr>
      <w:r w:rsidRPr="004B5F05">
        <w:rPr>
          <w:sz w:val="24"/>
          <w:szCs w:val="24"/>
        </w:rPr>
        <w:t>В соответствии с Федеральным законом от 30 декабря 2015 г. N 459-ФЗ положения части 11.1 статьи 51 Градостроительного кодекса Российской Федерации (в редакции Федерального закона от 30 декабря 2015 г. N 459-ФЗ) не применяются в случае, если до 1 января 2017 г.:</w:t>
      </w:r>
    </w:p>
    <w:p w:rsidR="005D606B" w:rsidRPr="004B5F05" w:rsidRDefault="005D606B" w:rsidP="00485AFD">
      <w:pPr>
        <w:keepLines w:val="0"/>
        <w:spacing w:line="240" w:lineRule="auto"/>
        <w:ind w:firstLine="851"/>
        <w:rPr>
          <w:sz w:val="24"/>
          <w:szCs w:val="24"/>
        </w:rPr>
      </w:pPr>
      <w:r w:rsidRPr="004B5F05">
        <w:rPr>
          <w:sz w:val="24"/>
          <w:szCs w:val="24"/>
        </w:rP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5D606B" w:rsidRPr="004B5F05" w:rsidRDefault="005D606B" w:rsidP="00485AFD">
      <w:pPr>
        <w:keepLines w:val="0"/>
        <w:spacing w:line="240" w:lineRule="auto"/>
        <w:ind w:firstLine="851"/>
        <w:rPr>
          <w:sz w:val="24"/>
          <w:szCs w:val="24"/>
        </w:rPr>
      </w:pPr>
      <w:r w:rsidRPr="004B5F05">
        <w:rPr>
          <w:sz w:val="24"/>
          <w:szCs w:val="24"/>
        </w:rPr>
        <w:t>-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5D606B" w:rsidRPr="004B5F05" w:rsidRDefault="005D606B" w:rsidP="00485AFD">
      <w:pPr>
        <w:keepLines w:val="0"/>
        <w:spacing w:line="240" w:lineRule="auto"/>
        <w:ind w:firstLine="851"/>
        <w:rPr>
          <w:sz w:val="24"/>
          <w:szCs w:val="24"/>
        </w:rPr>
      </w:pPr>
      <w:r w:rsidRPr="004B5F05">
        <w:rPr>
          <w:sz w:val="24"/>
          <w:szCs w:val="24"/>
        </w:rPr>
        <w:t>-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5D606B" w:rsidRPr="004B5F05" w:rsidRDefault="005D606B" w:rsidP="00485AFD">
      <w:pPr>
        <w:keepLines w:val="0"/>
        <w:spacing w:line="240" w:lineRule="auto"/>
        <w:ind w:firstLine="851"/>
        <w:rPr>
          <w:sz w:val="24"/>
          <w:szCs w:val="24"/>
        </w:rPr>
      </w:pPr>
      <w:r w:rsidRPr="004B5F05">
        <w:rPr>
          <w:sz w:val="24"/>
          <w:szCs w:val="24"/>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w:t>
      </w:r>
    </w:p>
    <w:p w:rsidR="005D606B" w:rsidRPr="004B5F05" w:rsidRDefault="005D606B" w:rsidP="00485AFD">
      <w:pPr>
        <w:keepLines w:val="0"/>
        <w:spacing w:line="240" w:lineRule="auto"/>
        <w:ind w:firstLine="851"/>
        <w:rPr>
          <w:sz w:val="24"/>
          <w:szCs w:val="24"/>
        </w:rPr>
      </w:pPr>
      <w:r w:rsidRPr="004B5F05">
        <w:rPr>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4B5F05">
        <w:rPr>
          <w:sz w:val="24"/>
          <w:szCs w:val="24"/>
        </w:rPr>
        <w:t>Роскосмос</w:t>
      </w:r>
      <w:proofErr w:type="spellEnd"/>
      <w:r w:rsidRPr="004B5F05">
        <w:rPr>
          <w:sz w:val="24"/>
          <w:szCs w:val="24"/>
        </w:rPr>
        <w:t>" по заявлению застройщика могут выдать разрешение на отдельные этапы строительства, реконструкции.</w:t>
      </w:r>
    </w:p>
    <w:p w:rsidR="005D606B" w:rsidRPr="004B5F05" w:rsidRDefault="005D606B" w:rsidP="00485AFD">
      <w:pPr>
        <w:keepLines w:val="0"/>
        <w:spacing w:line="240" w:lineRule="auto"/>
        <w:ind w:firstLine="851"/>
        <w:rPr>
          <w:sz w:val="24"/>
          <w:szCs w:val="24"/>
        </w:rPr>
      </w:pPr>
      <w:r w:rsidRPr="004B5F05">
        <w:rPr>
          <w:sz w:val="24"/>
          <w:szCs w:val="24"/>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4B5F05">
        <w:rPr>
          <w:sz w:val="24"/>
          <w:szCs w:val="24"/>
        </w:rPr>
        <w:t>Роскосмос</w:t>
      </w:r>
      <w:proofErr w:type="spellEnd"/>
      <w:r w:rsidRPr="004B5F05">
        <w:rPr>
          <w:sz w:val="24"/>
          <w:szCs w:val="24"/>
        </w:rPr>
        <w:t xml:space="preserve">"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w:t>
      </w:r>
      <w:r w:rsidRPr="004B5F05">
        <w:rPr>
          <w:sz w:val="24"/>
          <w:szCs w:val="24"/>
        </w:rPr>
        <w:lastRenderedPageBreak/>
        <w:t>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D606B" w:rsidRPr="004B5F05" w:rsidRDefault="005D606B" w:rsidP="00485AFD">
      <w:pPr>
        <w:keepLines w:val="0"/>
        <w:spacing w:line="240" w:lineRule="auto"/>
        <w:ind w:firstLine="851"/>
        <w:rPr>
          <w:sz w:val="24"/>
          <w:szCs w:val="24"/>
        </w:rPr>
      </w:pPr>
      <w:r w:rsidRPr="004B5F05">
        <w:rPr>
          <w:sz w:val="24"/>
          <w:szCs w:val="24"/>
        </w:rPr>
        <w:t>14. Отказ в выдаче разрешения на строительство может быть оспорен застройщиком в судебном порядке.</w:t>
      </w:r>
    </w:p>
    <w:p w:rsidR="005D606B" w:rsidRPr="004B5F05" w:rsidRDefault="005D606B" w:rsidP="00485AFD">
      <w:pPr>
        <w:keepLines w:val="0"/>
        <w:spacing w:line="240" w:lineRule="auto"/>
        <w:ind w:firstLine="851"/>
        <w:rPr>
          <w:sz w:val="24"/>
          <w:szCs w:val="24"/>
        </w:rPr>
      </w:pPr>
      <w:r w:rsidRPr="004B5F05">
        <w:rPr>
          <w:sz w:val="24"/>
          <w:szCs w:val="24"/>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4B5F05">
        <w:rPr>
          <w:sz w:val="24"/>
          <w:szCs w:val="24"/>
        </w:rPr>
        <w:t>Роскосмос</w:t>
      </w:r>
      <w:proofErr w:type="spellEnd"/>
      <w:r w:rsidRPr="004B5F05">
        <w:rPr>
          <w:sz w:val="24"/>
          <w:szCs w:val="24"/>
        </w:rPr>
        <w:t>" без взимания платы.</w:t>
      </w:r>
    </w:p>
    <w:p w:rsidR="005D606B" w:rsidRPr="004B5F05" w:rsidRDefault="005D606B" w:rsidP="00485AFD">
      <w:pPr>
        <w:keepLines w:val="0"/>
        <w:spacing w:line="240" w:lineRule="auto"/>
        <w:ind w:firstLine="851"/>
        <w:rPr>
          <w:sz w:val="24"/>
          <w:szCs w:val="24"/>
        </w:rPr>
      </w:pPr>
      <w:r w:rsidRPr="004B5F05">
        <w:rPr>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4B5F05">
        <w:rPr>
          <w:sz w:val="24"/>
          <w:szCs w:val="24"/>
        </w:rPr>
        <w:t>Роскосмос</w:t>
      </w:r>
      <w:proofErr w:type="spellEnd"/>
      <w:r w:rsidRPr="004B5F05">
        <w:rPr>
          <w:sz w:val="24"/>
          <w:szCs w:val="24"/>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r w:rsidRPr="004B5F05">
        <w:rPr>
          <w:sz w:val="24"/>
          <w:szCs w:val="24"/>
        </w:rPr>
        <w:t>17. Выдача разрешения на строительство не требуется в случае:</w:t>
      </w:r>
    </w:p>
    <w:p w:rsidR="005D606B" w:rsidRPr="004B5F05" w:rsidRDefault="005D606B" w:rsidP="00485AFD">
      <w:pPr>
        <w:keepLines w:val="0"/>
        <w:spacing w:line="240" w:lineRule="auto"/>
        <w:ind w:firstLine="851"/>
        <w:rPr>
          <w:sz w:val="24"/>
          <w:szCs w:val="24"/>
        </w:rPr>
      </w:pPr>
      <w:r w:rsidRPr="004B5F05">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D606B" w:rsidRPr="004B5F05" w:rsidRDefault="005D606B" w:rsidP="00485AFD">
      <w:pPr>
        <w:keepLines w:val="0"/>
        <w:spacing w:line="240" w:lineRule="auto"/>
        <w:ind w:firstLine="851"/>
        <w:rPr>
          <w:sz w:val="24"/>
          <w:szCs w:val="24"/>
        </w:rPr>
      </w:pPr>
      <w:r w:rsidRPr="004B5F05">
        <w:rPr>
          <w:sz w:val="24"/>
          <w:szCs w:val="24"/>
        </w:rPr>
        <w:t>2) строительства, реконструкции объектов, не являющихся объектами капитального строительства (киосков, навесов и других);</w:t>
      </w:r>
    </w:p>
    <w:p w:rsidR="005D606B" w:rsidRPr="004B5F05" w:rsidRDefault="005D606B" w:rsidP="00485AFD">
      <w:pPr>
        <w:keepLines w:val="0"/>
        <w:spacing w:line="240" w:lineRule="auto"/>
        <w:ind w:firstLine="851"/>
        <w:rPr>
          <w:sz w:val="24"/>
          <w:szCs w:val="24"/>
        </w:rPr>
      </w:pPr>
      <w:r w:rsidRPr="004B5F05">
        <w:rPr>
          <w:sz w:val="24"/>
          <w:szCs w:val="24"/>
        </w:rPr>
        <w:t>3) строительства на земельном участке строений и сооружений вспомогательного использования;</w:t>
      </w:r>
    </w:p>
    <w:p w:rsidR="005D606B" w:rsidRPr="004B5F05" w:rsidRDefault="005D606B" w:rsidP="00485AFD">
      <w:pPr>
        <w:keepLines w:val="0"/>
        <w:spacing w:line="240" w:lineRule="auto"/>
        <w:ind w:firstLine="851"/>
        <w:rPr>
          <w:sz w:val="24"/>
          <w:szCs w:val="24"/>
        </w:rPr>
      </w:pPr>
      <w:r w:rsidRPr="004B5F05">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606B" w:rsidRPr="004B5F05" w:rsidRDefault="005D606B" w:rsidP="00485AFD">
      <w:pPr>
        <w:keepLines w:val="0"/>
        <w:spacing w:line="240" w:lineRule="auto"/>
        <w:ind w:firstLine="851"/>
        <w:rPr>
          <w:sz w:val="24"/>
          <w:szCs w:val="24"/>
        </w:rPr>
      </w:pPr>
      <w:r w:rsidRPr="004B5F05">
        <w:rPr>
          <w:sz w:val="24"/>
          <w:szCs w:val="24"/>
        </w:rPr>
        <w:t>4.1) капитального ремонта объектов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606B" w:rsidRPr="004B5F05" w:rsidRDefault="005D606B" w:rsidP="00485AFD">
      <w:pPr>
        <w:keepLines w:val="0"/>
        <w:spacing w:line="240" w:lineRule="auto"/>
        <w:ind w:firstLine="851"/>
        <w:rPr>
          <w:sz w:val="24"/>
          <w:szCs w:val="24"/>
        </w:rPr>
      </w:pPr>
      <w:r w:rsidRPr="004B5F05">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606B" w:rsidRPr="004B5F05" w:rsidRDefault="005D606B" w:rsidP="00485AFD">
      <w:pPr>
        <w:keepLines w:val="0"/>
        <w:spacing w:line="240" w:lineRule="auto"/>
        <w:ind w:firstLine="851"/>
        <w:rPr>
          <w:sz w:val="24"/>
          <w:szCs w:val="24"/>
        </w:rPr>
      </w:pPr>
      <w:r w:rsidRPr="004B5F05">
        <w:rPr>
          <w:sz w:val="24"/>
          <w:szCs w:val="24"/>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4B5F05">
        <w:rPr>
          <w:sz w:val="24"/>
          <w:szCs w:val="24"/>
        </w:rPr>
        <w:t>Роскосмос</w:t>
      </w:r>
      <w:proofErr w:type="spellEnd"/>
      <w:r w:rsidRPr="004B5F05">
        <w:rPr>
          <w:sz w:val="24"/>
          <w:szCs w:val="24"/>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w:t>
      </w:r>
      <w:r w:rsidRPr="004B5F05">
        <w:rPr>
          <w:sz w:val="24"/>
          <w:szCs w:val="24"/>
        </w:rPr>
        <w:lastRenderedPageBreak/>
        <w:t xml:space="preserve">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5D606B" w:rsidRPr="004B5F05" w:rsidRDefault="005D606B" w:rsidP="00485AFD">
      <w:pPr>
        <w:keepLines w:val="0"/>
        <w:spacing w:line="240" w:lineRule="auto"/>
        <w:ind w:firstLine="851"/>
        <w:rPr>
          <w:sz w:val="24"/>
          <w:szCs w:val="24"/>
        </w:rPr>
      </w:pPr>
      <w:r w:rsidRPr="004B5F05">
        <w:rPr>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5D606B" w:rsidRPr="004B5F05" w:rsidRDefault="005D606B" w:rsidP="00485AFD">
      <w:pPr>
        <w:keepLines w:val="0"/>
        <w:spacing w:line="240" w:lineRule="auto"/>
        <w:ind w:firstLine="851"/>
        <w:rPr>
          <w:sz w:val="24"/>
          <w:szCs w:val="24"/>
        </w:rPr>
      </w:pPr>
      <w:r w:rsidRPr="004B5F05">
        <w:rPr>
          <w:sz w:val="24"/>
          <w:szCs w:val="24"/>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4B5F05">
        <w:rPr>
          <w:sz w:val="24"/>
          <w:szCs w:val="24"/>
        </w:rPr>
        <w:t>Роскосмос</w:t>
      </w:r>
      <w:proofErr w:type="spellEnd"/>
      <w:r w:rsidRPr="004B5F05">
        <w:rPr>
          <w:sz w:val="24"/>
          <w:szCs w:val="24"/>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D606B" w:rsidRPr="004B5F05" w:rsidRDefault="005D606B" w:rsidP="00485AFD">
      <w:pPr>
        <w:keepLines w:val="0"/>
        <w:spacing w:line="240" w:lineRule="auto"/>
        <w:ind w:firstLine="851"/>
        <w:rPr>
          <w:sz w:val="24"/>
          <w:szCs w:val="24"/>
        </w:rPr>
      </w:pPr>
      <w:r w:rsidRPr="004B5F05">
        <w:rPr>
          <w:sz w:val="24"/>
          <w:szCs w:val="24"/>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4B5F05">
        <w:rPr>
          <w:sz w:val="24"/>
          <w:szCs w:val="24"/>
        </w:rPr>
        <w:t>Роскосмос</w:t>
      </w:r>
      <w:proofErr w:type="spellEnd"/>
      <w:r w:rsidRPr="004B5F05">
        <w:rPr>
          <w:sz w:val="24"/>
          <w:szCs w:val="24"/>
        </w:rPr>
        <w:t>" в случае:</w:t>
      </w:r>
    </w:p>
    <w:p w:rsidR="005D606B" w:rsidRPr="004B5F05" w:rsidRDefault="005D606B" w:rsidP="00485AFD">
      <w:pPr>
        <w:keepLines w:val="0"/>
        <w:spacing w:line="240" w:lineRule="auto"/>
        <w:ind w:firstLine="851"/>
        <w:rPr>
          <w:sz w:val="24"/>
          <w:szCs w:val="24"/>
        </w:rPr>
      </w:pPr>
      <w:r w:rsidRPr="004B5F05">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606B" w:rsidRPr="004B5F05" w:rsidRDefault="005D606B" w:rsidP="00485AFD">
      <w:pPr>
        <w:keepLines w:val="0"/>
        <w:spacing w:line="240" w:lineRule="auto"/>
        <w:ind w:firstLine="851"/>
        <w:rPr>
          <w:sz w:val="24"/>
          <w:szCs w:val="24"/>
        </w:rPr>
      </w:pPr>
      <w:r w:rsidRPr="004B5F05">
        <w:rPr>
          <w:sz w:val="24"/>
          <w:szCs w:val="24"/>
        </w:rPr>
        <w:t>2) отказа от права собственности и иных прав на земельные участки;</w:t>
      </w:r>
    </w:p>
    <w:p w:rsidR="005D606B" w:rsidRPr="004B5F05" w:rsidRDefault="005D606B" w:rsidP="00485AFD">
      <w:pPr>
        <w:keepLines w:val="0"/>
        <w:spacing w:line="240" w:lineRule="auto"/>
        <w:ind w:firstLine="851"/>
        <w:rPr>
          <w:sz w:val="24"/>
          <w:szCs w:val="24"/>
        </w:rPr>
      </w:pPr>
      <w:r w:rsidRPr="004B5F05">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5D606B" w:rsidRPr="004B5F05" w:rsidRDefault="005D606B" w:rsidP="00485AFD">
      <w:pPr>
        <w:keepLines w:val="0"/>
        <w:spacing w:line="240" w:lineRule="auto"/>
        <w:ind w:firstLine="851"/>
        <w:rPr>
          <w:sz w:val="24"/>
          <w:szCs w:val="24"/>
        </w:rPr>
      </w:pPr>
      <w:r w:rsidRPr="004B5F05">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606B" w:rsidRPr="004B5F05" w:rsidRDefault="005D606B" w:rsidP="00485AFD">
      <w:pPr>
        <w:keepLines w:val="0"/>
        <w:spacing w:line="240" w:lineRule="auto"/>
        <w:ind w:firstLine="851"/>
        <w:rPr>
          <w:sz w:val="24"/>
          <w:szCs w:val="24"/>
        </w:rPr>
      </w:pPr>
      <w:r w:rsidRPr="004B5F05">
        <w:rPr>
          <w:sz w:val="24"/>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w:t>
      </w:r>
      <w:r w:rsidRPr="004B5F05">
        <w:rPr>
          <w:sz w:val="24"/>
          <w:szCs w:val="24"/>
        </w:rPr>
        <w:lastRenderedPageBreak/>
        <w:t>космической деятельности "</w:t>
      </w:r>
      <w:proofErr w:type="spellStart"/>
      <w:r w:rsidRPr="004B5F05">
        <w:rPr>
          <w:sz w:val="24"/>
          <w:szCs w:val="24"/>
        </w:rPr>
        <w:t>Роскосмос</w:t>
      </w:r>
      <w:proofErr w:type="spellEnd"/>
      <w:r w:rsidRPr="004B5F05">
        <w:rPr>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D606B" w:rsidRPr="004B5F05" w:rsidRDefault="005D606B" w:rsidP="00485AFD">
      <w:pPr>
        <w:keepLines w:val="0"/>
        <w:spacing w:line="240" w:lineRule="auto"/>
        <w:ind w:firstLine="851"/>
        <w:rPr>
          <w:sz w:val="24"/>
          <w:szCs w:val="24"/>
        </w:rPr>
      </w:pPr>
      <w:r w:rsidRPr="004B5F05">
        <w:rPr>
          <w:sz w:val="24"/>
          <w:szCs w:val="24"/>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4B5F05">
        <w:rPr>
          <w:sz w:val="24"/>
          <w:szCs w:val="24"/>
        </w:rPr>
        <w:t>Роскосмос</w:t>
      </w:r>
      <w:proofErr w:type="spellEnd"/>
      <w:r w:rsidRPr="004B5F05">
        <w:rPr>
          <w:sz w:val="24"/>
          <w:szCs w:val="24"/>
        </w:rPr>
        <w:t>"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5D606B" w:rsidRPr="004B5F05" w:rsidRDefault="005D606B" w:rsidP="00485AFD">
      <w:pPr>
        <w:keepLines w:val="0"/>
        <w:spacing w:line="240" w:lineRule="auto"/>
        <w:ind w:firstLine="851"/>
        <w:rPr>
          <w:sz w:val="24"/>
          <w:szCs w:val="24"/>
        </w:rPr>
      </w:pPr>
      <w:r w:rsidRPr="004B5F05">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D606B" w:rsidRPr="004B5F05" w:rsidRDefault="005D606B" w:rsidP="00485AFD">
      <w:pPr>
        <w:keepLines w:val="0"/>
        <w:spacing w:line="240" w:lineRule="auto"/>
        <w:ind w:firstLine="851"/>
        <w:rPr>
          <w:sz w:val="24"/>
          <w:szCs w:val="24"/>
        </w:rPr>
      </w:pPr>
      <w:r w:rsidRPr="004B5F05">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D606B" w:rsidRPr="004B5F05" w:rsidRDefault="005D606B" w:rsidP="00485AFD">
      <w:pPr>
        <w:keepLines w:val="0"/>
        <w:spacing w:line="240" w:lineRule="auto"/>
        <w:ind w:firstLine="851"/>
        <w:rPr>
          <w:sz w:val="24"/>
          <w:szCs w:val="24"/>
        </w:rPr>
      </w:pPr>
      <w:r w:rsidRPr="004B5F05">
        <w:rPr>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D606B" w:rsidRPr="004B5F05" w:rsidRDefault="005D606B" w:rsidP="00485AFD">
      <w:pPr>
        <w:keepLines w:val="0"/>
        <w:spacing w:line="240" w:lineRule="auto"/>
        <w:ind w:firstLine="851"/>
        <w:rPr>
          <w:sz w:val="24"/>
          <w:szCs w:val="24"/>
        </w:rPr>
      </w:pPr>
      <w:r w:rsidRPr="004B5F05">
        <w:rPr>
          <w:sz w:val="24"/>
          <w:szCs w:val="24"/>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D606B" w:rsidRPr="004B5F05" w:rsidRDefault="005D606B" w:rsidP="00485AFD">
      <w:pPr>
        <w:keepLines w:val="0"/>
        <w:spacing w:line="240" w:lineRule="auto"/>
        <w:ind w:firstLine="851"/>
        <w:rPr>
          <w:sz w:val="24"/>
          <w:szCs w:val="24"/>
        </w:rPr>
      </w:pPr>
      <w:r w:rsidRPr="004B5F05">
        <w:rPr>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D606B" w:rsidRPr="004B5F05" w:rsidRDefault="005D606B" w:rsidP="00485AFD">
      <w:pPr>
        <w:keepLines w:val="0"/>
        <w:spacing w:line="240" w:lineRule="auto"/>
        <w:ind w:firstLine="851"/>
        <w:rPr>
          <w:sz w:val="24"/>
          <w:szCs w:val="24"/>
        </w:rPr>
      </w:pPr>
      <w:r w:rsidRPr="004B5F05">
        <w:rPr>
          <w:sz w:val="24"/>
          <w:szCs w:val="24"/>
        </w:rPr>
        <w:lastRenderedPageBreak/>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D606B" w:rsidRPr="004B5F05" w:rsidRDefault="005D606B" w:rsidP="00485AFD">
      <w:pPr>
        <w:keepLines w:val="0"/>
        <w:spacing w:line="240" w:lineRule="auto"/>
        <w:ind w:firstLine="851"/>
        <w:rPr>
          <w:sz w:val="24"/>
          <w:szCs w:val="24"/>
        </w:rPr>
      </w:pPr>
      <w:r w:rsidRPr="004B5F05">
        <w:rPr>
          <w:sz w:val="24"/>
          <w:szCs w:val="24"/>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4B5F05">
        <w:rPr>
          <w:sz w:val="24"/>
          <w:szCs w:val="24"/>
        </w:rPr>
        <w:t>Роскосмос</w:t>
      </w:r>
      <w:proofErr w:type="spellEnd"/>
      <w:r w:rsidRPr="004B5F05">
        <w:rPr>
          <w:sz w:val="24"/>
          <w:szCs w:val="24"/>
        </w:rPr>
        <w:t>" с указанием реквизитов:</w:t>
      </w:r>
    </w:p>
    <w:p w:rsidR="005D606B" w:rsidRPr="004B5F05" w:rsidRDefault="005D606B" w:rsidP="00485AFD">
      <w:pPr>
        <w:keepLines w:val="0"/>
        <w:spacing w:line="240" w:lineRule="auto"/>
        <w:ind w:firstLine="851"/>
        <w:rPr>
          <w:sz w:val="24"/>
          <w:szCs w:val="24"/>
        </w:rPr>
      </w:pPr>
      <w:r w:rsidRPr="004B5F05">
        <w:rPr>
          <w:sz w:val="24"/>
          <w:szCs w:val="24"/>
        </w:rPr>
        <w:t>1) правоустанавливающих документов на такие земельные участки в случае, указанном в части 21.5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4B5F05">
        <w:rPr>
          <w:sz w:val="24"/>
          <w:szCs w:val="24"/>
        </w:rPr>
        <w:t>Роскосмос</w:t>
      </w:r>
      <w:proofErr w:type="spellEnd"/>
      <w:r w:rsidRPr="004B5F05">
        <w:rPr>
          <w:sz w:val="24"/>
          <w:szCs w:val="24"/>
        </w:rPr>
        <w:t>" копии документов, предусмотренных пунктами 1 - 4 части 21.10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
    <w:p w:rsidR="005D606B" w:rsidRPr="004B5F05" w:rsidRDefault="005D606B" w:rsidP="00485AFD">
      <w:pPr>
        <w:keepLines w:val="0"/>
        <w:spacing w:line="240" w:lineRule="auto"/>
        <w:ind w:firstLine="851"/>
        <w:rPr>
          <w:sz w:val="24"/>
          <w:szCs w:val="24"/>
        </w:rPr>
      </w:pPr>
      <w:r w:rsidRPr="004B5F05">
        <w:rPr>
          <w:sz w:val="24"/>
          <w:szCs w:val="24"/>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D606B" w:rsidRPr="004B5F05" w:rsidRDefault="005D606B" w:rsidP="00485AFD">
      <w:pPr>
        <w:keepLines w:val="0"/>
        <w:spacing w:line="240" w:lineRule="auto"/>
        <w:ind w:firstLine="851"/>
        <w:rPr>
          <w:sz w:val="24"/>
          <w:szCs w:val="24"/>
        </w:rPr>
      </w:pPr>
      <w:r w:rsidRPr="004B5F05">
        <w:rPr>
          <w:sz w:val="24"/>
          <w:szCs w:val="24"/>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w:t>
      </w:r>
      <w:r w:rsidRPr="004B5F05">
        <w:rPr>
          <w:sz w:val="24"/>
          <w:szCs w:val="24"/>
        </w:rPr>
        <w:lastRenderedPageBreak/>
        <w:t>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4B5F05">
        <w:rPr>
          <w:sz w:val="24"/>
          <w:szCs w:val="24"/>
        </w:rPr>
        <w:t>Роскосмос</w:t>
      </w:r>
      <w:proofErr w:type="spellEnd"/>
      <w:r w:rsidRPr="004B5F05">
        <w:rPr>
          <w:sz w:val="24"/>
          <w:szCs w:val="24"/>
        </w:rPr>
        <w:t>" обязано представить лицо, указанное в части 21.5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4B5F05">
        <w:rPr>
          <w:sz w:val="24"/>
          <w:szCs w:val="24"/>
        </w:rPr>
        <w:t>Роскосмос</w:t>
      </w:r>
      <w:proofErr w:type="spellEnd"/>
      <w:r w:rsidRPr="004B5F05">
        <w:rPr>
          <w:sz w:val="24"/>
          <w:szCs w:val="24"/>
        </w:rPr>
        <w:t>" принимают решение о внесении изменений в разрешение на строительство.</w:t>
      </w:r>
    </w:p>
    <w:p w:rsidR="005D606B" w:rsidRPr="004B5F05" w:rsidRDefault="005D606B" w:rsidP="00485AFD">
      <w:pPr>
        <w:keepLines w:val="0"/>
        <w:spacing w:line="240" w:lineRule="auto"/>
        <w:ind w:firstLine="851"/>
        <w:rPr>
          <w:sz w:val="24"/>
          <w:szCs w:val="24"/>
        </w:rPr>
      </w:pPr>
      <w:r w:rsidRPr="004B5F05">
        <w:rPr>
          <w:sz w:val="24"/>
          <w:szCs w:val="24"/>
        </w:rPr>
        <w:t>21.15. Основанием для отказа во внесении изменений в разрешение на строительство является:</w:t>
      </w:r>
    </w:p>
    <w:p w:rsidR="005D606B" w:rsidRPr="004B5F05" w:rsidRDefault="005D606B" w:rsidP="00485AFD">
      <w:pPr>
        <w:keepLines w:val="0"/>
        <w:spacing w:line="240" w:lineRule="auto"/>
        <w:ind w:firstLine="851"/>
        <w:rPr>
          <w:sz w:val="24"/>
          <w:szCs w:val="24"/>
        </w:rPr>
      </w:pPr>
      <w:r w:rsidRPr="004B5F05">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606B" w:rsidRPr="004B5F05" w:rsidRDefault="005D606B" w:rsidP="00485AFD">
      <w:pPr>
        <w:keepLines w:val="0"/>
        <w:spacing w:line="240" w:lineRule="auto"/>
        <w:ind w:firstLine="851"/>
        <w:rPr>
          <w:sz w:val="24"/>
          <w:szCs w:val="24"/>
        </w:rPr>
      </w:pPr>
      <w:r w:rsidRPr="004B5F05">
        <w:rPr>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
    <w:p w:rsidR="005D606B" w:rsidRPr="004B5F05" w:rsidRDefault="005D606B" w:rsidP="00485AFD">
      <w:pPr>
        <w:keepLines w:val="0"/>
        <w:spacing w:line="240" w:lineRule="auto"/>
        <w:ind w:firstLine="851"/>
        <w:rPr>
          <w:sz w:val="24"/>
          <w:szCs w:val="24"/>
        </w:rPr>
      </w:pPr>
      <w:r w:rsidRPr="004B5F05">
        <w:rPr>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4B5F05">
        <w:rPr>
          <w:sz w:val="24"/>
          <w:szCs w:val="24"/>
        </w:rPr>
        <w:t>Роскосмос</w:t>
      </w:r>
      <w:proofErr w:type="spellEnd"/>
      <w:r w:rsidRPr="004B5F05">
        <w:rPr>
          <w:sz w:val="24"/>
          <w:szCs w:val="24"/>
        </w:rPr>
        <w:t>" указанные органы, организация, государственная корпорация уведомляют о таком решении или таких изменениях:</w:t>
      </w:r>
    </w:p>
    <w:p w:rsidR="005D606B" w:rsidRPr="004B5F05" w:rsidRDefault="005D606B" w:rsidP="00485AFD">
      <w:pPr>
        <w:keepLines w:val="0"/>
        <w:spacing w:line="240" w:lineRule="auto"/>
        <w:ind w:firstLine="851"/>
        <w:rPr>
          <w:sz w:val="24"/>
          <w:szCs w:val="24"/>
        </w:rPr>
      </w:pPr>
      <w:r w:rsidRPr="004B5F05">
        <w:rPr>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D606B" w:rsidRPr="004B5F05" w:rsidRDefault="005D606B" w:rsidP="00485AFD">
      <w:pPr>
        <w:keepLines w:val="0"/>
        <w:spacing w:line="240" w:lineRule="auto"/>
        <w:ind w:firstLine="851"/>
        <w:rPr>
          <w:sz w:val="24"/>
          <w:szCs w:val="24"/>
        </w:rPr>
      </w:pPr>
      <w:r w:rsidRPr="004B5F05">
        <w:rPr>
          <w:sz w:val="24"/>
          <w:szCs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D606B" w:rsidRPr="004B5F05" w:rsidRDefault="005D606B" w:rsidP="00485AFD">
      <w:pPr>
        <w:keepLines w:val="0"/>
        <w:spacing w:line="240" w:lineRule="auto"/>
        <w:ind w:firstLine="851"/>
        <w:rPr>
          <w:sz w:val="24"/>
          <w:szCs w:val="24"/>
        </w:rPr>
      </w:pPr>
      <w:r w:rsidRPr="004B5F05">
        <w:rPr>
          <w:sz w:val="24"/>
          <w:szCs w:val="24"/>
        </w:rPr>
        <w:t>3) застройщика в случае внесения изменений в разрешение на строительство.</w:t>
      </w:r>
    </w:p>
    <w:p w:rsidR="005D606B" w:rsidRPr="004B5F05" w:rsidRDefault="005D606B" w:rsidP="00485AFD">
      <w:pPr>
        <w:keepLines w:val="0"/>
        <w:spacing w:line="240" w:lineRule="auto"/>
        <w:ind w:firstLine="851"/>
        <w:rPr>
          <w:sz w:val="24"/>
          <w:szCs w:val="24"/>
        </w:rPr>
      </w:pPr>
      <w:r w:rsidRPr="004B5F05">
        <w:rPr>
          <w:sz w:val="24"/>
          <w:szCs w:val="24"/>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30. Выдача разрешения на ввод объекта в эксплуатацию</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D606B" w:rsidRPr="004B5F05" w:rsidRDefault="005D606B" w:rsidP="00485AFD">
      <w:pPr>
        <w:keepLines w:val="0"/>
        <w:spacing w:line="240" w:lineRule="auto"/>
        <w:ind w:firstLine="851"/>
        <w:rPr>
          <w:b/>
          <w:i/>
          <w:sz w:val="24"/>
          <w:szCs w:val="24"/>
        </w:rPr>
      </w:pPr>
      <w:r w:rsidRPr="004B5F05">
        <w:rPr>
          <w:sz w:val="24"/>
          <w:szCs w:val="24"/>
        </w:rPr>
        <w:t>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5D606B" w:rsidRPr="004B5F05" w:rsidRDefault="005D606B" w:rsidP="00485AFD">
      <w:pPr>
        <w:keepLines w:val="0"/>
        <w:spacing w:line="240" w:lineRule="auto"/>
        <w:ind w:firstLine="851"/>
        <w:rPr>
          <w:sz w:val="24"/>
          <w:szCs w:val="24"/>
        </w:rPr>
      </w:pPr>
      <w:r w:rsidRPr="004B5F05">
        <w:rPr>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D606B" w:rsidRPr="004B5F05" w:rsidRDefault="005D606B" w:rsidP="00485AFD">
      <w:pPr>
        <w:keepLines w:val="0"/>
        <w:spacing w:line="240" w:lineRule="auto"/>
        <w:ind w:firstLine="851"/>
        <w:rPr>
          <w:sz w:val="24"/>
          <w:szCs w:val="24"/>
        </w:rPr>
      </w:pPr>
      <w:r w:rsidRPr="004B5F05">
        <w:rPr>
          <w:sz w:val="24"/>
          <w:szCs w:val="24"/>
        </w:rPr>
        <w:t>3. Для принятия решения о выдаче разрешения на ввод объекта в эксплуатацию необходимы следующие документы:</w:t>
      </w:r>
    </w:p>
    <w:p w:rsidR="005D606B" w:rsidRPr="004B5F05" w:rsidRDefault="005D606B" w:rsidP="00485AFD">
      <w:pPr>
        <w:keepLines w:val="0"/>
        <w:spacing w:line="240" w:lineRule="auto"/>
        <w:ind w:firstLine="851"/>
        <w:rPr>
          <w:sz w:val="24"/>
          <w:szCs w:val="24"/>
        </w:rPr>
      </w:pPr>
      <w:r w:rsidRPr="004B5F05">
        <w:rPr>
          <w:sz w:val="24"/>
          <w:szCs w:val="24"/>
        </w:rPr>
        <w:t>1) правоустанавливающие документы на земельный участок;</w:t>
      </w:r>
    </w:p>
    <w:p w:rsidR="005D606B" w:rsidRPr="004B5F05" w:rsidRDefault="005D606B" w:rsidP="00485AFD">
      <w:pPr>
        <w:keepLines w:val="0"/>
        <w:spacing w:line="240" w:lineRule="auto"/>
        <w:ind w:firstLine="851"/>
        <w:rPr>
          <w:sz w:val="24"/>
          <w:szCs w:val="24"/>
        </w:rPr>
      </w:pPr>
      <w:r w:rsidRPr="004B5F05">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D606B" w:rsidRPr="004B5F05" w:rsidRDefault="005D606B" w:rsidP="00485AFD">
      <w:pPr>
        <w:keepLines w:val="0"/>
        <w:spacing w:line="240" w:lineRule="auto"/>
        <w:ind w:firstLine="851"/>
        <w:rPr>
          <w:sz w:val="24"/>
          <w:szCs w:val="24"/>
        </w:rPr>
      </w:pPr>
      <w:r w:rsidRPr="004B5F05">
        <w:rPr>
          <w:sz w:val="24"/>
          <w:szCs w:val="24"/>
        </w:rPr>
        <w:t>3) разрешение на строительство;</w:t>
      </w:r>
    </w:p>
    <w:p w:rsidR="005D606B" w:rsidRPr="004B5F05" w:rsidRDefault="005D606B" w:rsidP="00485AFD">
      <w:pPr>
        <w:keepLines w:val="0"/>
        <w:spacing w:line="240" w:lineRule="auto"/>
        <w:ind w:firstLine="851"/>
        <w:rPr>
          <w:sz w:val="24"/>
          <w:szCs w:val="24"/>
        </w:rPr>
      </w:pPr>
      <w:r w:rsidRPr="004B5F05">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5D606B" w:rsidRPr="004B5F05" w:rsidRDefault="005D606B" w:rsidP="00485AFD">
      <w:pPr>
        <w:keepLines w:val="0"/>
        <w:spacing w:line="240" w:lineRule="auto"/>
        <w:ind w:firstLine="851"/>
        <w:rPr>
          <w:sz w:val="24"/>
          <w:szCs w:val="24"/>
        </w:rPr>
      </w:pPr>
      <w:r w:rsidRPr="004B5F05">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D606B" w:rsidRPr="004B5F05" w:rsidRDefault="005D606B" w:rsidP="00485AFD">
      <w:pPr>
        <w:keepLines w:val="0"/>
        <w:spacing w:line="240" w:lineRule="auto"/>
        <w:ind w:firstLine="851"/>
        <w:rPr>
          <w:sz w:val="24"/>
          <w:szCs w:val="24"/>
        </w:rPr>
      </w:pPr>
      <w:r w:rsidRPr="004B5F05">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D606B" w:rsidRPr="004B5F05" w:rsidRDefault="005D606B" w:rsidP="00485AFD">
      <w:pPr>
        <w:keepLines w:val="0"/>
        <w:spacing w:line="240" w:lineRule="auto"/>
        <w:ind w:firstLine="851"/>
        <w:rPr>
          <w:sz w:val="24"/>
          <w:szCs w:val="24"/>
        </w:rPr>
      </w:pPr>
      <w:r w:rsidRPr="004B5F05">
        <w:rPr>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4B5F05">
        <w:rPr>
          <w:sz w:val="24"/>
          <w:szCs w:val="24"/>
        </w:rPr>
        <w:lastRenderedPageBreak/>
        <w:t>строительства, реконструкции на основании договора), за исключением случаев строительства, реконструкции линейного объекта;</w:t>
      </w:r>
    </w:p>
    <w:p w:rsidR="005D606B" w:rsidRPr="004B5F05" w:rsidRDefault="005D606B" w:rsidP="00485AFD">
      <w:pPr>
        <w:keepLines w:val="0"/>
        <w:spacing w:line="240" w:lineRule="auto"/>
        <w:ind w:firstLine="851"/>
        <w:rPr>
          <w:sz w:val="24"/>
          <w:szCs w:val="24"/>
        </w:rPr>
      </w:pPr>
      <w:r w:rsidRPr="004B5F05">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5D606B" w:rsidRPr="004B5F05" w:rsidRDefault="005D606B" w:rsidP="00485AFD">
      <w:pPr>
        <w:keepLines w:val="0"/>
        <w:spacing w:line="240" w:lineRule="auto"/>
        <w:ind w:firstLine="851"/>
        <w:rPr>
          <w:sz w:val="24"/>
          <w:szCs w:val="24"/>
        </w:rPr>
      </w:pPr>
      <w:r w:rsidRPr="004B5F05">
        <w:rPr>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D606B" w:rsidRPr="004B5F05" w:rsidRDefault="005D606B" w:rsidP="00485AFD">
      <w:pPr>
        <w:keepLines w:val="0"/>
        <w:spacing w:line="240" w:lineRule="auto"/>
        <w:ind w:firstLine="851"/>
        <w:rPr>
          <w:sz w:val="24"/>
          <w:szCs w:val="24"/>
        </w:rPr>
      </w:pPr>
      <w:r w:rsidRPr="004B5F05">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606B" w:rsidRPr="004B5F05" w:rsidRDefault="005D606B" w:rsidP="00485AFD">
      <w:pPr>
        <w:keepLines w:val="0"/>
        <w:spacing w:line="240" w:lineRule="auto"/>
        <w:ind w:firstLine="851"/>
        <w:rPr>
          <w:sz w:val="24"/>
          <w:szCs w:val="24"/>
          <w:highlight w:val="yellow"/>
        </w:rPr>
      </w:pPr>
      <w:r w:rsidRPr="004B5F05">
        <w:rPr>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D606B" w:rsidRPr="004B5F05" w:rsidRDefault="005D606B" w:rsidP="00485AFD">
      <w:pPr>
        <w:keepLines w:val="0"/>
        <w:spacing w:line="240" w:lineRule="auto"/>
        <w:ind w:firstLine="851"/>
        <w:rPr>
          <w:sz w:val="24"/>
          <w:szCs w:val="24"/>
        </w:rPr>
      </w:pPr>
      <w:r w:rsidRPr="004B5F05">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D606B" w:rsidRPr="004B5F05" w:rsidRDefault="005D606B" w:rsidP="00485AFD">
      <w:pPr>
        <w:keepLines w:val="0"/>
        <w:spacing w:line="240" w:lineRule="auto"/>
        <w:ind w:firstLine="851"/>
        <w:rPr>
          <w:sz w:val="24"/>
          <w:szCs w:val="24"/>
          <w:highlight w:val="yellow"/>
        </w:rPr>
      </w:pPr>
      <w:r w:rsidRPr="004B5F05">
        <w:rPr>
          <w:sz w:val="24"/>
          <w:szCs w:val="24"/>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5D606B" w:rsidRPr="004B5F05" w:rsidRDefault="005D606B" w:rsidP="00485AFD">
      <w:pPr>
        <w:keepLines w:val="0"/>
        <w:spacing w:line="240" w:lineRule="auto"/>
        <w:ind w:firstLine="851"/>
        <w:rPr>
          <w:sz w:val="24"/>
          <w:szCs w:val="24"/>
        </w:rPr>
      </w:pPr>
      <w:r w:rsidRPr="004B5F05">
        <w:rPr>
          <w:sz w:val="24"/>
          <w:szCs w:val="24"/>
        </w:rPr>
        <w:t xml:space="preserve">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w:t>
      </w:r>
      <w:r w:rsidRPr="004B5F05">
        <w:rPr>
          <w:sz w:val="24"/>
          <w:szCs w:val="24"/>
        </w:rPr>
        <w:lastRenderedPageBreak/>
        <w:t>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D606B" w:rsidRPr="004B5F05" w:rsidRDefault="005D606B" w:rsidP="00485AFD">
      <w:pPr>
        <w:keepLines w:val="0"/>
        <w:spacing w:line="240" w:lineRule="auto"/>
        <w:ind w:firstLine="851"/>
        <w:rPr>
          <w:sz w:val="24"/>
          <w:szCs w:val="24"/>
        </w:rPr>
      </w:pPr>
      <w:r w:rsidRPr="004B5F05">
        <w:rPr>
          <w:sz w:val="24"/>
          <w:szCs w:val="24"/>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B5F05" w:rsidRDefault="005D606B" w:rsidP="00485AFD">
      <w:pPr>
        <w:keepLines w:val="0"/>
        <w:spacing w:line="240" w:lineRule="auto"/>
        <w:ind w:firstLine="851"/>
        <w:rPr>
          <w:sz w:val="24"/>
          <w:szCs w:val="24"/>
        </w:rPr>
      </w:pPr>
      <w:r w:rsidRPr="004B5F05">
        <w:rPr>
          <w:sz w:val="24"/>
          <w:szCs w:val="24"/>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D606B" w:rsidRPr="004B5F05" w:rsidRDefault="005D606B" w:rsidP="00485AFD">
      <w:pPr>
        <w:keepLines w:val="0"/>
        <w:spacing w:line="240" w:lineRule="auto"/>
        <w:ind w:firstLine="851"/>
        <w:rPr>
          <w:sz w:val="24"/>
          <w:szCs w:val="24"/>
        </w:rPr>
      </w:pPr>
      <w:r w:rsidRPr="004B5F05">
        <w:rPr>
          <w:sz w:val="24"/>
          <w:szCs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D606B" w:rsidRPr="004B5F05" w:rsidRDefault="005D606B" w:rsidP="00485AFD">
      <w:pPr>
        <w:keepLines w:val="0"/>
        <w:spacing w:line="240" w:lineRule="auto"/>
        <w:ind w:firstLine="851"/>
        <w:rPr>
          <w:sz w:val="24"/>
          <w:szCs w:val="24"/>
        </w:rPr>
      </w:pPr>
      <w:r w:rsidRPr="004B5F05">
        <w:rPr>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606B" w:rsidRPr="004B5F05" w:rsidRDefault="005D606B" w:rsidP="00485AFD">
      <w:pPr>
        <w:keepLines w:val="0"/>
        <w:spacing w:line="240" w:lineRule="auto"/>
        <w:ind w:firstLine="851"/>
        <w:rPr>
          <w:sz w:val="24"/>
          <w:szCs w:val="24"/>
        </w:rPr>
      </w:pPr>
      <w:r w:rsidRPr="004B5F05">
        <w:rPr>
          <w:sz w:val="24"/>
          <w:szCs w:val="24"/>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sidRPr="004B5F05">
        <w:rPr>
          <w:color w:val="FF0000"/>
          <w:sz w:val="24"/>
          <w:szCs w:val="24"/>
        </w:rPr>
        <w:t xml:space="preserve"> </w:t>
      </w:r>
      <w:r w:rsidRPr="004B5F05">
        <w:rPr>
          <w:sz w:val="24"/>
          <w:szCs w:val="24"/>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5D606B" w:rsidRPr="004B5F05" w:rsidRDefault="005D606B" w:rsidP="00485AFD">
      <w:pPr>
        <w:keepLines w:val="0"/>
        <w:spacing w:line="240" w:lineRule="auto"/>
        <w:ind w:firstLine="851"/>
        <w:rPr>
          <w:sz w:val="24"/>
          <w:szCs w:val="24"/>
          <w:highlight w:val="yellow"/>
        </w:rPr>
      </w:pPr>
      <w:r w:rsidRPr="004B5F05">
        <w:rPr>
          <w:sz w:val="24"/>
          <w:szCs w:val="24"/>
        </w:rPr>
        <w:t xml:space="preserve">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w:t>
      </w:r>
      <w:r w:rsidRPr="004B5F05">
        <w:rPr>
          <w:sz w:val="24"/>
          <w:szCs w:val="24"/>
        </w:rPr>
        <w:lastRenderedPageBreak/>
        <w:t>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D606B" w:rsidRPr="004B5F05" w:rsidRDefault="005D606B" w:rsidP="00485AFD">
      <w:pPr>
        <w:keepLines w:val="0"/>
        <w:spacing w:line="240" w:lineRule="auto"/>
        <w:ind w:firstLine="851"/>
        <w:rPr>
          <w:sz w:val="24"/>
          <w:szCs w:val="24"/>
        </w:rPr>
      </w:pPr>
      <w:r w:rsidRPr="004B5F05">
        <w:rPr>
          <w:sz w:val="24"/>
          <w:szCs w:val="24"/>
        </w:rPr>
        <w:t>6. Основанием для отказа в выдаче разрешения на ввод объекта в эксплуатацию является:</w:t>
      </w:r>
    </w:p>
    <w:p w:rsidR="005D606B" w:rsidRPr="004B5F05" w:rsidRDefault="005D606B" w:rsidP="00485AFD">
      <w:pPr>
        <w:keepLines w:val="0"/>
        <w:spacing w:line="240" w:lineRule="auto"/>
        <w:ind w:firstLine="851"/>
        <w:rPr>
          <w:sz w:val="24"/>
          <w:szCs w:val="24"/>
        </w:rPr>
      </w:pPr>
      <w:r w:rsidRPr="004B5F05">
        <w:rPr>
          <w:sz w:val="24"/>
          <w:szCs w:val="24"/>
        </w:rPr>
        <w:t>1) отсутствие документов, указанных в частях 3 и 4 настоящей статьи;</w:t>
      </w:r>
    </w:p>
    <w:p w:rsidR="005D606B" w:rsidRPr="004B5F05" w:rsidRDefault="005D606B" w:rsidP="00485AFD">
      <w:pPr>
        <w:keepLines w:val="0"/>
        <w:spacing w:line="240" w:lineRule="auto"/>
        <w:ind w:firstLine="851"/>
        <w:rPr>
          <w:sz w:val="24"/>
          <w:szCs w:val="24"/>
          <w:highlight w:val="yellow"/>
        </w:rPr>
      </w:pPr>
      <w:r w:rsidRPr="004B5F05">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D606B" w:rsidRPr="004B5F05" w:rsidRDefault="005D606B" w:rsidP="00485AFD">
      <w:pPr>
        <w:keepLines w:val="0"/>
        <w:spacing w:line="240" w:lineRule="auto"/>
        <w:ind w:firstLine="851"/>
        <w:rPr>
          <w:sz w:val="24"/>
          <w:szCs w:val="24"/>
        </w:rPr>
      </w:pPr>
      <w:r w:rsidRPr="004B5F05">
        <w:rPr>
          <w:sz w:val="24"/>
          <w:szCs w:val="24"/>
        </w:rPr>
        <w:t>3) несоответствие объекта капитального строительства требованиям, установленным в разрешении на строительство;</w:t>
      </w:r>
    </w:p>
    <w:p w:rsidR="005D606B" w:rsidRPr="004B5F05" w:rsidRDefault="005D606B" w:rsidP="00485AFD">
      <w:pPr>
        <w:keepLines w:val="0"/>
        <w:spacing w:line="240" w:lineRule="auto"/>
        <w:ind w:firstLine="851"/>
        <w:rPr>
          <w:sz w:val="24"/>
          <w:szCs w:val="24"/>
        </w:rPr>
      </w:pPr>
      <w:r w:rsidRPr="004B5F05">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D606B" w:rsidRPr="004B5F05" w:rsidRDefault="005D606B" w:rsidP="00485AFD">
      <w:pPr>
        <w:keepLines w:val="0"/>
        <w:spacing w:line="240" w:lineRule="auto"/>
        <w:ind w:firstLine="851"/>
        <w:rPr>
          <w:sz w:val="24"/>
          <w:szCs w:val="24"/>
          <w:highlight w:val="yellow"/>
        </w:rPr>
      </w:pPr>
      <w:r w:rsidRPr="004B5F05">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D606B" w:rsidRPr="004B5F05" w:rsidRDefault="005D606B" w:rsidP="00485AFD">
      <w:pPr>
        <w:keepLines w:val="0"/>
        <w:spacing w:line="240" w:lineRule="auto"/>
        <w:ind w:firstLine="851"/>
        <w:rPr>
          <w:sz w:val="24"/>
          <w:szCs w:val="24"/>
        </w:rPr>
      </w:pPr>
      <w:r w:rsidRPr="004B5F05">
        <w:rPr>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5D606B" w:rsidRPr="004B5F05" w:rsidRDefault="005D606B" w:rsidP="00485AFD">
      <w:pPr>
        <w:keepLines w:val="0"/>
        <w:spacing w:line="240" w:lineRule="auto"/>
        <w:ind w:firstLine="851"/>
        <w:rPr>
          <w:sz w:val="24"/>
          <w:szCs w:val="24"/>
        </w:rPr>
      </w:pPr>
      <w:r w:rsidRPr="004B5F05">
        <w:rPr>
          <w:sz w:val="24"/>
          <w:szCs w:val="24"/>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w:t>
      </w:r>
      <w:r w:rsidRPr="004B5F05">
        <w:rPr>
          <w:color w:val="FF0000"/>
          <w:sz w:val="24"/>
          <w:szCs w:val="24"/>
        </w:rPr>
        <w:t xml:space="preserve"> </w:t>
      </w:r>
      <w:r w:rsidRPr="004B5F05">
        <w:rPr>
          <w:sz w:val="24"/>
          <w:szCs w:val="24"/>
        </w:rPr>
        <w:t>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w:t>
      </w:r>
      <w:r w:rsidRPr="004B5F05">
        <w:rPr>
          <w:color w:val="FF0000"/>
          <w:sz w:val="24"/>
          <w:szCs w:val="24"/>
        </w:rPr>
        <w:t xml:space="preserve"> </w:t>
      </w:r>
      <w:r w:rsidRPr="004B5F05">
        <w:rPr>
          <w:sz w:val="24"/>
          <w:szCs w:val="24"/>
        </w:rPr>
        <w:t>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w:t>
      </w:r>
      <w:r w:rsidRPr="004B5F05">
        <w:rPr>
          <w:color w:val="FF0000"/>
          <w:sz w:val="24"/>
          <w:szCs w:val="24"/>
        </w:rPr>
        <w:t xml:space="preserve"> </w:t>
      </w:r>
      <w:r w:rsidRPr="004B5F05">
        <w:rPr>
          <w:sz w:val="24"/>
          <w:szCs w:val="24"/>
        </w:rPr>
        <w:t>архитектурным решением объекта капитального строительства).</w:t>
      </w:r>
    </w:p>
    <w:p w:rsidR="005D606B" w:rsidRPr="004B5F05" w:rsidRDefault="005D606B" w:rsidP="00485AFD">
      <w:pPr>
        <w:keepLines w:val="0"/>
        <w:spacing w:line="240" w:lineRule="auto"/>
        <w:ind w:firstLine="851"/>
        <w:rPr>
          <w:sz w:val="24"/>
          <w:szCs w:val="24"/>
        </w:rPr>
      </w:pPr>
      <w:r w:rsidRPr="004B5F05">
        <w:rPr>
          <w:sz w:val="24"/>
          <w:szCs w:val="24"/>
        </w:rPr>
        <w:t>8. Отказ в выдаче разрешения на ввод объекта в эксплуатацию может быть оспорен в судебном порядке.</w:t>
      </w:r>
    </w:p>
    <w:p w:rsidR="005D606B" w:rsidRPr="004B5F05" w:rsidRDefault="005D606B" w:rsidP="00485AFD">
      <w:pPr>
        <w:keepLines w:val="0"/>
        <w:spacing w:line="240" w:lineRule="auto"/>
        <w:ind w:firstLine="851"/>
        <w:rPr>
          <w:sz w:val="24"/>
          <w:szCs w:val="24"/>
          <w:highlight w:val="yellow"/>
        </w:rPr>
      </w:pPr>
      <w:r w:rsidRPr="004B5F05">
        <w:rPr>
          <w:sz w:val="24"/>
          <w:szCs w:val="24"/>
        </w:rPr>
        <w:lastRenderedPageBreak/>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D606B" w:rsidRPr="004B5F05" w:rsidRDefault="005D606B" w:rsidP="00485AFD">
      <w:pPr>
        <w:keepLines w:val="0"/>
        <w:spacing w:line="240" w:lineRule="auto"/>
        <w:ind w:firstLine="851"/>
        <w:rPr>
          <w:sz w:val="24"/>
          <w:szCs w:val="24"/>
        </w:rPr>
      </w:pPr>
      <w:r w:rsidRPr="004B5F05">
        <w:rPr>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5D606B" w:rsidRPr="004B5F05" w:rsidRDefault="005D606B" w:rsidP="00485AFD">
      <w:pPr>
        <w:keepLines w:val="0"/>
        <w:spacing w:line="240" w:lineRule="auto"/>
        <w:ind w:firstLine="851"/>
        <w:rPr>
          <w:sz w:val="24"/>
          <w:szCs w:val="24"/>
          <w:highlight w:val="yellow"/>
        </w:rPr>
      </w:pPr>
      <w:r w:rsidRPr="004B5F05">
        <w:rPr>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D606B" w:rsidRPr="004B5F05" w:rsidRDefault="005D606B" w:rsidP="00485AFD">
      <w:pPr>
        <w:keepLines w:val="0"/>
        <w:spacing w:line="240" w:lineRule="auto"/>
        <w:ind w:firstLine="851"/>
        <w:rPr>
          <w:sz w:val="24"/>
          <w:szCs w:val="24"/>
        </w:rPr>
      </w:pPr>
      <w:r w:rsidRPr="004B5F05">
        <w:rPr>
          <w:sz w:val="24"/>
          <w:szCs w:val="24"/>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D606B" w:rsidRPr="004B5F05" w:rsidRDefault="005D606B" w:rsidP="00485AFD">
      <w:pPr>
        <w:keepLines w:val="0"/>
        <w:spacing w:line="240" w:lineRule="auto"/>
        <w:ind w:firstLine="851"/>
        <w:rPr>
          <w:sz w:val="24"/>
          <w:szCs w:val="24"/>
        </w:rPr>
      </w:pPr>
      <w:r w:rsidRPr="004B5F05">
        <w:rPr>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D606B" w:rsidRPr="004B5F05" w:rsidRDefault="005D606B" w:rsidP="00485AFD">
      <w:pPr>
        <w:keepLines w:val="0"/>
        <w:spacing w:line="240" w:lineRule="auto"/>
        <w:ind w:firstLine="851"/>
        <w:rPr>
          <w:sz w:val="24"/>
          <w:szCs w:val="24"/>
        </w:rPr>
      </w:pPr>
      <w:r w:rsidRPr="004B5F05">
        <w:rPr>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Pr="004B5F05">
        <w:rPr>
          <w:color w:val="FF0000"/>
          <w:sz w:val="24"/>
          <w:szCs w:val="24"/>
        </w:rPr>
        <w:t xml:space="preserve"> </w:t>
      </w:r>
      <w:r w:rsidRPr="004B5F05">
        <w:rPr>
          <w:sz w:val="24"/>
          <w:szCs w:val="24"/>
        </w:rPr>
        <w:t>обеспечения объекта капитального строительства, иную документацию, необходимую для эксплуатации такого объекта.</w:t>
      </w:r>
    </w:p>
    <w:p w:rsidR="005D606B" w:rsidRPr="004B5F05" w:rsidRDefault="005D606B" w:rsidP="00485AFD">
      <w:pPr>
        <w:keepLines w:val="0"/>
        <w:spacing w:line="240" w:lineRule="auto"/>
        <w:ind w:firstLine="851"/>
        <w:rPr>
          <w:sz w:val="24"/>
          <w:szCs w:val="24"/>
        </w:rPr>
      </w:pPr>
      <w:r w:rsidRPr="004B5F05">
        <w:rPr>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D606B" w:rsidRPr="004B5F05" w:rsidRDefault="005D606B" w:rsidP="00485AFD">
      <w:pPr>
        <w:keepLines w:val="0"/>
        <w:spacing w:line="240" w:lineRule="auto"/>
        <w:ind w:firstLine="851"/>
        <w:rPr>
          <w:sz w:val="24"/>
          <w:szCs w:val="24"/>
        </w:rPr>
      </w:pPr>
      <w:r w:rsidRPr="004B5F05">
        <w:rPr>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D606B" w:rsidRPr="004B5F05" w:rsidRDefault="005D606B" w:rsidP="00485AFD">
      <w:pPr>
        <w:keepLines w:val="0"/>
        <w:spacing w:line="240" w:lineRule="auto"/>
        <w:ind w:firstLine="851"/>
        <w:rPr>
          <w:sz w:val="24"/>
          <w:szCs w:val="24"/>
        </w:rPr>
      </w:pPr>
      <w:r w:rsidRPr="004B5F05">
        <w:rPr>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D606B" w:rsidRPr="004B5F05" w:rsidRDefault="005D606B" w:rsidP="00485AFD">
      <w:pPr>
        <w:keepLines w:val="0"/>
        <w:spacing w:line="240" w:lineRule="auto"/>
        <w:ind w:firstLine="851"/>
        <w:rPr>
          <w:sz w:val="24"/>
          <w:szCs w:val="24"/>
        </w:rPr>
      </w:pPr>
    </w:p>
    <w:p w:rsidR="005D606B" w:rsidRPr="004B5F05" w:rsidRDefault="005D606B" w:rsidP="00485AFD">
      <w:pPr>
        <w:keepLines w:val="0"/>
        <w:spacing w:line="240" w:lineRule="auto"/>
        <w:ind w:firstLine="851"/>
        <w:rPr>
          <w:sz w:val="24"/>
          <w:szCs w:val="24"/>
        </w:rPr>
      </w:pPr>
      <w:r w:rsidRPr="004B5F05">
        <w:rPr>
          <w:sz w:val="24"/>
          <w:szCs w:val="24"/>
        </w:rPr>
        <w:t>Статья 31.Ответственность за нарушения Правил</w:t>
      </w:r>
    </w:p>
    <w:p w:rsidR="005D606B" w:rsidRPr="004B5F05" w:rsidRDefault="005D606B" w:rsidP="00485AFD">
      <w:pPr>
        <w:keepLines w:val="0"/>
        <w:spacing w:line="240" w:lineRule="auto"/>
        <w:ind w:firstLine="851"/>
        <w:rPr>
          <w:sz w:val="24"/>
          <w:szCs w:val="24"/>
        </w:rPr>
      </w:pPr>
    </w:p>
    <w:p w:rsidR="00DA62C2" w:rsidRDefault="005D606B" w:rsidP="00485AFD">
      <w:pPr>
        <w:keepLines w:val="0"/>
        <w:spacing w:line="240" w:lineRule="auto"/>
        <w:ind w:firstLine="851"/>
        <w:rPr>
          <w:sz w:val="24"/>
          <w:szCs w:val="24"/>
        </w:rPr>
      </w:pPr>
      <w:r w:rsidRPr="004B5F05">
        <w:rPr>
          <w:sz w:val="24"/>
          <w:szCs w:val="24"/>
        </w:rPr>
        <w:lastRenderedPageBreak/>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4B5F05">
        <w:rPr>
          <w:b/>
          <w:i/>
          <w:sz w:val="24"/>
          <w:szCs w:val="24"/>
        </w:rPr>
        <w:t xml:space="preserve"> </w:t>
      </w:r>
      <w:r w:rsidRPr="004B5F05">
        <w:rPr>
          <w:sz w:val="24"/>
          <w:szCs w:val="24"/>
        </w:rPr>
        <w:t>2003 года №608-КЗ</w:t>
      </w:r>
      <w:r w:rsidRPr="004B5F05">
        <w:rPr>
          <w:b/>
          <w:i/>
          <w:sz w:val="24"/>
          <w:szCs w:val="24"/>
        </w:rPr>
        <w:t xml:space="preserve"> </w:t>
      </w:r>
      <w:r w:rsidRPr="004B5F05">
        <w:rPr>
          <w:sz w:val="24"/>
          <w:szCs w:val="24"/>
        </w:rPr>
        <w:t>«Об административных правонарушениях».</w:t>
      </w:r>
    </w:p>
    <w:p w:rsidR="00DA62C2" w:rsidRDefault="00DA62C2">
      <w:pPr>
        <w:keepLines w:val="0"/>
        <w:overflowPunct/>
        <w:autoSpaceDE/>
        <w:autoSpaceDN/>
        <w:adjustRightInd/>
        <w:spacing w:line="240" w:lineRule="auto"/>
        <w:ind w:firstLine="0"/>
        <w:jc w:val="left"/>
        <w:rPr>
          <w:sz w:val="24"/>
          <w:szCs w:val="24"/>
        </w:rPr>
      </w:pPr>
      <w:r>
        <w:rPr>
          <w:sz w:val="24"/>
          <w:szCs w:val="24"/>
        </w:rPr>
        <w:br w:type="page"/>
      </w:r>
    </w:p>
    <w:p w:rsidR="004F5189" w:rsidRPr="00F05464" w:rsidRDefault="004F5189" w:rsidP="00485AFD">
      <w:pPr>
        <w:keepLines w:val="0"/>
        <w:shd w:val="clear" w:color="auto" w:fill="FFFFFF"/>
        <w:tabs>
          <w:tab w:val="left" w:pos="-5387"/>
        </w:tabs>
        <w:spacing w:line="240" w:lineRule="auto"/>
        <w:ind w:firstLine="425"/>
        <w:rPr>
          <w:sz w:val="24"/>
          <w:szCs w:val="24"/>
        </w:rPr>
      </w:pPr>
      <w:r w:rsidRPr="00F05464">
        <w:rPr>
          <w:bCs/>
          <w:sz w:val="24"/>
          <w:szCs w:val="24"/>
        </w:rPr>
        <w:lastRenderedPageBreak/>
        <w:t xml:space="preserve">ЧАСТЬ </w:t>
      </w:r>
      <w:r w:rsidRPr="00F05464">
        <w:rPr>
          <w:bCs/>
          <w:sz w:val="24"/>
          <w:szCs w:val="24"/>
          <w:lang w:val="en-US"/>
        </w:rPr>
        <w:t>II</w:t>
      </w:r>
      <w:r w:rsidRPr="00F05464">
        <w:rPr>
          <w:bCs/>
          <w:sz w:val="24"/>
          <w:szCs w:val="24"/>
        </w:rPr>
        <w:t>. КАРТА</w:t>
      </w:r>
      <w:r w:rsidR="00084060" w:rsidRPr="00F05464">
        <w:rPr>
          <w:bCs/>
          <w:sz w:val="24"/>
          <w:szCs w:val="24"/>
        </w:rPr>
        <w:t>(Ы)</w:t>
      </w:r>
      <w:r w:rsidRPr="00F05464">
        <w:rPr>
          <w:bCs/>
          <w:sz w:val="24"/>
          <w:szCs w:val="24"/>
        </w:rPr>
        <w:t xml:space="preserve"> ГРАДОСТРОИТЕЛЬНОГО ЗОНИРОВАНИЯ</w:t>
      </w:r>
      <w:r w:rsidR="00084060" w:rsidRPr="00F05464">
        <w:rPr>
          <w:bCs/>
          <w:sz w:val="24"/>
          <w:szCs w:val="24"/>
        </w:rPr>
        <w:t>,</w:t>
      </w:r>
      <w:r w:rsidRPr="00F05464">
        <w:rPr>
          <w:bCs/>
          <w:sz w:val="24"/>
          <w:szCs w:val="24"/>
        </w:rPr>
        <w:t xml:space="preserve"> КАРТ</w:t>
      </w:r>
      <w:r w:rsidR="00084060" w:rsidRPr="00F05464">
        <w:rPr>
          <w:bCs/>
          <w:sz w:val="24"/>
          <w:szCs w:val="24"/>
        </w:rPr>
        <w:t>А(</w:t>
      </w:r>
      <w:r w:rsidRPr="00F05464">
        <w:rPr>
          <w:bCs/>
          <w:sz w:val="24"/>
          <w:szCs w:val="24"/>
        </w:rPr>
        <w:t>Ы</w:t>
      </w:r>
      <w:r w:rsidR="00084060" w:rsidRPr="00F05464">
        <w:rPr>
          <w:bCs/>
          <w:sz w:val="24"/>
          <w:szCs w:val="24"/>
        </w:rPr>
        <w:t>)</w:t>
      </w:r>
      <w:r w:rsidRPr="00F05464">
        <w:rPr>
          <w:bCs/>
          <w:sz w:val="24"/>
          <w:szCs w:val="24"/>
        </w:rPr>
        <w:t xml:space="preserve"> ЗОН С ОСОБЫМИ УСЛОВИЯМИ ИСПОЛЬЗОВАНИЯ ТЕРРИТОРИИ (совмещено на одной карте)</w:t>
      </w:r>
    </w:p>
    <w:p w:rsidR="004F5189" w:rsidRPr="00F05464" w:rsidRDefault="004F5189" w:rsidP="00485AFD">
      <w:pPr>
        <w:keepLines w:val="0"/>
        <w:shd w:val="clear" w:color="auto" w:fill="FFFFFF"/>
        <w:tabs>
          <w:tab w:val="left" w:pos="-5387"/>
        </w:tabs>
        <w:spacing w:line="240" w:lineRule="auto"/>
        <w:ind w:firstLine="425"/>
        <w:rPr>
          <w:bCs/>
          <w:sz w:val="24"/>
          <w:szCs w:val="24"/>
        </w:rPr>
      </w:pPr>
    </w:p>
    <w:p w:rsidR="00DA62C2" w:rsidRDefault="004F5189" w:rsidP="00485AFD">
      <w:pPr>
        <w:keepLines w:val="0"/>
        <w:shd w:val="clear" w:color="auto" w:fill="FFFFFF"/>
        <w:tabs>
          <w:tab w:val="left" w:pos="-5387"/>
        </w:tabs>
        <w:spacing w:line="240" w:lineRule="auto"/>
        <w:ind w:firstLine="851"/>
        <w:rPr>
          <w:bCs/>
          <w:sz w:val="24"/>
          <w:szCs w:val="24"/>
        </w:rPr>
      </w:pPr>
      <w:r w:rsidRPr="00F05464">
        <w:rPr>
          <w:bCs/>
          <w:sz w:val="24"/>
          <w:szCs w:val="24"/>
        </w:rPr>
        <w:t>Статья 3</w:t>
      </w:r>
      <w:r w:rsidR="00DA62C2">
        <w:rPr>
          <w:bCs/>
          <w:sz w:val="24"/>
          <w:szCs w:val="24"/>
        </w:rPr>
        <w:t>2</w:t>
      </w:r>
      <w:r w:rsidRPr="00F05464">
        <w:rPr>
          <w:bCs/>
          <w:sz w:val="24"/>
          <w:szCs w:val="24"/>
        </w:rPr>
        <w:t>. Карта</w:t>
      </w:r>
      <w:r w:rsidR="00084060" w:rsidRPr="00F05464">
        <w:rPr>
          <w:bCs/>
          <w:sz w:val="24"/>
          <w:szCs w:val="24"/>
        </w:rPr>
        <w:t>(ы)</w:t>
      </w:r>
      <w:r w:rsidRPr="00F05464">
        <w:rPr>
          <w:bCs/>
          <w:sz w:val="24"/>
          <w:szCs w:val="24"/>
        </w:rPr>
        <w:t xml:space="preserve"> градостроительного зонирования территории </w:t>
      </w:r>
      <w:proofErr w:type="spellStart"/>
      <w:r w:rsidR="003034A7" w:rsidRPr="00F05464">
        <w:rPr>
          <w:bCs/>
          <w:sz w:val="24"/>
          <w:szCs w:val="24"/>
        </w:rPr>
        <w:t>Куринск</w:t>
      </w:r>
      <w:r w:rsidR="00DE01A7" w:rsidRPr="00F05464">
        <w:rPr>
          <w:bCs/>
          <w:sz w:val="24"/>
          <w:szCs w:val="24"/>
        </w:rPr>
        <w:t>ого</w:t>
      </w:r>
      <w:proofErr w:type="spellEnd"/>
      <w:r w:rsidRPr="00F05464">
        <w:rPr>
          <w:bCs/>
          <w:sz w:val="24"/>
          <w:szCs w:val="24"/>
        </w:rPr>
        <w:t xml:space="preserve"> сельского поселения </w:t>
      </w:r>
      <w:r w:rsidR="003034A7" w:rsidRPr="00F05464">
        <w:rPr>
          <w:bCs/>
          <w:sz w:val="24"/>
          <w:szCs w:val="24"/>
        </w:rPr>
        <w:t>Апшерон</w:t>
      </w:r>
      <w:r w:rsidR="00DE01A7" w:rsidRPr="00F05464">
        <w:rPr>
          <w:bCs/>
          <w:sz w:val="24"/>
          <w:szCs w:val="24"/>
        </w:rPr>
        <w:t>ского</w:t>
      </w:r>
      <w:r w:rsidR="00084060" w:rsidRPr="00F05464">
        <w:rPr>
          <w:bCs/>
          <w:sz w:val="24"/>
          <w:szCs w:val="24"/>
        </w:rPr>
        <w:t xml:space="preserve"> района, к</w:t>
      </w:r>
      <w:r w:rsidRPr="00F05464">
        <w:rPr>
          <w:bCs/>
          <w:sz w:val="24"/>
          <w:szCs w:val="24"/>
        </w:rPr>
        <w:t>арт</w:t>
      </w:r>
      <w:r w:rsidR="00084060" w:rsidRPr="00F05464">
        <w:rPr>
          <w:bCs/>
          <w:sz w:val="24"/>
          <w:szCs w:val="24"/>
        </w:rPr>
        <w:t>а(</w:t>
      </w:r>
      <w:r w:rsidRPr="00F05464">
        <w:rPr>
          <w:bCs/>
          <w:sz w:val="24"/>
          <w:szCs w:val="24"/>
        </w:rPr>
        <w:t>ы</w:t>
      </w:r>
      <w:r w:rsidR="00084060" w:rsidRPr="00F05464">
        <w:rPr>
          <w:bCs/>
          <w:sz w:val="24"/>
          <w:szCs w:val="24"/>
        </w:rPr>
        <w:t>)</w:t>
      </w:r>
      <w:r w:rsidRPr="00F05464">
        <w:rPr>
          <w:bCs/>
          <w:sz w:val="24"/>
          <w:szCs w:val="24"/>
        </w:rPr>
        <w:t xml:space="preserve"> зон с особыми условиями использования территории</w:t>
      </w:r>
      <w:r w:rsidR="00084060" w:rsidRPr="00F05464">
        <w:rPr>
          <w:bCs/>
          <w:sz w:val="24"/>
          <w:szCs w:val="24"/>
        </w:rPr>
        <w:t>(совмещено на одной карте)</w:t>
      </w:r>
    </w:p>
    <w:p w:rsidR="00DA62C2" w:rsidRDefault="00DA62C2">
      <w:pPr>
        <w:keepLines w:val="0"/>
        <w:overflowPunct/>
        <w:autoSpaceDE/>
        <w:autoSpaceDN/>
        <w:adjustRightInd/>
        <w:spacing w:line="240" w:lineRule="auto"/>
        <w:ind w:firstLine="0"/>
        <w:jc w:val="left"/>
        <w:rPr>
          <w:bCs/>
          <w:sz w:val="24"/>
          <w:szCs w:val="24"/>
        </w:rPr>
      </w:pPr>
      <w:r>
        <w:rPr>
          <w:bCs/>
          <w:sz w:val="24"/>
          <w:szCs w:val="24"/>
        </w:rPr>
        <w:br w:type="page"/>
      </w:r>
    </w:p>
    <w:p w:rsidR="004F5189" w:rsidRPr="00F05464" w:rsidRDefault="004F5189" w:rsidP="00485AFD">
      <w:pPr>
        <w:keepLines w:val="0"/>
        <w:shd w:val="clear" w:color="auto" w:fill="FFFFFF"/>
        <w:tabs>
          <w:tab w:val="left" w:pos="-5387"/>
          <w:tab w:val="left" w:pos="851"/>
        </w:tabs>
        <w:spacing w:line="240" w:lineRule="auto"/>
        <w:ind w:firstLine="425"/>
        <w:jc w:val="center"/>
        <w:rPr>
          <w:bCs/>
          <w:sz w:val="24"/>
          <w:szCs w:val="24"/>
        </w:rPr>
      </w:pPr>
      <w:r w:rsidRPr="00F05464">
        <w:rPr>
          <w:bCs/>
          <w:sz w:val="24"/>
          <w:szCs w:val="24"/>
        </w:rPr>
        <w:lastRenderedPageBreak/>
        <w:t xml:space="preserve">ЧАСТЬ </w:t>
      </w:r>
      <w:r w:rsidRPr="00F05464">
        <w:rPr>
          <w:bCs/>
          <w:sz w:val="24"/>
          <w:szCs w:val="24"/>
          <w:lang w:val="en-US"/>
        </w:rPr>
        <w:t>III</w:t>
      </w:r>
      <w:r w:rsidRPr="00F05464">
        <w:rPr>
          <w:bCs/>
          <w:sz w:val="24"/>
          <w:szCs w:val="24"/>
        </w:rPr>
        <w:t>. ГРАДОСТРОИТЕЛЬНЫЕ РЕГЛАМЕНТЫ</w:t>
      </w:r>
    </w:p>
    <w:p w:rsidR="004F5189" w:rsidRPr="00F05464" w:rsidRDefault="004F5189" w:rsidP="00485AFD">
      <w:pPr>
        <w:keepLines w:val="0"/>
        <w:shd w:val="clear" w:color="auto" w:fill="FFFFFF"/>
        <w:tabs>
          <w:tab w:val="left" w:pos="-5387"/>
        </w:tabs>
        <w:spacing w:line="240" w:lineRule="auto"/>
        <w:ind w:firstLine="425"/>
        <w:rPr>
          <w:bCs/>
          <w:sz w:val="24"/>
          <w:szCs w:val="24"/>
        </w:rPr>
      </w:pPr>
    </w:p>
    <w:p w:rsidR="004F5189" w:rsidRPr="00F05464" w:rsidRDefault="004F5189" w:rsidP="00485AFD">
      <w:pPr>
        <w:keepLines w:val="0"/>
        <w:spacing w:line="240" w:lineRule="auto"/>
        <w:ind w:firstLine="851"/>
        <w:jc w:val="center"/>
        <w:rPr>
          <w:bCs/>
          <w:sz w:val="24"/>
          <w:szCs w:val="24"/>
          <w:u w:val="single"/>
        </w:rPr>
      </w:pPr>
      <w:r w:rsidRPr="00F05464">
        <w:rPr>
          <w:bCs/>
          <w:sz w:val="24"/>
          <w:szCs w:val="24"/>
          <w:u w:val="single"/>
        </w:rPr>
        <w:t>«Правила землепользования и застройки</w:t>
      </w:r>
      <w:r w:rsidR="00DF4561" w:rsidRPr="00F05464">
        <w:rPr>
          <w:bCs/>
          <w:sz w:val="24"/>
          <w:szCs w:val="24"/>
          <w:u w:val="single"/>
        </w:rPr>
        <w:t xml:space="preserve"> </w:t>
      </w:r>
      <w:proofErr w:type="spellStart"/>
      <w:r w:rsidR="003034A7" w:rsidRPr="00F05464">
        <w:rPr>
          <w:bCs/>
          <w:sz w:val="24"/>
          <w:szCs w:val="24"/>
          <w:u w:val="single"/>
        </w:rPr>
        <w:t>Куринск</w:t>
      </w:r>
      <w:r w:rsidR="00DE01A7" w:rsidRPr="00F05464">
        <w:rPr>
          <w:bCs/>
          <w:sz w:val="24"/>
          <w:szCs w:val="24"/>
          <w:u w:val="single"/>
        </w:rPr>
        <w:t>ого</w:t>
      </w:r>
      <w:proofErr w:type="spellEnd"/>
      <w:r w:rsidRPr="00F05464">
        <w:rPr>
          <w:bCs/>
          <w:sz w:val="24"/>
          <w:szCs w:val="24"/>
          <w:u w:val="single"/>
        </w:rPr>
        <w:t xml:space="preserve"> сельского поселения </w:t>
      </w:r>
      <w:r w:rsidR="003034A7" w:rsidRPr="00F05464">
        <w:rPr>
          <w:bCs/>
          <w:sz w:val="24"/>
          <w:szCs w:val="24"/>
          <w:u w:val="single"/>
        </w:rPr>
        <w:t>Апшерон</w:t>
      </w:r>
      <w:r w:rsidR="00DE01A7" w:rsidRPr="00F05464">
        <w:rPr>
          <w:bCs/>
          <w:sz w:val="24"/>
          <w:szCs w:val="24"/>
          <w:u w:val="single"/>
        </w:rPr>
        <w:t>ского</w:t>
      </w:r>
      <w:r w:rsidRPr="00F05464">
        <w:rPr>
          <w:bCs/>
          <w:sz w:val="24"/>
          <w:szCs w:val="24"/>
          <w:u w:val="single"/>
        </w:rPr>
        <w:t xml:space="preserve"> района </w:t>
      </w:r>
    </w:p>
    <w:p w:rsidR="00A547CD" w:rsidRPr="00F05464" w:rsidRDefault="00A547CD" w:rsidP="00485AFD">
      <w:pPr>
        <w:keepLines w:val="0"/>
        <w:spacing w:line="240" w:lineRule="auto"/>
        <w:ind w:firstLine="851"/>
        <w:jc w:val="center"/>
        <w:rPr>
          <w:bCs/>
          <w:sz w:val="24"/>
          <w:szCs w:val="24"/>
          <w:u w:val="single"/>
        </w:rPr>
      </w:pPr>
    </w:p>
    <w:p w:rsidR="00DE01A7" w:rsidRPr="00F05464" w:rsidRDefault="00DE01A7" w:rsidP="00485AFD">
      <w:pPr>
        <w:keepLines w:val="0"/>
        <w:spacing w:line="240" w:lineRule="auto"/>
        <w:ind w:firstLine="540"/>
        <w:rPr>
          <w:bCs/>
          <w:sz w:val="24"/>
          <w:szCs w:val="24"/>
        </w:rPr>
      </w:pPr>
      <w:r w:rsidRPr="00F05464">
        <w:rPr>
          <w:bCs/>
          <w:sz w:val="24"/>
          <w:szCs w:val="24"/>
        </w:rPr>
        <w:t>Статья 3</w:t>
      </w:r>
      <w:r w:rsidR="00DA62C2">
        <w:rPr>
          <w:bCs/>
          <w:sz w:val="24"/>
          <w:szCs w:val="24"/>
        </w:rPr>
        <w:t>3</w:t>
      </w:r>
      <w:r w:rsidRPr="00F05464">
        <w:rPr>
          <w:bCs/>
          <w:sz w:val="24"/>
          <w:szCs w:val="24"/>
        </w:rPr>
        <w:t xml:space="preserve">. Виды территориальных зон, выделенных на карте градостроительного зонирования территории </w:t>
      </w:r>
      <w:proofErr w:type="spellStart"/>
      <w:r w:rsidR="003034A7" w:rsidRPr="00F05464">
        <w:rPr>
          <w:bCs/>
          <w:sz w:val="24"/>
          <w:szCs w:val="24"/>
        </w:rPr>
        <w:t>Куринск</w:t>
      </w:r>
      <w:r w:rsidRPr="00F05464">
        <w:rPr>
          <w:bCs/>
          <w:sz w:val="24"/>
          <w:szCs w:val="24"/>
        </w:rPr>
        <w:t>ого</w:t>
      </w:r>
      <w:proofErr w:type="spellEnd"/>
      <w:r w:rsidRPr="00F05464">
        <w:rPr>
          <w:bCs/>
          <w:sz w:val="24"/>
          <w:szCs w:val="24"/>
        </w:rPr>
        <w:t xml:space="preserve"> сельского поселения </w:t>
      </w:r>
    </w:p>
    <w:p w:rsidR="00DE01A7" w:rsidRPr="00F05464" w:rsidRDefault="00DE01A7" w:rsidP="00485AFD">
      <w:pPr>
        <w:keepLines w:val="0"/>
        <w:spacing w:line="240" w:lineRule="auto"/>
        <w:ind w:firstLine="540"/>
        <w:rPr>
          <w:bCs/>
          <w:sz w:val="24"/>
          <w:szCs w:val="24"/>
        </w:rPr>
      </w:pPr>
    </w:p>
    <w:p w:rsidR="00DE01A7" w:rsidRPr="00F05464" w:rsidRDefault="00DE01A7" w:rsidP="00485AFD">
      <w:pPr>
        <w:keepLines w:val="0"/>
        <w:spacing w:line="240" w:lineRule="auto"/>
        <w:rPr>
          <w:sz w:val="24"/>
          <w:szCs w:val="24"/>
        </w:rPr>
      </w:pPr>
      <w:r w:rsidRPr="00F05464">
        <w:rPr>
          <w:sz w:val="24"/>
          <w:szCs w:val="24"/>
        </w:rPr>
        <w:t xml:space="preserve">Настоящими Правилами устанавливаются следующие виды территориальных зон на территории </w:t>
      </w:r>
      <w:proofErr w:type="spellStart"/>
      <w:r w:rsidR="003034A7" w:rsidRPr="00F05464">
        <w:rPr>
          <w:bCs/>
          <w:sz w:val="24"/>
          <w:szCs w:val="24"/>
        </w:rPr>
        <w:t>Куринск</w:t>
      </w:r>
      <w:r w:rsidRPr="00F05464">
        <w:rPr>
          <w:bCs/>
          <w:sz w:val="24"/>
          <w:szCs w:val="24"/>
        </w:rPr>
        <w:t>ого</w:t>
      </w:r>
      <w:proofErr w:type="spellEnd"/>
      <w:r w:rsidRPr="00F05464">
        <w:rPr>
          <w:bCs/>
          <w:sz w:val="24"/>
          <w:szCs w:val="24"/>
        </w:rPr>
        <w:t xml:space="preserve"> сельского поселения</w:t>
      </w:r>
      <w:r w:rsidRPr="00F05464">
        <w:rPr>
          <w:sz w:val="24"/>
          <w:szCs w:val="24"/>
        </w:rPr>
        <w:t xml:space="preserve">: </w:t>
      </w:r>
    </w:p>
    <w:tbl>
      <w:tblPr>
        <w:tblW w:w="0" w:type="auto"/>
        <w:tblInd w:w="108" w:type="dxa"/>
        <w:tblLayout w:type="fixed"/>
        <w:tblLook w:val="0000" w:firstRow="0" w:lastRow="0" w:firstColumn="0" w:lastColumn="0" w:noHBand="0" w:noVBand="0"/>
      </w:tblPr>
      <w:tblGrid>
        <w:gridCol w:w="1701"/>
        <w:gridCol w:w="7938"/>
      </w:tblGrid>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0"/>
              <w:jc w:val="center"/>
              <w:rPr>
                <w:rFonts w:eastAsia="SimSun"/>
                <w:sz w:val="24"/>
                <w:szCs w:val="24"/>
                <w:lang w:eastAsia="zh-CN"/>
              </w:rPr>
            </w:pPr>
            <w:r w:rsidRPr="00F05464">
              <w:rPr>
                <w:rFonts w:eastAsia="SimSun"/>
                <w:sz w:val="24"/>
                <w:szCs w:val="24"/>
                <w:lang w:eastAsia="zh-CN"/>
              </w:rPr>
              <w:t xml:space="preserve">Кодовые обозначения </w:t>
            </w:r>
            <w:proofErr w:type="spellStart"/>
            <w:r w:rsidRPr="00F05464">
              <w:rPr>
                <w:rFonts w:eastAsia="SimSun"/>
                <w:sz w:val="24"/>
                <w:szCs w:val="24"/>
                <w:lang w:eastAsia="zh-CN"/>
              </w:rPr>
              <w:t>территориаль-ных</w:t>
            </w:r>
            <w:proofErr w:type="spellEnd"/>
            <w:r w:rsidRPr="00F05464">
              <w:rPr>
                <w:rFonts w:eastAsia="SimSun"/>
                <w:sz w:val="24"/>
                <w:szCs w:val="24"/>
                <w:lang w:eastAsia="zh-CN"/>
              </w:rPr>
              <w:t xml:space="preserve">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Наименование территориальных зон</w:t>
            </w:r>
          </w:p>
        </w:tc>
      </w:tr>
      <w:tr w:rsidR="00F05464" w:rsidRPr="00F05464" w:rsidTr="00DF085A">
        <w:trPr>
          <w:cantSplit/>
        </w:trPr>
        <w:tc>
          <w:tcPr>
            <w:tcW w:w="1701" w:type="dxa"/>
            <w:tcBorders>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caps/>
                <w:sz w:val="24"/>
                <w:szCs w:val="24"/>
              </w:rPr>
            </w:pPr>
            <w:r w:rsidRPr="00F05464">
              <w:rPr>
                <w:caps/>
                <w:sz w:val="24"/>
                <w:szCs w:val="24"/>
              </w:rPr>
              <w:t>Жилые зоны:</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Ж – 1А</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r w:rsidRPr="00F05464">
              <w:rPr>
                <w:rFonts w:eastAsia="SimSun"/>
                <w:sz w:val="24"/>
                <w:szCs w:val="24"/>
                <w:lang w:eastAsia="zh-CN"/>
              </w:rPr>
              <w:t>Зона застройки индивидуальными жилыми домами</w:t>
            </w:r>
            <w:r w:rsidRPr="00F05464">
              <w:rPr>
                <w:rFonts w:eastAsia="SimSun"/>
                <w:bCs/>
                <w:sz w:val="24"/>
                <w:szCs w:val="24"/>
                <w:lang w:eastAsia="zh-CN"/>
              </w:rPr>
              <w:t>;</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застройки индивидуальными жилыми домами с содержанием домашнего скота  и птицы;</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caps/>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center"/>
              <w:rPr>
                <w:rFonts w:eastAsia="SimSun"/>
                <w:caps/>
                <w:sz w:val="24"/>
                <w:szCs w:val="24"/>
                <w:lang w:eastAsia="zh-CN"/>
              </w:rPr>
            </w:pPr>
            <w:r w:rsidRPr="00F05464">
              <w:rPr>
                <w:rFonts w:eastAsia="SimSun"/>
                <w:caps/>
                <w:sz w:val="24"/>
                <w:szCs w:val="24"/>
                <w:lang w:eastAsia="zh-CN"/>
              </w:rPr>
              <w:t>ОБЩЕСТВЕННО- ДЕЛОВЫЕ ЗОНЫ:</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Центральная зона делового, общественного и коммерческого</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назначения;</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делового, общественного и коммерческого назначения</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местного значения;</w:t>
            </w:r>
          </w:p>
        </w:tc>
      </w:tr>
      <w:tr w:rsidR="00F05464" w:rsidRPr="00F05464" w:rsidTr="00DF085A">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F83"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 xml:space="preserve">Зона обслуживания и деловой активности при транспортных </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коридорах и узлах;</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СПЕЦИАЛЬНЫЕ ОБСЛУЖИВАЮЩИЕ И ДЕЛОВЫЕ ЗОНЫ ДЛЯ ОБЪЕКТОВ С БОЛЬШИМИ ЗЕМЕЛЬНЫМИ УЧАСТКАМИ</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ТОД-1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left"/>
              <w:rPr>
                <w:rFonts w:eastAsia="SimSun"/>
                <w:sz w:val="24"/>
                <w:szCs w:val="24"/>
                <w:lang w:eastAsia="zh-CN"/>
              </w:rPr>
            </w:pPr>
            <w:r w:rsidRPr="00F05464">
              <w:rPr>
                <w:rFonts w:eastAsia="SimSun"/>
                <w:sz w:val="24"/>
                <w:szCs w:val="24"/>
                <w:lang w:eastAsia="zh-CN"/>
              </w:rPr>
              <w:t>Зона объектов здравоохранения;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ТОД-2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left"/>
              <w:rPr>
                <w:rFonts w:eastAsia="SimSun"/>
                <w:sz w:val="24"/>
                <w:szCs w:val="24"/>
                <w:lang w:eastAsia="zh-CN"/>
              </w:rPr>
            </w:pPr>
            <w:r w:rsidRPr="00F05464">
              <w:rPr>
                <w:rFonts w:eastAsia="SimSun"/>
                <w:sz w:val="24"/>
                <w:szCs w:val="24"/>
                <w:lang w:eastAsia="zh-CN"/>
              </w:rPr>
              <w:t>Зона объектов образования и научных комплексов;</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ТОД-3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left"/>
              <w:rPr>
                <w:rFonts w:eastAsia="SimSun"/>
                <w:sz w:val="24"/>
                <w:szCs w:val="24"/>
                <w:lang w:eastAsia="zh-CN"/>
              </w:rPr>
            </w:pPr>
            <w:r w:rsidRPr="00F05464">
              <w:rPr>
                <w:rFonts w:eastAsia="SimSun"/>
                <w:sz w:val="24"/>
                <w:szCs w:val="24"/>
                <w:lang w:eastAsia="zh-CN"/>
              </w:rPr>
              <w:t>Зона  объектов религиозного назначения и мемориальных комплексов</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center"/>
              <w:rPr>
                <w:rFonts w:eastAsia="SimSun"/>
                <w:bCs/>
                <w:caps/>
                <w:sz w:val="24"/>
                <w:szCs w:val="24"/>
                <w:lang w:eastAsia="zh-CN"/>
              </w:rPr>
            </w:pPr>
            <w:r w:rsidRPr="00F05464">
              <w:rPr>
                <w:rFonts w:eastAsia="SimSun"/>
                <w:bCs/>
                <w:caps/>
                <w:sz w:val="24"/>
                <w:szCs w:val="24"/>
                <w:lang w:eastAsia="zh-CN"/>
              </w:rPr>
              <w:t xml:space="preserve">Производственные зоны: </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r w:rsidRPr="00F05464">
              <w:rPr>
                <w:rFonts w:eastAsia="SimSun"/>
                <w:bCs/>
                <w:sz w:val="24"/>
                <w:szCs w:val="24"/>
                <w:lang w:eastAsia="zh-CN"/>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F83"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bCs/>
                <w:sz w:val="24"/>
                <w:szCs w:val="24"/>
                <w:lang w:eastAsia="zh-CN"/>
              </w:rPr>
              <w:t xml:space="preserve">Зона предприятий, производств и объектов </w:t>
            </w:r>
            <w:r w:rsidRPr="00F05464">
              <w:rPr>
                <w:rFonts w:eastAsia="SimSun"/>
                <w:bCs/>
                <w:sz w:val="24"/>
                <w:szCs w:val="24"/>
                <w:lang w:val="en-US" w:eastAsia="zh-CN"/>
              </w:rPr>
              <w:t>I</w:t>
            </w:r>
            <w:r w:rsidRPr="00F05464">
              <w:rPr>
                <w:rFonts w:eastAsia="SimSun"/>
                <w:sz w:val="24"/>
                <w:szCs w:val="24"/>
                <w:lang w:val="en-US" w:eastAsia="zh-CN"/>
              </w:rPr>
              <w:t>V</w:t>
            </w:r>
            <w:r w:rsidRPr="00F05464">
              <w:rPr>
                <w:rFonts w:eastAsia="SimSun"/>
                <w:sz w:val="24"/>
                <w:szCs w:val="24"/>
                <w:lang w:eastAsia="zh-CN"/>
              </w:rPr>
              <w:t xml:space="preserve"> класса </w:t>
            </w:r>
            <w:r w:rsidRPr="00F05464">
              <w:rPr>
                <w:rFonts w:eastAsia="SimSun"/>
                <w:bCs/>
                <w:sz w:val="24"/>
                <w:szCs w:val="24"/>
                <w:lang w:eastAsia="zh-CN"/>
              </w:rPr>
              <w:t>опасности</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СЗЗ-100 м;</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r w:rsidRPr="00F05464">
              <w:rPr>
                <w:rFonts w:eastAsia="SimSun"/>
                <w:bCs/>
                <w:sz w:val="24"/>
                <w:szCs w:val="24"/>
                <w:lang w:eastAsia="zh-CN"/>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F83"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bCs/>
                <w:sz w:val="24"/>
                <w:szCs w:val="24"/>
                <w:lang w:eastAsia="zh-CN"/>
              </w:rPr>
              <w:t xml:space="preserve">Зона предприятий, производств и объектов </w:t>
            </w:r>
            <w:r w:rsidRPr="00F05464">
              <w:rPr>
                <w:rFonts w:eastAsia="SimSun"/>
                <w:sz w:val="24"/>
                <w:szCs w:val="24"/>
                <w:lang w:val="en-US" w:eastAsia="zh-CN"/>
              </w:rPr>
              <w:t>V</w:t>
            </w:r>
            <w:r w:rsidRPr="00F05464">
              <w:rPr>
                <w:rFonts w:eastAsia="SimSun"/>
                <w:sz w:val="24"/>
                <w:szCs w:val="24"/>
                <w:lang w:eastAsia="zh-CN"/>
              </w:rPr>
              <w:t xml:space="preserve"> класса </w:t>
            </w:r>
            <w:r w:rsidRPr="00F05464">
              <w:rPr>
                <w:rFonts w:eastAsia="SimSun"/>
                <w:bCs/>
                <w:sz w:val="24"/>
                <w:szCs w:val="24"/>
                <w:lang w:eastAsia="zh-CN"/>
              </w:rPr>
              <w:t>опасности</w:t>
            </w:r>
          </w:p>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СЗЗ-50 м;</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center"/>
              <w:rPr>
                <w:rFonts w:eastAsia="SimSun"/>
                <w:bCs/>
                <w:caps/>
                <w:sz w:val="24"/>
                <w:szCs w:val="24"/>
                <w:lang w:eastAsia="zh-CN"/>
              </w:rPr>
            </w:pPr>
            <w:r w:rsidRPr="00F05464">
              <w:rPr>
                <w:rFonts w:eastAsia="SimSun"/>
                <w:bCs/>
                <w:caps/>
                <w:sz w:val="24"/>
                <w:szCs w:val="24"/>
                <w:lang w:eastAsia="zh-CN"/>
              </w:rPr>
              <w:t>Зоны инженерной и транспортной инфраструктур:</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r w:rsidRPr="00F05464">
              <w:rPr>
                <w:rFonts w:eastAsia="SimSun"/>
                <w:bCs/>
                <w:sz w:val="24"/>
                <w:szCs w:val="24"/>
                <w:lang w:eastAsia="zh-CN"/>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r w:rsidRPr="00F05464">
              <w:rPr>
                <w:rFonts w:eastAsia="SimSun"/>
                <w:bCs/>
                <w:sz w:val="24"/>
                <w:szCs w:val="24"/>
                <w:lang w:eastAsia="zh-CN"/>
              </w:rPr>
              <w:t>Зона инженерной инфраструктуры;</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r w:rsidRPr="00F05464">
              <w:rPr>
                <w:rFonts w:eastAsia="SimSun"/>
                <w:bCs/>
                <w:sz w:val="24"/>
                <w:szCs w:val="24"/>
                <w:lang w:eastAsia="zh-CN"/>
              </w:rPr>
              <w:t>Зона транспортной инфраструктуры.</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center"/>
              <w:rPr>
                <w:rFonts w:eastAsia="SimSun"/>
                <w:bCs/>
                <w:caps/>
                <w:sz w:val="24"/>
                <w:szCs w:val="24"/>
                <w:lang w:eastAsia="zh-CN"/>
              </w:rPr>
            </w:pPr>
            <w:r w:rsidRPr="00F05464">
              <w:rPr>
                <w:rFonts w:eastAsia="SimSun"/>
                <w:bCs/>
                <w:caps/>
                <w:sz w:val="24"/>
                <w:szCs w:val="24"/>
                <w:lang w:eastAsia="zh-CN"/>
              </w:rPr>
              <w:t>Зоны сельскохозяйственного использования: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 xml:space="preserve">Зона сельскохозяйственных угодий; </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caps/>
                <w:sz w:val="24"/>
                <w:szCs w:val="24"/>
                <w:lang w:eastAsia="zh-CN"/>
              </w:rPr>
            </w:pPr>
            <w:r w:rsidRPr="00F05464">
              <w:rPr>
                <w:rFonts w:eastAsia="SimSun"/>
                <w:bCs/>
                <w:caps/>
                <w:sz w:val="24"/>
                <w:szCs w:val="24"/>
                <w:lang w:eastAsia="zh-CN"/>
              </w:rPr>
              <w:t>Зоны рекреационного назначения: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Р-К</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A26CB6"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объектов санаторно-курортного назначения.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Р-О</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озелененных пространств рекреационного назначения.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284"/>
              <w:jc w:val="center"/>
              <w:rPr>
                <w:rFonts w:eastAsia="SimSun"/>
                <w:sz w:val="24"/>
                <w:szCs w:val="24"/>
                <w:lang w:eastAsia="zh-CN"/>
              </w:rPr>
            </w:pPr>
            <w:r w:rsidRPr="00F05464">
              <w:rPr>
                <w:rFonts w:eastAsia="SimSun"/>
                <w:sz w:val="24"/>
                <w:szCs w:val="24"/>
                <w:lang w:eastAsia="zh-CN"/>
              </w:rPr>
              <w:t>Р-ТОС</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объектов туризма, отдыха и спорта.</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caps/>
                <w:sz w:val="24"/>
                <w:szCs w:val="24"/>
                <w:lang w:eastAsia="zh-CN"/>
              </w:rPr>
            </w:pPr>
            <w:r w:rsidRPr="00F05464">
              <w:rPr>
                <w:rFonts w:eastAsia="SimSun"/>
                <w:caps/>
                <w:sz w:val="24"/>
                <w:szCs w:val="24"/>
                <w:lang w:eastAsia="zh-CN"/>
              </w:rPr>
              <w:t>Зоны специального назначения:</w:t>
            </w:r>
          </w:p>
        </w:tc>
      </w:tr>
      <w:tr w:rsidR="00F05464" w:rsidRPr="00F05464" w:rsidTr="00DF085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sz w:val="24"/>
                <w:szCs w:val="24"/>
                <w:lang w:eastAsia="zh-CN"/>
              </w:rPr>
            </w:pPr>
            <w:r w:rsidRPr="00F05464">
              <w:rPr>
                <w:rFonts w:eastAsia="SimSun"/>
                <w:sz w:val="24"/>
                <w:szCs w:val="24"/>
                <w:lang w:eastAsia="zh-CN"/>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sz w:val="24"/>
                <w:szCs w:val="24"/>
                <w:lang w:eastAsia="zh-CN"/>
              </w:rPr>
            </w:pPr>
            <w:r w:rsidRPr="00F05464">
              <w:rPr>
                <w:rFonts w:eastAsia="SimSun"/>
                <w:sz w:val="24"/>
                <w:szCs w:val="24"/>
                <w:lang w:eastAsia="zh-CN"/>
              </w:rPr>
              <w:t>Зона кладбищ;</w:t>
            </w:r>
          </w:p>
        </w:tc>
      </w:tr>
      <w:tr w:rsidR="00F05464" w:rsidRPr="00F05464" w:rsidTr="00DF085A">
        <w:tc>
          <w:tcPr>
            <w:tcW w:w="1701" w:type="dxa"/>
            <w:tcBorders>
              <w:top w:val="single" w:sz="4" w:space="0" w:color="auto"/>
              <w:left w:val="single" w:sz="4" w:space="0" w:color="000000"/>
              <w:bottom w:val="single" w:sz="4" w:space="0" w:color="auto"/>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p>
        </w:tc>
      </w:tr>
      <w:tr w:rsidR="00F05464" w:rsidRPr="00F05464" w:rsidTr="00DF085A">
        <w:tc>
          <w:tcPr>
            <w:tcW w:w="1701" w:type="dxa"/>
            <w:tcBorders>
              <w:top w:val="single" w:sz="4" w:space="0" w:color="auto"/>
              <w:left w:val="single" w:sz="4" w:space="0" w:color="000000"/>
              <w:bottom w:val="single" w:sz="4" w:space="0" w:color="auto"/>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sz w:val="24"/>
                <w:szCs w:val="24"/>
                <w:lang w:eastAsia="zh-CN"/>
              </w:rPr>
            </w:pPr>
            <w:r w:rsidRPr="00F05464">
              <w:rPr>
                <w:rFonts w:eastAsia="SimSun"/>
                <w:bCs/>
                <w:caps/>
                <w:sz w:val="24"/>
                <w:szCs w:val="24"/>
                <w:lang w:eastAsia="zh-CN"/>
              </w:rPr>
              <w:t>иные виды территориальных зон:</w:t>
            </w:r>
          </w:p>
        </w:tc>
      </w:tr>
      <w:tr w:rsidR="00F05464" w:rsidRPr="00F05464" w:rsidTr="00DF085A">
        <w:tc>
          <w:tcPr>
            <w:tcW w:w="1701" w:type="dxa"/>
            <w:tcBorders>
              <w:top w:val="single" w:sz="4" w:space="0" w:color="auto"/>
              <w:left w:val="single" w:sz="4" w:space="0" w:color="000000"/>
              <w:bottom w:val="single" w:sz="4" w:space="0" w:color="auto"/>
            </w:tcBorders>
            <w:shd w:val="clear" w:color="auto" w:fill="auto"/>
            <w:vAlign w:val="center"/>
          </w:tcPr>
          <w:p w:rsidR="0090505D" w:rsidRPr="00F05464" w:rsidRDefault="0090505D" w:rsidP="00485AFD">
            <w:pPr>
              <w:keepLines w:val="0"/>
              <w:overflowPunct/>
              <w:autoSpaceDE/>
              <w:autoSpaceDN/>
              <w:adjustRightInd/>
              <w:snapToGrid w:val="0"/>
              <w:spacing w:line="240" w:lineRule="auto"/>
              <w:ind w:firstLine="426"/>
              <w:jc w:val="center"/>
              <w:rPr>
                <w:rFonts w:eastAsia="SimSun"/>
                <w:bCs/>
                <w:sz w:val="24"/>
                <w:szCs w:val="24"/>
                <w:lang w:eastAsia="zh-CN"/>
              </w:rPr>
            </w:pPr>
            <w:r w:rsidRPr="00F05464">
              <w:rPr>
                <w:rFonts w:eastAsia="SimSun"/>
                <w:bCs/>
                <w:sz w:val="24"/>
                <w:szCs w:val="24"/>
                <w:lang w:eastAsia="zh-CN"/>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0505D" w:rsidRPr="00F05464" w:rsidRDefault="0090505D" w:rsidP="00485AFD">
            <w:pPr>
              <w:keepLines w:val="0"/>
              <w:overflowPunct/>
              <w:autoSpaceDE/>
              <w:autoSpaceDN/>
              <w:adjustRightInd/>
              <w:snapToGrid w:val="0"/>
              <w:spacing w:line="240" w:lineRule="auto"/>
              <w:ind w:firstLine="426"/>
              <w:jc w:val="left"/>
              <w:rPr>
                <w:rFonts w:eastAsia="SimSun"/>
                <w:bCs/>
                <w:caps/>
                <w:sz w:val="24"/>
                <w:szCs w:val="24"/>
                <w:lang w:val="en-US" w:eastAsia="zh-CN"/>
              </w:rPr>
            </w:pPr>
            <w:r w:rsidRPr="00F05464">
              <w:rPr>
                <w:rFonts w:eastAsia="SimSun"/>
                <w:bCs/>
                <w:sz w:val="24"/>
                <w:szCs w:val="24"/>
                <w:lang w:eastAsia="zh-CN"/>
              </w:rPr>
              <w:t>Зона озеленения специального назначения</w:t>
            </w:r>
            <w:r w:rsidRPr="00F05464">
              <w:rPr>
                <w:rFonts w:eastAsia="SimSun"/>
                <w:bCs/>
                <w:sz w:val="24"/>
                <w:szCs w:val="24"/>
                <w:lang w:val="en-US" w:eastAsia="zh-CN"/>
              </w:rPr>
              <w:t>.</w:t>
            </w:r>
          </w:p>
        </w:tc>
      </w:tr>
    </w:tbl>
    <w:p w:rsidR="0090505D" w:rsidRPr="00F05464" w:rsidRDefault="0090505D" w:rsidP="00485AFD">
      <w:pPr>
        <w:keepLines w:val="0"/>
        <w:overflowPunct/>
        <w:autoSpaceDE/>
        <w:autoSpaceDN/>
        <w:adjustRightInd/>
        <w:spacing w:line="240" w:lineRule="auto"/>
        <w:ind w:firstLine="426"/>
        <w:jc w:val="left"/>
        <w:rPr>
          <w:rFonts w:eastAsia="SimSun"/>
          <w:bCs/>
          <w:sz w:val="24"/>
          <w:szCs w:val="24"/>
          <w:lang w:eastAsia="zh-CN"/>
        </w:rPr>
      </w:pPr>
    </w:p>
    <w:p w:rsidR="0090505D" w:rsidRPr="00F05464" w:rsidRDefault="0090505D" w:rsidP="00485AFD">
      <w:pPr>
        <w:keepLines w:val="0"/>
        <w:overflowPunct/>
        <w:autoSpaceDE/>
        <w:autoSpaceDN/>
        <w:adjustRightInd/>
        <w:spacing w:line="240" w:lineRule="auto"/>
        <w:ind w:firstLine="426"/>
        <w:jc w:val="left"/>
        <w:rPr>
          <w:rFonts w:eastAsia="SimSun"/>
          <w:bCs/>
          <w:sz w:val="24"/>
          <w:szCs w:val="24"/>
          <w:lang w:eastAsia="zh-CN"/>
        </w:rPr>
      </w:pPr>
    </w:p>
    <w:p w:rsidR="0090505D" w:rsidRPr="00F05464" w:rsidRDefault="0090505D" w:rsidP="00836B06">
      <w:pPr>
        <w:keepLines w:val="0"/>
        <w:overflowPunct/>
        <w:autoSpaceDE/>
        <w:autoSpaceDN/>
        <w:adjustRightInd/>
        <w:spacing w:line="240" w:lineRule="auto"/>
        <w:ind w:firstLine="851"/>
        <w:rPr>
          <w:rFonts w:eastAsia="SimSun"/>
          <w:bCs/>
          <w:sz w:val="24"/>
          <w:szCs w:val="24"/>
          <w:lang w:eastAsia="zh-CN"/>
        </w:rPr>
      </w:pPr>
      <w:r w:rsidRPr="00F05464">
        <w:rPr>
          <w:rFonts w:eastAsia="SimSun"/>
          <w:bCs/>
          <w:sz w:val="24"/>
          <w:szCs w:val="24"/>
          <w:lang w:eastAsia="zh-CN"/>
        </w:rPr>
        <w:t>Статья 3</w:t>
      </w:r>
      <w:r w:rsidR="00DA62C2">
        <w:rPr>
          <w:rFonts w:eastAsia="SimSun"/>
          <w:bCs/>
          <w:sz w:val="24"/>
          <w:szCs w:val="24"/>
          <w:lang w:eastAsia="zh-CN"/>
        </w:rPr>
        <w:t>4</w:t>
      </w:r>
      <w:r w:rsidRPr="00F05464">
        <w:rPr>
          <w:rFonts w:eastAsia="SimSun"/>
          <w:bCs/>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90505D" w:rsidRPr="00F05464" w:rsidRDefault="0090505D" w:rsidP="00485AFD">
      <w:pPr>
        <w:keepLines w:val="0"/>
        <w:overflowPunct/>
        <w:autoSpaceDE/>
        <w:autoSpaceDN/>
        <w:adjustRightInd/>
        <w:spacing w:line="240" w:lineRule="auto"/>
        <w:ind w:firstLine="426"/>
        <w:jc w:val="center"/>
        <w:rPr>
          <w:rFonts w:eastAsia="SimSun"/>
          <w:caps/>
          <w:sz w:val="24"/>
          <w:szCs w:val="24"/>
          <w:lang w:eastAsia="zh-CN"/>
        </w:rPr>
      </w:pPr>
    </w:p>
    <w:p w:rsidR="00222DF6" w:rsidRPr="00F05464" w:rsidRDefault="00516BD9" w:rsidP="00836B06">
      <w:pPr>
        <w:keepLines w:val="0"/>
        <w:overflowPunct/>
        <w:autoSpaceDE/>
        <w:autoSpaceDN/>
        <w:adjustRightInd/>
        <w:spacing w:line="240" w:lineRule="auto"/>
        <w:ind w:firstLine="851"/>
        <w:rPr>
          <w:i/>
          <w:sz w:val="24"/>
          <w:szCs w:val="24"/>
        </w:rPr>
      </w:pPr>
      <w:r w:rsidRPr="00F05464">
        <w:rPr>
          <w:sz w:val="24"/>
          <w:szCs w:val="24"/>
        </w:rPr>
        <w:t>Примечание:</w:t>
      </w:r>
      <w:r w:rsidR="00DF4561" w:rsidRPr="00F05464">
        <w:rPr>
          <w:sz w:val="24"/>
          <w:szCs w:val="24"/>
        </w:rPr>
        <w:t xml:space="preserve"> </w:t>
      </w:r>
      <w:r w:rsidR="00FB3E37" w:rsidRPr="00F05464">
        <w:rPr>
          <w:i/>
          <w:sz w:val="24"/>
          <w:szCs w:val="24"/>
        </w:rPr>
        <w:t xml:space="preserve">В квадратных скобках </w:t>
      </w:r>
      <w:r w:rsidR="00FB3E37" w:rsidRPr="00F05464">
        <w:rPr>
          <w:sz w:val="24"/>
          <w:szCs w:val="24"/>
        </w:rPr>
        <w:t xml:space="preserve">[…….] </w:t>
      </w:r>
      <w:r w:rsidR="00FB3E37" w:rsidRPr="00F05464">
        <w:rPr>
          <w:i/>
          <w:sz w:val="24"/>
          <w:szCs w:val="24"/>
        </w:rPr>
        <w:t xml:space="preserve">указан код (числовое обозначение) вида разрешенного использования земельного участка. </w:t>
      </w:r>
    </w:p>
    <w:p w:rsidR="0090505D" w:rsidRPr="00F05464" w:rsidRDefault="00FB3E37" w:rsidP="00836B06">
      <w:pPr>
        <w:keepLines w:val="0"/>
        <w:overflowPunct/>
        <w:autoSpaceDE/>
        <w:autoSpaceDN/>
        <w:adjustRightInd/>
        <w:spacing w:line="240" w:lineRule="auto"/>
        <w:ind w:firstLine="851"/>
        <w:rPr>
          <w:i/>
          <w:sz w:val="24"/>
          <w:szCs w:val="24"/>
        </w:rPr>
      </w:pPr>
      <w:r w:rsidRPr="00F05464">
        <w:rPr>
          <w:i/>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r w:rsidR="00222DF6" w:rsidRPr="00F05464">
        <w:rPr>
          <w:i/>
          <w:sz w:val="24"/>
          <w:szCs w:val="24"/>
        </w:rPr>
        <w:t>(Приказ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FB3E37" w:rsidRPr="00F05464" w:rsidRDefault="00FB3E37" w:rsidP="00485AFD">
      <w:pPr>
        <w:keepLines w:val="0"/>
        <w:overflowPunct/>
        <w:autoSpaceDE/>
        <w:autoSpaceDN/>
        <w:adjustRightInd/>
        <w:spacing w:line="240" w:lineRule="auto"/>
        <w:ind w:firstLine="426"/>
        <w:jc w:val="center"/>
        <w:rPr>
          <w:rFonts w:eastAsia="SimSun"/>
          <w:caps/>
          <w:sz w:val="24"/>
          <w:szCs w:val="24"/>
          <w:lang w:eastAsia="zh-CN"/>
        </w:rPr>
      </w:pPr>
    </w:p>
    <w:p w:rsidR="00222DF6" w:rsidRPr="00F05464" w:rsidRDefault="00222DF6" w:rsidP="00485AFD">
      <w:pPr>
        <w:keepLines w:val="0"/>
        <w:overflowPunct/>
        <w:autoSpaceDE/>
        <w:autoSpaceDN/>
        <w:adjustRightInd/>
        <w:spacing w:line="240" w:lineRule="auto"/>
        <w:ind w:firstLine="426"/>
        <w:jc w:val="center"/>
        <w:rPr>
          <w:rFonts w:eastAsia="SimSun"/>
          <w:caps/>
          <w:sz w:val="24"/>
          <w:szCs w:val="24"/>
          <w:lang w:eastAsia="zh-CN"/>
        </w:rPr>
      </w:pPr>
    </w:p>
    <w:p w:rsidR="0090505D" w:rsidRPr="00F05464" w:rsidRDefault="0090505D" w:rsidP="00836B06">
      <w:pPr>
        <w:keepLines w:val="0"/>
        <w:overflowPunct/>
        <w:autoSpaceDE/>
        <w:autoSpaceDN/>
        <w:adjustRightInd/>
        <w:spacing w:line="240" w:lineRule="auto"/>
        <w:ind w:firstLine="0"/>
        <w:jc w:val="center"/>
        <w:rPr>
          <w:rFonts w:eastAsia="SimSun"/>
          <w:bCs/>
          <w:sz w:val="24"/>
          <w:szCs w:val="24"/>
          <w:lang w:eastAsia="zh-CN"/>
        </w:rPr>
      </w:pPr>
      <w:r w:rsidRPr="00F05464">
        <w:rPr>
          <w:rFonts w:eastAsia="SimSun"/>
          <w:caps/>
          <w:sz w:val="24"/>
          <w:szCs w:val="24"/>
          <w:lang w:eastAsia="zh-CN"/>
        </w:rPr>
        <w:t>Жилые зоны</w:t>
      </w:r>
      <w:r w:rsidRPr="00F05464">
        <w:rPr>
          <w:rFonts w:eastAsia="SimSun"/>
          <w:bCs/>
          <w:sz w:val="24"/>
          <w:szCs w:val="24"/>
          <w:lang w:eastAsia="zh-CN"/>
        </w:rPr>
        <w:t>:</w:t>
      </w:r>
    </w:p>
    <w:p w:rsidR="0090505D" w:rsidRPr="00F05464" w:rsidRDefault="0090505D"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836B0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Ж – 1А. Зона застройки индивидуальными жилыми домами.</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836B06">
      <w:pPr>
        <w:keepLines w:val="0"/>
        <w:overflowPunct/>
        <w:autoSpaceDE/>
        <w:autoSpaceDN/>
        <w:adjustRightInd/>
        <w:spacing w:line="240" w:lineRule="auto"/>
        <w:ind w:firstLine="851"/>
        <w:rPr>
          <w:i/>
          <w:iCs/>
          <w:sz w:val="24"/>
          <w:szCs w:val="24"/>
        </w:rPr>
      </w:pPr>
      <w:r w:rsidRPr="00F05464">
        <w:rPr>
          <w:i/>
          <w:iCs/>
          <w:sz w:val="24"/>
          <w:szCs w:val="24"/>
        </w:rPr>
        <w:t>Зона индивидуальной жилой застройки Ж-1 А выделена для обеспечения правовых,</w:t>
      </w:r>
      <w:r w:rsidR="00715439" w:rsidRPr="00F05464">
        <w:rPr>
          <w:i/>
          <w:iCs/>
          <w:sz w:val="24"/>
          <w:szCs w:val="24"/>
        </w:rPr>
        <w:t xml:space="preserve"> </w:t>
      </w:r>
      <w:r w:rsidRPr="00F05464">
        <w:rPr>
          <w:i/>
          <w:sz w:val="24"/>
          <w:szCs w:val="24"/>
        </w:rPr>
        <w:t>социальных,</w:t>
      </w:r>
      <w:r w:rsidR="00366CCD" w:rsidRPr="00F05464">
        <w:rPr>
          <w:i/>
          <w:sz w:val="24"/>
          <w:szCs w:val="24"/>
        </w:rPr>
        <w:t xml:space="preserve"> </w:t>
      </w:r>
      <w:r w:rsidRPr="00F05464">
        <w:rPr>
          <w:i/>
          <w:sz w:val="24"/>
          <w:szCs w:val="24"/>
        </w:rPr>
        <w:t>культурных</w:t>
      </w:r>
      <w:r w:rsidRPr="00F05464">
        <w:rPr>
          <w:i/>
          <w:iCs/>
          <w:sz w:val="24"/>
          <w:szCs w:val="24"/>
        </w:rPr>
        <w:t>,</w:t>
      </w:r>
      <w:r w:rsidR="00715439" w:rsidRPr="00F05464">
        <w:rPr>
          <w:i/>
          <w:iCs/>
          <w:sz w:val="24"/>
          <w:szCs w:val="24"/>
        </w:rPr>
        <w:t xml:space="preserve"> </w:t>
      </w:r>
      <w:r w:rsidRPr="00F05464">
        <w:rPr>
          <w:i/>
          <w:sz w:val="24"/>
          <w:szCs w:val="24"/>
        </w:rPr>
        <w:t>бытовых</w:t>
      </w:r>
      <w:r w:rsidRPr="00F05464">
        <w:rPr>
          <w:i/>
          <w:iCs/>
          <w:sz w:val="24"/>
          <w:szCs w:val="24"/>
        </w:rPr>
        <w:t xml:space="preserve"> условий формирования жилых районов из отдельно стоящих</w:t>
      </w:r>
      <w:r w:rsidRPr="00F05464">
        <w:rPr>
          <w:i/>
          <w:sz w:val="24"/>
          <w:szCs w:val="24"/>
        </w:rPr>
        <w:t xml:space="preserve"> индивидуальных</w:t>
      </w:r>
      <w:r w:rsidRPr="00F05464">
        <w:rPr>
          <w:i/>
          <w:iCs/>
          <w:sz w:val="24"/>
          <w:szCs w:val="24"/>
        </w:rPr>
        <w:t xml:space="preserve"> жилых домов усадебного типа</w:t>
      </w:r>
      <w:r w:rsidR="00C84708" w:rsidRPr="00F05464">
        <w:rPr>
          <w:i/>
          <w:iCs/>
          <w:sz w:val="24"/>
          <w:szCs w:val="24"/>
        </w:rPr>
        <w:t xml:space="preserve">, с возможностью ведения ограниченного личного подсобного хозяйства (без содержания скота и птицы), а также </w:t>
      </w:r>
      <w:r w:rsidRPr="00F05464">
        <w:rPr>
          <w:i/>
          <w:iCs/>
          <w:sz w:val="24"/>
          <w:szCs w:val="24"/>
        </w:rPr>
        <w:t xml:space="preserve"> с минимально разрешенным набором услуг местного значения.</w:t>
      </w:r>
    </w:p>
    <w:p w:rsidR="00E126E2" w:rsidRPr="00F05464" w:rsidRDefault="00E126E2"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485AFD">
      <w:pPr>
        <w:keepLines w:val="0"/>
        <w:tabs>
          <w:tab w:val="left" w:pos="2520"/>
        </w:tabs>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4252"/>
      </w:tblGrid>
      <w:tr w:rsidR="00F05464" w:rsidRPr="00F05464" w:rsidTr="00E41FFB">
        <w:trPr>
          <w:trHeight w:val="552"/>
        </w:trPr>
        <w:tc>
          <w:tcPr>
            <w:tcW w:w="709" w:type="dxa"/>
            <w:vAlign w:val="center"/>
          </w:tcPr>
          <w:p w:rsidR="006E2B28" w:rsidRPr="00F05464" w:rsidRDefault="006E2B28" w:rsidP="00485AFD">
            <w:pPr>
              <w:keepLines w:val="0"/>
              <w:spacing w:line="240" w:lineRule="auto"/>
              <w:ind w:left="-57" w:right="-57" w:firstLine="0"/>
              <w:jc w:val="center"/>
              <w:rPr>
                <w:sz w:val="20"/>
                <w:szCs w:val="20"/>
              </w:rPr>
            </w:pPr>
            <w:r w:rsidRPr="00F05464">
              <w:rPr>
                <w:sz w:val="20"/>
                <w:szCs w:val="20"/>
              </w:rPr>
              <w:t xml:space="preserve">КОД ВИДА ПО </w:t>
            </w:r>
            <w:r w:rsidR="00366CCD" w:rsidRPr="00F05464">
              <w:rPr>
                <w:sz w:val="20"/>
                <w:szCs w:val="20"/>
              </w:rPr>
              <w:t>КЛАССИ</w:t>
            </w:r>
            <w:r w:rsidRPr="00F05464">
              <w:rPr>
                <w:sz w:val="20"/>
                <w:szCs w:val="20"/>
              </w:rPr>
              <w:t>ФИКАТОРУ</w:t>
            </w:r>
          </w:p>
        </w:tc>
        <w:tc>
          <w:tcPr>
            <w:tcW w:w="2410" w:type="dxa"/>
            <w:vAlign w:val="center"/>
          </w:tcPr>
          <w:p w:rsidR="006E2B28" w:rsidRPr="00F05464" w:rsidRDefault="006E2B28"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6E2B28" w:rsidRPr="00F05464" w:rsidRDefault="00366CC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252" w:type="dxa"/>
            <w:vAlign w:val="center"/>
          </w:tcPr>
          <w:p w:rsidR="006E2B28" w:rsidRPr="00F05464" w:rsidRDefault="006E2B2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6E2B28" w:rsidRPr="00F05464" w:rsidRDefault="006E2B2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6E2B28" w:rsidRPr="00F05464" w:rsidRDefault="006E2B2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E41FFB">
        <w:trPr>
          <w:trHeight w:val="205"/>
        </w:trPr>
        <w:tc>
          <w:tcPr>
            <w:tcW w:w="709" w:type="dxa"/>
            <w:vAlign w:val="center"/>
          </w:tcPr>
          <w:p w:rsidR="006E2B28" w:rsidRPr="00F05464" w:rsidRDefault="006E2B28" w:rsidP="00485AFD">
            <w:pPr>
              <w:keepLines w:val="0"/>
              <w:spacing w:line="240" w:lineRule="auto"/>
              <w:ind w:firstLine="0"/>
              <w:jc w:val="center"/>
              <w:rPr>
                <w:b/>
                <w:i/>
                <w:sz w:val="24"/>
                <w:szCs w:val="24"/>
              </w:rPr>
            </w:pPr>
            <w:r w:rsidRPr="00F05464">
              <w:rPr>
                <w:b/>
                <w:i/>
                <w:sz w:val="24"/>
                <w:szCs w:val="24"/>
              </w:rPr>
              <w:t>2.0</w:t>
            </w:r>
          </w:p>
        </w:tc>
        <w:tc>
          <w:tcPr>
            <w:tcW w:w="2410" w:type="dxa"/>
            <w:vAlign w:val="center"/>
          </w:tcPr>
          <w:p w:rsidR="006E2B28" w:rsidRPr="00F05464" w:rsidRDefault="006E2B28" w:rsidP="00485AFD">
            <w:pPr>
              <w:keepLines w:val="0"/>
              <w:spacing w:line="240" w:lineRule="auto"/>
              <w:ind w:firstLine="0"/>
              <w:jc w:val="left"/>
              <w:rPr>
                <w:b/>
                <w:i/>
                <w:sz w:val="24"/>
                <w:szCs w:val="24"/>
              </w:rPr>
            </w:pPr>
            <w:r w:rsidRPr="00F05464">
              <w:rPr>
                <w:b/>
                <w:i/>
                <w:sz w:val="24"/>
                <w:szCs w:val="24"/>
              </w:rPr>
              <w:t>ЖИЛАЯ ЗАСТРОЙКА</w:t>
            </w:r>
          </w:p>
        </w:tc>
        <w:tc>
          <w:tcPr>
            <w:tcW w:w="2977" w:type="dxa"/>
          </w:tcPr>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tc>
        <w:tc>
          <w:tcPr>
            <w:tcW w:w="4252" w:type="dxa"/>
          </w:tcPr>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E41FFB">
        <w:trPr>
          <w:trHeight w:val="205"/>
        </w:trPr>
        <w:tc>
          <w:tcPr>
            <w:tcW w:w="709" w:type="dxa"/>
          </w:tcPr>
          <w:p w:rsidR="006E2B28" w:rsidRPr="00F05464" w:rsidRDefault="006E2B28"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6E2B28" w:rsidRPr="00F05464" w:rsidRDefault="006E2B28" w:rsidP="00485AFD">
            <w:pPr>
              <w:keepLines w:val="0"/>
              <w:overflowPunct/>
              <w:autoSpaceDE/>
              <w:autoSpaceDN/>
              <w:adjustRightInd/>
              <w:spacing w:line="240" w:lineRule="auto"/>
              <w:ind w:firstLine="0"/>
              <w:jc w:val="center"/>
              <w:rPr>
                <w:sz w:val="24"/>
                <w:szCs w:val="24"/>
              </w:rPr>
            </w:pPr>
          </w:p>
          <w:p w:rsidR="006E2B28" w:rsidRPr="00F05464" w:rsidRDefault="006E2B28" w:rsidP="00485AFD">
            <w:pPr>
              <w:keepLines w:val="0"/>
              <w:overflowPunct/>
              <w:autoSpaceDE/>
              <w:autoSpaceDN/>
              <w:adjustRightInd/>
              <w:spacing w:line="240" w:lineRule="auto"/>
              <w:ind w:firstLine="0"/>
              <w:jc w:val="center"/>
              <w:rPr>
                <w:sz w:val="24"/>
                <w:szCs w:val="24"/>
              </w:rPr>
            </w:pPr>
          </w:p>
          <w:p w:rsidR="006E2B28" w:rsidRPr="00F05464" w:rsidRDefault="006E2B28" w:rsidP="00485AFD">
            <w:pPr>
              <w:keepLines w:val="0"/>
              <w:overflowPunct/>
              <w:autoSpaceDE/>
              <w:autoSpaceDN/>
              <w:adjustRightInd/>
              <w:spacing w:line="240" w:lineRule="auto"/>
              <w:ind w:firstLine="0"/>
              <w:jc w:val="center"/>
              <w:rPr>
                <w:sz w:val="24"/>
                <w:szCs w:val="24"/>
              </w:rPr>
            </w:pPr>
          </w:p>
          <w:p w:rsidR="006E2B28" w:rsidRPr="00F05464" w:rsidRDefault="006E2B28" w:rsidP="00485AFD">
            <w:pPr>
              <w:keepLines w:val="0"/>
              <w:overflowPunct/>
              <w:autoSpaceDE/>
              <w:autoSpaceDN/>
              <w:adjustRightInd/>
              <w:spacing w:line="240" w:lineRule="auto"/>
              <w:ind w:firstLine="0"/>
              <w:jc w:val="center"/>
              <w:rPr>
                <w:b/>
                <w:sz w:val="24"/>
                <w:szCs w:val="24"/>
              </w:rPr>
            </w:pPr>
          </w:p>
        </w:tc>
        <w:tc>
          <w:tcPr>
            <w:tcW w:w="2410" w:type="dxa"/>
          </w:tcPr>
          <w:p w:rsidR="006E2B28" w:rsidRPr="00F05464" w:rsidRDefault="006E2B28"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6E2B28" w:rsidRPr="00F05464" w:rsidRDefault="006E2B28" w:rsidP="00485AFD">
            <w:pPr>
              <w:keepLines w:val="0"/>
              <w:overflowPunct/>
              <w:autoSpaceDE/>
              <w:autoSpaceDN/>
              <w:adjustRightInd/>
              <w:spacing w:line="240" w:lineRule="auto"/>
              <w:ind w:firstLine="426"/>
              <w:rPr>
                <w:sz w:val="24"/>
                <w:szCs w:val="24"/>
              </w:rPr>
            </w:pPr>
          </w:p>
        </w:tc>
        <w:tc>
          <w:tcPr>
            <w:tcW w:w="2977"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6E2B28" w:rsidRPr="00F05464" w:rsidRDefault="006E2B28" w:rsidP="00485AFD">
            <w:pPr>
              <w:keepLines w:val="0"/>
              <w:overflowPunct/>
              <w:autoSpaceDE/>
              <w:autoSpaceDN/>
              <w:adjustRightInd/>
              <w:spacing w:line="240" w:lineRule="auto"/>
              <w:ind w:firstLine="0"/>
              <w:jc w:val="left"/>
              <w:rPr>
                <w:sz w:val="24"/>
                <w:szCs w:val="24"/>
              </w:rPr>
            </w:pPr>
            <w:r w:rsidRPr="00F05464">
              <w:rPr>
                <w:sz w:val="24"/>
                <w:szCs w:val="24"/>
              </w:rPr>
              <w:t xml:space="preserve">размещение индивидуальных гаражей </w:t>
            </w:r>
            <w:r w:rsidRPr="00F05464">
              <w:rPr>
                <w:sz w:val="24"/>
                <w:szCs w:val="24"/>
              </w:rPr>
              <w:lastRenderedPageBreak/>
              <w:t>и подсобных сооружений.</w:t>
            </w: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6E2B28" w:rsidRPr="00F05464" w:rsidRDefault="006E2B28"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6E2B28" w:rsidRPr="00F05464" w:rsidRDefault="006E2B28" w:rsidP="00485AFD">
            <w:pPr>
              <w:keepLines w:val="0"/>
              <w:ind w:firstLine="0"/>
              <w:jc w:val="left"/>
              <w:rPr>
                <w:sz w:val="24"/>
                <w:szCs w:val="24"/>
              </w:rPr>
            </w:pPr>
            <w:r w:rsidRPr="00F05464">
              <w:rPr>
                <w:sz w:val="24"/>
                <w:szCs w:val="24"/>
              </w:rPr>
              <w:t>- блокированные жилые дома не выше 3 этажей – 300 –(2500) кв. м;</w:t>
            </w:r>
          </w:p>
          <w:p w:rsidR="006E2B28" w:rsidRPr="00F05464" w:rsidRDefault="006E2B28" w:rsidP="00485AFD">
            <w:pPr>
              <w:keepLines w:val="0"/>
              <w:ind w:firstLine="0"/>
              <w:jc w:val="left"/>
              <w:rPr>
                <w:sz w:val="24"/>
                <w:szCs w:val="24"/>
              </w:rPr>
            </w:pPr>
            <w:r w:rsidRPr="00F05464">
              <w:rPr>
                <w:sz w:val="24"/>
                <w:szCs w:val="24"/>
              </w:rPr>
              <w:t>- для объектов торговли и обслуживания – 10 –( 2500) кв. м;</w:t>
            </w:r>
          </w:p>
          <w:p w:rsidR="006E2B28" w:rsidRPr="00F05464" w:rsidRDefault="006E2B28" w:rsidP="00485AFD">
            <w:pPr>
              <w:keepLines w:val="0"/>
              <w:ind w:firstLine="0"/>
              <w:jc w:val="left"/>
              <w:rPr>
                <w:sz w:val="24"/>
                <w:szCs w:val="24"/>
              </w:rPr>
            </w:pPr>
            <w:r w:rsidRPr="00F05464">
              <w:rPr>
                <w:sz w:val="24"/>
                <w:szCs w:val="24"/>
              </w:rPr>
              <w:t xml:space="preserve">- для объектов инженерного обеспечения и объектов </w:t>
            </w:r>
            <w:r w:rsidRPr="00F05464">
              <w:rPr>
                <w:sz w:val="24"/>
                <w:szCs w:val="24"/>
              </w:rPr>
              <w:lastRenderedPageBreak/>
              <w:t>вспомогательного инженерного назначения от 1 кв. м;</w:t>
            </w:r>
          </w:p>
          <w:p w:rsidR="006E2B28" w:rsidRPr="00F05464" w:rsidRDefault="006E2B28" w:rsidP="00485AFD">
            <w:pPr>
              <w:keepLines w:val="0"/>
              <w:ind w:firstLine="0"/>
              <w:jc w:val="left"/>
              <w:rPr>
                <w:sz w:val="24"/>
                <w:szCs w:val="24"/>
              </w:rPr>
            </w:pPr>
            <w:r w:rsidRPr="00F05464">
              <w:rPr>
                <w:sz w:val="24"/>
                <w:szCs w:val="24"/>
              </w:rPr>
              <w:t>- для иных объектов – 10 – (10000) кв. м.</w:t>
            </w:r>
          </w:p>
          <w:p w:rsidR="006E2B28" w:rsidRPr="00F05464" w:rsidRDefault="006E2B28"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p w:rsidR="006E2B28" w:rsidRPr="00F05464" w:rsidRDefault="006E2B28" w:rsidP="00485AFD">
            <w:pPr>
              <w:keepLines w:val="0"/>
              <w:ind w:firstLine="0"/>
              <w:jc w:val="left"/>
              <w:rPr>
                <w:sz w:val="24"/>
                <w:szCs w:val="24"/>
              </w:rPr>
            </w:pPr>
            <w:r w:rsidRPr="00F05464">
              <w:rPr>
                <w:sz w:val="24"/>
                <w:szCs w:val="24"/>
              </w:rPr>
              <w:t xml:space="preserve">максимальное количество этажей зданий - 3; </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p>
          <w:p w:rsidR="006E2B28" w:rsidRPr="00F05464" w:rsidRDefault="006E2B28" w:rsidP="00485AFD">
            <w:pPr>
              <w:keepLines w:val="0"/>
              <w:ind w:firstLine="0"/>
              <w:jc w:val="left"/>
              <w:rPr>
                <w:sz w:val="24"/>
                <w:szCs w:val="24"/>
              </w:rPr>
            </w:pPr>
            <w:r w:rsidRPr="00F05464">
              <w:rPr>
                <w:sz w:val="24"/>
                <w:szCs w:val="24"/>
              </w:rPr>
              <w:t>максимальный процент застройки 60</w:t>
            </w:r>
          </w:p>
          <w:p w:rsidR="006E2B28" w:rsidRPr="00F05464" w:rsidRDefault="006E2B28"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6E2B28" w:rsidRPr="00F05464" w:rsidRDefault="006E2B28"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2.3</w:t>
            </w:r>
          </w:p>
        </w:tc>
        <w:tc>
          <w:tcPr>
            <w:tcW w:w="2410" w:type="dxa"/>
          </w:tcPr>
          <w:p w:rsidR="006E2B28" w:rsidRPr="00F05464" w:rsidRDefault="006E2B28" w:rsidP="00485AFD">
            <w:pPr>
              <w:keepLines w:val="0"/>
              <w:overflowPunct/>
              <w:autoSpaceDE/>
              <w:autoSpaceDN/>
              <w:adjustRightInd/>
              <w:spacing w:line="240" w:lineRule="auto"/>
              <w:ind w:firstLine="0"/>
              <w:rPr>
                <w:b/>
                <w:sz w:val="24"/>
                <w:szCs w:val="24"/>
              </w:rPr>
            </w:pPr>
            <w:r w:rsidRPr="00F05464">
              <w:rPr>
                <w:b/>
                <w:sz w:val="24"/>
                <w:szCs w:val="24"/>
              </w:rPr>
              <w:t>Блокированная жилая застройка.</w:t>
            </w:r>
          </w:p>
          <w:p w:rsidR="006E2B28" w:rsidRPr="00F05464" w:rsidRDefault="006E2B28" w:rsidP="00485AFD">
            <w:pPr>
              <w:keepLines w:val="0"/>
              <w:overflowPunct/>
              <w:autoSpaceDE/>
              <w:autoSpaceDN/>
              <w:adjustRightInd/>
              <w:spacing w:line="240" w:lineRule="auto"/>
              <w:ind w:firstLine="426"/>
              <w:rPr>
                <w:sz w:val="24"/>
                <w:szCs w:val="24"/>
              </w:rPr>
            </w:pPr>
          </w:p>
          <w:p w:rsidR="006E2B28" w:rsidRPr="00F05464" w:rsidRDefault="006E2B28" w:rsidP="00485AFD">
            <w:pPr>
              <w:keepLines w:val="0"/>
              <w:overflowPunct/>
              <w:autoSpaceDE/>
              <w:autoSpaceDN/>
              <w:adjustRightInd/>
              <w:spacing w:line="240" w:lineRule="auto"/>
              <w:ind w:firstLine="0"/>
              <w:rPr>
                <w:sz w:val="24"/>
                <w:szCs w:val="24"/>
              </w:rPr>
            </w:pPr>
          </w:p>
        </w:tc>
        <w:tc>
          <w:tcPr>
            <w:tcW w:w="2977" w:type="dxa"/>
          </w:tcPr>
          <w:p w:rsidR="00366CCD" w:rsidRPr="00F05464" w:rsidRDefault="00366CCD"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6CCD" w:rsidRPr="00F05464" w:rsidRDefault="00366CCD" w:rsidP="00485AFD">
            <w:pPr>
              <w:keepLines w:val="0"/>
              <w:overflowPunct/>
              <w:autoSpaceDE/>
              <w:autoSpaceDN/>
              <w:adjustRightInd/>
              <w:spacing w:line="240" w:lineRule="auto"/>
              <w:ind w:firstLine="426"/>
              <w:rPr>
                <w:sz w:val="24"/>
                <w:szCs w:val="24"/>
              </w:rPr>
            </w:pPr>
            <w:r w:rsidRPr="00F05464">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отдыхаю.</w:t>
            </w: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земельных участков блокированные жилые дома не выше 3 этажей – 300  (2500 ) кв.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от границ соседнего участка: </w:t>
            </w:r>
          </w:p>
          <w:p w:rsidR="006E2B28" w:rsidRPr="00F05464" w:rsidRDefault="006E2B28" w:rsidP="00485AFD">
            <w:pPr>
              <w:keepLines w:val="0"/>
              <w:overflowPunct/>
              <w:autoSpaceDE/>
              <w:autoSpaceDN/>
              <w:adjustRightInd/>
              <w:spacing w:line="240" w:lineRule="auto"/>
              <w:ind w:firstLine="426"/>
              <w:jc w:val="left"/>
              <w:rPr>
                <w:sz w:val="24"/>
                <w:szCs w:val="24"/>
              </w:rPr>
            </w:pPr>
            <w:r w:rsidRPr="00F05464">
              <w:rPr>
                <w:sz w:val="24"/>
                <w:szCs w:val="24"/>
              </w:rPr>
              <w:t>- до вновь построенного одно-, двухквартирного жилого дома не менее 3 м;</w:t>
            </w:r>
          </w:p>
          <w:p w:rsidR="006E2B28" w:rsidRPr="00F05464" w:rsidRDefault="006E2B28" w:rsidP="00485AFD">
            <w:pPr>
              <w:keepLines w:val="0"/>
              <w:overflowPunct/>
              <w:autoSpaceDE/>
              <w:autoSpaceDN/>
              <w:adjustRightInd/>
              <w:spacing w:line="240" w:lineRule="auto"/>
              <w:ind w:firstLine="426"/>
              <w:jc w:val="left"/>
              <w:rPr>
                <w:sz w:val="24"/>
                <w:szCs w:val="24"/>
              </w:rPr>
            </w:pPr>
          </w:p>
          <w:p w:rsidR="006E2B28" w:rsidRPr="00F05464" w:rsidRDefault="006E2B28" w:rsidP="00485AFD">
            <w:pPr>
              <w:keepLines w:val="0"/>
              <w:ind w:firstLine="0"/>
              <w:jc w:val="left"/>
              <w:rPr>
                <w:sz w:val="24"/>
                <w:szCs w:val="24"/>
              </w:rPr>
            </w:pPr>
            <w:r w:rsidRPr="00F05464">
              <w:rPr>
                <w:sz w:val="24"/>
                <w:szCs w:val="24"/>
              </w:rPr>
              <w:t xml:space="preserve">максимальное количество этажей зданий - 3; </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ind w:firstLine="0"/>
              <w:jc w:val="left"/>
              <w:rPr>
                <w:sz w:val="24"/>
                <w:szCs w:val="24"/>
              </w:rPr>
            </w:pPr>
            <w:r w:rsidRPr="00F05464">
              <w:rPr>
                <w:sz w:val="24"/>
                <w:szCs w:val="24"/>
              </w:rPr>
              <w:t>максимальный процент застройки участка:</w:t>
            </w:r>
          </w:p>
          <w:p w:rsidR="006E2B28" w:rsidRPr="00F05464" w:rsidRDefault="006E2B28" w:rsidP="00485AFD">
            <w:pPr>
              <w:keepLines w:val="0"/>
              <w:ind w:firstLine="0"/>
              <w:jc w:val="left"/>
              <w:rPr>
                <w:sz w:val="24"/>
                <w:szCs w:val="24"/>
              </w:rPr>
            </w:pPr>
            <w:r w:rsidRPr="00F05464">
              <w:rPr>
                <w:sz w:val="24"/>
                <w:szCs w:val="24"/>
              </w:rPr>
              <w:t>- для сельских поселений – 60 %;</w:t>
            </w:r>
          </w:p>
          <w:p w:rsidR="006E2B28" w:rsidRPr="00F05464" w:rsidRDefault="006E2B28" w:rsidP="00485AFD">
            <w:pPr>
              <w:keepLines w:val="0"/>
              <w:ind w:firstLine="0"/>
              <w:jc w:val="left"/>
              <w:rPr>
                <w:sz w:val="24"/>
                <w:szCs w:val="24"/>
              </w:rPr>
            </w:pPr>
            <w:r w:rsidRPr="00F05464">
              <w:rPr>
                <w:sz w:val="24"/>
                <w:szCs w:val="24"/>
              </w:rPr>
              <w:t>- для городских поселений 80 %;  Коэффициент использования земельного участка:</w:t>
            </w:r>
          </w:p>
          <w:p w:rsidR="006E2B28" w:rsidRPr="00F05464" w:rsidRDefault="006E2B28" w:rsidP="00485AFD">
            <w:pPr>
              <w:keepLines w:val="0"/>
              <w:ind w:firstLine="0"/>
              <w:jc w:val="left"/>
            </w:pPr>
            <w:r w:rsidRPr="00F05464">
              <w:rPr>
                <w:sz w:val="24"/>
                <w:szCs w:val="24"/>
              </w:rPr>
              <w:t>– в границах территории застройки жилыми домами блокированного типа – 0,8 –  1,6.</w:t>
            </w: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b/>
                <w:sz w:val="24"/>
                <w:szCs w:val="24"/>
              </w:rPr>
            </w:pPr>
            <w:r w:rsidRPr="00F05464">
              <w:rPr>
                <w:b/>
                <w:sz w:val="24"/>
                <w:szCs w:val="24"/>
              </w:rPr>
              <w:t>2.5</w:t>
            </w:r>
          </w:p>
        </w:tc>
        <w:tc>
          <w:tcPr>
            <w:tcW w:w="2410" w:type="dxa"/>
          </w:tcPr>
          <w:p w:rsidR="005D2B2B" w:rsidRPr="00F05464" w:rsidRDefault="005D2B2B"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w:t>
            </w:r>
            <w:r w:rsidR="000576F1" w:rsidRPr="00F05464">
              <w:rPr>
                <w:rFonts w:eastAsia="SimSun"/>
                <w:b/>
                <w:sz w:val="24"/>
                <w:szCs w:val="24"/>
                <w:lang w:eastAsia="zh-CN"/>
              </w:rPr>
              <w:t xml:space="preserve">-этажная жилая </w:t>
            </w:r>
            <w:r w:rsidRPr="00F05464">
              <w:rPr>
                <w:rFonts w:eastAsia="SimSun"/>
                <w:b/>
                <w:sz w:val="24"/>
                <w:szCs w:val="24"/>
                <w:lang w:eastAsia="zh-CN"/>
              </w:rPr>
              <w:t>застройка</w:t>
            </w:r>
            <w:r w:rsidRPr="00F05464">
              <w:rPr>
                <w:rFonts w:eastAsia="SimSun"/>
                <w:sz w:val="24"/>
                <w:szCs w:val="24"/>
                <w:lang w:eastAsia="zh-CN"/>
              </w:rPr>
              <w:t>.</w:t>
            </w:r>
          </w:p>
          <w:p w:rsidR="005D2B2B" w:rsidRPr="00F05464" w:rsidRDefault="005D2B2B" w:rsidP="00485AFD">
            <w:pPr>
              <w:keepLines w:val="0"/>
              <w:overflowPunct/>
              <w:autoSpaceDE/>
              <w:autoSpaceDN/>
              <w:adjustRightInd/>
              <w:spacing w:line="240" w:lineRule="auto"/>
              <w:ind w:firstLine="426"/>
              <w:rPr>
                <w:sz w:val="24"/>
                <w:szCs w:val="24"/>
              </w:rPr>
            </w:pPr>
          </w:p>
        </w:tc>
        <w:tc>
          <w:tcPr>
            <w:tcW w:w="2977" w:type="dxa"/>
          </w:tcPr>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подземных гаражей и автостоянок;</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обустройство спортивных и детских площадок, </w:t>
            </w:r>
            <w:r w:rsidRPr="00F05464">
              <w:rPr>
                <w:rFonts w:ascii="Times New Roman" w:hAnsi="Times New Roman" w:cs="Times New Roman"/>
                <w:sz w:val="24"/>
                <w:szCs w:val="24"/>
              </w:rPr>
              <w:lastRenderedPageBreak/>
              <w:t>площадок отдыха;</w:t>
            </w: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5464">
              <w:rPr>
                <w:sz w:val="24"/>
                <w:szCs w:val="24"/>
              </w:rPr>
              <w:br/>
            </w:r>
          </w:p>
        </w:tc>
        <w:tc>
          <w:tcPr>
            <w:tcW w:w="4252" w:type="dxa"/>
          </w:tcPr>
          <w:p w:rsidR="005D2B2B" w:rsidRPr="00F05464" w:rsidRDefault="005D2B2B"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площадь земельных участков:</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800 кв. м</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5D2B2B" w:rsidRPr="00F05464" w:rsidRDefault="005D2B2B" w:rsidP="00485AFD">
            <w:pPr>
              <w:keepLines w:val="0"/>
              <w:overflowPunct/>
              <w:autoSpaceDE/>
              <w:autoSpaceDN/>
              <w:adjustRightInd/>
              <w:spacing w:line="240" w:lineRule="auto"/>
              <w:ind w:firstLine="426"/>
              <w:rPr>
                <w:rFonts w:eastAsia="SimSun"/>
                <w:sz w:val="24"/>
                <w:szCs w:val="24"/>
                <w:lang w:eastAsia="zh-CN"/>
              </w:rPr>
            </w:pP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 минимальный отступ от границ участка до жилых зданий - 5 м;</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ind w:firstLine="0"/>
              <w:rPr>
                <w:sz w:val="24"/>
                <w:szCs w:val="24"/>
              </w:rPr>
            </w:pPr>
            <w:r w:rsidRPr="00F05464">
              <w:rPr>
                <w:sz w:val="24"/>
                <w:szCs w:val="24"/>
              </w:rPr>
              <w:t>Предельное количество надземных этажей - 8</w:t>
            </w: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lastRenderedPageBreak/>
              <w:t>-предельная высота жилых зданий до конька крыши – 24 м;</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–40.</w:t>
            </w: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rFonts w:eastAsia="SimSun"/>
                <w:b/>
                <w:sz w:val="24"/>
                <w:szCs w:val="24"/>
                <w:lang w:eastAsia="zh-CN"/>
              </w:rPr>
            </w:pPr>
            <w:r w:rsidRPr="00F05464">
              <w:rPr>
                <w:b/>
                <w:sz w:val="24"/>
                <w:szCs w:val="24"/>
                <w:lang w:eastAsia="zh-CN"/>
              </w:rPr>
              <w:lastRenderedPageBreak/>
              <w:t>2.7</w:t>
            </w:r>
          </w:p>
        </w:tc>
        <w:tc>
          <w:tcPr>
            <w:tcW w:w="2410" w:type="dxa"/>
          </w:tcPr>
          <w:p w:rsidR="005D2B2B" w:rsidRPr="00F05464" w:rsidRDefault="005D2B2B"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5D2B2B" w:rsidRPr="00F05464" w:rsidRDefault="005D2B2B"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5D2B2B" w:rsidRPr="00F05464" w:rsidRDefault="005D2B2B"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D2B2B" w:rsidRPr="00F05464" w:rsidRDefault="005D2B2B" w:rsidP="00485AFD">
            <w:pPr>
              <w:pStyle w:val="aff4"/>
              <w:widowControl/>
              <w:suppressAutoHyphens w:val="0"/>
              <w:rPr>
                <w:rFonts w:ascii="Times New Roman" w:hAnsi="Times New Roman" w:cs="Times New Roman"/>
                <w:sz w:val="24"/>
                <w:szCs w:val="24"/>
              </w:rPr>
            </w:pPr>
          </w:p>
        </w:tc>
        <w:tc>
          <w:tcPr>
            <w:tcW w:w="4252" w:type="dxa"/>
          </w:tcPr>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5D2B2B" w:rsidRPr="00F05464" w:rsidRDefault="005D2B2B" w:rsidP="00485AFD">
            <w:pPr>
              <w:keepLines w:val="0"/>
              <w:overflowPunct/>
              <w:autoSpaceDE/>
              <w:autoSpaceDN/>
              <w:adjustRightInd/>
              <w:spacing w:line="240" w:lineRule="auto"/>
              <w:ind w:firstLine="426"/>
              <w:rPr>
                <w:sz w:val="24"/>
                <w:szCs w:val="24"/>
                <w:lang w:eastAsia="en-US"/>
              </w:rPr>
            </w:pPr>
            <w:r w:rsidRPr="00F05464">
              <w:rPr>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5D2B2B" w:rsidRPr="00F05464" w:rsidRDefault="005D2B2B" w:rsidP="00485AFD">
            <w:pPr>
              <w:keepLines w:val="0"/>
              <w:overflowPunct/>
              <w:autoSpaceDE/>
              <w:autoSpaceDN/>
              <w:adjustRightInd/>
              <w:spacing w:line="240" w:lineRule="auto"/>
              <w:ind w:firstLine="426"/>
              <w:rPr>
                <w:sz w:val="24"/>
                <w:szCs w:val="24"/>
                <w:lang w:eastAsia="en-US"/>
              </w:rPr>
            </w:pP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5D2B2B" w:rsidRPr="00F05464" w:rsidRDefault="005D2B2B" w:rsidP="00485AFD">
            <w:pPr>
              <w:keepLines w:val="0"/>
              <w:ind w:firstLine="0"/>
              <w:rPr>
                <w:sz w:val="24"/>
                <w:szCs w:val="24"/>
              </w:rPr>
            </w:pPr>
            <w:r w:rsidRPr="00F05464">
              <w:rPr>
                <w:sz w:val="24"/>
                <w:szCs w:val="24"/>
              </w:rPr>
              <w:t>максимальная высота зданий – 18 м.;</w:t>
            </w:r>
          </w:p>
          <w:p w:rsidR="005D2B2B" w:rsidRPr="00F05464" w:rsidRDefault="005D2B2B" w:rsidP="00485AFD">
            <w:pPr>
              <w:keepLines w:val="0"/>
              <w:overflowPunct/>
              <w:autoSpaceDE/>
              <w:autoSpaceDN/>
              <w:adjustRightInd/>
              <w:spacing w:line="240" w:lineRule="auto"/>
              <w:ind w:firstLine="426"/>
              <w:rPr>
                <w:sz w:val="24"/>
                <w:szCs w:val="24"/>
                <w:lang w:eastAsia="en-US"/>
              </w:rPr>
            </w:pPr>
          </w:p>
          <w:p w:rsidR="005D2B2B" w:rsidRPr="00F05464" w:rsidRDefault="005D2B2B" w:rsidP="00485AFD">
            <w:pPr>
              <w:keepLines w:val="0"/>
              <w:overflowPunct/>
              <w:autoSpaceDE/>
              <w:autoSpaceDN/>
              <w:adjustRightInd/>
              <w:spacing w:line="240" w:lineRule="auto"/>
              <w:ind w:firstLine="426"/>
              <w:rPr>
                <w:sz w:val="24"/>
                <w:szCs w:val="24"/>
                <w:lang w:eastAsia="en-US"/>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552"/>
        </w:trPr>
        <w:tc>
          <w:tcPr>
            <w:tcW w:w="709" w:type="dxa"/>
          </w:tcPr>
          <w:p w:rsidR="00927168" w:rsidRPr="00F05464" w:rsidRDefault="00927168"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2.7.1</w:t>
            </w:r>
          </w:p>
        </w:tc>
        <w:tc>
          <w:tcPr>
            <w:tcW w:w="2410" w:type="dxa"/>
          </w:tcPr>
          <w:p w:rsidR="00927168" w:rsidRPr="00F05464" w:rsidRDefault="00927168"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 xml:space="preserve">Объекты гаражного </w:t>
            </w:r>
            <w:r w:rsidRPr="00F05464">
              <w:rPr>
                <w:rFonts w:eastAsia="SimSun"/>
                <w:b/>
                <w:sz w:val="24"/>
                <w:szCs w:val="24"/>
                <w:lang w:eastAsia="zh-CN"/>
              </w:rPr>
              <w:lastRenderedPageBreak/>
              <w:t>назначения.</w:t>
            </w:r>
          </w:p>
          <w:p w:rsidR="00927168" w:rsidRPr="00F05464" w:rsidRDefault="00927168" w:rsidP="00485AFD">
            <w:pPr>
              <w:keepLines w:val="0"/>
              <w:overflowPunct/>
              <w:autoSpaceDE/>
              <w:autoSpaceDN/>
              <w:adjustRightInd/>
              <w:spacing w:line="240" w:lineRule="auto"/>
              <w:ind w:firstLine="0"/>
              <w:rPr>
                <w:rFonts w:eastAsia="SimSun"/>
                <w:sz w:val="24"/>
                <w:szCs w:val="24"/>
                <w:lang w:eastAsia="zh-CN"/>
              </w:rPr>
            </w:pPr>
          </w:p>
        </w:tc>
        <w:tc>
          <w:tcPr>
            <w:tcW w:w="2977" w:type="dxa"/>
          </w:tcPr>
          <w:p w:rsidR="00624CC7" w:rsidRPr="00F05464" w:rsidRDefault="00624CC7" w:rsidP="00485AFD">
            <w:pPr>
              <w:keepLines w:val="0"/>
              <w:overflowPunct/>
              <w:autoSpaceDE/>
              <w:autoSpaceDN/>
              <w:adjustRightInd/>
              <w:spacing w:line="240" w:lineRule="auto"/>
              <w:ind w:firstLine="0"/>
              <w:rPr>
                <w:rFonts w:eastAsia="SimSun"/>
                <w:sz w:val="24"/>
                <w:szCs w:val="24"/>
                <w:lang w:eastAsia="zh-CN"/>
              </w:rPr>
            </w:pPr>
            <w:r w:rsidRPr="00F05464">
              <w:rPr>
                <w:sz w:val="24"/>
                <w:szCs w:val="24"/>
              </w:rPr>
              <w:lastRenderedPageBreak/>
              <w:t xml:space="preserve">Размещение отдельно стоящих и пристроенных </w:t>
            </w:r>
            <w:r w:rsidRPr="00F05464">
              <w:rPr>
                <w:sz w:val="24"/>
                <w:szCs w:val="24"/>
              </w:rPr>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r w:rsidRPr="00F05464">
              <w:rPr>
                <w:rFonts w:eastAsia="SimSun"/>
                <w:sz w:val="24"/>
                <w:szCs w:val="24"/>
                <w:lang w:eastAsia="zh-CN"/>
              </w:rPr>
              <w:t>.</w:t>
            </w:r>
          </w:p>
          <w:p w:rsidR="00927168" w:rsidRPr="00F05464" w:rsidRDefault="00927168" w:rsidP="00485AFD">
            <w:pPr>
              <w:keepLines w:val="0"/>
              <w:overflowPunct/>
              <w:autoSpaceDE/>
              <w:autoSpaceDN/>
              <w:adjustRightInd/>
              <w:spacing w:line="240" w:lineRule="auto"/>
              <w:ind w:firstLine="0"/>
              <w:rPr>
                <w:sz w:val="24"/>
                <w:szCs w:val="24"/>
              </w:rPr>
            </w:pPr>
          </w:p>
        </w:tc>
        <w:tc>
          <w:tcPr>
            <w:tcW w:w="4252" w:type="dxa"/>
          </w:tcPr>
          <w:p w:rsidR="00927168" w:rsidRPr="00F05464" w:rsidRDefault="00927168" w:rsidP="00485AFD">
            <w:pPr>
              <w:keepLines w:val="0"/>
              <w:overflowPunct/>
              <w:spacing w:line="240" w:lineRule="auto"/>
              <w:ind w:firstLine="317"/>
              <w:rPr>
                <w:sz w:val="24"/>
                <w:szCs w:val="24"/>
              </w:rPr>
            </w:pPr>
            <w:r w:rsidRPr="00F05464">
              <w:rPr>
                <w:sz w:val="24"/>
                <w:szCs w:val="24"/>
              </w:rPr>
              <w:lastRenderedPageBreak/>
              <w:t>Минимальная площадь 24 кв. м;</w:t>
            </w:r>
          </w:p>
          <w:p w:rsidR="00927168" w:rsidRPr="00F05464" w:rsidRDefault="00927168" w:rsidP="00485AFD">
            <w:pPr>
              <w:keepLines w:val="0"/>
              <w:overflowPunct/>
              <w:spacing w:line="240" w:lineRule="auto"/>
              <w:ind w:firstLine="317"/>
              <w:rPr>
                <w:sz w:val="24"/>
                <w:szCs w:val="24"/>
              </w:rPr>
            </w:pPr>
          </w:p>
          <w:p w:rsidR="00927168" w:rsidRPr="00F05464" w:rsidRDefault="00927168" w:rsidP="00485AFD">
            <w:pPr>
              <w:keepLines w:val="0"/>
              <w:overflowPunct/>
              <w:spacing w:line="240" w:lineRule="auto"/>
              <w:ind w:firstLine="317"/>
              <w:rPr>
                <w:sz w:val="24"/>
                <w:szCs w:val="24"/>
              </w:rPr>
            </w:pPr>
            <w:r w:rsidRPr="00F05464">
              <w:rPr>
                <w:sz w:val="24"/>
                <w:szCs w:val="24"/>
              </w:rPr>
              <w:lastRenderedPageBreak/>
              <w:t>минимальный отступ строений от красной линии участка или границ участка 5 метров;</w:t>
            </w:r>
          </w:p>
          <w:p w:rsidR="00927168" w:rsidRPr="00F05464" w:rsidRDefault="00927168" w:rsidP="00485AFD">
            <w:pPr>
              <w:keepLines w:val="0"/>
              <w:overflowPunct/>
              <w:spacing w:line="240" w:lineRule="auto"/>
              <w:ind w:firstLine="317"/>
              <w:rPr>
                <w:sz w:val="24"/>
                <w:szCs w:val="24"/>
              </w:rPr>
            </w:pPr>
          </w:p>
          <w:p w:rsidR="00927168" w:rsidRPr="00F05464" w:rsidRDefault="00927168" w:rsidP="00485AFD">
            <w:pPr>
              <w:keepLines w:val="0"/>
              <w:overflowPunct/>
              <w:spacing w:line="240" w:lineRule="auto"/>
              <w:ind w:firstLine="317"/>
              <w:rPr>
                <w:sz w:val="24"/>
                <w:szCs w:val="24"/>
              </w:rPr>
            </w:pPr>
            <w:r w:rsidRPr="00F05464">
              <w:rPr>
                <w:sz w:val="24"/>
                <w:szCs w:val="24"/>
              </w:rPr>
              <w:t>максимальное количество надземных этажей 1;</w:t>
            </w:r>
          </w:p>
          <w:p w:rsidR="00927168" w:rsidRPr="00F05464" w:rsidRDefault="00927168" w:rsidP="00485AFD">
            <w:pPr>
              <w:keepLines w:val="0"/>
              <w:overflowPunct/>
              <w:spacing w:line="240" w:lineRule="auto"/>
              <w:ind w:firstLine="317"/>
              <w:rPr>
                <w:sz w:val="24"/>
                <w:szCs w:val="24"/>
              </w:rPr>
            </w:pPr>
          </w:p>
          <w:p w:rsidR="00927168" w:rsidRPr="00F05464" w:rsidRDefault="00927168"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- 80.</w:t>
            </w:r>
          </w:p>
        </w:tc>
      </w:tr>
      <w:tr w:rsidR="00F05464" w:rsidRPr="00F05464" w:rsidTr="00E41FFB">
        <w:trPr>
          <w:trHeight w:val="552"/>
        </w:trPr>
        <w:tc>
          <w:tcPr>
            <w:tcW w:w="709" w:type="dxa"/>
          </w:tcPr>
          <w:p w:rsidR="006E2B28" w:rsidRPr="00F05464" w:rsidRDefault="006E2B28"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410" w:type="dxa"/>
            <w:vAlign w:val="center"/>
          </w:tcPr>
          <w:p w:rsidR="006E2B28" w:rsidRPr="00F05464" w:rsidRDefault="006E2B28"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tc>
        <w:tc>
          <w:tcPr>
            <w:tcW w:w="4252" w:type="dxa"/>
          </w:tcPr>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0"/>
              <w:jc w:val="center"/>
              <w:rPr>
                <w:rFonts w:eastAsia="SimSun"/>
                <w:sz w:val="24"/>
                <w:szCs w:val="24"/>
                <w:lang w:eastAsia="zh-CN"/>
              </w:rPr>
            </w:pPr>
          </w:p>
        </w:tc>
        <w:tc>
          <w:tcPr>
            <w:tcW w:w="2410" w:type="dxa"/>
          </w:tcPr>
          <w:p w:rsidR="006E2B28" w:rsidRPr="00F05464" w:rsidRDefault="006E2B28"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6E2B28" w:rsidRPr="00F05464" w:rsidRDefault="006E2B28"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A12FCB" w:rsidRPr="00F05464" w:rsidRDefault="00A12FCB"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E2B28" w:rsidRPr="00F05464" w:rsidRDefault="006E2B28" w:rsidP="00485AFD">
            <w:pPr>
              <w:keepLines w:val="0"/>
              <w:ind w:firstLine="0"/>
              <w:rPr>
                <w:sz w:val="24"/>
                <w:szCs w:val="24"/>
              </w:rPr>
            </w:pPr>
          </w:p>
        </w:tc>
        <w:tc>
          <w:tcPr>
            <w:tcW w:w="4252" w:type="dxa"/>
          </w:tcPr>
          <w:p w:rsidR="006E2B28" w:rsidRPr="00F05464" w:rsidRDefault="006E2B28"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6E2B28" w:rsidRPr="00F05464" w:rsidRDefault="006E2B28"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6E2B28" w:rsidRPr="00F05464" w:rsidRDefault="006E2B28" w:rsidP="00485AFD">
            <w:pPr>
              <w:keepLines w:val="0"/>
              <w:ind w:firstLine="317"/>
              <w:jc w:val="left"/>
              <w:rPr>
                <w:sz w:val="24"/>
                <w:szCs w:val="24"/>
              </w:rPr>
            </w:pPr>
            <w:r w:rsidRPr="00F05464">
              <w:rPr>
                <w:sz w:val="24"/>
                <w:szCs w:val="24"/>
              </w:rPr>
              <w:t>максимальное количество надземных этажей зданий – 5</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6E2B28" w:rsidRPr="00F05464" w:rsidRDefault="006E2B28"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6E2B28" w:rsidRPr="00F05464" w:rsidRDefault="006E2B28"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3.2</w:t>
            </w:r>
          </w:p>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p>
        </w:tc>
        <w:tc>
          <w:tcPr>
            <w:tcW w:w="2410" w:type="dxa"/>
          </w:tcPr>
          <w:p w:rsidR="006E2B28" w:rsidRPr="00F05464" w:rsidRDefault="006E2B28"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6E2B28" w:rsidRPr="00F05464" w:rsidRDefault="006E2B28" w:rsidP="00485AFD">
            <w:pPr>
              <w:keepLines w:val="0"/>
              <w:ind w:firstLine="0"/>
              <w:rPr>
                <w:rFonts w:eastAsia="SimSun"/>
                <w:b/>
                <w:sz w:val="24"/>
                <w:szCs w:val="24"/>
                <w:lang w:eastAsia="zh-CN"/>
              </w:rPr>
            </w:pPr>
          </w:p>
        </w:tc>
        <w:tc>
          <w:tcPr>
            <w:tcW w:w="2977" w:type="dxa"/>
          </w:tcPr>
          <w:p w:rsidR="00A12FCB" w:rsidRPr="00F05464" w:rsidRDefault="00A12FC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w:t>
            </w:r>
            <w:r w:rsidRPr="00F05464">
              <w:rPr>
                <w:rFonts w:ascii="Times New Roman" w:hAnsi="Times New Roman" w:cs="Times New Roman"/>
                <w:sz w:val="24"/>
                <w:szCs w:val="24"/>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12FCB" w:rsidRPr="00F05464" w:rsidRDefault="00A12FC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A12FCB" w:rsidRPr="00F05464" w:rsidRDefault="00A12FCB"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6E2B28" w:rsidRPr="00F05464" w:rsidRDefault="006E2B28" w:rsidP="00485AFD">
            <w:pPr>
              <w:keepLines w:val="0"/>
              <w:ind w:firstLine="0"/>
              <w:rPr>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w:t>
            </w:r>
            <w:r w:rsidRPr="00F05464">
              <w:rPr>
                <w:rFonts w:ascii="Times New Roman" w:hAnsi="Times New Roman" w:cs="Times New Roman"/>
                <w:sz w:val="24"/>
                <w:szCs w:val="24"/>
              </w:rPr>
              <w:lastRenderedPageBreak/>
              <w:t xml:space="preserve">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E2B28" w:rsidRPr="00F05464" w:rsidRDefault="006E2B28" w:rsidP="00485AFD">
            <w:pPr>
              <w:keepLines w:val="0"/>
              <w:tabs>
                <w:tab w:val="left" w:pos="1134"/>
              </w:tabs>
              <w:overflowPunct/>
              <w:autoSpaceDE/>
              <w:autoSpaceDN/>
              <w:adjustRightInd/>
              <w:spacing w:line="240" w:lineRule="auto"/>
              <w:ind w:firstLine="0"/>
              <w:jc w:val="left"/>
              <w:rPr>
                <w:sz w:val="24"/>
                <w:szCs w:val="24"/>
              </w:rPr>
            </w:pP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tabs>
                <w:tab w:val="left" w:pos="1134"/>
              </w:tabs>
              <w:overflowPunct/>
              <w:autoSpaceDE/>
              <w:autoSpaceDN/>
              <w:adjustRightInd/>
              <w:spacing w:line="240" w:lineRule="auto"/>
              <w:ind w:firstLine="0"/>
              <w:jc w:val="left"/>
              <w:rPr>
                <w:sz w:val="24"/>
                <w:szCs w:val="24"/>
              </w:rPr>
            </w:pPr>
          </w:p>
          <w:p w:rsidR="006E2B28" w:rsidRPr="00F05464" w:rsidRDefault="006E2B28" w:rsidP="00485AFD">
            <w:pPr>
              <w:keepLines w:val="0"/>
              <w:ind w:firstLine="459"/>
              <w:jc w:val="left"/>
              <w:rPr>
                <w:sz w:val="24"/>
                <w:szCs w:val="24"/>
              </w:rPr>
            </w:pPr>
            <w:r w:rsidRPr="00F05464">
              <w:rPr>
                <w:sz w:val="24"/>
                <w:szCs w:val="24"/>
              </w:rPr>
              <w:t xml:space="preserve">максимальное количество надземных этажей зданий – 5 </w:t>
            </w:r>
          </w:p>
          <w:p w:rsidR="006E2B28" w:rsidRPr="00F05464" w:rsidRDefault="006E2B28" w:rsidP="00485AFD">
            <w:pPr>
              <w:keepLines w:val="0"/>
              <w:ind w:firstLine="0"/>
              <w:jc w:val="left"/>
              <w:rPr>
                <w:sz w:val="24"/>
                <w:szCs w:val="24"/>
              </w:rPr>
            </w:pPr>
            <w:r w:rsidRPr="00F05464">
              <w:rPr>
                <w:sz w:val="24"/>
                <w:szCs w:val="24"/>
              </w:rPr>
              <w:t>максимальная высота зданий – 18 м.;</w:t>
            </w:r>
          </w:p>
          <w:p w:rsidR="006E2B28" w:rsidRPr="00F05464" w:rsidRDefault="006E2B28" w:rsidP="00485AFD">
            <w:pPr>
              <w:keepLines w:val="0"/>
              <w:tabs>
                <w:tab w:val="left" w:pos="1134"/>
              </w:tabs>
              <w:overflowPunct/>
              <w:autoSpaceDE/>
              <w:autoSpaceDN/>
              <w:adjustRightInd/>
              <w:spacing w:line="240" w:lineRule="auto"/>
              <w:ind w:firstLine="0"/>
              <w:jc w:val="left"/>
              <w:rPr>
                <w:rFonts w:eastAsia="SimSun"/>
                <w:sz w:val="24"/>
                <w:szCs w:val="24"/>
                <w:lang w:eastAsia="zh-CN"/>
              </w:rPr>
            </w:pPr>
          </w:p>
          <w:p w:rsidR="006E2B28" w:rsidRPr="00F05464" w:rsidRDefault="006E2B28"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lastRenderedPageBreak/>
              <w:t>3.3</w:t>
            </w:r>
          </w:p>
        </w:tc>
        <w:tc>
          <w:tcPr>
            <w:tcW w:w="2410" w:type="dxa"/>
          </w:tcPr>
          <w:p w:rsidR="005D2B2B" w:rsidRPr="00F05464" w:rsidRDefault="005D2B2B"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5D2B2B" w:rsidRPr="00F05464" w:rsidRDefault="005D2B2B" w:rsidP="00485AFD">
            <w:pPr>
              <w:keepLines w:val="0"/>
              <w:ind w:firstLine="0"/>
            </w:pPr>
          </w:p>
        </w:tc>
        <w:tc>
          <w:tcPr>
            <w:tcW w:w="2977" w:type="dxa"/>
          </w:tcPr>
          <w:p w:rsidR="005D2B2B" w:rsidRPr="00F05464" w:rsidRDefault="005D2B2B"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D2B2B" w:rsidRPr="00F05464" w:rsidRDefault="005D2B2B" w:rsidP="00485AFD">
            <w:pPr>
              <w:pStyle w:val="aff4"/>
              <w:widowControl/>
              <w:suppressAutoHyphens w:val="0"/>
              <w:rPr>
                <w:rFonts w:ascii="Times New Roman" w:hAnsi="Times New Roman" w:cs="Times New Roman"/>
                <w:sz w:val="24"/>
                <w:szCs w:val="24"/>
              </w:rPr>
            </w:pPr>
          </w:p>
        </w:tc>
        <w:tc>
          <w:tcPr>
            <w:tcW w:w="4252" w:type="dxa"/>
          </w:tcPr>
          <w:p w:rsidR="005D2B2B" w:rsidRPr="00F05464" w:rsidRDefault="005D2B2B"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D2B2B" w:rsidRPr="00F05464" w:rsidRDefault="005D2B2B"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вспомогательного инженерного </w:t>
            </w:r>
            <w:r w:rsidRPr="00F05464">
              <w:rPr>
                <w:rFonts w:ascii="Times New Roman" w:hAnsi="Times New Roman" w:cs="Times New Roman"/>
                <w:sz w:val="24"/>
                <w:szCs w:val="24"/>
              </w:rPr>
              <w:lastRenderedPageBreak/>
              <w:t>назначения от 1 кв. м;</w:t>
            </w:r>
          </w:p>
          <w:p w:rsidR="005D2B2B" w:rsidRPr="00F05464" w:rsidRDefault="005D2B2B"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D2B2B" w:rsidRPr="00F05464" w:rsidRDefault="005D2B2B" w:rsidP="00485AFD">
            <w:pPr>
              <w:keepLines w:val="0"/>
              <w:overflowPunct/>
              <w:autoSpaceDE/>
              <w:autoSpaceDN/>
              <w:adjustRightInd/>
              <w:spacing w:line="240" w:lineRule="auto"/>
              <w:ind w:firstLine="459"/>
              <w:rPr>
                <w:sz w:val="24"/>
                <w:szCs w:val="24"/>
              </w:rPr>
            </w:pPr>
          </w:p>
          <w:p w:rsidR="005D2B2B" w:rsidRPr="00F05464" w:rsidRDefault="005D2B2B"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5D2B2B" w:rsidRPr="00F05464" w:rsidRDefault="005D2B2B" w:rsidP="00485AFD">
            <w:pPr>
              <w:keepLines w:val="0"/>
              <w:overflowPunct/>
              <w:autoSpaceDE/>
              <w:autoSpaceDN/>
              <w:adjustRightInd/>
              <w:spacing w:line="240" w:lineRule="auto"/>
              <w:ind w:firstLine="459"/>
              <w:rPr>
                <w:sz w:val="24"/>
                <w:szCs w:val="24"/>
              </w:rPr>
            </w:pPr>
          </w:p>
          <w:p w:rsidR="005D2B2B" w:rsidRPr="00F05464" w:rsidRDefault="005D2B2B"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5D2B2B" w:rsidRPr="00F05464" w:rsidRDefault="005D2B2B" w:rsidP="00485AFD">
            <w:pPr>
              <w:keepLines w:val="0"/>
              <w:ind w:firstLine="459"/>
              <w:rPr>
                <w:sz w:val="24"/>
                <w:szCs w:val="24"/>
              </w:rPr>
            </w:pPr>
            <w:r w:rsidRPr="00F05464">
              <w:rPr>
                <w:sz w:val="24"/>
                <w:szCs w:val="24"/>
              </w:rPr>
              <w:t>максимальная высота зданий – 18 м.</w:t>
            </w:r>
          </w:p>
          <w:p w:rsidR="005D2B2B" w:rsidRPr="00F05464" w:rsidRDefault="005D2B2B" w:rsidP="00485AFD">
            <w:pPr>
              <w:keepLines w:val="0"/>
              <w:overflowPunct/>
              <w:autoSpaceDE/>
              <w:autoSpaceDN/>
              <w:adjustRightInd/>
              <w:spacing w:line="240" w:lineRule="auto"/>
              <w:ind w:firstLine="459"/>
              <w:rPr>
                <w:rFonts w:eastAsia="SimSun"/>
                <w:sz w:val="24"/>
                <w:szCs w:val="24"/>
                <w:highlight w:val="yellow"/>
                <w:lang w:eastAsia="zh-CN"/>
              </w:rPr>
            </w:pPr>
          </w:p>
          <w:p w:rsidR="005D2B2B" w:rsidRPr="00F05464" w:rsidRDefault="005D2B2B"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3.4.1</w:t>
            </w:r>
          </w:p>
        </w:tc>
        <w:tc>
          <w:tcPr>
            <w:tcW w:w="2410" w:type="dxa"/>
          </w:tcPr>
          <w:p w:rsidR="006E2B28" w:rsidRPr="00F05464" w:rsidRDefault="006E2B28"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tc>
        <w:tc>
          <w:tcPr>
            <w:tcW w:w="2977" w:type="dxa"/>
          </w:tcPr>
          <w:p w:rsidR="00A12FCB" w:rsidRPr="00F05464" w:rsidRDefault="00A12FCB"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tabs>
                <w:tab w:val="left" w:pos="1134"/>
              </w:tabs>
              <w:overflowPunct/>
              <w:autoSpaceDE/>
              <w:autoSpaceDN/>
              <w:adjustRightInd/>
              <w:spacing w:line="240" w:lineRule="auto"/>
              <w:ind w:firstLine="426"/>
              <w:jc w:val="left"/>
              <w:rPr>
                <w:sz w:val="24"/>
                <w:szCs w:val="24"/>
              </w:rPr>
            </w:pPr>
          </w:p>
          <w:p w:rsidR="006E2B28" w:rsidRPr="00F05464" w:rsidRDefault="006E2B28"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6E2B28" w:rsidRPr="00F05464" w:rsidRDefault="006E2B28" w:rsidP="00485AFD">
            <w:pPr>
              <w:keepLines w:val="0"/>
              <w:ind w:firstLine="0"/>
              <w:jc w:val="left"/>
              <w:rPr>
                <w:sz w:val="24"/>
                <w:szCs w:val="24"/>
              </w:rPr>
            </w:pPr>
            <w:r w:rsidRPr="00F05464">
              <w:rPr>
                <w:sz w:val="24"/>
                <w:szCs w:val="24"/>
              </w:rPr>
              <w:t>максимальная высота зданий – 18 м.;</w:t>
            </w:r>
          </w:p>
          <w:p w:rsidR="006E2B28" w:rsidRPr="00F05464" w:rsidRDefault="006E2B28"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3.5.1</w:t>
            </w: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b/>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tc>
        <w:tc>
          <w:tcPr>
            <w:tcW w:w="2410" w:type="dxa"/>
          </w:tcPr>
          <w:p w:rsidR="006E2B28" w:rsidRPr="00F05464" w:rsidRDefault="006E2B28"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lastRenderedPageBreak/>
              <w:t xml:space="preserve">Дошкольное, начальное и среднее общее </w:t>
            </w:r>
            <w:r w:rsidRPr="00F05464">
              <w:rPr>
                <w:rFonts w:eastAsia="SimSun"/>
                <w:b/>
                <w:sz w:val="24"/>
                <w:szCs w:val="24"/>
                <w:lang w:eastAsia="zh-CN"/>
              </w:rPr>
              <w:lastRenderedPageBreak/>
              <w:t>образование.</w:t>
            </w:r>
          </w:p>
          <w:p w:rsidR="006E2B28" w:rsidRPr="00F05464" w:rsidRDefault="006E2B28"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A12FCB" w:rsidRPr="00F05464" w:rsidRDefault="00A12FCB" w:rsidP="00485AFD">
            <w:pPr>
              <w:keepLines w:val="0"/>
              <w:overflowPunct/>
              <w:autoSpaceDE/>
              <w:autoSpaceDN/>
              <w:adjustRightInd/>
              <w:spacing w:line="240" w:lineRule="auto"/>
              <w:ind w:firstLine="0"/>
              <w:rPr>
                <w:sz w:val="24"/>
                <w:szCs w:val="24"/>
              </w:rPr>
            </w:pPr>
            <w:r w:rsidRPr="00F05464">
              <w:rPr>
                <w:sz w:val="24"/>
                <w:szCs w:val="24"/>
              </w:rPr>
              <w:lastRenderedPageBreak/>
              <w:t xml:space="preserve">Размещение объектов капитального строительства, </w:t>
            </w:r>
            <w:r w:rsidRPr="00F05464">
              <w:rPr>
                <w:sz w:val="24"/>
                <w:szCs w:val="24"/>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w:t>
            </w:r>
            <w:r w:rsidRPr="00F05464">
              <w:rPr>
                <w:rFonts w:ascii="Times New Roman" w:hAnsi="Times New Roman" w:cs="Times New Roman"/>
                <w:sz w:val="24"/>
                <w:szCs w:val="24"/>
              </w:rPr>
              <w:lastRenderedPageBreak/>
              <w:t>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pStyle w:val="aff4"/>
              <w:widowControl/>
              <w:suppressAutoHyphens w:val="0"/>
              <w:ind w:firstLine="459"/>
              <w:jc w:val="left"/>
              <w:rPr>
                <w:rFonts w:ascii="Times New Roman" w:hAnsi="Times New Roman" w:cs="Times New Roman"/>
                <w:sz w:val="24"/>
                <w:szCs w:val="24"/>
              </w:rPr>
            </w:pPr>
            <w:r w:rsidRPr="00F05464">
              <w:rPr>
                <w:rFonts w:ascii="Times New Roman" w:hAnsi="Times New Roman" w:cs="Times New Roman"/>
                <w:sz w:val="24"/>
                <w:szCs w:val="24"/>
              </w:rPr>
              <w:t>Минимальные отступы от красных линий или границ участка :</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ind w:firstLine="459"/>
              <w:jc w:val="left"/>
              <w:rPr>
                <w:sz w:val="24"/>
                <w:szCs w:val="24"/>
              </w:rPr>
            </w:pPr>
            <w:r w:rsidRPr="00F05464">
              <w:rPr>
                <w:sz w:val="24"/>
                <w:szCs w:val="24"/>
              </w:rPr>
              <w:t xml:space="preserve">Максимальная </w:t>
            </w:r>
          </w:p>
          <w:p w:rsidR="006E2B28" w:rsidRPr="00F05464" w:rsidRDefault="006E2B28" w:rsidP="00485AFD">
            <w:pPr>
              <w:keepLines w:val="0"/>
              <w:ind w:firstLine="0"/>
              <w:jc w:val="left"/>
              <w:rPr>
                <w:sz w:val="24"/>
                <w:szCs w:val="24"/>
              </w:rPr>
            </w:pPr>
            <w:r w:rsidRPr="00F05464">
              <w:rPr>
                <w:sz w:val="24"/>
                <w:szCs w:val="24"/>
              </w:rPr>
              <w:t>этажность для дошкольных учреждений -2 этажа</w:t>
            </w:r>
          </w:p>
          <w:p w:rsidR="006E2B28" w:rsidRPr="00F05464" w:rsidRDefault="006E2B28" w:rsidP="00485AFD">
            <w:pPr>
              <w:keepLines w:val="0"/>
              <w:ind w:firstLine="0"/>
              <w:jc w:val="left"/>
              <w:rPr>
                <w:sz w:val="24"/>
                <w:szCs w:val="24"/>
              </w:rPr>
            </w:pPr>
            <w:r w:rsidRPr="00F05464">
              <w:rPr>
                <w:sz w:val="24"/>
                <w:szCs w:val="24"/>
              </w:rPr>
              <w:t>для школ и начального профессионального образования -4 этажа</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прочие образовательные учреждения по заданию на проектирование с учетом сложившейся застройки;</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ind w:firstLine="0"/>
              <w:rPr>
                <w:sz w:val="24"/>
                <w:szCs w:val="24"/>
              </w:rPr>
            </w:pPr>
            <w:r w:rsidRPr="00F05464">
              <w:rPr>
                <w:sz w:val="24"/>
                <w:szCs w:val="24"/>
              </w:rPr>
              <w:t xml:space="preserve">максимальный процент: застройки участка – 50 </w:t>
            </w:r>
          </w:p>
          <w:p w:rsidR="006E2B28" w:rsidRPr="00F05464" w:rsidRDefault="006E2B28"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sz w:val="24"/>
                <w:szCs w:val="24"/>
              </w:rPr>
            </w:pPr>
            <w:r w:rsidRPr="00F05464">
              <w:rPr>
                <w:b/>
                <w:sz w:val="24"/>
                <w:szCs w:val="24"/>
              </w:rPr>
              <w:lastRenderedPageBreak/>
              <w:t>3.8</w:t>
            </w:r>
          </w:p>
        </w:tc>
        <w:tc>
          <w:tcPr>
            <w:tcW w:w="2410" w:type="dxa"/>
          </w:tcPr>
          <w:p w:rsidR="005D2B2B" w:rsidRPr="00F05464" w:rsidRDefault="005D2B2B"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Общественное управление</w:t>
            </w:r>
            <w:r w:rsidRPr="00F05464">
              <w:rPr>
                <w:rFonts w:eastAsia="SimSun"/>
                <w:sz w:val="24"/>
                <w:szCs w:val="24"/>
                <w:lang w:eastAsia="zh-CN"/>
              </w:rPr>
              <w:t>.</w:t>
            </w:r>
          </w:p>
          <w:p w:rsidR="005D2B2B" w:rsidRPr="00F05464" w:rsidRDefault="005D2B2B" w:rsidP="00485AFD">
            <w:pPr>
              <w:pStyle w:val="aff4"/>
              <w:widowControl/>
              <w:suppressAutoHyphens w:val="0"/>
              <w:rPr>
                <w:rFonts w:ascii="Times New Roman" w:hAnsi="Times New Roman" w:cs="Times New Roman"/>
              </w:rPr>
            </w:pPr>
          </w:p>
        </w:tc>
        <w:tc>
          <w:tcPr>
            <w:tcW w:w="2977" w:type="dxa"/>
          </w:tcPr>
          <w:p w:rsidR="005D2B2B" w:rsidRPr="00F05464" w:rsidRDefault="005D2B2B"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w:t>
            </w:r>
            <w:r w:rsidRPr="00F05464">
              <w:rPr>
                <w:sz w:val="24"/>
                <w:szCs w:val="24"/>
              </w:rPr>
              <w:lastRenderedPageBreak/>
              <w:t>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D2B2B" w:rsidRPr="00F05464" w:rsidRDefault="005D2B2B" w:rsidP="00485AFD">
            <w:pPr>
              <w:keepLines w:val="0"/>
              <w:overflowPunct/>
              <w:autoSpaceDE/>
              <w:autoSpaceDN/>
              <w:adjustRightInd/>
              <w:spacing w:line="240" w:lineRule="auto"/>
              <w:ind w:firstLine="459"/>
              <w:rPr>
                <w:sz w:val="24"/>
                <w:szCs w:val="24"/>
              </w:rPr>
            </w:pPr>
          </w:p>
        </w:tc>
        <w:tc>
          <w:tcPr>
            <w:tcW w:w="4252" w:type="dxa"/>
          </w:tcPr>
          <w:p w:rsidR="005D2B2B" w:rsidRPr="00F05464" w:rsidRDefault="005D2B2B"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w:t>
            </w:r>
            <w:r w:rsidRPr="00F05464">
              <w:rPr>
                <w:rFonts w:ascii="Times New Roman" w:hAnsi="Times New Roman" w:cs="Times New Roman"/>
                <w:sz w:val="24"/>
                <w:szCs w:val="24"/>
              </w:rPr>
              <w:lastRenderedPageBreak/>
              <w:t>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5D2B2B" w:rsidRPr="00F05464" w:rsidRDefault="005D2B2B" w:rsidP="00485AFD">
            <w:pPr>
              <w:keepLines w:val="0"/>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D2B2B" w:rsidRPr="00F05464" w:rsidRDefault="005D2B2B" w:rsidP="00485AFD">
            <w:pPr>
              <w:keepLines w:val="0"/>
              <w:overflowPunct/>
              <w:autoSpaceDE/>
              <w:autoSpaceDN/>
              <w:adjustRightInd/>
              <w:spacing w:line="240" w:lineRule="auto"/>
              <w:ind w:firstLine="426"/>
              <w:jc w:val="left"/>
              <w:rPr>
                <w:sz w:val="24"/>
                <w:szCs w:val="24"/>
              </w:rPr>
            </w:pPr>
          </w:p>
          <w:p w:rsidR="005D2B2B" w:rsidRPr="00F05464" w:rsidRDefault="005D2B2B" w:rsidP="00485AFD">
            <w:pPr>
              <w:keepLines w:val="0"/>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5D2B2B" w:rsidRPr="00F05464" w:rsidRDefault="005D2B2B" w:rsidP="00485AFD">
            <w:pPr>
              <w:keepLines w:val="0"/>
              <w:overflowPunct/>
              <w:autoSpaceDE/>
              <w:autoSpaceDN/>
              <w:adjustRightInd/>
              <w:spacing w:line="240" w:lineRule="auto"/>
              <w:ind w:firstLine="426"/>
              <w:jc w:val="left"/>
              <w:rPr>
                <w:sz w:val="24"/>
                <w:szCs w:val="24"/>
              </w:rPr>
            </w:pPr>
          </w:p>
          <w:p w:rsidR="005D2B2B" w:rsidRPr="00F05464" w:rsidRDefault="005D2B2B"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5D2B2B" w:rsidRPr="00F05464" w:rsidRDefault="005D2B2B" w:rsidP="00485AFD">
            <w:pPr>
              <w:keepLines w:val="0"/>
              <w:ind w:firstLine="0"/>
              <w:jc w:val="left"/>
              <w:rPr>
                <w:sz w:val="24"/>
                <w:szCs w:val="24"/>
              </w:rPr>
            </w:pPr>
            <w:r w:rsidRPr="00F05464">
              <w:rPr>
                <w:sz w:val="24"/>
                <w:szCs w:val="24"/>
              </w:rPr>
              <w:t>максимальная высота зданий – 20м.;</w:t>
            </w:r>
          </w:p>
          <w:p w:rsidR="005D2B2B" w:rsidRPr="00F05464" w:rsidRDefault="005D2B2B" w:rsidP="00485AFD">
            <w:pPr>
              <w:keepLines w:val="0"/>
              <w:ind w:firstLine="0"/>
              <w:jc w:val="left"/>
              <w:rPr>
                <w:sz w:val="24"/>
                <w:szCs w:val="24"/>
              </w:rPr>
            </w:pPr>
          </w:p>
          <w:p w:rsidR="005D2B2B" w:rsidRPr="00F05464" w:rsidRDefault="005D2B2B" w:rsidP="00485AFD">
            <w:pPr>
              <w:keepLines w:val="0"/>
              <w:ind w:firstLine="0"/>
              <w:jc w:val="left"/>
              <w:rPr>
                <w:sz w:val="24"/>
                <w:szCs w:val="24"/>
              </w:rPr>
            </w:pPr>
            <w:r w:rsidRPr="00F05464">
              <w:rPr>
                <w:sz w:val="24"/>
                <w:szCs w:val="24"/>
              </w:rPr>
              <w:t>максимальный процент застройки участка – 50.</w:t>
            </w:r>
          </w:p>
          <w:p w:rsidR="005D2B2B" w:rsidRPr="00F05464" w:rsidRDefault="005D2B2B" w:rsidP="00485AFD">
            <w:pPr>
              <w:keepLines w:val="0"/>
              <w:overflowPunct/>
              <w:autoSpaceDE/>
              <w:autoSpaceDN/>
              <w:adjustRightInd/>
              <w:spacing w:line="240" w:lineRule="auto"/>
              <w:ind w:firstLine="426"/>
              <w:jc w:val="left"/>
              <w:rPr>
                <w:rFonts w:eastAsia="SimSun"/>
                <w:sz w:val="24"/>
                <w:szCs w:val="24"/>
                <w:lang w:eastAsia="zh-CN"/>
              </w:rPr>
            </w:pPr>
          </w:p>
          <w:p w:rsidR="005D2B2B" w:rsidRPr="00F05464" w:rsidRDefault="005D2B2B" w:rsidP="00485AFD">
            <w:pPr>
              <w:keepLines w:val="0"/>
              <w:overflowPunct/>
              <w:autoSpaceDE/>
              <w:autoSpaceDN/>
              <w:adjustRightInd/>
              <w:spacing w:line="240" w:lineRule="auto"/>
              <w:ind w:firstLine="0"/>
              <w:jc w:val="left"/>
              <w:rPr>
                <w:sz w:val="24"/>
                <w:szCs w:val="24"/>
                <w:lang w:eastAsia="en-US"/>
              </w:rPr>
            </w:pPr>
          </w:p>
        </w:tc>
      </w:tr>
      <w:tr w:rsidR="00F05464" w:rsidRPr="00F05464" w:rsidTr="00E41FFB">
        <w:trPr>
          <w:trHeight w:val="552"/>
        </w:trPr>
        <w:tc>
          <w:tcPr>
            <w:tcW w:w="709" w:type="dxa"/>
          </w:tcPr>
          <w:p w:rsidR="005D2B2B" w:rsidRPr="00F05464" w:rsidRDefault="005D2B2B" w:rsidP="00485AFD">
            <w:pPr>
              <w:keepLines w:val="0"/>
              <w:overflowPunct/>
              <w:autoSpaceDE/>
              <w:autoSpaceDN/>
              <w:adjustRightInd/>
              <w:spacing w:line="240" w:lineRule="auto"/>
              <w:ind w:firstLine="0"/>
              <w:jc w:val="center"/>
              <w:rPr>
                <w:b/>
                <w:sz w:val="24"/>
                <w:szCs w:val="24"/>
              </w:rPr>
            </w:pPr>
            <w:r w:rsidRPr="00F05464">
              <w:rPr>
                <w:b/>
                <w:sz w:val="24"/>
                <w:szCs w:val="24"/>
                <w:lang w:eastAsia="zh-CN"/>
              </w:rPr>
              <w:lastRenderedPageBreak/>
              <w:t>3.10.1</w:t>
            </w:r>
          </w:p>
          <w:p w:rsidR="005D2B2B" w:rsidRPr="00F05464" w:rsidRDefault="005D2B2B" w:rsidP="00485AFD">
            <w:pPr>
              <w:keepLines w:val="0"/>
              <w:overflowPunct/>
              <w:autoSpaceDE/>
              <w:autoSpaceDN/>
              <w:adjustRightInd/>
              <w:spacing w:line="240" w:lineRule="auto"/>
              <w:ind w:firstLine="0"/>
              <w:jc w:val="center"/>
              <w:rPr>
                <w:sz w:val="24"/>
                <w:szCs w:val="24"/>
              </w:rPr>
            </w:pPr>
          </w:p>
          <w:p w:rsidR="005D2B2B" w:rsidRPr="00F05464" w:rsidRDefault="005D2B2B" w:rsidP="00485AFD">
            <w:pPr>
              <w:keepLines w:val="0"/>
              <w:overflowPunct/>
              <w:autoSpaceDE/>
              <w:autoSpaceDN/>
              <w:adjustRightInd/>
              <w:spacing w:line="240" w:lineRule="auto"/>
              <w:ind w:firstLine="426"/>
              <w:rPr>
                <w:sz w:val="24"/>
                <w:szCs w:val="24"/>
              </w:rPr>
            </w:pPr>
          </w:p>
        </w:tc>
        <w:tc>
          <w:tcPr>
            <w:tcW w:w="2410" w:type="dxa"/>
          </w:tcPr>
          <w:p w:rsidR="005D2B2B" w:rsidRPr="00F05464" w:rsidRDefault="005D2B2B" w:rsidP="00485AFD">
            <w:pPr>
              <w:keepLines w:val="0"/>
              <w:spacing w:line="240" w:lineRule="auto"/>
              <w:ind w:firstLine="0"/>
              <w:rPr>
                <w:rFonts w:eastAsia="SimSun"/>
                <w:b/>
                <w:sz w:val="24"/>
                <w:szCs w:val="24"/>
                <w:lang w:eastAsia="zh-CN"/>
              </w:rPr>
            </w:pPr>
            <w:r w:rsidRPr="00F05464">
              <w:rPr>
                <w:rFonts w:eastAsia="SimSun"/>
                <w:b/>
                <w:sz w:val="24"/>
                <w:szCs w:val="24"/>
                <w:lang w:eastAsia="zh-CN"/>
              </w:rPr>
              <w:t>Ветеринарное обслуживание.</w:t>
            </w:r>
          </w:p>
          <w:p w:rsidR="005D2B2B" w:rsidRPr="00F05464" w:rsidRDefault="005D2B2B" w:rsidP="00485AFD">
            <w:pPr>
              <w:pStyle w:val="aff4"/>
              <w:widowControl/>
              <w:suppressAutoHyphens w:val="0"/>
              <w:rPr>
                <w:rFonts w:ascii="Times New Roman" w:hAnsi="Times New Roman" w:cs="Times New Roman"/>
              </w:rPr>
            </w:pPr>
          </w:p>
        </w:tc>
        <w:tc>
          <w:tcPr>
            <w:tcW w:w="2977" w:type="dxa"/>
          </w:tcPr>
          <w:p w:rsidR="005D2B2B" w:rsidRPr="00F05464" w:rsidRDefault="005D2B2B"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5D2B2B" w:rsidRPr="00F05464" w:rsidRDefault="005D2B2B" w:rsidP="00485AFD">
            <w:pPr>
              <w:pStyle w:val="aff4"/>
              <w:widowControl/>
              <w:suppressAutoHyphens w:val="0"/>
              <w:rPr>
                <w:rFonts w:ascii="Times New Roman" w:hAnsi="Times New Roman" w:cs="Times New Roman"/>
                <w:sz w:val="24"/>
                <w:szCs w:val="24"/>
              </w:rPr>
            </w:pPr>
          </w:p>
        </w:tc>
        <w:tc>
          <w:tcPr>
            <w:tcW w:w="4252" w:type="dxa"/>
          </w:tcPr>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D2B2B" w:rsidRPr="00F05464" w:rsidRDefault="005D2B2B"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 xml:space="preserve">Минимальный размер земельного </w:t>
            </w:r>
            <w:r w:rsidRPr="00F05464">
              <w:rPr>
                <w:sz w:val="24"/>
                <w:szCs w:val="24"/>
              </w:rPr>
              <w:lastRenderedPageBreak/>
              <w:t>участка для размещения временных (некапитальных) объектов торговли и услуг от 1 кв. м.;</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5D2B2B" w:rsidRPr="00F05464" w:rsidRDefault="005D2B2B" w:rsidP="00485AFD">
            <w:pPr>
              <w:keepLines w:val="0"/>
              <w:ind w:firstLine="0"/>
              <w:rPr>
                <w:sz w:val="24"/>
                <w:szCs w:val="24"/>
              </w:rPr>
            </w:pPr>
            <w:r w:rsidRPr="00F05464">
              <w:rPr>
                <w:sz w:val="24"/>
                <w:szCs w:val="24"/>
              </w:rPr>
              <w:t>максимальная высота зданий – 18 м.</w:t>
            </w:r>
          </w:p>
          <w:p w:rsidR="005D2B2B" w:rsidRPr="00F05464" w:rsidRDefault="005D2B2B" w:rsidP="00485AFD">
            <w:pPr>
              <w:keepLines w:val="0"/>
              <w:overflowPunct/>
              <w:autoSpaceDE/>
              <w:autoSpaceDN/>
              <w:adjustRightInd/>
              <w:spacing w:line="240" w:lineRule="auto"/>
              <w:ind w:firstLine="426"/>
              <w:rPr>
                <w:sz w:val="24"/>
                <w:szCs w:val="24"/>
              </w:rPr>
            </w:pPr>
          </w:p>
          <w:p w:rsidR="005D2B2B" w:rsidRPr="00F05464" w:rsidRDefault="005D2B2B" w:rsidP="00485AFD">
            <w:pPr>
              <w:keepLines w:val="0"/>
              <w:overflowPunct/>
              <w:autoSpaceDE/>
              <w:autoSpaceDN/>
              <w:adjustRightInd/>
              <w:spacing w:line="240" w:lineRule="auto"/>
              <w:ind w:firstLine="426"/>
              <w:rPr>
                <w:sz w:val="24"/>
                <w:szCs w:val="24"/>
              </w:rPr>
            </w:pPr>
            <w:r w:rsidRPr="00F05464">
              <w:rPr>
                <w:sz w:val="24"/>
                <w:szCs w:val="24"/>
              </w:rPr>
              <w:t>максимальный процент застройки участка – 50 или определяется по заданию на проектирование.</w:t>
            </w:r>
          </w:p>
          <w:p w:rsidR="000D5B25" w:rsidRPr="00F05464" w:rsidRDefault="000D5B25" w:rsidP="00485AFD">
            <w:pPr>
              <w:keepLines w:val="0"/>
              <w:overflowPunct/>
              <w:autoSpaceDE/>
              <w:autoSpaceDN/>
              <w:adjustRightInd/>
              <w:spacing w:line="240" w:lineRule="auto"/>
              <w:ind w:firstLine="426"/>
              <w:rPr>
                <w:sz w:val="24"/>
                <w:szCs w:val="24"/>
              </w:rPr>
            </w:pPr>
          </w:p>
          <w:p w:rsidR="000D5B25" w:rsidRPr="00F05464" w:rsidRDefault="000D5B25" w:rsidP="00485AFD">
            <w:pPr>
              <w:keepLines w:val="0"/>
              <w:overflowPunct/>
              <w:autoSpaceDE/>
              <w:autoSpaceDN/>
              <w:adjustRightInd/>
              <w:spacing w:line="240" w:lineRule="auto"/>
              <w:ind w:firstLine="426"/>
              <w:rPr>
                <w:sz w:val="24"/>
                <w:szCs w:val="24"/>
              </w:rPr>
            </w:pPr>
          </w:p>
        </w:tc>
      </w:tr>
      <w:tr w:rsidR="00F05464" w:rsidRPr="00F05464" w:rsidTr="00E41FFB">
        <w:trPr>
          <w:trHeight w:val="340"/>
        </w:trPr>
        <w:tc>
          <w:tcPr>
            <w:tcW w:w="709" w:type="dxa"/>
            <w:vAlign w:val="center"/>
          </w:tcPr>
          <w:p w:rsidR="006E2B28" w:rsidRPr="00F05464" w:rsidRDefault="006E2B28" w:rsidP="00485AFD">
            <w:pPr>
              <w:keepLines w:val="0"/>
              <w:overflowPunct/>
              <w:autoSpaceDE/>
              <w:autoSpaceDN/>
              <w:adjustRightInd/>
              <w:spacing w:line="240" w:lineRule="auto"/>
              <w:ind w:firstLine="0"/>
              <w:jc w:val="center"/>
              <w:rPr>
                <w:b/>
                <w:i/>
                <w:sz w:val="24"/>
                <w:szCs w:val="24"/>
              </w:rPr>
            </w:pPr>
            <w:r w:rsidRPr="00F05464">
              <w:rPr>
                <w:b/>
                <w:i/>
                <w:sz w:val="24"/>
                <w:szCs w:val="24"/>
              </w:rPr>
              <w:lastRenderedPageBreak/>
              <w:t>4.0</w:t>
            </w:r>
          </w:p>
        </w:tc>
        <w:tc>
          <w:tcPr>
            <w:tcW w:w="2410" w:type="dxa"/>
            <w:vAlign w:val="center"/>
          </w:tcPr>
          <w:p w:rsidR="006E2B28" w:rsidRPr="00F05464" w:rsidRDefault="006E2B28" w:rsidP="00485AFD">
            <w:pPr>
              <w:keepLines w:val="0"/>
              <w:overflowPunct/>
              <w:autoSpaceDE/>
              <w:autoSpaceDN/>
              <w:adjustRightInd/>
              <w:spacing w:line="240" w:lineRule="auto"/>
              <w:ind w:firstLine="0"/>
              <w:jc w:val="left"/>
              <w:rPr>
                <w:b/>
                <w:i/>
                <w:sz w:val="24"/>
                <w:szCs w:val="24"/>
              </w:rPr>
            </w:pPr>
            <w:r w:rsidRPr="00F05464">
              <w:rPr>
                <w:b/>
                <w:i/>
                <w:sz w:val="24"/>
                <w:szCs w:val="24"/>
              </w:rPr>
              <w:t>ПРЕДПРИНИМАТЕЛЬСТВО</w:t>
            </w:r>
          </w:p>
        </w:tc>
        <w:tc>
          <w:tcPr>
            <w:tcW w:w="2977" w:type="dxa"/>
          </w:tcPr>
          <w:p w:rsidR="006E2B28" w:rsidRPr="00F05464" w:rsidRDefault="006E2B28" w:rsidP="00485AFD">
            <w:pPr>
              <w:keepLines w:val="0"/>
              <w:overflowPunct/>
              <w:autoSpaceDE/>
              <w:autoSpaceDN/>
              <w:adjustRightInd/>
              <w:spacing w:line="240" w:lineRule="auto"/>
              <w:ind w:firstLine="426"/>
              <w:jc w:val="left"/>
              <w:rPr>
                <w:rFonts w:eastAsia="SimSun"/>
                <w:b/>
                <w:i/>
                <w:sz w:val="24"/>
                <w:szCs w:val="24"/>
                <w:lang w:eastAsia="zh-CN"/>
              </w:rPr>
            </w:pPr>
          </w:p>
        </w:tc>
        <w:tc>
          <w:tcPr>
            <w:tcW w:w="4252" w:type="dxa"/>
            <w:vAlign w:val="center"/>
          </w:tcPr>
          <w:p w:rsidR="006E2B28" w:rsidRPr="00F05464" w:rsidRDefault="006E2B28"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E41FFB">
        <w:trPr>
          <w:trHeight w:val="340"/>
        </w:trPr>
        <w:tc>
          <w:tcPr>
            <w:tcW w:w="709" w:type="dxa"/>
          </w:tcPr>
          <w:p w:rsidR="00DF3829" w:rsidRPr="00F05464" w:rsidRDefault="00DF3829" w:rsidP="00485AFD">
            <w:pPr>
              <w:keepLines w:val="0"/>
              <w:overflowPunct/>
              <w:autoSpaceDE/>
              <w:autoSpaceDN/>
              <w:adjustRightInd/>
              <w:spacing w:line="240" w:lineRule="auto"/>
              <w:ind w:firstLine="0"/>
              <w:jc w:val="center"/>
              <w:rPr>
                <w:rFonts w:eastAsia="SimSun"/>
                <w:b/>
                <w:sz w:val="24"/>
                <w:szCs w:val="24"/>
                <w:highlight w:val="yellow"/>
                <w:lang w:eastAsia="zh-CN"/>
              </w:rPr>
            </w:pPr>
            <w:r w:rsidRPr="00F05464">
              <w:rPr>
                <w:b/>
                <w:sz w:val="24"/>
                <w:szCs w:val="24"/>
              </w:rPr>
              <w:t>4.1</w:t>
            </w:r>
          </w:p>
        </w:tc>
        <w:tc>
          <w:tcPr>
            <w:tcW w:w="2410" w:type="dxa"/>
          </w:tcPr>
          <w:p w:rsidR="00DF3829" w:rsidRPr="00F05464" w:rsidRDefault="00DF3829"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DF3829" w:rsidRPr="00F05464" w:rsidRDefault="00DF3829" w:rsidP="00485AFD">
            <w:pPr>
              <w:pStyle w:val="aff4"/>
              <w:widowControl/>
              <w:suppressAutoHyphens w:val="0"/>
              <w:jc w:val="left"/>
              <w:rPr>
                <w:rFonts w:ascii="Times New Roman" w:hAnsi="Times New Roman" w:cs="Times New Roman"/>
              </w:rPr>
            </w:pPr>
          </w:p>
        </w:tc>
        <w:tc>
          <w:tcPr>
            <w:tcW w:w="2977" w:type="dxa"/>
          </w:tcPr>
          <w:p w:rsidR="00DF3829" w:rsidRPr="00F05464" w:rsidRDefault="00DF3829"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459"/>
              <w:rPr>
                <w:sz w:val="24"/>
                <w:szCs w:val="24"/>
              </w:rPr>
            </w:pPr>
            <w:r w:rsidRPr="00F05464">
              <w:rPr>
                <w:sz w:val="24"/>
                <w:szCs w:val="24"/>
              </w:rPr>
              <w:lastRenderedPageBreak/>
              <w:t>максимальная высота зданий – 18 м.;</w:t>
            </w:r>
          </w:p>
          <w:p w:rsidR="00DF3829" w:rsidRPr="00F05464" w:rsidRDefault="00DF3829" w:rsidP="00485AFD">
            <w:pPr>
              <w:keepLines w:val="0"/>
              <w:overflowPunct/>
              <w:autoSpaceDE/>
              <w:autoSpaceDN/>
              <w:adjustRightInd/>
              <w:spacing w:line="240" w:lineRule="auto"/>
              <w:ind w:firstLine="459"/>
              <w:rPr>
                <w:sz w:val="24"/>
                <w:szCs w:val="24"/>
                <w:lang w:eastAsia="en-US"/>
              </w:rPr>
            </w:pPr>
          </w:p>
          <w:p w:rsidR="00DF3829" w:rsidRPr="00F05464" w:rsidRDefault="00DF3829"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E41FFB">
        <w:trPr>
          <w:trHeight w:val="340"/>
        </w:trPr>
        <w:tc>
          <w:tcPr>
            <w:tcW w:w="709" w:type="dxa"/>
          </w:tcPr>
          <w:p w:rsidR="00DF3829" w:rsidRPr="00F05464" w:rsidRDefault="00DF3829"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4.4</w:t>
            </w:r>
          </w:p>
          <w:p w:rsidR="00DF3829" w:rsidRPr="00F05464" w:rsidRDefault="00DF3829" w:rsidP="00485AFD">
            <w:pPr>
              <w:keepLines w:val="0"/>
              <w:overflowPunct/>
              <w:autoSpaceDE/>
              <w:autoSpaceDN/>
              <w:adjustRightInd/>
              <w:spacing w:line="240" w:lineRule="auto"/>
              <w:ind w:firstLine="0"/>
              <w:jc w:val="center"/>
              <w:rPr>
                <w:rFonts w:eastAsia="SimSun"/>
                <w:b/>
                <w:sz w:val="24"/>
                <w:szCs w:val="24"/>
                <w:highlight w:val="yellow"/>
                <w:lang w:eastAsia="zh-CN"/>
              </w:rPr>
            </w:pPr>
          </w:p>
        </w:tc>
        <w:tc>
          <w:tcPr>
            <w:tcW w:w="2410" w:type="dxa"/>
          </w:tcPr>
          <w:p w:rsidR="00DF3829" w:rsidRPr="00F05464" w:rsidRDefault="00DF3829"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DF3829" w:rsidRPr="00F05464" w:rsidRDefault="00DF3829" w:rsidP="00485AFD">
            <w:pPr>
              <w:pStyle w:val="aff4"/>
              <w:widowControl/>
              <w:suppressAutoHyphens w:val="0"/>
              <w:rPr>
                <w:rFonts w:ascii="Times New Roman" w:hAnsi="Times New Roman" w:cs="Times New Roman"/>
              </w:rPr>
            </w:pPr>
          </w:p>
        </w:tc>
        <w:tc>
          <w:tcPr>
            <w:tcW w:w="2977" w:type="dxa"/>
          </w:tcPr>
          <w:p w:rsidR="00DF3829" w:rsidRPr="00F05464" w:rsidRDefault="00DF3829"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459"/>
              <w:rPr>
                <w:sz w:val="24"/>
                <w:szCs w:val="24"/>
              </w:rPr>
            </w:pPr>
            <w:r w:rsidRPr="00F05464">
              <w:rPr>
                <w:sz w:val="24"/>
                <w:szCs w:val="24"/>
              </w:rPr>
              <w:t>максимальная высота зданий – 18 м.</w:t>
            </w:r>
          </w:p>
          <w:p w:rsidR="00DF3829" w:rsidRPr="00F05464" w:rsidRDefault="00DF3829" w:rsidP="00485AFD">
            <w:pPr>
              <w:keepLines w:val="0"/>
              <w:overflowPunct/>
              <w:autoSpaceDE/>
              <w:autoSpaceDN/>
              <w:adjustRightInd/>
              <w:spacing w:line="240" w:lineRule="auto"/>
              <w:ind w:firstLine="459"/>
              <w:rPr>
                <w:sz w:val="24"/>
                <w:szCs w:val="24"/>
                <w:lang w:eastAsia="en-US"/>
              </w:rPr>
            </w:pPr>
          </w:p>
          <w:p w:rsidR="00DF3829" w:rsidRPr="00F05464" w:rsidRDefault="00DF3829"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E41FFB">
        <w:trPr>
          <w:trHeight w:val="340"/>
        </w:trPr>
        <w:tc>
          <w:tcPr>
            <w:tcW w:w="709" w:type="dxa"/>
          </w:tcPr>
          <w:p w:rsidR="00DF3829" w:rsidRPr="00F05464" w:rsidRDefault="00DF3829" w:rsidP="00485AFD">
            <w:pPr>
              <w:keepLines w:val="0"/>
              <w:overflowPunct/>
              <w:autoSpaceDE/>
              <w:autoSpaceDN/>
              <w:adjustRightInd/>
              <w:spacing w:line="240" w:lineRule="auto"/>
              <w:ind w:firstLine="0"/>
              <w:jc w:val="center"/>
              <w:rPr>
                <w:b/>
                <w:sz w:val="24"/>
                <w:szCs w:val="24"/>
              </w:rPr>
            </w:pPr>
            <w:r w:rsidRPr="00F05464">
              <w:rPr>
                <w:b/>
                <w:sz w:val="24"/>
                <w:szCs w:val="24"/>
              </w:rPr>
              <w:t>4.5</w:t>
            </w:r>
          </w:p>
          <w:p w:rsidR="00DF3829" w:rsidRPr="00F05464" w:rsidRDefault="00DF3829" w:rsidP="00485AFD">
            <w:pPr>
              <w:keepLines w:val="0"/>
              <w:overflowPunct/>
              <w:autoSpaceDE/>
              <w:autoSpaceDN/>
              <w:adjustRightInd/>
              <w:spacing w:line="240" w:lineRule="auto"/>
              <w:ind w:firstLine="0"/>
              <w:jc w:val="center"/>
              <w:rPr>
                <w:rFonts w:eastAsia="SimSun"/>
                <w:b/>
                <w:sz w:val="24"/>
                <w:szCs w:val="24"/>
                <w:highlight w:val="yellow"/>
                <w:lang w:eastAsia="zh-CN"/>
              </w:rPr>
            </w:pPr>
          </w:p>
        </w:tc>
        <w:tc>
          <w:tcPr>
            <w:tcW w:w="2410" w:type="dxa"/>
          </w:tcPr>
          <w:p w:rsidR="00DF3829" w:rsidRPr="00F05464" w:rsidRDefault="00DF3829"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Банковская и страховая деятельность</w:t>
            </w:r>
            <w:r w:rsidRPr="00F05464">
              <w:rPr>
                <w:rFonts w:eastAsia="SimSun"/>
                <w:sz w:val="24"/>
                <w:szCs w:val="24"/>
                <w:lang w:eastAsia="zh-CN"/>
              </w:rPr>
              <w:t>.</w:t>
            </w:r>
          </w:p>
          <w:p w:rsidR="00DF3829" w:rsidRPr="00F05464" w:rsidRDefault="00DF3829" w:rsidP="00485AFD">
            <w:pPr>
              <w:keepLines w:val="0"/>
              <w:spacing w:line="240" w:lineRule="auto"/>
              <w:ind w:firstLine="397"/>
              <w:rPr>
                <w:rFonts w:eastAsia="SimSun"/>
                <w:sz w:val="24"/>
                <w:szCs w:val="24"/>
                <w:highlight w:val="yellow"/>
                <w:lang w:eastAsia="zh-CN"/>
              </w:rPr>
            </w:pPr>
          </w:p>
        </w:tc>
        <w:tc>
          <w:tcPr>
            <w:tcW w:w="2977" w:type="dxa"/>
          </w:tcPr>
          <w:p w:rsidR="00DF3829" w:rsidRPr="00F05464" w:rsidRDefault="00DF3829"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w:t>
            </w:r>
            <w:r w:rsidRPr="00F05464">
              <w:rPr>
                <w:rFonts w:ascii="Times New Roman" w:hAnsi="Times New Roman" w:cs="Times New Roman"/>
                <w:sz w:val="24"/>
                <w:szCs w:val="24"/>
              </w:rPr>
              <w:lastRenderedPageBreak/>
              <w:t>(актуализированная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459"/>
              <w:rPr>
                <w:sz w:val="24"/>
                <w:szCs w:val="24"/>
              </w:rPr>
            </w:pPr>
            <w:r w:rsidRPr="00F05464">
              <w:rPr>
                <w:sz w:val="24"/>
                <w:szCs w:val="24"/>
              </w:rPr>
              <w:t>максимальная высота зданий – 18 м.;</w:t>
            </w:r>
          </w:p>
          <w:p w:rsidR="00DF3829" w:rsidRPr="00F05464" w:rsidRDefault="00DF3829" w:rsidP="00485AFD">
            <w:pPr>
              <w:keepLines w:val="0"/>
              <w:overflowPunct/>
              <w:autoSpaceDE/>
              <w:autoSpaceDN/>
              <w:adjustRightInd/>
              <w:spacing w:line="240" w:lineRule="auto"/>
              <w:ind w:firstLine="459"/>
              <w:rPr>
                <w:sz w:val="24"/>
                <w:szCs w:val="24"/>
                <w:lang w:eastAsia="en-US"/>
              </w:rPr>
            </w:pPr>
          </w:p>
          <w:p w:rsidR="00DF3829" w:rsidRPr="00F05464" w:rsidRDefault="00DF3829"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E41FFB">
        <w:trPr>
          <w:trHeight w:val="340"/>
        </w:trPr>
        <w:tc>
          <w:tcPr>
            <w:tcW w:w="709" w:type="dxa"/>
          </w:tcPr>
          <w:p w:rsidR="00DF3829" w:rsidRPr="00F05464" w:rsidRDefault="00DF3829"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4.6</w:t>
            </w:r>
          </w:p>
          <w:p w:rsidR="00DF3829" w:rsidRPr="00F05464" w:rsidRDefault="00DF3829" w:rsidP="00485AFD">
            <w:pPr>
              <w:keepLines w:val="0"/>
              <w:overflowPunct/>
              <w:autoSpaceDE/>
              <w:autoSpaceDN/>
              <w:adjustRightInd/>
              <w:spacing w:line="240" w:lineRule="auto"/>
              <w:ind w:firstLine="0"/>
              <w:jc w:val="center"/>
              <w:rPr>
                <w:rFonts w:eastAsia="SimSun"/>
                <w:b/>
                <w:sz w:val="24"/>
                <w:szCs w:val="24"/>
                <w:highlight w:val="yellow"/>
                <w:lang w:eastAsia="zh-CN"/>
              </w:rPr>
            </w:pPr>
          </w:p>
        </w:tc>
        <w:tc>
          <w:tcPr>
            <w:tcW w:w="2410" w:type="dxa"/>
          </w:tcPr>
          <w:p w:rsidR="00DF3829" w:rsidRPr="00F05464" w:rsidRDefault="00DF3829" w:rsidP="00485AFD">
            <w:pPr>
              <w:keepLines w:val="0"/>
              <w:spacing w:line="240" w:lineRule="auto"/>
              <w:ind w:firstLine="0"/>
              <w:rPr>
                <w:b/>
                <w:sz w:val="24"/>
                <w:szCs w:val="24"/>
              </w:rPr>
            </w:pPr>
            <w:r w:rsidRPr="00F05464">
              <w:rPr>
                <w:b/>
                <w:sz w:val="24"/>
                <w:szCs w:val="24"/>
              </w:rPr>
              <w:t>Общественное питание.</w:t>
            </w:r>
          </w:p>
          <w:p w:rsidR="00DF3829" w:rsidRPr="00F05464" w:rsidRDefault="00DF3829" w:rsidP="00485AFD">
            <w:pPr>
              <w:keepLines w:val="0"/>
              <w:overflowPunct/>
              <w:autoSpaceDE/>
              <w:autoSpaceDN/>
              <w:adjustRightInd/>
              <w:spacing w:line="240" w:lineRule="auto"/>
              <w:ind w:firstLine="426"/>
              <w:rPr>
                <w:rFonts w:eastAsia="SimSun"/>
                <w:sz w:val="24"/>
                <w:szCs w:val="24"/>
                <w:highlight w:val="yellow"/>
                <w:lang w:eastAsia="zh-CN"/>
              </w:rPr>
            </w:pPr>
          </w:p>
        </w:tc>
        <w:tc>
          <w:tcPr>
            <w:tcW w:w="2977" w:type="dxa"/>
          </w:tcPr>
          <w:p w:rsidR="00DF3829" w:rsidRPr="00F05464" w:rsidRDefault="00DF3829"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DF3829" w:rsidRPr="00F05464" w:rsidRDefault="00DF3829"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 xml:space="preserve">Минимальный размер земельного участка для размещения временных (некапитальных) объектов торговли и </w:t>
            </w:r>
            <w:r w:rsidRPr="00F05464">
              <w:rPr>
                <w:sz w:val="24"/>
                <w:szCs w:val="24"/>
              </w:rPr>
              <w:lastRenderedPageBreak/>
              <w:t>услуг от 1 кв.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459"/>
              <w:rPr>
                <w:sz w:val="24"/>
                <w:szCs w:val="24"/>
              </w:rPr>
            </w:pPr>
            <w:r w:rsidRPr="00F05464">
              <w:rPr>
                <w:sz w:val="24"/>
                <w:szCs w:val="24"/>
              </w:rPr>
              <w:t>максимальная высота зданий – 18 м.;</w:t>
            </w:r>
          </w:p>
          <w:p w:rsidR="00DF3829" w:rsidRPr="00F05464" w:rsidRDefault="00DF3829" w:rsidP="00485AFD">
            <w:pPr>
              <w:keepLines w:val="0"/>
              <w:overflowPunct/>
              <w:autoSpaceDE/>
              <w:autoSpaceDN/>
              <w:adjustRightInd/>
              <w:spacing w:line="240" w:lineRule="auto"/>
              <w:ind w:firstLine="459"/>
              <w:rPr>
                <w:sz w:val="24"/>
                <w:szCs w:val="24"/>
              </w:rPr>
            </w:pPr>
          </w:p>
          <w:p w:rsidR="00DF3829" w:rsidRPr="00F05464" w:rsidRDefault="00DF3829"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4.7</w:t>
            </w:r>
          </w:p>
        </w:tc>
        <w:tc>
          <w:tcPr>
            <w:tcW w:w="2410" w:type="dxa"/>
          </w:tcPr>
          <w:p w:rsidR="006E2B28" w:rsidRPr="00F05464" w:rsidRDefault="006E2B28"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6E2B28" w:rsidRPr="00F05464" w:rsidRDefault="006E2B28" w:rsidP="00485AFD">
            <w:pPr>
              <w:keepLines w:val="0"/>
              <w:overflowPunct/>
              <w:autoSpaceDE/>
              <w:autoSpaceDN/>
              <w:adjustRightInd/>
              <w:spacing w:line="240" w:lineRule="auto"/>
              <w:ind w:firstLine="426"/>
              <w:rPr>
                <w:sz w:val="24"/>
                <w:szCs w:val="24"/>
              </w:rPr>
            </w:pPr>
          </w:p>
        </w:tc>
        <w:tc>
          <w:tcPr>
            <w:tcW w:w="2977" w:type="dxa"/>
          </w:tcPr>
          <w:p w:rsidR="00A12FCB" w:rsidRPr="00F05464" w:rsidRDefault="00A12FCB"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A12FCB" w:rsidRPr="00F05464" w:rsidRDefault="00A12FCB" w:rsidP="00485AFD">
            <w:pPr>
              <w:keepLines w:val="0"/>
              <w:overflowPunct/>
              <w:autoSpaceDE/>
              <w:autoSpaceDN/>
              <w:adjustRightInd/>
              <w:spacing w:line="240" w:lineRule="auto"/>
              <w:ind w:firstLine="426"/>
              <w:rPr>
                <w:sz w:val="24"/>
                <w:szCs w:val="24"/>
              </w:rPr>
            </w:pPr>
          </w:p>
          <w:p w:rsidR="006E2B28" w:rsidRPr="00F05464" w:rsidRDefault="006E2B28" w:rsidP="00485AFD">
            <w:pPr>
              <w:pStyle w:val="aff4"/>
              <w:widowControl/>
              <w:suppressAutoHyphens w:val="0"/>
              <w:jc w:val="left"/>
              <w:rPr>
                <w:rFonts w:ascii="Times New Roman" w:hAnsi="Times New Roman" w:cs="Times New Roman"/>
                <w:sz w:val="24"/>
                <w:szCs w:val="24"/>
              </w:rPr>
            </w:pPr>
          </w:p>
        </w:tc>
        <w:tc>
          <w:tcPr>
            <w:tcW w:w="4252" w:type="dxa"/>
          </w:tcPr>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6E2B28" w:rsidRPr="00F05464" w:rsidRDefault="006E2B28"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услуг от         1 </w:t>
            </w:r>
            <w:proofErr w:type="spellStart"/>
            <w:r w:rsidRPr="00F05464">
              <w:rPr>
                <w:sz w:val="24"/>
                <w:szCs w:val="24"/>
              </w:rPr>
              <w:t>кв.м</w:t>
            </w:r>
            <w:proofErr w:type="spellEnd"/>
            <w:r w:rsidRPr="00F05464">
              <w:rPr>
                <w:sz w:val="24"/>
                <w:szCs w:val="24"/>
              </w:rPr>
              <w:t>.</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6E2B28" w:rsidRPr="00F05464" w:rsidRDefault="006E2B28" w:rsidP="00485AFD">
            <w:pPr>
              <w:keepLines w:val="0"/>
              <w:ind w:firstLine="0"/>
              <w:jc w:val="left"/>
              <w:rPr>
                <w:sz w:val="24"/>
                <w:szCs w:val="24"/>
              </w:rPr>
            </w:pPr>
            <w:r w:rsidRPr="00F05464">
              <w:rPr>
                <w:sz w:val="24"/>
                <w:szCs w:val="24"/>
              </w:rPr>
              <w:t>максимальная высота зданий – 20м.</w:t>
            </w:r>
          </w:p>
          <w:p w:rsidR="006E2B28" w:rsidRPr="00F05464" w:rsidRDefault="006E2B28"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552"/>
        </w:trPr>
        <w:tc>
          <w:tcPr>
            <w:tcW w:w="709" w:type="dxa"/>
          </w:tcPr>
          <w:p w:rsidR="00DF3829" w:rsidRPr="00F05464" w:rsidRDefault="00DF3829"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w:t>
            </w:r>
          </w:p>
        </w:tc>
        <w:tc>
          <w:tcPr>
            <w:tcW w:w="2410" w:type="dxa"/>
          </w:tcPr>
          <w:p w:rsidR="00DF3829" w:rsidRPr="00F05464" w:rsidRDefault="00DF3829"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DF3829" w:rsidRPr="00F05464" w:rsidRDefault="00DF3829"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977" w:type="dxa"/>
          </w:tcPr>
          <w:p w:rsidR="00DF3829" w:rsidRPr="00F05464" w:rsidRDefault="00DF3829"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w:t>
            </w:r>
            <w:r w:rsidRPr="00F05464">
              <w:rPr>
                <w:sz w:val="24"/>
                <w:szCs w:val="24"/>
              </w:rPr>
              <w:lastRenderedPageBreak/>
              <w:t xml:space="preserve">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DF3829" w:rsidRPr="00F05464" w:rsidRDefault="00DF3829" w:rsidP="00485AFD">
            <w:pPr>
              <w:pStyle w:val="aff4"/>
              <w:widowControl/>
              <w:suppressAutoHyphens w:val="0"/>
              <w:rPr>
                <w:rFonts w:ascii="Times New Roman" w:hAnsi="Times New Roman" w:cs="Times New Roman"/>
                <w:sz w:val="24"/>
                <w:szCs w:val="24"/>
              </w:rPr>
            </w:pPr>
          </w:p>
        </w:tc>
        <w:tc>
          <w:tcPr>
            <w:tcW w:w="4252" w:type="dxa"/>
          </w:tcPr>
          <w:p w:rsidR="00DF3829" w:rsidRPr="00F05464" w:rsidRDefault="00DF382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Минимальный (максимальный ) размер земельного участка 150- (7500) кв. м;</w:t>
            </w:r>
          </w:p>
          <w:p w:rsidR="00DF3829" w:rsidRPr="00F05464" w:rsidRDefault="00DF3829" w:rsidP="00485AFD">
            <w:pPr>
              <w:keepLines w:val="0"/>
              <w:ind w:firstLine="317"/>
              <w:rPr>
                <w:sz w:val="24"/>
                <w:szCs w:val="24"/>
                <w:lang w:eastAsia="ar-SA"/>
              </w:rPr>
            </w:pPr>
          </w:p>
          <w:p w:rsidR="00DF3829" w:rsidRPr="00F05464" w:rsidRDefault="00DF382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w:t>
            </w:r>
            <w:r w:rsidRPr="00F05464">
              <w:rPr>
                <w:rFonts w:ascii="Times New Roman" w:hAnsi="Times New Roman" w:cs="Times New Roman"/>
                <w:sz w:val="24"/>
                <w:szCs w:val="24"/>
              </w:rPr>
              <w:lastRenderedPageBreak/>
              <w:t xml:space="preserve">красной линии участка или границ участка </w:t>
            </w:r>
          </w:p>
          <w:p w:rsidR="00DF3829" w:rsidRPr="00F05464" w:rsidRDefault="00DF3829" w:rsidP="00485AFD">
            <w:pPr>
              <w:keepLines w:val="0"/>
              <w:ind w:firstLine="317"/>
              <w:rPr>
                <w:sz w:val="24"/>
                <w:szCs w:val="24"/>
              </w:rPr>
            </w:pPr>
            <w:r w:rsidRPr="00F05464">
              <w:rPr>
                <w:sz w:val="24"/>
                <w:szCs w:val="24"/>
              </w:rPr>
              <w:t>10-15 метров:,</w:t>
            </w:r>
          </w:p>
          <w:p w:rsidR="00DF3829" w:rsidRPr="00F05464" w:rsidRDefault="00DF3829" w:rsidP="00485AFD">
            <w:pPr>
              <w:keepLines w:val="0"/>
              <w:ind w:firstLine="317"/>
              <w:rPr>
                <w:sz w:val="24"/>
                <w:szCs w:val="24"/>
              </w:rPr>
            </w:pPr>
          </w:p>
          <w:p w:rsidR="00DF3829" w:rsidRPr="00F05464" w:rsidRDefault="00DF3829"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DF3829" w:rsidRPr="00F05464" w:rsidRDefault="00DF3829" w:rsidP="00485AFD">
            <w:pPr>
              <w:keepLines w:val="0"/>
              <w:ind w:firstLine="317"/>
              <w:rPr>
                <w:sz w:val="24"/>
                <w:szCs w:val="24"/>
              </w:rPr>
            </w:pPr>
            <w:r w:rsidRPr="00F05464">
              <w:rPr>
                <w:sz w:val="24"/>
                <w:szCs w:val="24"/>
              </w:rPr>
              <w:t>максимальная высота зданий – 18 м;</w:t>
            </w:r>
          </w:p>
          <w:p w:rsidR="00DF3829" w:rsidRPr="00F05464" w:rsidRDefault="00DF3829" w:rsidP="00485AFD">
            <w:pPr>
              <w:keepLines w:val="0"/>
              <w:ind w:firstLine="317"/>
              <w:rPr>
                <w:sz w:val="24"/>
                <w:szCs w:val="24"/>
              </w:rPr>
            </w:pPr>
          </w:p>
          <w:p w:rsidR="00DF3829" w:rsidRPr="00F05464" w:rsidRDefault="00DF3829"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E41FFB">
        <w:trPr>
          <w:trHeight w:val="552"/>
        </w:trPr>
        <w:tc>
          <w:tcPr>
            <w:tcW w:w="709" w:type="dxa"/>
          </w:tcPr>
          <w:p w:rsidR="00A54400" w:rsidRPr="00F05464" w:rsidRDefault="00A54400"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lastRenderedPageBreak/>
              <w:t>4.9.1</w:t>
            </w:r>
          </w:p>
        </w:tc>
        <w:tc>
          <w:tcPr>
            <w:tcW w:w="2410" w:type="dxa"/>
          </w:tcPr>
          <w:p w:rsidR="00A54400" w:rsidRPr="00F05464" w:rsidRDefault="00A54400"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A54400" w:rsidRPr="00F05464" w:rsidRDefault="00A54400" w:rsidP="00485AFD">
            <w:pPr>
              <w:keepLines w:val="0"/>
              <w:overflowPunct/>
              <w:spacing w:line="240" w:lineRule="auto"/>
              <w:ind w:firstLine="426"/>
              <w:rPr>
                <w:rFonts w:eastAsia="SimSun"/>
                <w:sz w:val="24"/>
                <w:szCs w:val="24"/>
                <w:lang w:eastAsia="zh-CN"/>
              </w:rPr>
            </w:pPr>
          </w:p>
        </w:tc>
        <w:tc>
          <w:tcPr>
            <w:tcW w:w="2977" w:type="dxa"/>
          </w:tcPr>
          <w:p w:rsidR="00A54400" w:rsidRPr="00F05464" w:rsidRDefault="00A54400" w:rsidP="00485AFD">
            <w:pPr>
              <w:keepLines w:val="0"/>
              <w:overflowPunct/>
              <w:spacing w:line="240" w:lineRule="auto"/>
              <w:ind w:firstLine="0"/>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54400" w:rsidRPr="00F05464" w:rsidRDefault="00A54400" w:rsidP="00485AFD">
            <w:pPr>
              <w:pStyle w:val="aff4"/>
              <w:widowControl/>
              <w:suppressAutoHyphens w:val="0"/>
              <w:rPr>
                <w:rFonts w:ascii="Times New Roman" w:hAnsi="Times New Roman" w:cs="Times New Roman"/>
                <w:sz w:val="24"/>
                <w:szCs w:val="24"/>
              </w:rPr>
            </w:pPr>
          </w:p>
        </w:tc>
        <w:tc>
          <w:tcPr>
            <w:tcW w:w="4252" w:type="dxa"/>
          </w:tcPr>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A54400" w:rsidRPr="00F05464" w:rsidRDefault="00A54400" w:rsidP="00485AFD">
            <w:pPr>
              <w:keepLines w:val="0"/>
              <w:ind w:firstLine="317"/>
              <w:rPr>
                <w:sz w:val="24"/>
                <w:szCs w:val="24"/>
                <w:lang w:eastAsia="ar-SA"/>
              </w:rPr>
            </w:pPr>
          </w:p>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A54400" w:rsidRPr="00F05464" w:rsidRDefault="00A54400" w:rsidP="00485AFD">
            <w:pPr>
              <w:keepLines w:val="0"/>
              <w:ind w:firstLine="317"/>
              <w:rPr>
                <w:sz w:val="24"/>
                <w:szCs w:val="24"/>
              </w:rPr>
            </w:pPr>
            <w:r w:rsidRPr="00F05464">
              <w:rPr>
                <w:sz w:val="24"/>
                <w:szCs w:val="24"/>
              </w:rPr>
              <w:t>5 метров:,</w:t>
            </w:r>
          </w:p>
          <w:p w:rsidR="00A54400" w:rsidRPr="00F05464" w:rsidRDefault="00A54400" w:rsidP="00485AFD">
            <w:pPr>
              <w:keepLines w:val="0"/>
              <w:ind w:firstLine="317"/>
              <w:rPr>
                <w:sz w:val="24"/>
                <w:szCs w:val="24"/>
              </w:rPr>
            </w:pPr>
          </w:p>
          <w:p w:rsidR="00A54400" w:rsidRPr="00F05464" w:rsidRDefault="00A54400"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A54400" w:rsidRPr="00F05464" w:rsidRDefault="00A54400" w:rsidP="00485AFD">
            <w:pPr>
              <w:keepLines w:val="0"/>
              <w:ind w:firstLine="317"/>
              <w:rPr>
                <w:sz w:val="24"/>
                <w:szCs w:val="24"/>
              </w:rPr>
            </w:pPr>
            <w:r w:rsidRPr="00F05464">
              <w:rPr>
                <w:sz w:val="24"/>
                <w:szCs w:val="24"/>
              </w:rPr>
              <w:t>максимальная высота зданий – 18;</w:t>
            </w:r>
          </w:p>
          <w:p w:rsidR="00A54400" w:rsidRPr="00F05464" w:rsidRDefault="00A54400" w:rsidP="00485AFD">
            <w:pPr>
              <w:keepLines w:val="0"/>
              <w:ind w:firstLine="317"/>
              <w:rPr>
                <w:sz w:val="24"/>
                <w:szCs w:val="24"/>
              </w:rPr>
            </w:pPr>
          </w:p>
          <w:p w:rsidR="00A54400" w:rsidRPr="00F05464" w:rsidRDefault="00A54400"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E41FFB">
        <w:trPr>
          <w:trHeight w:val="552"/>
        </w:trPr>
        <w:tc>
          <w:tcPr>
            <w:tcW w:w="709" w:type="dxa"/>
            <w:vAlign w:val="center"/>
          </w:tcPr>
          <w:p w:rsidR="00A54400" w:rsidRPr="00F05464" w:rsidRDefault="00A54400" w:rsidP="00485AFD">
            <w:pPr>
              <w:keepLines w:val="0"/>
              <w:overflowPunct/>
              <w:autoSpaceDE/>
              <w:autoSpaceDN/>
              <w:adjustRightInd/>
              <w:spacing w:line="240" w:lineRule="auto"/>
              <w:ind w:firstLine="0"/>
              <w:jc w:val="center"/>
              <w:rPr>
                <w:b/>
                <w:i/>
                <w:sz w:val="24"/>
                <w:szCs w:val="24"/>
                <w:lang w:eastAsia="zh-CN"/>
              </w:rPr>
            </w:pPr>
            <w:r w:rsidRPr="00F05464">
              <w:rPr>
                <w:b/>
                <w:i/>
                <w:sz w:val="24"/>
                <w:szCs w:val="24"/>
                <w:lang w:eastAsia="zh-CN"/>
              </w:rPr>
              <w:lastRenderedPageBreak/>
              <w:t>5.0</w:t>
            </w:r>
          </w:p>
        </w:tc>
        <w:tc>
          <w:tcPr>
            <w:tcW w:w="2410" w:type="dxa"/>
            <w:vAlign w:val="center"/>
          </w:tcPr>
          <w:p w:rsidR="00A54400" w:rsidRPr="00F05464" w:rsidRDefault="00A54400"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ОТДЫХ (РЕКРЕАЦИЯ)</w:t>
            </w:r>
          </w:p>
        </w:tc>
        <w:tc>
          <w:tcPr>
            <w:tcW w:w="2977" w:type="dxa"/>
          </w:tcPr>
          <w:p w:rsidR="00A54400" w:rsidRPr="00F05464" w:rsidRDefault="00A54400" w:rsidP="00485AFD">
            <w:pPr>
              <w:keepLines w:val="0"/>
              <w:overflowPunct/>
              <w:spacing w:line="240" w:lineRule="auto"/>
              <w:ind w:firstLine="426"/>
              <w:rPr>
                <w:sz w:val="24"/>
                <w:szCs w:val="24"/>
              </w:rPr>
            </w:pPr>
          </w:p>
        </w:tc>
        <w:tc>
          <w:tcPr>
            <w:tcW w:w="4252" w:type="dxa"/>
          </w:tcPr>
          <w:p w:rsidR="00A54400" w:rsidRPr="00F05464" w:rsidRDefault="00A54400" w:rsidP="00485AFD">
            <w:pPr>
              <w:pStyle w:val="aff4"/>
              <w:widowControl/>
              <w:suppressAutoHyphens w:val="0"/>
              <w:ind w:firstLine="317"/>
              <w:rPr>
                <w:rFonts w:ascii="Times New Roman" w:hAnsi="Times New Roman" w:cs="Times New Roman"/>
                <w:sz w:val="24"/>
                <w:szCs w:val="24"/>
              </w:rPr>
            </w:pPr>
          </w:p>
        </w:tc>
      </w:tr>
      <w:tr w:rsidR="00F05464" w:rsidRPr="00F05464" w:rsidTr="00E41FFB">
        <w:trPr>
          <w:trHeight w:val="552"/>
        </w:trPr>
        <w:tc>
          <w:tcPr>
            <w:tcW w:w="709" w:type="dxa"/>
          </w:tcPr>
          <w:p w:rsidR="00A54400" w:rsidRPr="00F05464" w:rsidRDefault="00A54400"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t>5.1</w:t>
            </w:r>
          </w:p>
        </w:tc>
        <w:tc>
          <w:tcPr>
            <w:tcW w:w="2410" w:type="dxa"/>
          </w:tcPr>
          <w:p w:rsidR="00A54400" w:rsidRPr="00F05464" w:rsidRDefault="00A54400"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A54400" w:rsidRPr="00F05464" w:rsidRDefault="00A54400"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A54400" w:rsidRPr="00F05464" w:rsidRDefault="00A5440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54400" w:rsidRPr="00F05464" w:rsidRDefault="00A54400"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A54400" w:rsidRPr="00F05464" w:rsidRDefault="00A54400" w:rsidP="00485AFD">
            <w:pPr>
              <w:pStyle w:val="aff4"/>
              <w:widowControl/>
              <w:suppressAutoHyphens w:val="0"/>
              <w:rPr>
                <w:rFonts w:ascii="Times New Roman" w:hAnsi="Times New Roman" w:cs="Times New Roman"/>
                <w:sz w:val="24"/>
                <w:szCs w:val="24"/>
              </w:rPr>
            </w:pPr>
          </w:p>
        </w:tc>
        <w:tc>
          <w:tcPr>
            <w:tcW w:w="4252" w:type="dxa"/>
          </w:tcPr>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54400" w:rsidRPr="00F05464" w:rsidRDefault="00A5440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54400" w:rsidRPr="00F05464" w:rsidRDefault="00A54400"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54400" w:rsidRPr="00F05464" w:rsidRDefault="00A54400" w:rsidP="00485AFD">
            <w:pPr>
              <w:keepLines w:val="0"/>
              <w:overflowPunct/>
              <w:autoSpaceDE/>
              <w:autoSpaceDN/>
              <w:adjustRightInd/>
              <w:spacing w:line="240" w:lineRule="auto"/>
              <w:ind w:firstLine="317"/>
              <w:rPr>
                <w:sz w:val="24"/>
                <w:szCs w:val="24"/>
              </w:rPr>
            </w:pPr>
          </w:p>
          <w:p w:rsidR="00A54400" w:rsidRPr="00F05464" w:rsidRDefault="00A54400"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A54400" w:rsidRPr="00F05464" w:rsidRDefault="00A54400" w:rsidP="00485AFD">
            <w:pPr>
              <w:keepLines w:val="0"/>
              <w:overflowPunct/>
              <w:autoSpaceDE/>
              <w:autoSpaceDN/>
              <w:adjustRightInd/>
              <w:spacing w:line="240" w:lineRule="auto"/>
              <w:ind w:firstLine="317"/>
              <w:rPr>
                <w:sz w:val="24"/>
                <w:szCs w:val="24"/>
              </w:rPr>
            </w:pPr>
          </w:p>
          <w:p w:rsidR="00A54400" w:rsidRPr="00F05464" w:rsidRDefault="00A54400"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A54400" w:rsidRPr="00F05464" w:rsidRDefault="00A54400" w:rsidP="00485AFD">
            <w:pPr>
              <w:keepLines w:val="0"/>
              <w:overflowPunct/>
              <w:autoSpaceDE/>
              <w:autoSpaceDN/>
              <w:adjustRightInd/>
              <w:spacing w:line="240" w:lineRule="auto"/>
              <w:ind w:firstLine="317"/>
              <w:rPr>
                <w:sz w:val="24"/>
                <w:szCs w:val="24"/>
              </w:rPr>
            </w:pPr>
          </w:p>
          <w:p w:rsidR="00A54400" w:rsidRPr="00F05464" w:rsidRDefault="00A54400"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E41FFB">
        <w:trPr>
          <w:trHeight w:val="552"/>
        </w:trPr>
        <w:tc>
          <w:tcPr>
            <w:tcW w:w="709" w:type="dxa"/>
          </w:tcPr>
          <w:p w:rsidR="00B56789" w:rsidRPr="00F05464" w:rsidRDefault="00B56789"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6.0</w:t>
            </w:r>
          </w:p>
        </w:tc>
        <w:tc>
          <w:tcPr>
            <w:tcW w:w="2410" w:type="dxa"/>
          </w:tcPr>
          <w:p w:rsidR="00B56789" w:rsidRPr="00F05464" w:rsidRDefault="00B56789"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977" w:type="dxa"/>
          </w:tcPr>
          <w:p w:rsidR="00B56789" w:rsidRPr="00F05464" w:rsidRDefault="00B56789" w:rsidP="00485AFD">
            <w:pPr>
              <w:pStyle w:val="aff4"/>
              <w:widowControl/>
              <w:suppressAutoHyphens w:val="0"/>
              <w:rPr>
                <w:rFonts w:ascii="Times New Roman" w:hAnsi="Times New Roman" w:cs="Times New Roman"/>
                <w:sz w:val="24"/>
                <w:szCs w:val="24"/>
              </w:rPr>
            </w:pPr>
          </w:p>
        </w:tc>
        <w:tc>
          <w:tcPr>
            <w:tcW w:w="4252" w:type="dxa"/>
          </w:tcPr>
          <w:p w:rsidR="00B56789" w:rsidRPr="00F05464" w:rsidRDefault="00B56789" w:rsidP="00485AFD">
            <w:pPr>
              <w:pStyle w:val="aff4"/>
              <w:widowControl/>
              <w:suppressAutoHyphens w:val="0"/>
              <w:ind w:firstLine="317"/>
              <w:rPr>
                <w:rFonts w:ascii="Times New Roman" w:hAnsi="Times New Roman" w:cs="Times New Roman"/>
                <w:sz w:val="24"/>
                <w:szCs w:val="24"/>
              </w:rPr>
            </w:pPr>
          </w:p>
        </w:tc>
      </w:tr>
      <w:tr w:rsidR="00F05464" w:rsidRPr="00F05464" w:rsidTr="00E41FFB">
        <w:trPr>
          <w:trHeight w:val="552"/>
        </w:trPr>
        <w:tc>
          <w:tcPr>
            <w:tcW w:w="709" w:type="dxa"/>
          </w:tcPr>
          <w:p w:rsidR="00B56789" w:rsidRPr="00F05464" w:rsidRDefault="00B56789"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410" w:type="dxa"/>
          </w:tcPr>
          <w:p w:rsidR="00B56789" w:rsidRPr="00F05464" w:rsidRDefault="00B56789"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B56789" w:rsidRPr="00F05464" w:rsidRDefault="00B56789" w:rsidP="00485AFD">
            <w:pPr>
              <w:keepLines w:val="0"/>
              <w:ind w:firstLine="0"/>
            </w:pPr>
          </w:p>
        </w:tc>
        <w:tc>
          <w:tcPr>
            <w:tcW w:w="2977" w:type="dxa"/>
          </w:tcPr>
          <w:p w:rsidR="00B56789" w:rsidRPr="00F05464" w:rsidRDefault="00B56789"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w:t>
            </w:r>
            <w:proofErr w:type="spellEnd"/>
            <w:r w:rsidRPr="00F05464">
              <w:rPr>
                <w:sz w:val="24"/>
                <w:szCs w:val="24"/>
              </w:rPr>
              <w:t>-фаянсовой, электронной промышленности.</w:t>
            </w:r>
          </w:p>
          <w:p w:rsidR="00B56789" w:rsidRPr="00F05464" w:rsidRDefault="00B56789" w:rsidP="00485AFD">
            <w:pPr>
              <w:keepLines w:val="0"/>
              <w:autoSpaceDN/>
              <w:adjustRightInd/>
              <w:spacing w:line="240" w:lineRule="auto"/>
              <w:ind w:firstLine="0"/>
              <w:textAlignment w:val="baseline"/>
              <w:rPr>
                <w:sz w:val="24"/>
                <w:szCs w:val="24"/>
              </w:rPr>
            </w:pPr>
          </w:p>
        </w:tc>
        <w:tc>
          <w:tcPr>
            <w:tcW w:w="4252" w:type="dxa"/>
            <w:vAlign w:val="center"/>
          </w:tcPr>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 xml:space="preserve">или на основании утвержденной документации по планировке </w:t>
            </w:r>
            <w:r w:rsidRPr="00F05464">
              <w:rPr>
                <w:sz w:val="24"/>
                <w:szCs w:val="24"/>
              </w:rPr>
              <w:lastRenderedPageBreak/>
              <w:t>территории для размещения промышленного предприятия;</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ind w:firstLine="317"/>
              <w:rPr>
                <w:sz w:val="24"/>
                <w:szCs w:val="24"/>
              </w:rPr>
            </w:pPr>
            <w:r w:rsidRPr="00F05464">
              <w:rPr>
                <w:sz w:val="24"/>
                <w:szCs w:val="24"/>
              </w:rPr>
              <w:t>максимальная высота зданий 15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552"/>
        </w:trPr>
        <w:tc>
          <w:tcPr>
            <w:tcW w:w="709" w:type="dxa"/>
          </w:tcPr>
          <w:p w:rsidR="00B56789" w:rsidRPr="00F05464" w:rsidRDefault="00B56789"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6.4</w:t>
            </w:r>
          </w:p>
        </w:tc>
        <w:tc>
          <w:tcPr>
            <w:tcW w:w="2410" w:type="dxa"/>
          </w:tcPr>
          <w:p w:rsidR="00B56789" w:rsidRPr="00F05464" w:rsidRDefault="00B56789"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B56789" w:rsidRPr="00F05464" w:rsidRDefault="00B56789"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B56789" w:rsidRPr="00F05464" w:rsidRDefault="00B56789"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56789" w:rsidRPr="00F05464" w:rsidRDefault="00B56789" w:rsidP="00485AFD">
            <w:pPr>
              <w:keepLines w:val="0"/>
              <w:autoSpaceDN/>
              <w:adjustRightInd/>
              <w:spacing w:line="240" w:lineRule="auto"/>
              <w:ind w:firstLine="0"/>
              <w:textAlignment w:val="baseline"/>
              <w:rPr>
                <w:sz w:val="24"/>
                <w:szCs w:val="24"/>
              </w:rPr>
            </w:pPr>
          </w:p>
        </w:tc>
        <w:tc>
          <w:tcPr>
            <w:tcW w:w="4252" w:type="dxa"/>
            <w:vAlign w:val="center"/>
          </w:tcPr>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ind w:firstLine="317"/>
              <w:rPr>
                <w:sz w:val="24"/>
                <w:szCs w:val="24"/>
              </w:rPr>
            </w:pPr>
            <w:r w:rsidRPr="00F05464">
              <w:rPr>
                <w:sz w:val="24"/>
                <w:szCs w:val="24"/>
              </w:rPr>
              <w:t>максимальная высота зданий 15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552"/>
        </w:trPr>
        <w:tc>
          <w:tcPr>
            <w:tcW w:w="709" w:type="dxa"/>
          </w:tcPr>
          <w:p w:rsidR="00B56789" w:rsidRPr="00F05464" w:rsidRDefault="00B56789"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6.6</w:t>
            </w:r>
          </w:p>
        </w:tc>
        <w:tc>
          <w:tcPr>
            <w:tcW w:w="2410" w:type="dxa"/>
          </w:tcPr>
          <w:p w:rsidR="00B56789" w:rsidRPr="00F05464" w:rsidRDefault="00B56789"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B56789" w:rsidRPr="00F05464" w:rsidRDefault="00B56789"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B56789" w:rsidRPr="00F05464" w:rsidRDefault="00B56789"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w:t>
            </w:r>
            <w:r w:rsidRPr="00F05464">
              <w:rPr>
                <w:sz w:val="24"/>
                <w:szCs w:val="24"/>
              </w:rPr>
              <w:lastRenderedPageBreak/>
              <w:t>тому подобной продукции.</w:t>
            </w:r>
          </w:p>
          <w:p w:rsidR="00B56789" w:rsidRPr="00F05464" w:rsidRDefault="00B56789" w:rsidP="00485AFD">
            <w:pPr>
              <w:keepLines w:val="0"/>
              <w:autoSpaceDN/>
              <w:adjustRightInd/>
              <w:spacing w:line="240" w:lineRule="auto"/>
              <w:ind w:firstLine="0"/>
              <w:textAlignment w:val="baseline"/>
              <w:rPr>
                <w:sz w:val="24"/>
                <w:szCs w:val="24"/>
              </w:rPr>
            </w:pPr>
          </w:p>
        </w:tc>
        <w:tc>
          <w:tcPr>
            <w:tcW w:w="4252" w:type="dxa"/>
          </w:tcPr>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lastRenderedPageBreak/>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ind w:firstLine="317"/>
              <w:rPr>
                <w:sz w:val="24"/>
                <w:szCs w:val="24"/>
              </w:rPr>
            </w:pPr>
            <w:r w:rsidRPr="00F05464">
              <w:rPr>
                <w:sz w:val="24"/>
                <w:szCs w:val="24"/>
              </w:rPr>
              <w:lastRenderedPageBreak/>
              <w:t>максимальная высота зданий 15 метров;</w:t>
            </w:r>
          </w:p>
          <w:p w:rsidR="00B56789" w:rsidRPr="00F05464" w:rsidRDefault="00B56789"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B56789" w:rsidRPr="00F05464" w:rsidRDefault="00B56789" w:rsidP="00485AFD">
            <w:pPr>
              <w:keepLines w:val="0"/>
              <w:autoSpaceDN/>
              <w:adjustRightInd/>
              <w:spacing w:line="240" w:lineRule="auto"/>
              <w:ind w:firstLine="317"/>
              <w:textAlignment w:val="baseline"/>
              <w:rPr>
                <w:sz w:val="24"/>
                <w:szCs w:val="24"/>
              </w:rPr>
            </w:pPr>
          </w:p>
          <w:p w:rsidR="00B56789" w:rsidRPr="00F05464" w:rsidRDefault="00B56789"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552"/>
        </w:trPr>
        <w:tc>
          <w:tcPr>
            <w:tcW w:w="709" w:type="dxa"/>
          </w:tcPr>
          <w:p w:rsidR="00927168" w:rsidRPr="00F05464" w:rsidRDefault="00927168"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8.0</w:t>
            </w:r>
          </w:p>
        </w:tc>
        <w:tc>
          <w:tcPr>
            <w:tcW w:w="2410" w:type="dxa"/>
          </w:tcPr>
          <w:p w:rsidR="00927168" w:rsidRPr="00F05464" w:rsidRDefault="00927168" w:rsidP="00485AFD">
            <w:pPr>
              <w:keepLines w:val="0"/>
              <w:tabs>
                <w:tab w:val="left" w:pos="2520"/>
              </w:tabs>
              <w:overflowPunct/>
              <w:autoSpaceDE/>
              <w:autoSpaceDN/>
              <w:adjustRightInd/>
              <w:spacing w:line="240" w:lineRule="auto"/>
              <w:ind w:firstLine="0"/>
              <w:jc w:val="left"/>
              <w:rPr>
                <w:b/>
                <w:i/>
                <w:sz w:val="24"/>
                <w:szCs w:val="24"/>
              </w:rPr>
            </w:pPr>
            <w:bookmarkStart w:id="1" w:name="sub_1080"/>
            <w:r w:rsidRPr="00F05464">
              <w:rPr>
                <w:b/>
                <w:i/>
                <w:sz w:val="24"/>
                <w:szCs w:val="24"/>
              </w:rPr>
              <w:t>ОБЕСПЕЧЕНИЕ ОБОРОНЫ И БЕЗОПАСНОСТИ</w:t>
            </w:r>
            <w:bookmarkEnd w:id="1"/>
          </w:p>
        </w:tc>
        <w:tc>
          <w:tcPr>
            <w:tcW w:w="2977" w:type="dxa"/>
          </w:tcPr>
          <w:p w:rsidR="00927168" w:rsidRPr="00F05464" w:rsidRDefault="00927168" w:rsidP="00485AFD">
            <w:pPr>
              <w:keepLines w:val="0"/>
              <w:tabs>
                <w:tab w:val="left" w:pos="2520"/>
              </w:tabs>
              <w:overflowPunct/>
              <w:autoSpaceDE/>
              <w:autoSpaceDN/>
              <w:adjustRightInd/>
              <w:spacing w:line="240" w:lineRule="auto"/>
              <w:ind w:firstLine="0"/>
              <w:rPr>
                <w:sz w:val="24"/>
                <w:szCs w:val="24"/>
              </w:rPr>
            </w:pPr>
          </w:p>
        </w:tc>
        <w:tc>
          <w:tcPr>
            <w:tcW w:w="4252" w:type="dxa"/>
          </w:tcPr>
          <w:p w:rsidR="00927168" w:rsidRPr="00F05464" w:rsidRDefault="00927168" w:rsidP="00485AFD">
            <w:pPr>
              <w:keepLines w:val="0"/>
              <w:autoSpaceDN/>
              <w:adjustRightInd/>
              <w:spacing w:line="240" w:lineRule="auto"/>
              <w:ind w:firstLine="317"/>
              <w:textAlignment w:val="baseline"/>
              <w:rPr>
                <w:sz w:val="24"/>
                <w:szCs w:val="24"/>
              </w:rPr>
            </w:pPr>
          </w:p>
        </w:tc>
      </w:tr>
      <w:tr w:rsidR="00F05464" w:rsidRPr="00F05464" w:rsidTr="00E41FFB">
        <w:trPr>
          <w:trHeight w:val="552"/>
        </w:trPr>
        <w:tc>
          <w:tcPr>
            <w:tcW w:w="709" w:type="dxa"/>
          </w:tcPr>
          <w:p w:rsidR="006E2B28" w:rsidRPr="00F05464" w:rsidRDefault="006E2B2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410" w:type="dxa"/>
          </w:tcPr>
          <w:p w:rsidR="00A12FCB" w:rsidRPr="00F05464" w:rsidRDefault="00A12FCB"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6E2B28" w:rsidRPr="00F05464" w:rsidRDefault="006E2B28" w:rsidP="00485AFD">
            <w:pPr>
              <w:keepLines w:val="0"/>
              <w:overflowPunct/>
              <w:autoSpaceDE/>
              <w:autoSpaceDN/>
              <w:adjustRightInd/>
              <w:spacing w:line="240" w:lineRule="auto"/>
              <w:ind w:firstLine="426"/>
              <w:rPr>
                <w:rFonts w:eastAsia="SimSun"/>
                <w:b/>
                <w:sz w:val="24"/>
                <w:szCs w:val="24"/>
                <w:lang w:eastAsia="zh-CN"/>
              </w:rPr>
            </w:pPr>
          </w:p>
        </w:tc>
        <w:tc>
          <w:tcPr>
            <w:tcW w:w="2977" w:type="dxa"/>
          </w:tcPr>
          <w:p w:rsidR="006E2B28" w:rsidRPr="00F05464" w:rsidRDefault="006E2B28"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E2B28" w:rsidRPr="00F05464" w:rsidRDefault="006E2B28" w:rsidP="00485AFD">
            <w:pPr>
              <w:keepLines w:val="0"/>
              <w:overflowPunct/>
              <w:autoSpaceDE/>
              <w:autoSpaceDN/>
              <w:adjustRightInd/>
              <w:spacing w:line="240" w:lineRule="auto"/>
              <w:ind w:firstLine="0"/>
              <w:rPr>
                <w:rFonts w:eastAsia="SimSun"/>
                <w:sz w:val="24"/>
                <w:szCs w:val="24"/>
                <w:lang w:eastAsia="zh-CN"/>
              </w:rPr>
            </w:pPr>
          </w:p>
        </w:tc>
        <w:tc>
          <w:tcPr>
            <w:tcW w:w="4252" w:type="dxa"/>
          </w:tcPr>
          <w:p w:rsidR="006E2B28" w:rsidRPr="00F05464" w:rsidRDefault="006E2B28"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6E2B28" w:rsidRPr="00F05464" w:rsidRDefault="006E2B28" w:rsidP="00485AFD">
            <w:pPr>
              <w:keepLines w:val="0"/>
              <w:spacing w:line="240" w:lineRule="auto"/>
              <w:ind w:firstLine="317"/>
              <w:rPr>
                <w:sz w:val="24"/>
                <w:szCs w:val="24"/>
              </w:rPr>
            </w:pPr>
            <w:r w:rsidRPr="00F05464">
              <w:rPr>
                <w:sz w:val="24"/>
                <w:szCs w:val="24"/>
              </w:rPr>
              <w:t>-по проекту;</w:t>
            </w:r>
          </w:p>
          <w:p w:rsidR="006E2B28" w:rsidRPr="00F05464" w:rsidRDefault="006E2B28" w:rsidP="00485AFD">
            <w:pPr>
              <w:keepLines w:val="0"/>
              <w:spacing w:line="240" w:lineRule="auto"/>
              <w:ind w:firstLine="317"/>
              <w:rPr>
                <w:sz w:val="24"/>
                <w:szCs w:val="24"/>
              </w:rPr>
            </w:pPr>
          </w:p>
          <w:p w:rsidR="006E2B28" w:rsidRPr="00F05464" w:rsidRDefault="006E2B28"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6E2B28" w:rsidRPr="00F05464" w:rsidRDefault="006E2B28"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6E2B28" w:rsidRPr="00F05464" w:rsidRDefault="006E2B28" w:rsidP="00485AFD">
            <w:pPr>
              <w:keepLines w:val="0"/>
              <w:spacing w:line="240" w:lineRule="auto"/>
              <w:ind w:firstLine="317"/>
              <w:rPr>
                <w:sz w:val="24"/>
                <w:szCs w:val="24"/>
              </w:rPr>
            </w:pPr>
          </w:p>
          <w:p w:rsidR="006E2B28" w:rsidRPr="00F05464" w:rsidRDefault="006E2B28" w:rsidP="00485AFD">
            <w:pPr>
              <w:keepLines w:val="0"/>
              <w:ind w:firstLine="317"/>
              <w:jc w:val="left"/>
              <w:rPr>
                <w:sz w:val="24"/>
                <w:szCs w:val="24"/>
              </w:rPr>
            </w:pPr>
            <w:r w:rsidRPr="00F05464">
              <w:rPr>
                <w:sz w:val="24"/>
                <w:szCs w:val="24"/>
              </w:rPr>
              <w:t>максимальная высота зданий 15 метров;</w:t>
            </w:r>
          </w:p>
          <w:p w:rsidR="006E2B28" w:rsidRPr="00F05464" w:rsidRDefault="006E2B28"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E2B28" w:rsidRPr="00F05464" w:rsidRDefault="006E2B28" w:rsidP="00485AFD">
            <w:pPr>
              <w:keepLines w:val="0"/>
              <w:spacing w:line="240" w:lineRule="auto"/>
              <w:ind w:firstLine="317"/>
              <w:rPr>
                <w:sz w:val="24"/>
                <w:szCs w:val="24"/>
              </w:rPr>
            </w:pPr>
          </w:p>
          <w:p w:rsidR="006E2B28" w:rsidRPr="00F05464" w:rsidRDefault="006E2B28" w:rsidP="00485AFD">
            <w:pPr>
              <w:keepLines w:val="0"/>
              <w:spacing w:line="240" w:lineRule="auto"/>
              <w:ind w:firstLine="317"/>
              <w:rPr>
                <w:sz w:val="24"/>
                <w:szCs w:val="24"/>
              </w:rPr>
            </w:pPr>
            <w:r w:rsidRPr="00F05464">
              <w:rPr>
                <w:sz w:val="24"/>
                <w:szCs w:val="24"/>
              </w:rPr>
              <w:t>максимальный процент застройки участка:</w:t>
            </w:r>
          </w:p>
          <w:p w:rsidR="006E2B28" w:rsidRPr="00F05464" w:rsidRDefault="006E2B28" w:rsidP="00485AFD">
            <w:pPr>
              <w:keepLines w:val="0"/>
              <w:spacing w:line="240" w:lineRule="auto"/>
              <w:ind w:firstLine="317"/>
              <w:rPr>
                <w:sz w:val="24"/>
                <w:szCs w:val="24"/>
                <w:lang w:eastAsia="en-US"/>
              </w:rPr>
            </w:pPr>
            <w:r w:rsidRPr="00F05464">
              <w:rPr>
                <w:sz w:val="24"/>
                <w:szCs w:val="24"/>
              </w:rPr>
              <w:t xml:space="preserve"> – по проекту.</w:t>
            </w:r>
          </w:p>
        </w:tc>
      </w:tr>
    </w:tbl>
    <w:p w:rsidR="00A936D8" w:rsidRPr="00F05464" w:rsidRDefault="00A936D8"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348"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410"/>
        <w:gridCol w:w="2977"/>
        <w:gridCol w:w="4252"/>
      </w:tblGrid>
      <w:tr w:rsidR="00F05464" w:rsidRPr="00F05464" w:rsidTr="00E41FFB">
        <w:trPr>
          <w:trHeight w:val="322"/>
        </w:trPr>
        <w:tc>
          <w:tcPr>
            <w:tcW w:w="709" w:type="dxa"/>
            <w:vAlign w:val="center"/>
          </w:tcPr>
          <w:p w:rsidR="00A12FCB" w:rsidRPr="00F05464" w:rsidRDefault="00A12FCB"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A12FCB" w:rsidRPr="00F05464" w:rsidRDefault="00A12FCB"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A12FCB" w:rsidRPr="00F05464" w:rsidRDefault="00A12FCB"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252" w:type="dxa"/>
            <w:vAlign w:val="center"/>
          </w:tcPr>
          <w:p w:rsidR="00A12FCB" w:rsidRPr="00F05464" w:rsidRDefault="00A12FCB"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12FCB" w:rsidRPr="00F05464" w:rsidRDefault="00A12FCB"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12FCB" w:rsidRPr="00F05464" w:rsidRDefault="00A12FCB"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E41FFB">
        <w:trPr>
          <w:trHeight w:val="340"/>
        </w:trPr>
        <w:tc>
          <w:tcPr>
            <w:tcW w:w="709" w:type="dxa"/>
            <w:vAlign w:val="center"/>
          </w:tcPr>
          <w:p w:rsidR="00A12FCB" w:rsidRPr="00F05464" w:rsidRDefault="00B56789" w:rsidP="00485AFD">
            <w:pPr>
              <w:keepLines w:val="0"/>
              <w:overflowPunct/>
              <w:autoSpaceDE/>
              <w:autoSpaceDN/>
              <w:adjustRightInd/>
              <w:spacing w:line="240" w:lineRule="auto"/>
              <w:ind w:firstLine="0"/>
              <w:jc w:val="center"/>
              <w:rPr>
                <w:b/>
                <w:sz w:val="24"/>
                <w:szCs w:val="24"/>
              </w:rPr>
            </w:pPr>
            <w:r w:rsidRPr="00F05464">
              <w:rPr>
                <w:b/>
                <w:sz w:val="24"/>
                <w:szCs w:val="24"/>
              </w:rPr>
              <w:t>-</w:t>
            </w:r>
          </w:p>
        </w:tc>
        <w:tc>
          <w:tcPr>
            <w:tcW w:w="2410" w:type="dxa"/>
            <w:shd w:val="clear" w:color="auto" w:fill="auto"/>
            <w:vAlign w:val="center"/>
          </w:tcPr>
          <w:p w:rsidR="00A12FCB" w:rsidRPr="00F05464" w:rsidRDefault="00B56789"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tcPr>
          <w:p w:rsidR="00A12FCB" w:rsidRPr="00F05464" w:rsidRDefault="00B56789" w:rsidP="00485AFD">
            <w:pPr>
              <w:keepLines w:val="0"/>
              <w:overflowPunct/>
              <w:autoSpaceDE/>
              <w:autoSpaceDN/>
              <w:adjustRightInd/>
              <w:spacing w:line="240" w:lineRule="auto"/>
              <w:ind w:firstLine="0"/>
              <w:jc w:val="center"/>
              <w:rPr>
                <w:rFonts w:eastAsia="SimSun"/>
                <w:i/>
                <w:sz w:val="24"/>
                <w:szCs w:val="24"/>
                <w:lang w:eastAsia="zh-CN"/>
              </w:rPr>
            </w:pPr>
            <w:r w:rsidRPr="00F05464">
              <w:rPr>
                <w:b/>
                <w:sz w:val="24"/>
                <w:szCs w:val="24"/>
              </w:rPr>
              <w:t>-</w:t>
            </w:r>
          </w:p>
        </w:tc>
        <w:tc>
          <w:tcPr>
            <w:tcW w:w="4252" w:type="dxa"/>
            <w:shd w:val="clear" w:color="auto" w:fill="auto"/>
          </w:tcPr>
          <w:p w:rsidR="00A12FCB" w:rsidRPr="00F05464" w:rsidRDefault="00B56789" w:rsidP="00485AFD">
            <w:pPr>
              <w:keepLines w:val="0"/>
              <w:overflowPunct/>
              <w:autoSpaceDE/>
              <w:autoSpaceDN/>
              <w:adjustRightInd/>
              <w:spacing w:line="240" w:lineRule="auto"/>
              <w:ind w:firstLine="426"/>
              <w:jc w:val="center"/>
              <w:rPr>
                <w:rFonts w:eastAsia="SimSun"/>
                <w:i/>
                <w:sz w:val="24"/>
                <w:szCs w:val="24"/>
                <w:lang w:eastAsia="zh-CN"/>
              </w:rPr>
            </w:pPr>
            <w:r w:rsidRPr="00F05464">
              <w:rPr>
                <w:b/>
                <w:sz w:val="24"/>
                <w:szCs w:val="24"/>
              </w:rPr>
              <w:t>-</w:t>
            </w:r>
          </w:p>
        </w:tc>
      </w:tr>
    </w:tbl>
    <w:p w:rsidR="00DF3E7E" w:rsidRPr="00F05464" w:rsidRDefault="00DF3E7E"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4252"/>
      </w:tblGrid>
      <w:tr w:rsidR="00F05464" w:rsidRPr="00F05464" w:rsidTr="00E41FFB">
        <w:trPr>
          <w:trHeight w:val="552"/>
        </w:trPr>
        <w:tc>
          <w:tcPr>
            <w:tcW w:w="709" w:type="dxa"/>
            <w:vAlign w:val="center"/>
          </w:tcPr>
          <w:p w:rsidR="00624CC7" w:rsidRPr="00F05464" w:rsidRDefault="00A10736" w:rsidP="00485AFD">
            <w:pPr>
              <w:keepLines w:val="0"/>
              <w:spacing w:line="240" w:lineRule="auto"/>
              <w:ind w:left="-57" w:right="-57" w:firstLine="0"/>
              <w:jc w:val="center"/>
              <w:rPr>
                <w:sz w:val="20"/>
                <w:szCs w:val="20"/>
              </w:rPr>
            </w:pPr>
            <w:r w:rsidRPr="00F05464">
              <w:rPr>
                <w:sz w:val="20"/>
                <w:szCs w:val="20"/>
              </w:rPr>
              <w:t>КОД ВИДА ПО КЛАССИ</w:t>
            </w:r>
            <w:r w:rsidR="00624CC7" w:rsidRPr="00F05464">
              <w:rPr>
                <w:sz w:val="20"/>
                <w:szCs w:val="20"/>
              </w:rPr>
              <w:t>ФИ</w:t>
            </w:r>
            <w:r w:rsidR="00624CC7" w:rsidRPr="00F05464">
              <w:rPr>
                <w:sz w:val="20"/>
                <w:szCs w:val="20"/>
              </w:rPr>
              <w:lastRenderedPageBreak/>
              <w:t>КАТОРУ</w:t>
            </w:r>
          </w:p>
        </w:tc>
        <w:tc>
          <w:tcPr>
            <w:tcW w:w="2410" w:type="dxa"/>
            <w:vAlign w:val="center"/>
          </w:tcPr>
          <w:p w:rsidR="00624CC7" w:rsidRPr="00F05464" w:rsidRDefault="00624CC7"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977" w:type="dxa"/>
            <w:vAlign w:val="center"/>
          </w:tcPr>
          <w:p w:rsidR="00624CC7" w:rsidRPr="00F05464" w:rsidRDefault="00624CC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252" w:type="dxa"/>
            <w:vAlign w:val="center"/>
          </w:tcPr>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E41FFB">
        <w:trPr>
          <w:trHeight w:val="340"/>
        </w:trPr>
        <w:tc>
          <w:tcPr>
            <w:tcW w:w="709" w:type="dxa"/>
            <w:vAlign w:val="center"/>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w:t>
            </w:r>
          </w:p>
        </w:tc>
        <w:tc>
          <w:tcPr>
            <w:tcW w:w="2410" w:type="dxa"/>
            <w:vAlign w:val="center"/>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tcPr>
          <w:p w:rsidR="00624CC7" w:rsidRPr="00F05464" w:rsidRDefault="00624CC7" w:rsidP="00485AFD">
            <w:pPr>
              <w:keepLines w:val="0"/>
              <w:overflowPunct/>
              <w:autoSpaceDE/>
              <w:autoSpaceDN/>
              <w:adjustRightInd/>
              <w:spacing w:line="240" w:lineRule="auto"/>
              <w:ind w:firstLine="0"/>
              <w:jc w:val="center"/>
              <w:rPr>
                <w:rFonts w:eastAsia="SimSun"/>
                <w:i/>
                <w:sz w:val="24"/>
                <w:szCs w:val="24"/>
                <w:lang w:eastAsia="zh-CN"/>
              </w:rPr>
            </w:pPr>
            <w:r w:rsidRPr="00F05464">
              <w:rPr>
                <w:b/>
                <w:sz w:val="24"/>
                <w:szCs w:val="24"/>
              </w:rPr>
              <w:t>-</w:t>
            </w:r>
          </w:p>
        </w:tc>
        <w:tc>
          <w:tcPr>
            <w:tcW w:w="4252" w:type="dxa"/>
          </w:tcPr>
          <w:p w:rsidR="00624CC7" w:rsidRPr="00F05464" w:rsidRDefault="00624CC7" w:rsidP="00485AFD">
            <w:pPr>
              <w:keepLines w:val="0"/>
              <w:overflowPunct/>
              <w:autoSpaceDE/>
              <w:autoSpaceDN/>
              <w:adjustRightInd/>
              <w:spacing w:line="240" w:lineRule="auto"/>
              <w:ind w:firstLine="426"/>
              <w:jc w:val="center"/>
              <w:rPr>
                <w:rFonts w:eastAsia="SimSun"/>
                <w:i/>
                <w:sz w:val="24"/>
                <w:szCs w:val="24"/>
                <w:lang w:eastAsia="zh-CN"/>
              </w:rPr>
            </w:pPr>
            <w:r w:rsidRPr="00F05464">
              <w:rPr>
                <w:b/>
                <w:sz w:val="24"/>
                <w:szCs w:val="24"/>
              </w:rPr>
              <w:t>-</w:t>
            </w:r>
          </w:p>
        </w:tc>
      </w:tr>
    </w:tbl>
    <w:p w:rsidR="00AD7D77" w:rsidRPr="00F05464" w:rsidRDefault="00AD7D77" w:rsidP="00485AFD">
      <w:pPr>
        <w:keepLines w:val="0"/>
        <w:overflowPunct/>
        <w:spacing w:line="240" w:lineRule="auto"/>
        <w:ind w:firstLine="426"/>
        <w:rPr>
          <w:rFonts w:eastAsia="SimSun"/>
          <w:sz w:val="24"/>
          <w:szCs w:val="24"/>
          <w:lang w:eastAsia="zh-CN"/>
        </w:rPr>
      </w:pP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3) </w:t>
      </w:r>
      <w:r w:rsidR="004346D6" w:rsidRPr="00F05464">
        <w:rPr>
          <w:rFonts w:eastAsia="SimSun"/>
          <w:sz w:val="24"/>
          <w:szCs w:val="24"/>
          <w:lang w:eastAsia="zh-CN"/>
        </w:rPr>
        <w:t xml:space="preserve">улиц, </w:t>
      </w:r>
      <w:r w:rsidRPr="00F05464">
        <w:rPr>
          <w:rFonts w:eastAsia="SimSun"/>
          <w:sz w:val="24"/>
          <w:szCs w:val="24"/>
          <w:lang w:eastAsia="zh-CN"/>
        </w:rPr>
        <w:t>от жилых и общественных зданий  – 5 м</w:t>
      </w:r>
      <w:r w:rsidR="0083060B" w:rsidRPr="00F05464">
        <w:rPr>
          <w:rFonts w:eastAsia="SimSun"/>
          <w:sz w:val="24"/>
          <w:szCs w:val="24"/>
          <w:lang w:eastAsia="zh-CN"/>
        </w:rPr>
        <w:t>;</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4346D6"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w:t>
      </w:r>
      <w:r w:rsidR="0090505D" w:rsidRPr="00F05464">
        <w:rPr>
          <w:rFonts w:eastAsia="SimSun"/>
          <w:sz w:val="24"/>
          <w:szCs w:val="24"/>
          <w:lang w:eastAsia="zh-CN"/>
        </w:rPr>
        <w:t xml:space="preserve">) </w:t>
      </w:r>
      <w:r w:rsidR="004346D6" w:rsidRPr="00F05464">
        <w:rPr>
          <w:rFonts w:eastAsia="SimSun"/>
          <w:sz w:val="24"/>
          <w:szCs w:val="24"/>
          <w:lang w:eastAsia="zh-CN"/>
        </w:rPr>
        <w:t>от остальных зданий и сооружений - 5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624A69">
        <w:rPr>
          <w:rFonts w:eastAsia="SimSun"/>
          <w:sz w:val="24"/>
          <w:szCs w:val="24"/>
          <w:lang w:eastAsia="zh-CN"/>
        </w:rPr>
        <w:t>5</w:t>
      </w:r>
      <w:r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624A69">
        <w:rPr>
          <w:rFonts w:eastAsia="SimSun"/>
          <w:sz w:val="24"/>
          <w:szCs w:val="24"/>
          <w:lang w:eastAsia="zh-CN"/>
        </w:rPr>
        <w:t>6</w:t>
      </w:r>
      <w:r w:rsidRPr="00F05464">
        <w:rPr>
          <w:rFonts w:eastAsia="SimSun"/>
          <w:sz w:val="24"/>
          <w:szCs w:val="24"/>
          <w:lang w:eastAsia="zh-CN"/>
        </w:rPr>
        <w:t xml:space="preserve">. Описание ограничений по условиям охраны объектов культурного наследия; </w:t>
      </w:r>
    </w:p>
    <w:p w:rsidR="00466C9E"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624A69">
        <w:rPr>
          <w:rFonts w:eastAsia="SimSun"/>
          <w:sz w:val="24"/>
          <w:szCs w:val="24"/>
          <w:lang w:eastAsia="zh-CN"/>
        </w:rPr>
        <w:t>7</w:t>
      </w:r>
      <w:r w:rsidRPr="00F05464">
        <w:rPr>
          <w:rFonts w:eastAsia="SimSun"/>
          <w:sz w:val="24"/>
          <w:szCs w:val="24"/>
          <w:lang w:eastAsia="zh-CN"/>
        </w:rPr>
        <w:t>. Описание ограничений по экологическим и санитар</w:t>
      </w:r>
      <w:r w:rsidR="00466C9E" w:rsidRPr="00F05464">
        <w:rPr>
          <w:rFonts w:eastAsia="SimSun"/>
          <w:sz w:val="24"/>
          <w:szCs w:val="24"/>
          <w:lang w:eastAsia="zh-CN"/>
        </w:rPr>
        <w:t>но-эпидемиологическим условиям;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Статья </w:t>
      </w:r>
      <w:r w:rsidR="00624A69">
        <w:rPr>
          <w:rFonts w:eastAsia="SimSun"/>
          <w:sz w:val="24"/>
          <w:szCs w:val="24"/>
          <w:lang w:eastAsia="zh-CN"/>
        </w:rPr>
        <w:t>38</w:t>
      </w:r>
      <w:r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F1175" w:rsidRPr="00F05464" w:rsidRDefault="005F1175"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3) осуществление авиационных мер по борьбе с вредными организмами.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573F65" w:rsidRPr="00F05464" w:rsidRDefault="00573F65" w:rsidP="00B73AA0">
      <w:pPr>
        <w:keepLines w:val="0"/>
        <w:overflowPunct/>
        <w:autoSpaceDE/>
        <w:autoSpaceDN/>
        <w:adjustRightInd/>
        <w:spacing w:line="240" w:lineRule="auto"/>
        <w:ind w:firstLine="851"/>
        <w:rPr>
          <w:rFonts w:eastAsia="SimSun"/>
          <w:sz w:val="24"/>
          <w:szCs w:val="24"/>
          <w:lang w:eastAsia="zh-CN"/>
        </w:rPr>
      </w:pPr>
    </w:p>
    <w:p w:rsidR="0090505D" w:rsidRDefault="0090505D" w:rsidP="00B73AA0">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lastRenderedPageBreak/>
        <w:t>Ж – 1Б. Зона застройки индивидуальными жилыми домами с содержанием домашнего скота  и птицы.</w:t>
      </w:r>
    </w:p>
    <w:p w:rsidR="00F51526" w:rsidRPr="00F05464" w:rsidRDefault="00F51526" w:rsidP="00B73AA0">
      <w:pPr>
        <w:keepLines w:val="0"/>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B73AA0">
      <w:pPr>
        <w:keepLines w:val="0"/>
        <w:overflowPunct/>
        <w:autoSpaceDE/>
        <w:autoSpaceDN/>
        <w:adjustRightInd/>
        <w:spacing w:line="240" w:lineRule="auto"/>
        <w:ind w:firstLine="851"/>
        <w:rPr>
          <w:i/>
          <w:iCs/>
          <w:sz w:val="24"/>
          <w:szCs w:val="24"/>
        </w:rPr>
      </w:pPr>
      <w:r w:rsidRPr="00F05464">
        <w:rPr>
          <w:i/>
          <w:iCs/>
          <w:sz w:val="24"/>
          <w:szCs w:val="24"/>
        </w:rPr>
        <w:t>Зона индивидуальной жилой застройки Ж-1 Б выделена для обеспечения правовых,</w:t>
      </w:r>
      <w:r w:rsidRPr="00F05464">
        <w:rPr>
          <w:i/>
          <w:sz w:val="24"/>
          <w:szCs w:val="24"/>
        </w:rPr>
        <w:t xml:space="preserve"> социальных,</w:t>
      </w:r>
      <w:r w:rsidR="00B56789" w:rsidRPr="00F05464">
        <w:rPr>
          <w:i/>
          <w:sz w:val="24"/>
          <w:szCs w:val="24"/>
        </w:rPr>
        <w:t xml:space="preserve"> </w:t>
      </w:r>
      <w:r w:rsidRPr="00F05464">
        <w:rPr>
          <w:i/>
          <w:sz w:val="24"/>
          <w:szCs w:val="24"/>
        </w:rPr>
        <w:t>культурных</w:t>
      </w:r>
      <w:r w:rsidRPr="00F05464">
        <w:rPr>
          <w:i/>
          <w:iCs/>
          <w:sz w:val="24"/>
          <w:szCs w:val="24"/>
        </w:rPr>
        <w:t>,</w:t>
      </w:r>
      <w:r w:rsidR="00B56789" w:rsidRPr="00F05464">
        <w:rPr>
          <w:i/>
          <w:iCs/>
          <w:sz w:val="24"/>
          <w:szCs w:val="24"/>
        </w:rPr>
        <w:t xml:space="preserve"> </w:t>
      </w:r>
      <w:r w:rsidRPr="00F05464">
        <w:rPr>
          <w:i/>
          <w:sz w:val="24"/>
          <w:szCs w:val="24"/>
        </w:rPr>
        <w:t>бытовых</w:t>
      </w:r>
      <w:r w:rsidRPr="00F05464">
        <w:rPr>
          <w:i/>
          <w:iCs/>
          <w:sz w:val="24"/>
          <w:szCs w:val="24"/>
        </w:rPr>
        <w:t xml:space="preserve"> условий формирования жилых районов из отдельно стоящих </w:t>
      </w:r>
      <w:r w:rsidRPr="00F05464">
        <w:rPr>
          <w:i/>
          <w:sz w:val="24"/>
          <w:szCs w:val="24"/>
        </w:rPr>
        <w:t>индивидуальных</w:t>
      </w:r>
      <w:r w:rsidRPr="00F05464">
        <w:rPr>
          <w:i/>
          <w:iCs/>
          <w:sz w:val="24"/>
          <w:szCs w:val="24"/>
        </w:rPr>
        <w:t xml:space="preserve"> жилых домов усадебного типа с возможностью ведения </w:t>
      </w:r>
      <w:r w:rsidR="00466C9E" w:rsidRPr="00F05464">
        <w:rPr>
          <w:i/>
          <w:iCs/>
          <w:sz w:val="24"/>
          <w:szCs w:val="24"/>
        </w:rPr>
        <w:t xml:space="preserve">развитого </w:t>
      </w:r>
      <w:r w:rsidRPr="00F05464">
        <w:rPr>
          <w:i/>
          <w:iCs/>
          <w:sz w:val="24"/>
          <w:szCs w:val="24"/>
        </w:rPr>
        <w:t>личного подсобного хозяйства, а также с минимально разрешенным набором услуг местного значения.</w:t>
      </w:r>
    </w:p>
    <w:p w:rsidR="008E44CE" w:rsidRPr="00F05464" w:rsidRDefault="008E44CE"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4394"/>
      </w:tblGrid>
      <w:tr w:rsidR="00F05464" w:rsidRPr="00F05464" w:rsidTr="00E41FFB">
        <w:trPr>
          <w:trHeight w:val="552"/>
        </w:trPr>
        <w:tc>
          <w:tcPr>
            <w:tcW w:w="709" w:type="dxa"/>
            <w:vAlign w:val="center"/>
          </w:tcPr>
          <w:p w:rsidR="00624CC7" w:rsidRPr="00F05464" w:rsidRDefault="00A10736" w:rsidP="00485AFD">
            <w:pPr>
              <w:keepLines w:val="0"/>
              <w:spacing w:line="240" w:lineRule="auto"/>
              <w:ind w:left="-57" w:right="-57" w:firstLine="0"/>
              <w:jc w:val="center"/>
              <w:rPr>
                <w:sz w:val="20"/>
                <w:szCs w:val="20"/>
              </w:rPr>
            </w:pPr>
            <w:r w:rsidRPr="00F05464">
              <w:rPr>
                <w:sz w:val="20"/>
                <w:szCs w:val="20"/>
              </w:rPr>
              <w:t>КОД ВИДА ПО КЛАС</w:t>
            </w:r>
            <w:r w:rsidR="00624CC7" w:rsidRPr="00F05464">
              <w:rPr>
                <w:sz w:val="20"/>
                <w:szCs w:val="20"/>
              </w:rPr>
              <w:t>СИ</w:t>
            </w:r>
            <w:r w:rsidRPr="00F05464">
              <w:rPr>
                <w:sz w:val="20"/>
                <w:szCs w:val="20"/>
              </w:rPr>
              <w:t>Ф</w:t>
            </w:r>
            <w:r w:rsidR="00624CC7" w:rsidRPr="00F05464">
              <w:rPr>
                <w:sz w:val="20"/>
                <w:szCs w:val="20"/>
              </w:rPr>
              <w:t>ИКАТОРУ</w:t>
            </w:r>
          </w:p>
        </w:tc>
        <w:tc>
          <w:tcPr>
            <w:tcW w:w="2410" w:type="dxa"/>
            <w:vAlign w:val="center"/>
          </w:tcPr>
          <w:p w:rsidR="00624CC7" w:rsidRPr="00F05464" w:rsidRDefault="00624CC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624CC7" w:rsidRPr="00F05464" w:rsidRDefault="00205AB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624CC7" w:rsidRPr="00F05464" w:rsidRDefault="00624CC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E41FFB">
        <w:trPr>
          <w:trHeight w:val="340"/>
        </w:trPr>
        <w:tc>
          <w:tcPr>
            <w:tcW w:w="709" w:type="dxa"/>
          </w:tcPr>
          <w:p w:rsidR="00624CC7" w:rsidRPr="00F05464" w:rsidRDefault="00624CC7" w:rsidP="00485AFD">
            <w:pPr>
              <w:keepLines w:val="0"/>
              <w:tabs>
                <w:tab w:val="left" w:pos="2520"/>
              </w:tabs>
              <w:spacing w:line="240" w:lineRule="auto"/>
              <w:ind w:firstLine="0"/>
              <w:jc w:val="center"/>
              <w:rPr>
                <w:b/>
                <w:i/>
                <w:sz w:val="24"/>
                <w:szCs w:val="24"/>
              </w:rPr>
            </w:pPr>
            <w:r w:rsidRPr="00F05464">
              <w:rPr>
                <w:b/>
                <w:i/>
                <w:sz w:val="24"/>
                <w:szCs w:val="24"/>
              </w:rPr>
              <w:t>2.0</w:t>
            </w:r>
          </w:p>
        </w:tc>
        <w:tc>
          <w:tcPr>
            <w:tcW w:w="2410" w:type="dxa"/>
          </w:tcPr>
          <w:p w:rsidR="00624CC7" w:rsidRPr="00F05464" w:rsidRDefault="00624CC7" w:rsidP="00485AFD">
            <w:pPr>
              <w:keepLines w:val="0"/>
              <w:ind w:firstLine="0"/>
              <w:rPr>
                <w:sz w:val="24"/>
                <w:szCs w:val="24"/>
              </w:rPr>
            </w:pPr>
            <w:r w:rsidRPr="00F05464">
              <w:rPr>
                <w:b/>
                <w:i/>
                <w:sz w:val="24"/>
                <w:szCs w:val="24"/>
              </w:rPr>
              <w:t>ЖИЛАЯ ЗАСТРОЙКА</w:t>
            </w:r>
          </w:p>
        </w:tc>
        <w:tc>
          <w:tcPr>
            <w:tcW w:w="2977" w:type="dxa"/>
          </w:tcPr>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tc>
        <w:tc>
          <w:tcPr>
            <w:tcW w:w="4394" w:type="dxa"/>
          </w:tcPr>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624CC7" w:rsidRPr="00F05464" w:rsidRDefault="00624CC7" w:rsidP="00485AFD">
            <w:pPr>
              <w:keepLines w:val="0"/>
              <w:overflowPunct/>
              <w:autoSpaceDE/>
              <w:autoSpaceDN/>
              <w:adjustRightInd/>
              <w:spacing w:line="240" w:lineRule="auto"/>
              <w:ind w:firstLine="0"/>
              <w:jc w:val="center"/>
              <w:rPr>
                <w:sz w:val="24"/>
                <w:szCs w:val="24"/>
              </w:rPr>
            </w:pPr>
          </w:p>
          <w:p w:rsidR="00624CC7" w:rsidRPr="00F05464" w:rsidRDefault="00624CC7" w:rsidP="00485AFD">
            <w:pPr>
              <w:keepLines w:val="0"/>
              <w:overflowPunct/>
              <w:autoSpaceDE/>
              <w:autoSpaceDN/>
              <w:adjustRightInd/>
              <w:spacing w:line="240" w:lineRule="auto"/>
              <w:ind w:firstLine="0"/>
              <w:jc w:val="center"/>
              <w:rPr>
                <w:sz w:val="24"/>
                <w:szCs w:val="24"/>
              </w:rPr>
            </w:pPr>
          </w:p>
          <w:p w:rsidR="00624CC7" w:rsidRPr="00F05464" w:rsidRDefault="00624CC7" w:rsidP="00485AFD">
            <w:pPr>
              <w:keepLines w:val="0"/>
              <w:overflowPunct/>
              <w:autoSpaceDE/>
              <w:autoSpaceDN/>
              <w:adjustRightInd/>
              <w:spacing w:line="240" w:lineRule="auto"/>
              <w:ind w:firstLine="0"/>
              <w:jc w:val="center"/>
              <w:rPr>
                <w:sz w:val="24"/>
                <w:szCs w:val="24"/>
              </w:rPr>
            </w:pPr>
          </w:p>
          <w:p w:rsidR="00624CC7" w:rsidRPr="00F05464" w:rsidRDefault="00624CC7" w:rsidP="00485AFD">
            <w:pPr>
              <w:keepLines w:val="0"/>
              <w:overflowPunct/>
              <w:autoSpaceDE/>
              <w:autoSpaceDN/>
              <w:adjustRightInd/>
              <w:spacing w:line="240" w:lineRule="auto"/>
              <w:ind w:firstLine="0"/>
              <w:jc w:val="center"/>
              <w:rPr>
                <w:b/>
                <w:sz w:val="24"/>
                <w:szCs w:val="24"/>
              </w:rPr>
            </w:pP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624CC7" w:rsidRPr="00F05464" w:rsidRDefault="00624CC7" w:rsidP="00485AFD">
            <w:pPr>
              <w:keepLines w:val="0"/>
              <w:overflowPunct/>
              <w:autoSpaceDE/>
              <w:autoSpaceDN/>
              <w:adjustRightInd/>
              <w:spacing w:line="240" w:lineRule="auto"/>
              <w:ind w:firstLine="426"/>
              <w:rPr>
                <w:sz w:val="24"/>
                <w:szCs w:val="24"/>
              </w:rPr>
            </w:pPr>
          </w:p>
        </w:tc>
        <w:tc>
          <w:tcPr>
            <w:tcW w:w="2977" w:type="dxa"/>
          </w:tcPr>
          <w:p w:rsidR="003F2B7E" w:rsidRPr="00F05464" w:rsidRDefault="003F2B7E"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F2B7E" w:rsidRPr="00F05464" w:rsidRDefault="003F2B7E"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3F2B7E" w:rsidRPr="00F05464" w:rsidRDefault="003F2B7E" w:rsidP="00485AFD">
            <w:pPr>
              <w:keepLines w:val="0"/>
              <w:overflowPunct/>
              <w:autoSpaceDE/>
              <w:autoSpaceDN/>
              <w:adjustRightInd/>
              <w:spacing w:line="240" w:lineRule="auto"/>
              <w:ind w:firstLine="426"/>
              <w:rPr>
                <w:sz w:val="24"/>
                <w:szCs w:val="24"/>
              </w:rPr>
            </w:pPr>
            <w:r w:rsidRPr="00F05464">
              <w:rPr>
                <w:sz w:val="24"/>
                <w:szCs w:val="24"/>
              </w:rPr>
              <w:t>размещение индивидуальных гаражей и подсобных сооружений.</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624CC7" w:rsidRPr="00F05464" w:rsidRDefault="00624CC7"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624CC7" w:rsidRPr="00F05464" w:rsidRDefault="00624CC7" w:rsidP="00485AFD">
            <w:pPr>
              <w:keepLines w:val="0"/>
              <w:ind w:firstLine="0"/>
              <w:jc w:val="left"/>
              <w:rPr>
                <w:sz w:val="24"/>
                <w:szCs w:val="24"/>
              </w:rPr>
            </w:pPr>
            <w:r w:rsidRPr="00F05464">
              <w:rPr>
                <w:sz w:val="24"/>
                <w:szCs w:val="24"/>
              </w:rPr>
              <w:t>- блокированные жилые дома не выше 3 этажей – 300 –(2500) кв. м;</w:t>
            </w:r>
          </w:p>
          <w:p w:rsidR="00624CC7" w:rsidRPr="00F05464" w:rsidRDefault="00624CC7" w:rsidP="00485AFD">
            <w:pPr>
              <w:keepLines w:val="0"/>
              <w:ind w:firstLine="0"/>
              <w:jc w:val="left"/>
              <w:rPr>
                <w:sz w:val="24"/>
                <w:szCs w:val="24"/>
              </w:rPr>
            </w:pPr>
            <w:r w:rsidRPr="00F05464">
              <w:rPr>
                <w:sz w:val="24"/>
                <w:szCs w:val="24"/>
              </w:rPr>
              <w:t>- для объектов торговли и обслуживания – 10 –( 2500) кв. м;</w:t>
            </w:r>
          </w:p>
          <w:p w:rsidR="00624CC7" w:rsidRPr="00F05464" w:rsidRDefault="00624CC7" w:rsidP="00485AFD">
            <w:pPr>
              <w:keepLines w:val="0"/>
              <w:ind w:firstLine="0"/>
              <w:jc w:val="left"/>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ind w:firstLine="0"/>
              <w:jc w:val="left"/>
              <w:rPr>
                <w:sz w:val="24"/>
                <w:szCs w:val="24"/>
              </w:rPr>
            </w:pPr>
            <w:r w:rsidRPr="00F05464">
              <w:rPr>
                <w:sz w:val="24"/>
                <w:szCs w:val="24"/>
              </w:rPr>
              <w:t>- для иных объектов – 10 – (10000) кв. м.</w:t>
            </w:r>
          </w:p>
          <w:p w:rsidR="00624CC7" w:rsidRPr="00F05464" w:rsidRDefault="00624CC7"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 Септики:</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624CC7" w:rsidRPr="00F05464" w:rsidRDefault="00624CC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p w:rsidR="00624CC7" w:rsidRPr="00F05464" w:rsidRDefault="00624CC7" w:rsidP="00485AFD">
            <w:pPr>
              <w:keepLines w:val="0"/>
              <w:ind w:firstLine="0"/>
              <w:jc w:val="left"/>
              <w:rPr>
                <w:sz w:val="24"/>
                <w:szCs w:val="24"/>
              </w:rPr>
            </w:pPr>
            <w:r w:rsidRPr="00F05464">
              <w:rPr>
                <w:sz w:val="24"/>
                <w:szCs w:val="24"/>
              </w:rPr>
              <w:t xml:space="preserve">максимальное количество этажей зданий - 3; </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p>
          <w:p w:rsidR="00624CC7" w:rsidRPr="00F05464" w:rsidRDefault="00624CC7" w:rsidP="00485AFD">
            <w:pPr>
              <w:keepLines w:val="0"/>
              <w:ind w:firstLine="0"/>
              <w:jc w:val="left"/>
              <w:rPr>
                <w:sz w:val="24"/>
                <w:szCs w:val="24"/>
              </w:rPr>
            </w:pPr>
            <w:r w:rsidRPr="00F05464">
              <w:rPr>
                <w:sz w:val="24"/>
                <w:szCs w:val="24"/>
              </w:rPr>
              <w:t>максимальный процент застройки 60</w:t>
            </w:r>
          </w:p>
          <w:p w:rsidR="00624CC7" w:rsidRPr="00F05464" w:rsidRDefault="00624CC7"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624CC7" w:rsidRPr="00F05464" w:rsidRDefault="00624CC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274"/>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2.1.1</w:t>
            </w: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Малоэтажная многоквартирная жилая застройка.</w:t>
            </w:r>
          </w:p>
          <w:p w:rsidR="00624CC7" w:rsidRPr="00F05464" w:rsidRDefault="00624CC7" w:rsidP="00485AFD">
            <w:pPr>
              <w:keepLines w:val="0"/>
              <w:overflowPunct/>
              <w:autoSpaceDE/>
              <w:autoSpaceDN/>
              <w:adjustRightInd/>
              <w:spacing w:line="240" w:lineRule="auto"/>
              <w:ind w:firstLine="460"/>
              <w:rPr>
                <w:sz w:val="24"/>
                <w:szCs w:val="24"/>
              </w:rPr>
            </w:pPr>
          </w:p>
        </w:tc>
        <w:tc>
          <w:tcPr>
            <w:tcW w:w="2977" w:type="dxa"/>
          </w:tcPr>
          <w:p w:rsidR="00A10736" w:rsidRPr="00F05464" w:rsidRDefault="00A1073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10736" w:rsidRPr="00F05464" w:rsidRDefault="00A10736" w:rsidP="00485AFD">
            <w:pPr>
              <w:keepLines w:val="0"/>
              <w:overflowPunct/>
              <w:autoSpaceDE/>
              <w:autoSpaceDN/>
              <w:adjustRightInd/>
              <w:spacing w:line="240" w:lineRule="auto"/>
              <w:ind w:firstLine="460"/>
              <w:rPr>
                <w:sz w:val="24"/>
                <w:szCs w:val="24"/>
              </w:rPr>
            </w:pPr>
            <w:r w:rsidRPr="00F05464">
              <w:rPr>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w:t>
            </w:r>
            <w:r w:rsidRPr="00F05464">
              <w:rPr>
                <w:sz w:val="24"/>
                <w:szCs w:val="24"/>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10736" w:rsidRPr="00F05464" w:rsidRDefault="00A10736" w:rsidP="00485AFD">
            <w:pPr>
              <w:keepLines w:val="0"/>
              <w:ind w:firstLine="0"/>
              <w:rPr>
                <w:lang w:eastAsia="ar-SA"/>
              </w:rPr>
            </w:pPr>
          </w:p>
        </w:tc>
        <w:tc>
          <w:tcPr>
            <w:tcW w:w="4394" w:type="dxa"/>
          </w:tcPr>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многоквартирные малоэтажные жилые дома не выше 4 этажей – до 15000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торговли и обслуживания – 10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overflowPunct/>
              <w:autoSpaceDE/>
              <w:autoSpaceDN/>
              <w:adjustRightInd/>
              <w:spacing w:line="240" w:lineRule="auto"/>
              <w:ind w:firstLine="319"/>
              <w:rPr>
                <w:sz w:val="24"/>
                <w:szCs w:val="24"/>
              </w:rPr>
            </w:pPr>
            <w:r w:rsidRPr="00F05464">
              <w:rPr>
                <w:sz w:val="24"/>
                <w:szCs w:val="24"/>
              </w:rPr>
              <w:t xml:space="preserve"> минимальная ширина земельных участков вдоль фронта улицы (проезда) – 12 м;</w:t>
            </w:r>
          </w:p>
          <w:p w:rsidR="00624CC7" w:rsidRPr="00F05464" w:rsidRDefault="00624CC7" w:rsidP="00485AFD">
            <w:pPr>
              <w:keepLines w:val="0"/>
              <w:overflowPunct/>
              <w:autoSpaceDE/>
              <w:autoSpaceDN/>
              <w:adjustRightInd/>
              <w:spacing w:line="240" w:lineRule="auto"/>
              <w:ind w:firstLine="319"/>
              <w:rPr>
                <w:sz w:val="24"/>
                <w:szCs w:val="24"/>
              </w:rPr>
            </w:pP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улиц или границ участка </w:t>
            </w:r>
            <w:r w:rsidRPr="00F05464">
              <w:rPr>
                <w:rFonts w:ascii="Times New Roman" w:hAnsi="Times New Roman" w:cs="Times New Roman"/>
                <w:sz w:val="24"/>
                <w:szCs w:val="24"/>
              </w:rPr>
              <w:lastRenderedPageBreak/>
              <w:t xml:space="preserve">не менее чем на - 5 м,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Септики:</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624CC7" w:rsidRPr="00F05464" w:rsidRDefault="00624CC7" w:rsidP="00485AFD">
            <w:pPr>
              <w:keepLines w:val="0"/>
              <w:overflowPunct/>
              <w:autoSpaceDE/>
              <w:autoSpaceDN/>
              <w:adjustRightInd/>
              <w:spacing w:line="240" w:lineRule="auto"/>
              <w:ind w:firstLine="319"/>
              <w:rPr>
                <w:sz w:val="24"/>
                <w:szCs w:val="24"/>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24CC7" w:rsidRPr="00F05464" w:rsidRDefault="00624CC7" w:rsidP="00485AFD">
            <w:pPr>
              <w:keepLines w:val="0"/>
              <w:overflowPunct/>
              <w:autoSpaceDE/>
              <w:autoSpaceDN/>
              <w:adjustRightInd/>
              <w:spacing w:line="240" w:lineRule="auto"/>
              <w:ind w:firstLine="319"/>
              <w:rPr>
                <w:sz w:val="24"/>
                <w:szCs w:val="24"/>
              </w:rPr>
            </w:pPr>
          </w:p>
          <w:p w:rsidR="00624CC7" w:rsidRPr="00F05464" w:rsidRDefault="00624CC7" w:rsidP="00485AFD">
            <w:pPr>
              <w:keepLines w:val="0"/>
              <w:ind w:firstLine="319"/>
              <w:rPr>
                <w:sz w:val="24"/>
                <w:szCs w:val="24"/>
              </w:rPr>
            </w:pPr>
            <w:r w:rsidRPr="00F05464">
              <w:rPr>
                <w:sz w:val="24"/>
                <w:szCs w:val="24"/>
              </w:rPr>
              <w:t xml:space="preserve">максимальное количество надземных этажей зданий - 4 этажа </w:t>
            </w:r>
          </w:p>
          <w:p w:rsidR="00624CC7" w:rsidRPr="00F05464" w:rsidRDefault="00624CC7" w:rsidP="00485AFD">
            <w:pPr>
              <w:keepLines w:val="0"/>
              <w:ind w:firstLine="319"/>
              <w:rPr>
                <w:sz w:val="24"/>
                <w:szCs w:val="24"/>
              </w:rPr>
            </w:pPr>
            <w:r w:rsidRPr="00F05464">
              <w:rPr>
                <w:sz w:val="24"/>
                <w:szCs w:val="24"/>
              </w:rPr>
              <w:t>максимальная высота зданий от уровня земли до верха перекрытия последнего этажа - 15 м;</w:t>
            </w:r>
          </w:p>
          <w:p w:rsidR="00624CC7" w:rsidRPr="00F05464" w:rsidRDefault="00624CC7" w:rsidP="00485AFD">
            <w:pPr>
              <w:keepLines w:val="0"/>
              <w:overflowPunct/>
              <w:autoSpaceDE/>
              <w:autoSpaceDN/>
              <w:adjustRightInd/>
              <w:spacing w:line="240" w:lineRule="auto"/>
              <w:ind w:firstLine="319"/>
              <w:rPr>
                <w:rFonts w:eastAsia="SimSun"/>
                <w:sz w:val="24"/>
                <w:szCs w:val="24"/>
                <w:lang w:eastAsia="zh-CN"/>
              </w:rPr>
            </w:pPr>
          </w:p>
          <w:p w:rsidR="00624CC7" w:rsidRPr="00F05464" w:rsidRDefault="00624CC7" w:rsidP="00485AFD">
            <w:pPr>
              <w:keepLines w:val="0"/>
              <w:ind w:firstLine="319"/>
              <w:rPr>
                <w:sz w:val="24"/>
                <w:szCs w:val="24"/>
              </w:rPr>
            </w:pPr>
            <w:r w:rsidRPr="00F05464">
              <w:rPr>
                <w:sz w:val="24"/>
                <w:szCs w:val="24"/>
              </w:rPr>
              <w:t>максимальный процент застройки участка:</w:t>
            </w:r>
          </w:p>
          <w:p w:rsidR="00624CC7" w:rsidRPr="00F05464" w:rsidRDefault="00624CC7" w:rsidP="00485AFD">
            <w:pPr>
              <w:keepLines w:val="0"/>
              <w:ind w:firstLine="319"/>
              <w:rPr>
                <w:sz w:val="24"/>
                <w:szCs w:val="24"/>
              </w:rPr>
            </w:pPr>
            <w:r w:rsidRPr="00F05464">
              <w:rPr>
                <w:sz w:val="24"/>
                <w:szCs w:val="24"/>
              </w:rPr>
              <w:t>- 60%;</w:t>
            </w:r>
          </w:p>
          <w:p w:rsidR="00624CC7" w:rsidRPr="00F05464" w:rsidRDefault="00624CC7"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2.2</w:t>
            </w: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Для ведения личного подсобного хозяйства.</w:t>
            </w:r>
          </w:p>
          <w:p w:rsidR="00624CC7" w:rsidRPr="00F05464" w:rsidRDefault="00624CC7" w:rsidP="00485AFD">
            <w:pPr>
              <w:keepLines w:val="0"/>
              <w:overflowPunct/>
              <w:autoSpaceDE/>
              <w:autoSpaceDN/>
              <w:adjustRightInd/>
              <w:spacing w:line="240" w:lineRule="auto"/>
              <w:ind w:firstLine="426"/>
              <w:rPr>
                <w:sz w:val="24"/>
                <w:szCs w:val="24"/>
              </w:rPr>
            </w:pPr>
          </w:p>
        </w:tc>
        <w:tc>
          <w:tcPr>
            <w:tcW w:w="2977" w:type="dxa"/>
          </w:tcPr>
          <w:p w:rsidR="00A10736" w:rsidRPr="00F05464" w:rsidRDefault="00A1073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10736" w:rsidRPr="00F05464" w:rsidRDefault="00A1073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производство сельскохозяйственной </w:t>
            </w:r>
            <w:r w:rsidRPr="00F05464">
              <w:rPr>
                <w:rFonts w:ascii="Times New Roman" w:hAnsi="Times New Roman" w:cs="Times New Roman"/>
                <w:sz w:val="24"/>
                <w:szCs w:val="24"/>
              </w:rPr>
              <w:lastRenderedPageBreak/>
              <w:t>продукции;</w:t>
            </w:r>
          </w:p>
          <w:p w:rsidR="00A10736" w:rsidRPr="00F05464" w:rsidRDefault="00A1073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гаража и иных вспомогательных сооружений;</w:t>
            </w:r>
          </w:p>
          <w:p w:rsidR="00A10736" w:rsidRPr="00F05464" w:rsidRDefault="00A10736" w:rsidP="00485AFD">
            <w:pPr>
              <w:keepLines w:val="0"/>
              <w:overflowPunct/>
              <w:autoSpaceDE/>
              <w:autoSpaceDN/>
              <w:adjustRightInd/>
              <w:spacing w:line="240" w:lineRule="auto"/>
              <w:ind w:firstLine="426"/>
              <w:rPr>
                <w:sz w:val="24"/>
                <w:szCs w:val="24"/>
              </w:rPr>
            </w:pPr>
            <w:r w:rsidRPr="00F05464">
              <w:rPr>
                <w:sz w:val="24"/>
                <w:szCs w:val="24"/>
              </w:rPr>
              <w:t>содержание сельскохозяйственных животных.</w:t>
            </w:r>
          </w:p>
          <w:p w:rsidR="00624CC7" w:rsidRPr="00F05464" w:rsidRDefault="00624CC7" w:rsidP="00485AFD">
            <w:pPr>
              <w:pStyle w:val="aff4"/>
              <w:widowControl/>
              <w:suppressAutoHyphens w:val="0"/>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дома коттеджного типа на одну семью в 1 - 3 этажа –  300 –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блокированные жилые дома не выше 3 этажей – 300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 для объектов торговли и обслуживания – 10 –( 2500)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иных объектов – 10 – (10000)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минимальная ширина земельных участков вдоль фронта улицы (проезда)  – 8 м; </w:t>
            </w:r>
          </w:p>
          <w:p w:rsidR="00624CC7" w:rsidRPr="00F05464" w:rsidRDefault="00624CC7" w:rsidP="00485AFD">
            <w:pPr>
              <w:keepLines w:val="0"/>
              <w:autoSpaceDN/>
              <w:adjustRightInd/>
              <w:spacing w:line="240" w:lineRule="auto"/>
              <w:ind w:firstLine="319"/>
              <w:textAlignment w:val="baseline"/>
              <w:rPr>
                <w:rFonts w:eastAsia="SimSun"/>
                <w:sz w:val="24"/>
                <w:szCs w:val="24"/>
                <w:lang w:eastAsia="zh-CN"/>
              </w:rPr>
            </w:pP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624CC7" w:rsidRPr="00F05464" w:rsidRDefault="00624CC7" w:rsidP="00485AFD">
            <w:pPr>
              <w:keepLines w:val="0"/>
              <w:ind w:firstLine="319"/>
              <w:rPr>
                <w:sz w:val="24"/>
                <w:szCs w:val="24"/>
              </w:rPr>
            </w:pPr>
            <w:r w:rsidRPr="00F05464">
              <w:rPr>
                <w:sz w:val="24"/>
                <w:szCs w:val="24"/>
              </w:rPr>
              <w:t xml:space="preserve">минимальный отступ от границ соседнего участка: </w:t>
            </w:r>
          </w:p>
          <w:p w:rsidR="00624CC7" w:rsidRPr="00F05464" w:rsidRDefault="00624CC7" w:rsidP="00485AFD">
            <w:pPr>
              <w:keepLines w:val="0"/>
              <w:ind w:firstLine="319"/>
              <w:rPr>
                <w:sz w:val="24"/>
                <w:szCs w:val="24"/>
              </w:rPr>
            </w:pPr>
            <w:r w:rsidRPr="00F05464">
              <w:rPr>
                <w:sz w:val="24"/>
                <w:szCs w:val="24"/>
              </w:rPr>
              <w:t>- до вновь построенного одно-, двухквартирного жилого дома не менее 3 м;</w:t>
            </w:r>
          </w:p>
          <w:p w:rsidR="00624CC7" w:rsidRPr="00F05464" w:rsidRDefault="00624CC7" w:rsidP="00485AFD">
            <w:pPr>
              <w:keepLines w:val="0"/>
              <w:ind w:firstLine="319"/>
              <w:rPr>
                <w:sz w:val="24"/>
                <w:szCs w:val="24"/>
              </w:rPr>
            </w:pPr>
            <w:r w:rsidRPr="00F05464">
              <w:rPr>
                <w:sz w:val="24"/>
                <w:szCs w:val="24"/>
              </w:rPr>
              <w:t>- при реконструкции существующего здания не менее 1 м.;</w:t>
            </w:r>
          </w:p>
          <w:p w:rsidR="00624CC7" w:rsidRPr="00F05464" w:rsidRDefault="00624CC7" w:rsidP="00485AFD">
            <w:pPr>
              <w:keepLines w:val="0"/>
              <w:ind w:firstLine="319"/>
              <w:rPr>
                <w:sz w:val="24"/>
                <w:szCs w:val="24"/>
              </w:rPr>
            </w:pPr>
            <w:r w:rsidRPr="00F05464">
              <w:rPr>
                <w:sz w:val="24"/>
                <w:szCs w:val="24"/>
              </w:rPr>
              <w:t xml:space="preserve">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624CC7" w:rsidRPr="00F05464" w:rsidRDefault="00624CC7" w:rsidP="00485AFD">
            <w:pPr>
              <w:keepLines w:val="0"/>
              <w:ind w:firstLine="319"/>
              <w:rPr>
                <w:sz w:val="24"/>
                <w:szCs w:val="24"/>
              </w:rPr>
            </w:pPr>
            <w:r w:rsidRPr="00F05464">
              <w:rPr>
                <w:sz w:val="24"/>
                <w:szCs w:val="24"/>
              </w:rPr>
              <w:t>1,0 м - для одноэтажного жилого дома;</w:t>
            </w:r>
          </w:p>
          <w:p w:rsidR="00624CC7" w:rsidRPr="00F05464" w:rsidRDefault="00624CC7" w:rsidP="00485AFD">
            <w:pPr>
              <w:keepLines w:val="0"/>
              <w:ind w:firstLine="319"/>
              <w:rPr>
                <w:sz w:val="24"/>
                <w:szCs w:val="24"/>
              </w:rPr>
            </w:pPr>
            <w:r w:rsidRPr="00F05464">
              <w:rPr>
                <w:sz w:val="24"/>
                <w:szCs w:val="24"/>
              </w:rPr>
              <w:t>1,5 м - для двухэтажного жилого дома;</w:t>
            </w:r>
          </w:p>
          <w:p w:rsidR="00624CC7" w:rsidRPr="00F05464" w:rsidRDefault="00624CC7" w:rsidP="00485AFD">
            <w:pPr>
              <w:keepLines w:val="0"/>
              <w:ind w:firstLine="319"/>
              <w:rPr>
                <w:sz w:val="24"/>
                <w:szCs w:val="24"/>
              </w:rPr>
            </w:pPr>
            <w:r w:rsidRPr="00F05464">
              <w:rPr>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624CC7" w:rsidRPr="00F05464" w:rsidRDefault="00624CC7" w:rsidP="00485AFD">
            <w:pPr>
              <w:keepLines w:val="0"/>
              <w:ind w:firstLine="319"/>
              <w:rPr>
                <w:sz w:val="24"/>
                <w:szCs w:val="24"/>
              </w:rPr>
            </w:pPr>
          </w:p>
          <w:p w:rsidR="00624CC7" w:rsidRPr="00F05464" w:rsidRDefault="00624CC7" w:rsidP="00485AFD">
            <w:pPr>
              <w:keepLines w:val="0"/>
              <w:ind w:firstLine="319"/>
              <w:rPr>
                <w:sz w:val="24"/>
                <w:szCs w:val="24"/>
              </w:rPr>
            </w:pPr>
            <w:r w:rsidRPr="00F05464">
              <w:rPr>
                <w:sz w:val="24"/>
                <w:szCs w:val="24"/>
              </w:rPr>
              <w:t>Септики:</w:t>
            </w:r>
          </w:p>
          <w:p w:rsidR="00624CC7" w:rsidRPr="00F05464" w:rsidRDefault="00624CC7" w:rsidP="00485AFD">
            <w:pPr>
              <w:keepLines w:val="0"/>
              <w:ind w:firstLine="319"/>
              <w:rPr>
                <w:sz w:val="24"/>
                <w:szCs w:val="24"/>
              </w:rPr>
            </w:pPr>
            <w:r w:rsidRPr="00F05464">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24CC7" w:rsidRPr="00F05464" w:rsidRDefault="00624CC7" w:rsidP="00485AFD">
            <w:pPr>
              <w:keepLines w:val="0"/>
              <w:ind w:firstLine="319"/>
              <w:rPr>
                <w:sz w:val="24"/>
                <w:szCs w:val="24"/>
              </w:rPr>
            </w:pPr>
            <w:r w:rsidRPr="00F05464">
              <w:rPr>
                <w:sz w:val="24"/>
                <w:szCs w:val="24"/>
              </w:rPr>
              <w:lastRenderedPageBreak/>
              <w:t xml:space="preserve">- водонепроницаемые – на расстоянии не менее 5 м от фундамента построек, </w:t>
            </w:r>
          </w:p>
          <w:p w:rsidR="00624CC7" w:rsidRPr="00F05464" w:rsidRDefault="00624CC7" w:rsidP="00485AFD">
            <w:pPr>
              <w:keepLines w:val="0"/>
              <w:ind w:firstLine="319"/>
              <w:rPr>
                <w:sz w:val="24"/>
                <w:szCs w:val="24"/>
              </w:rPr>
            </w:pPr>
            <w:r w:rsidRPr="00F05464">
              <w:rPr>
                <w:sz w:val="24"/>
                <w:szCs w:val="24"/>
              </w:rPr>
              <w:t>- фильтрующие – на расстоянии не менее 8 м от фундамента построек;</w:t>
            </w:r>
          </w:p>
          <w:p w:rsidR="00624CC7" w:rsidRPr="00F05464" w:rsidRDefault="00624CC7" w:rsidP="00485AFD">
            <w:pPr>
              <w:keepLines w:val="0"/>
              <w:autoSpaceDN/>
              <w:adjustRightInd/>
              <w:spacing w:line="240" w:lineRule="auto"/>
              <w:ind w:firstLine="319"/>
              <w:textAlignment w:val="baseline"/>
              <w:rPr>
                <w:sz w:val="24"/>
                <w:szCs w:val="24"/>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24CC7" w:rsidRPr="00F05464" w:rsidRDefault="00624CC7" w:rsidP="00485AFD">
            <w:pPr>
              <w:keepLines w:val="0"/>
              <w:autoSpaceDN/>
              <w:adjustRightInd/>
              <w:spacing w:line="240" w:lineRule="auto"/>
              <w:ind w:firstLine="319"/>
              <w:textAlignment w:val="baseline"/>
              <w:rPr>
                <w:sz w:val="24"/>
                <w:szCs w:val="24"/>
              </w:rPr>
            </w:pPr>
          </w:p>
          <w:p w:rsidR="00624CC7" w:rsidRPr="00F05464" w:rsidRDefault="00624CC7" w:rsidP="00485AFD">
            <w:pPr>
              <w:keepLines w:val="0"/>
              <w:ind w:firstLine="319"/>
              <w:rPr>
                <w:sz w:val="24"/>
                <w:szCs w:val="24"/>
              </w:rPr>
            </w:pPr>
            <w:r w:rsidRPr="00F05464">
              <w:rPr>
                <w:sz w:val="24"/>
                <w:szCs w:val="24"/>
              </w:rPr>
              <w:t xml:space="preserve">максимальное количество этажей зданий - 3; </w:t>
            </w:r>
          </w:p>
          <w:p w:rsidR="00624CC7" w:rsidRPr="00F05464" w:rsidRDefault="00624CC7" w:rsidP="00485AFD">
            <w:pPr>
              <w:keepLines w:val="0"/>
              <w:autoSpaceDN/>
              <w:adjustRightInd/>
              <w:spacing w:line="240" w:lineRule="auto"/>
              <w:ind w:firstLine="319"/>
              <w:textAlignment w:val="baseline"/>
              <w:rPr>
                <w:sz w:val="24"/>
                <w:szCs w:val="24"/>
              </w:rPr>
            </w:pPr>
            <w:r w:rsidRPr="00F05464">
              <w:rPr>
                <w:sz w:val="24"/>
                <w:szCs w:val="24"/>
              </w:rPr>
              <w:t>максимальная высота зданий от уровня земли до верха перекрытия последнего этажа - 12 м;</w:t>
            </w:r>
          </w:p>
          <w:p w:rsidR="00624CC7" w:rsidRPr="00F05464" w:rsidRDefault="00624CC7" w:rsidP="00485AFD">
            <w:pPr>
              <w:keepLines w:val="0"/>
              <w:autoSpaceDN/>
              <w:adjustRightInd/>
              <w:spacing w:line="240" w:lineRule="auto"/>
              <w:ind w:firstLine="319"/>
              <w:textAlignment w:val="baseline"/>
              <w:rPr>
                <w:sz w:val="24"/>
                <w:szCs w:val="24"/>
              </w:rPr>
            </w:pPr>
          </w:p>
          <w:p w:rsidR="00624CC7" w:rsidRPr="00F05464" w:rsidRDefault="00624CC7" w:rsidP="00485AFD">
            <w:pPr>
              <w:keepLines w:val="0"/>
              <w:ind w:firstLine="319"/>
              <w:rPr>
                <w:sz w:val="24"/>
                <w:szCs w:val="24"/>
              </w:rPr>
            </w:pPr>
            <w:r w:rsidRPr="00F05464">
              <w:rPr>
                <w:sz w:val="24"/>
                <w:szCs w:val="24"/>
              </w:rPr>
              <w:t>максимальный процент застройки участка:</w:t>
            </w:r>
          </w:p>
          <w:p w:rsidR="00624CC7" w:rsidRPr="00F05464" w:rsidRDefault="00624CC7" w:rsidP="00485AFD">
            <w:pPr>
              <w:keepLines w:val="0"/>
              <w:ind w:firstLine="319"/>
              <w:rPr>
                <w:sz w:val="24"/>
                <w:szCs w:val="24"/>
              </w:rPr>
            </w:pPr>
            <w:r w:rsidRPr="00F05464">
              <w:rPr>
                <w:sz w:val="24"/>
                <w:szCs w:val="24"/>
              </w:rPr>
              <w:t>- для ИЖС – 60%;</w:t>
            </w:r>
          </w:p>
          <w:p w:rsidR="00624CC7" w:rsidRPr="00F05464" w:rsidRDefault="00624CC7" w:rsidP="00485AFD">
            <w:pPr>
              <w:keepLines w:val="0"/>
              <w:ind w:firstLine="319"/>
            </w:pPr>
            <w:r w:rsidRPr="00F05464">
              <w:rPr>
                <w:sz w:val="24"/>
                <w:szCs w:val="24"/>
              </w:rPr>
              <w:t>- для иных объектов 50 %;</w:t>
            </w: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2.3</w:t>
            </w: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Блокированная жилая застройка.</w:t>
            </w:r>
          </w:p>
          <w:p w:rsidR="00624CC7" w:rsidRPr="00F05464" w:rsidRDefault="00624CC7" w:rsidP="00485AFD">
            <w:pPr>
              <w:keepLines w:val="0"/>
              <w:overflowPunct/>
              <w:autoSpaceDE/>
              <w:autoSpaceDN/>
              <w:adjustRightInd/>
              <w:spacing w:line="240" w:lineRule="auto"/>
              <w:ind w:firstLine="426"/>
              <w:rPr>
                <w:sz w:val="24"/>
                <w:szCs w:val="24"/>
              </w:rPr>
            </w:pPr>
          </w:p>
        </w:tc>
        <w:tc>
          <w:tcPr>
            <w:tcW w:w="2977" w:type="dxa"/>
          </w:tcPr>
          <w:p w:rsidR="00A10736" w:rsidRPr="00F05464" w:rsidRDefault="00A10736"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10736" w:rsidRPr="00F05464" w:rsidRDefault="00A10736" w:rsidP="00485AFD">
            <w:pPr>
              <w:keepLines w:val="0"/>
              <w:overflowPunct/>
              <w:autoSpaceDE/>
              <w:autoSpaceDN/>
              <w:adjustRightInd/>
              <w:spacing w:line="240" w:lineRule="auto"/>
              <w:ind w:firstLine="426"/>
              <w:rPr>
                <w:sz w:val="24"/>
                <w:szCs w:val="24"/>
              </w:rPr>
            </w:pPr>
            <w:r w:rsidRPr="00F05464">
              <w:rPr>
                <w:sz w:val="24"/>
                <w:szCs w:val="24"/>
              </w:rPr>
              <w:t xml:space="preserve">разведение декоративных и плодовых деревьев, овощных и ягодных культур; </w:t>
            </w:r>
            <w:r w:rsidRPr="00F05464">
              <w:rPr>
                <w:sz w:val="24"/>
                <w:szCs w:val="24"/>
              </w:rPr>
              <w:lastRenderedPageBreak/>
              <w:t>размещение индивидуальных гаражей и иных вспомогательных сооружений; обустройство спортивных и детских площадок, площадок отдыхаю.</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земельных участков блокированные жилые дома не выше 3 этажей – 300  (2500 ) кв.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от границ соседнего участка: </w:t>
            </w:r>
          </w:p>
          <w:p w:rsidR="00624CC7" w:rsidRPr="00F05464" w:rsidRDefault="00624CC7" w:rsidP="00485AFD">
            <w:pPr>
              <w:keepLines w:val="0"/>
              <w:overflowPunct/>
              <w:autoSpaceDE/>
              <w:autoSpaceDN/>
              <w:adjustRightInd/>
              <w:spacing w:line="240" w:lineRule="auto"/>
              <w:ind w:firstLine="319"/>
              <w:jc w:val="left"/>
              <w:rPr>
                <w:sz w:val="24"/>
                <w:szCs w:val="24"/>
              </w:rPr>
            </w:pPr>
            <w:r w:rsidRPr="00F05464">
              <w:rPr>
                <w:sz w:val="24"/>
                <w:szCs w:val="24"/>
              </w:rPr>
              <w:t>- до вновь построенного одно-, двухквартирного жилого дома не менее 3 м;</w:t>
            </w:r>
          </w:p>
          <w:p w:rsidR="00624CC7" w:rsidRPr="00F05464" w:rsidRDefault="00624CC7" w:rsidP="00485AFD">
            <w:pPr>
              <w:keepLines w:val="0"/>
              <w:overflowPunct/>
              <w:autoSpaceDE/>
              <w:autoSpaceDN/>
              <w:adjustRightInd/>
              <w:spacing w:line="240" w:lineRule="auto"/>
              <w:ind w:firstLine="319"/>
              <w:jc w:val="left"/>
              <w:rPr>
                <w:sz w:val="24"/>
                <w:szCs w:val="24"/>
              </w:rPr>
            </w:pPr>
          </w:p>
          <w:p w:rsidR="00624CC7" w:rsidRPr="00F05464" w:rsidRDefault="00624CC7" w:rsidP="00485AFD">
            <w:pPr>
              <w:keepLines w:val="0"/>
              <w:ind w:firstLine="319"/>
              <w:jc w:val="left"/>
              <w:rPr>
                <w:sz w:val="24"/>
                <w:szCs w:val="24"/>
              </w:rPr>
            </w:pPr>
            <w:r w:rsidRPr="00F05464">
              <w:rPr>
                <w:sz w:val="24"/>
                <w:szCs w:val="24"/>
              </w:rPr>
              <w:t xml:space="preserve">максимальное количество этажей зданий - 3; </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ind w:firstLine="319"/>
              <w:jc w:val="left"/>
              <w:rPr>
                <w:sz w:val="24"/>
                <w:szCs w:val="24"/>
              </w:rPr>
            </w:pPr>
            <w:r w:rsidRPr="00F05464">
              <w:rPr>
                <w:sz w:val="24"/>
                <w:szCs w:val="24"/>
              </w:rPr>
              <w:t>максимальный процент застройки участка:</w:t>
            </w:r>
          </w:p>
          <w:p w:rsidR="00624CC7" w:rsidRPr="00F05464" w:rsidRDefault="00624CC7" w:rsidP="00485AFD">
            <w:pPr>
              <w:keepLines w:val="0"/>
              <w:ind w:firstLine="319"/>
              <w:jc w:val="left"/>
              <w:rPr>
                <w:sz w:val="24"/>
                <w:szCs w:val="24"/>
              </w:rPr>
            </w:pPr>
            <w:r w:rsidRPr="00F05464">
              <w:rPr>
                <w:sz w:val="24"/>
                <w:szCs w:val="24"/>
              </w:rPr>
              <w:t>- для сельских поселений – 60 %;</w:t>
            </w:r>
          </w:p>
          <w:p w:rsidR="00624CC7" w:rsidRPr="00F05464" w:rsidRDefault="00624CC7" w:rsidP="00485AFD">
            <w:pPr>
              <w:keepLines w:val="0"/>
              <w:ind w:firstLine="319"/>
              <w:jc w:val="left"/>
              <w:rPr>
                <w:sz w:val="24"/>
                <w:szCs w:val="24"/>
              </w:rPr>
            </w:pPr>
            <w:r w:rsidRPr="00F05464">
              <w:rPr>
                <w:sz w:val="24"/>
                <w:szCs w:val="24"/>
              </w:rPr>
              <w:t xml:space="preserve">- для городских поселений 80 %;  Коэффициент использования </w:t>
            </w:r>
            <w:r w:rsidRPr="00F05464">
              <w:rPr>
                <w:sz w:val="24"/>
                <w:szCs w:val="24"/>
              </w:rPr>
              <w:lastRenderedPageBreak/>
              <w:t>земельного участка:</w:t>
            </w:r>
          </w:p>
          <w:p w:rsidR="00624CC7" w:rsidRPr="00F05464" w:rsidRDefault="00624CC7" w:rsidP="00485AFD">
            <w:pPr>
              <w:keepLines w:val="0"/>
              <w:ind w:firstLine="319"/>
              <w:jc w:val="left"/>
            </w:pPr>
            <w:r w:rsidRPr="00F05464">
              <w:rPr>
                <w:sz w:val="24"/>
                <w:szCs w:val="24"/>
              </w:rPr>
              <w:t>– в границах территории застройки жилыми домами блокированного типа – 0,8 –  1,6.</w:t>
            </w:r>
          </w:p>
        </w:tc>
      </w:tr>
      <w:tr w:rsidR="00F05464" w:rsidRPr="00F05464" w:rsidTr="00E41FFB">
        <w:trPr>
          <w:trHeight w:val="552"/>
        </w:trPr>
        <w:tc>
          <w:tcPr>
            <w:tcW w:w="709" w:type="dxa"/>
          </w:tcPr>
          <w:p w:rsidR="00B31814" w:rsidRPr="00F05464" w:rsidRDefault="00B31814" w:rsidP="00485AFD">
            <w:pPr>
              <w:keepLines w:val="0"/>
              <w:overflowPunct/>
              <w:autoSpaceDE/>
              <w:autoSpaceDN/>
              <w:adjustRightInd/>
              <w:spacing w:line="240" w:lineRule="auto"/>
              <w:ind w:firstLine="0"/>
              <w:jc w:val="center"/>
              <w:rPr>
                <w:b/>
                <w:sz w:val="24"/>
                <w:szCs w:val="24"/>
              </w:rPr>
            </w:pPr>
            <w:r w:rsidRPr="00F05464">
              <w:rPr>
                <w:rFonts w:eastAsia="SimSun"/>
                <w:b/>
                <w:sz w:val="24"/>
                <w:szCs w:val="24"/>
                <w:lang w:eastAsia="zh-CN"/>
              </w:rPr>
              <w:lastRenderedPageBreak/>
              <w:t>2.5</w:t>
            </w:r>
          </w:p>
          <w:p w:rsidR="00B31814" w:rsidRPr="00F05464" w:rsidRDefault="00B31814" w:rsidP="00485AFD">
            <w:pPr>
              <w:keepLines w:val="0"/>
              <w:overflowPunct/>
              <w:autoSpaceDE/>
              <w:autoSpaceDN/>
              <w:adjustRightInd/>
              <w:spacing w:line="240" w:lineRule="auto"/>
              <w:ind w:firstLine="426"/>
              <w:rPr>
                <w:sz w:val="24"/>
                <w:szCs w:val="24"/>
              </w:rPr>
            </w:pPr>
          </w:p>
        </w:tc>
        <w:tc>
          <w:tcPr>
            <w:tcW w:w="2410" w:type="dxa"/>
          </w:tcPr>
          <w:p w:rsidR="00B31814" w:rsidRPr="00F05464" w:rsidRDefault="00B31814"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Средне-этажная жилая застройка</w:t>
            </w:r>
            <w:r w:rsidRPr="00F05464">
              <w:rPr>
                <w:rFonts w:eastAsia="SimSun"/>
                <w:sz w:val="24"/>
                <w:szCs w:val="24"/>
                <w:lang w:eastAsia="zh-CN"/>
              </w:rPr>
              <w:t>.</w:t>
            </w:r>
          </w:p>
          <w:p w:rsidR="00B31814" w:rsidRPr="00F05464" w:rsidRDefault="00B31814" w:rsidP="00485AFD">
            <w:pPr>
              <w:keepLines w:val="0"/>
              <w:overflowPunct/>
              <w:autoSpaceDE/>
              <w:autoSpaceDN/>
              <w:adjustRightInd/>
              <w:spacing w:line="240" w:lineRule="auto"/>
              <w:ind w:firstLine="426"/>
              <w:rPr>
                <w:sz w:val="24"/>
                <w:szCs w:val="24"/>
              </w:rPr>
            </w:pPr>
          </w:p>
        </w:tc>
        <w:tc>
          <w:tcPr>
            <w:tcW w:w="2977" w:type="dxa"/>
          </w:tcPr>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подземных гаражей и автостоянок;</w:t>
            </w:r>
          </w:p>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спортивных и детских площадок, площадок отдыха;</w:t>
            </w:r>
          </w:p>
          <w:p w:rsidR="00B31814" w:rsidRPr="00F05464" w:rsidRDefault="00B31814"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5464">
              <w:rPr>
                <w:sz w:val="24"/>
                <w:szCs w:val="24"/>
              </w:rPr>
              <w:br/>
            </w:r>
          </w:p>
        </w:tc>
        <w:tc>
          <w:tcPr>
            <w:tcW w:w="4394" w:type="dxa"/>
          </w:tcPr>
          <w:p w:rsidR="00B31814" w:rsidRPr="00F05464" w:rsidRDefault="00B3181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площадь земельных участков:</w:t>
            </w:r>
          </w:p>
          <w:p w:rsidR="00B31814" w:rsidRPr="00F05464" w:rsidRDefault="00B3181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800 кв. м</w:t>
            </w:r>
          </w:p>
          <w:p w:rsidR="00B31814" w:rsidRPr="00F05464" w:rsidRDefault="00B3181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B31814" w:rsidRPr="00F05464" w:rsidRDefault="00B3181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B31814" w:rsidRPr="00F05464" w:rsidRDefault="00B31814" w:rsidP="00485AFD">
            <w:pPr>
              <w:keepLines w:val="0"/>
              <w:overflowPunct/>
              <w:autoSpaceDE/>
              <w:autoSpaceDN/>
              <w:adjustRightInd/>
              <w:spacing w:line="240" w:lineRule="auto"/>
              <w:ind w:firstLine="317"/>
              <w:rPr>
                <w:rFonts w:eastAsia="SimSun"/>
                <w:sz w:val="24"/>
                <w:szCs w:val="24"/>
                <w:lang w:eastAsia="zh-CN"/>
              </w:rPr>
            </w:pPr>
          </w:p>
          <w:p w:rsidR="00B31814" w:rsidRPr="00F05464" w:rsidRDefault="00B31814" w:rsidP="00485AFD">
            <w:pPr>
              <w:keepLines w:val="0"/>
              <w:overflowPunct/>
              <w:autoSpaceDE/>
              <w:autoSpaceDN/>
              <w:adjustRightInd/>
              <w:spacing w:line="240" w:lineRule="auto"/>
              <w:ind w:firstLine="317"/>
              <w:rPr>
                <w:sz w:val="24"/>
                <w:szCs w:val="24"/>
              </w:rPr>
            </w:pPr>
            <w:r w:rsidRPr="00F05464">
              <w:rPr>
                <w:sz w:val="24"/>
                <w:szCs w:val="24"/>
              </w:rPr>
              <w:t>- минимальный отступ от границ участка до жилых зданий - 5 м;</w:t>
            </w:r>
          </w:p>
          <w:p w:rsidR="00B31814" w:rsidRPr="00F05464" w:rsidRDefault="00B31814" w:rsidP="00485AFD">
            <w:pPr>
              <w:keepLines w:val="0"/>
              <w:overflowPunct/>
              <w:autoSpaceDE/>
              <w:autoSpaceDN/>
              <w:adjustRightInd/>
              <w:spacing w:line="240" w:lineRule="auto"/>
              <w:ind w:firstLine="317"/>
              <w:rPr>
                <w:sz w:val="24"/>
                <w:szCs w:val="24"/>
              </w:rPr>
            </w:pPr>
          </w:p>
          <w:p w:rsidR="00B31814" w:rsidRPr="00F05464" w:rsidRDefault="00B31814" w:rsidP="00485AFD">
            <w:pPr>
              <w:keepLines w:val="0"/>
              <w:ind w:firstLine="317"/>
              <w:rPr>
                <w:sz w:val="24"/>
                <w:szCs w:val="24"/>
              </w:rPr>
            </w:pPr>
            <w:r w:rsidRPr="00F05464">
              <w:rPr>
                <w:sz w:val="24"/>
                <w:szCs w:val="24"/>
              </w:rPr>
              <w:t>Предельное количество надземных этажей - 8</w:t>
            </w:r>
          </w:p>
          <w:p w:rsidR="00B31814" w:rsidRPr="00F05464" w:rsidRDefault="00B31814" w:rsidP="00485AFD">
            <w:pPr>
              <w:keepLines w:val="0"/>
              <w:overflowPunct/>
              <w:autoSpaceDE/>
              <w:autoSpaceDN/>
              <w:adjustRightInd/>
              <w:spacing w:line="240" w:lineRule="auto"/>
              <w:ind w:firstLine="317"/>
              <w:rPr>
                <w:sz w:val="24"/>
                <w:szCs w:val="24"/>
              </w:rPr>
            </w:pPr>
            <w:r w:rsidRPr="00F05464">
              <w:rPr>
                <w:sz w:val="24"/>
                <w:szCs w:val="24"/>
              </w:rPr>
              <w:t>-предельная высота жилых зданий до конька крыши – 24 м;</w:t>
            </w:r>
          </w:p>
          <w:p w:rsidR="00B31814" w:rsidRPr="00F05464" w:rsidRDefault="00B31814" w:rsidP="00485AFD">
            <w:pPr>
              <w:keepLines w:val="0"/>
              <w:overflowPunct/>
              <w:autoSpaceDE/>
              <w:autoSpaceDN/>
              <w:adjustRightInd/>
              <w:spacing w:line="240" w:lineRule="auto"/>
              <w:ind w:firstLine="317"/>
              <w:rPr>
                <w:sz w:val="24"/>
                <w:szCs w:val="24"/>
              </w:rPr>
            </w:pPr>
          </w:p>
          <w:p w:rsidR="00B31814" w:rsidRPr="00F05464" w:rsidRDefault="00B3181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–40.</w:t>
            </w: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b/>
                <w:i/>
                <w:sz w:val="24"/>
                <w:szCs w:val="24"/>
              </w:rPr>
            </w:pPr>
            <w:r w:rsidRPr="00F05464">
              <w:rPr>
                <w:b/>
                <w:sz w:val="24"/>
                <w:szCs w:val="24"/>
                <w:lang w:eastAsia="en-US"/>
              </w:rPr>
              <w:t>2.7</w:t>
            </w:r>
          </w:p>
        </w:tc>
        <w:tc>
          <w:tcPr>
            <w:tcW w:w="2410" w:type="dxa"/>
          </w:tcPr>
          <w:p w:rsidR="00624CC7" w:rsidRPr="00F05464" w:rsidRDefault="00624CC7"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624CC7" w:rsidRPr="00F05464" w:rsidRDefault="00624CC7"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624CC7" w:rsidRPr="00F05464" w:rsidRDefault="00C55E33" w:rsidP="00485AFD">
            <w:pPr>
              <w:keepLines w:val="0"/>
              <w:overflowPunct/>
              <w:autoSpaceDE/>
              <w:autoSpaceDN/>
              <w:adjustRightInd/>
              <w:spacing w:line="240" w:lineRule="auto"/>
              <w:ind w:firstLine="426"/>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xml:space="preserve">, если их размещение связано с удовлетворением повседневных </w:t>
            </w:r>
            <w:r w:rsidRPr="00F05464">
              <w:rPr>
                <w:sz w:val="24"/>
                <w:szCs w:val="24"/>
              </w:rPr>
              <w:lastRenderedPageBreak/>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C55E33" w:rsidRPr="00F05464" w:rsidRDefault="00C55E33" w:rsidP="00485AFD">
            <w:pPr>
              <w:keepLines w:val="0"/>
              <w:overflowPunct/>
              <w:autoSpaceDE/>
              <w:autoSpaceDN/>
              <w:adjustRightInd/>
              <w:spacing w:line="240" w:lineRule="auto"/>
              <w:ind w:firstLine="0"/>
              <w:rPr>
                <w:sz w:val="24"/>
                <w:szCs w:val="24"/>
              </w:rPr>
            </w:pPr>
          </w:p>
        </w:tc>
        <w:tc>
          <w:tcPr>
            <w:tcW w:w="4394" w:type="dxa"/>
          </w:tcPr>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вспомогательного инженерного </w:t>
            </w:r>
            <w:r w:rsidRPr="00F05464">
              <w:rPr>
                <w:rFonts w:ascii="Times New Roman" w:hAnsi="Times New Roman" w:cs="Times New Roman"/>
                <w:sz w:val="24"/>
                <w:szCs w:val="24"/>
              </w:rPr>
              <w:lastRenderedPageBreak/>
              <w:t>назначения от 1 кв. м;</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overflowPunct/>
              <w:autoSpaceDE/>
              <w:autoSpaceDN/>
              <w:adjustRightInd/>
              <w:spacing w:line="240" w:lineRule="auto"/>
              <w:ind w:firstLine="319"/>
              <w:rPr>
                <w:sz w:val="24"/>
                <w:szCs w:val="24"/>
                <w:lang w:eastAsia="en-US"/>
              </w:rPr>
            </w:pPr>
            <w:r w:rsidRPr="00F05464">
              <w:rPr>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624CC7" w:rsidRPr="00F05464" w:rsidRDefault="00624CC7" w:rsidP="00485AFD">
            <w:pPr>
              <w:keepLines w:val="0"/>
              <w:overflowPunct/>
              <w:autoSpaceDE/>
              <w:autoSpaceDN/>
              <w:adjustRightInd/>
              <w:spacing w:line="240" w:lineRule="auto"/>
              <w:ind w:firstLine="319"/>
              <w:rPr>
                <w:sz w:val="24"/>
                <w:szCs w:val="24"/>
                <w:lang w:eastAsia="en-US"/>
              </w:rPr>
            </w:pPr>
          </w:p>
          <w:p w:rsidR="00624CC7" w:rsidRPr="00F05464" w:rsidRDefault="00624CC7" w:rsidP="00485AFD">
            <w:pPr>
              <w:keepLines w:val="0"/>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overflowPunct/>
              <w:autoSpaceDE/>
              <w:autoSpaceDN/>
              <w:adjustRightInd/>
              <w:spacing w:line="240" w:lineRule="auto"/>
              <w:ind w:firstLine="319"/>
              <w:rPr>
                <w:sz w:val="24"/>
                <w:szCs w:val="24"/>
              </w:rPr>
            </w:pPr>
          </w:p>
          <w:p w:rsidR="00624CC7" w:rsidRPr="00F05464" w:rsidRDefault="00624CC7" w:rsidP="00485AFD">
            <w:pPr>
              <w:keepLines w:val="0"/>
              <w:ind w:firstLine="319"/>
              <w:rPr>
                <w:sz w:val="24"/>
                <w:szCs w:val="24"/>
              </w:rPr>
            </w:pPr>
            <w:r w:rsidRPr="00F05464">
              <w:rPr>
                <w:sz w:val="24"/>
                <w:szCs w:val="24"/>
              </w:rPr>
              <w:t xml:space="preserve">максимальное количество надземных этажей зданий – 5 </w:t>
            </w:r>
          </w:p>
          <w:p w:rsidR="00624CC7" w:rsidRPr="00F05464" w:rsidRDefault="00624CC7" w:rsidP="00485AFD">
            <w:pPr>
              <w:keepLines w:val="0"/>
              <w:ind w:firstLine="319"/>
              <w:rPr>
                <w:sz w:val="24"/>
                <w:szCs w:val="24"/>
              </w:rPr>
            </w:pPr>
            <w:r w:rsidRPr="00F05464">
              <w:rPr>
                <w:sz w:val="24"/>
                <w:szCs w:val="24"/>
              </w:rPr>
              <w:t>максимальная высота зданий – 18 м.;</w:t>
            </w:r>
          </w:p>
          <w:p w:rsidR="00624CC7" w:rsidRPr="00F05464" w:rsidRDefault="00624CC7" w:rsidP="00485AFD">
            <w:pPr>
              <w:keepLines w:val="0"/>
              <w:overflowPunct/>
              <w:autoSpaceDE/>
              <w:autoSpaceDN/>
              <w:adjustRightInd/>
              <w:spacing w:line="240" w:lineRule="auto"/>
              <w:ind w:firstLine="319"/>
              <w:jc w:val="center"/>
              <w:rPr>
                <w:sz w:val="24"/>
                <w:szCs w:val="24"/>
                <w:lang w:eastAsia="en-US"/>
              </w:rPr>
            </w:pPr>
          </w:p>
          <w:p w:rsidR="00624CC7" w:rsidRPr="00F05464" w:rsidRDefault="00624CC7" w:rsidP="00485AFD">
            <w:pPr>
              <w:keepLines w:val="0"/>
              <w:overflowPunct/>
              <w:autoSpaceDE/>
              <w:autoSpaceDN/>
              <w:adjustRightInd/>
              <w:spacing w:line="240" w:lineRule="auto"/>
              <w:ind w:firstLine="319"/>
              <w:rPr>
                <w:sz w:val="24"/>
                <w:szCs w:val="24"/>
                <w:lang w:eastAsia="en-US"/>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348"/>
        </w:trPr>
        <w:tc>
          <w:tcPr>
            <w:tcW w:w="709" w:type="dxa"/>
          </w:tcPr>
          <w:p w:rsidR="00B1396A" w:rsidRPr="00F05464" w:rsidRDefault="00B1396A"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lastRenderedPageBreak/>
              <w:t>2.7.1</w:t>
            </w:r>
          </w:p>
        </w:tc>
        <w:tc>
          <w:tcPr>
            <w:tcW w:w="2410" w:type="dxa"/>
          </w:tcPr>
          <w:p w:rsidR="00B1396A" w:rsidRPr="00F05464" w:rsidRDefault="00B1396A"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Объекты гаражного назначения.</w:t>
            </w:r>
          </w:p>
          <w:p w:rsidR="00B1396A" w:rsidRPr="00F05464" w:rsidRDefault="00B1396A" w:rsidP="00485AFD">
            <w:pPr>
              <w:keepLines w:val="0"/>
              <w:overflowPunct/>
              <w:spacing w:line="240" w:lineRule="auto"/>
              <w:ind w:firstLine="0"/>
              <w:rPr>
                <w:rFonts w:eastAsia="SimSun"/>
                <w:b/>
                <w:sz w:val="24"/>
                <w:szCs w:val="24"/>
                <w:lang w:eastAsia="zh-CN"/>
              </w:rPr>
            </w:pPr>
          </w:p>
        </w:tc>
        <w:tc>
          <w:tcPr>
            <w:tcW w:w="2977" w:type="dxa"/>
          </w:tcPr>
          <w:p w:rsidR="00B1396A" w:rsidRPr="00F05464" w:rsidRDefault="00B1396A" w:rsidP="00485AFD">
            <w:pPr>
              <w:keepLines w:val="0"/>
              <w:overflowPunct/>
              <w:autoSpaceDE/>
              <w:autoSpaceDN/>
              <w:adjustRightInd/>
              <w:spacing w:line="240" w:lineRule="auto"/>
              <w:ind w:firstLine="0"/>
              <w:rPr>
                <w:rFonts w:eastAsia="SimSun"/>
                <w:sz w:val="24"/>
                <w:szCs w:val="24"/>
                <w:lang w:eastAsia="zh-CN"/>
              </w:rPr>
            </w:pPr>
            <w:r w:rsidRPr="00F05464">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Pr="00F05464">
              <w:rPr>
                <w:rFonts w:eastAsia="SimSun"/>
                <w:sz w:val="24"/>
                <w:szCs w:val="24"/>
                <w:lang w:eastAsia="zh-CN"/>
              </w:rPr>
              <w:t>.</w:t>
            </w:r>
          </w:p>
          <w:p w:rsidR="00B1396A" w:rsidRPr="00F05464" w:rsidRDefault="00B1396A" w:rsidP="00485AFD">
            <w:pPr>
              <w:keepLines w:val="0"/>
              <w:overflowPunct/>
              <w:autoSpaceDE/>
              <w:autoSpaceDN/>
              <w:adjustRightInd/>
              <w:spacing w:line="240" w:lineRule="auto"/>
              <w:ind w:firstLine="0"/>
              <w:rPr>
                <w:rFonts w:eastAsia="SimSun"/>
                <w:sz w:val="24"/>
                <w:szCs w:val="24"/>
                <w:lang w:eastAsia="zh-CN"/>
              </w:rPr>
            </w:pPr>
          </w:p>
        </w:tc>
        <w:tc>
          <w:tcPr>
            <w:tcW w:w="4394" w:type="dxa"/>
          </w:tcPr>
          <w:p w:rsidR="00B1396A" w:rsidRPr="00F05464" w:rsidRDefault="00B1396A" w:rsidP="00485AFD">
            <w:pPr>
              <w:keepLines w:val="0"/>
              <w:overflowPunct/>
              <w:spacing w:line="240" w:lineRule="auto"/>
              <w:ind w:firstLine="317"/>
              <w:jc w:val="left"/>
              <w:rPr>
                <w:sz w:val="24"/>
                <w:szCs w:val="24"/>
              </w:rPr>
            </w:pPr>
            <w:r w:rsidRPr="00F05464">
              <w:rPr>
                <w:sz w:val="24"/>
                <w:szCs w:val="24"/>
              </w:rPr>
              <w:t>Минимальная площадь 24 кв. м;</w:t>
            </w:r>
          </w:p>
          <w:p w:rsidR="00B1396A" w:rsidRPr="00F05464" w:rsidRDefault="00B1396A" w:rsidP="00485AFD">
            <w:pPr>
              <w:keepLines w:val="0"/>
              <w:overflowPunct/>
              <w:spacing w:line="240" w:lineRule="auto"/>
              <w:ind w:firstLine="317"/>
              <w:jc w:val="left"/>
              <w:rPr>
                <w:sz w:val="24"/>
                <w:szCs w:val="24"/>
              </w:rPr>
            </w:pPr>
          </w:p>
          <w:p w:rsidR="00B1396A" w:rsidRPr="00F05464" w:rsidRDefault="00B1396A" w:rsidP="00485AFD">
            <w:pPr>
              <w:keepLines w:val="0"/>
              <w:overflowPunct/>
              <w:spacing w:line="240" w:lineRule="auto"/>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spacing w:line="240" w:lineRule="auto"/>
              <w:ind w:firstLine="317"/>
              <w:jc w:val="left"/>
              <w:rPr>
                <w:sz w:val="24"/>
                <w:szCs w:val="24"/>
              </w:rPr>
            </w:pPr>
          </w:p>
          <w:p w:rsidR="00B1396A" w:rsidRPr="00F05464" w:rsidRDefault="00B1396A" w:rsidP="00485AFD">
            <w:pPr>
              <w:keepLines w:val="0"/>
              <w:overflowPunct/>
              <w:spacing w:line="240" w:lineRule="auto"/>
              <w:ind w:firstLine="317"/>
              <w:jc w:val="left"/>
              <w:rPr>
                <w:sz w:val="24"/>
                <w:szCs w:val="24"/>
              </w:rPr>
            </w:pPr>
            <w:r w:rsidRPr="00F05464">
              <w:rPr>
                <w:sz w:val="24"/>
                <w:szCs w:val="24"/>
              </w:rPr>
              <w:t>максимальное количество надземных этажей 1;</w:t>
            </w:r>
          </w:p>
          <w:p w:rsidR="00B1396A" w:rsidRPr="00F05464" w:rsidRDefault="00B1396A" w:rsidP="00485AFD">
            <w:pPr>
              <w:keepLines w:val="0"/>
              <w:overflowPunct/>
              <w:spacing w:line="240" w:lineRule="auto"/>
              <w:ind w:firstLine="317"/>
              <w:jc w:val="left"/>
              <w:rPr>
                <w:sz w:val="24"/>
                <w:szCs w:val="24"/>
              </w:rPr>
            </w:pPr>
          </w:p>
          <w:p w:rsidR="00B1396A" w:rsidRPr="00F05464" w:rsidRDefault="00B1396A" w:rsidP="00485AFD">
            <w:pPr>
              <w:keepLines w:val="0"/>
              <w:overflowPunct/>
              <w:spacing w:line="240" w:lineRule="auto"/>
              <w:ind w:firstLine="317"/>
              <w:jc w:val="left"/>
              <w:rPr>
                <w:rFonts w:eastAsia="SimSun"/>
                <w:sz w:val="24"/>
                <w:szCs w:val="24"/>
                <w:lang w:eastAsia="zh-CN"/>
              </w:rPr>
            </w:pPr>
            <w:r w:rsidRPr="00F05464">
              <w:rPr>
                <w:sz w:val="24"/>
                <w:szCs w:val="24"/>
              </w:rPr>
              <w:t>максимальный процент застройки участка -80.</w:t>
            </w:r>
          </w:p>
        </w:tc>
      </w:tr>
      <w:tr w:rsidR="00F05464" w:rsidRPr="00F05464" w:rsidTr="00E41FFB">
        <w:trPr>
          <w:trHeight w:val="348"/>
        </w:trPr>
        <w:tc>
          <w:tcPr>
            <w:tcW w:w="709" w:type="dxa"/>
          </w:tcPr>
          <w:p w:rsidR="00624CC7" w:rsidRPr="00F05464" w:rsidRDefault="00624CC7" w:rsidP="00485AFD">
            <w:pPr>
              <w:keepLines w:val="0"/>
              <w:spacing w:line="240" w:lineRule="auto"/>
              <w:ind w:firstLine="0"/>
              <w:jc w:val="center"/>
              <w:rPr>
                <w:b/>
                <w:i/>
                <w:sz w:val="24"/>
                <w:szCs w:val="24"/>
              </w:rPr>
            </w:pPr>
            <w:r w:rsidRPr="00F05464">
              <w:rPr>
                <w:b/>
                <w:i/>
                <w:sz w:val="24"/>
                <w:szCs w:val="24"/>
              </w:rPr>
              <w:t>3.0</w:t>
            </w:r>
          </w:p>
        </w:tc>
        <w:tc>
          <w:tcPr>
            <w:tcW w:w="2410" w:type="dxa"/>
            <w:vAlign w:val="center"/>
          </w:tcPr>
          <w:p w:rsidR="00624CC7" w:rsidRPr="00F05464" w:rsidRDefault="00624CC7"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624CC7" w:rsidRPr="00F05464" w:rsidRDefault="00624CC7"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C55E33" w:rsidRPr="00F05464" w:rsidRDefault="00C55E3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F05464">
              <w:rPr>
                <w:sz w:val="24"/>
                <w:szCs w:val="24"/>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24CC7" w:rsidRPr="00F05464" w:rsidRDefault="00624CC7"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94" w:type="dxa"/>
          </w:tcPr>
          <w:p w:rsidR="00624CC7" w:rsidRPr="00F05464" w:rsidRDefault="00624CC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624CC7" w:rsidRPr="00F05464" w:rsidRDefault="00624CC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p>
          <w:p w:rsidR="00624CC7" w:rsidRPr="00F05464" w:rsidRDefault="00624CC7" w:rsidP="00485AFD">
            <w:pPr>
              <w:keepLines w:val="0"/>
              <w:ind w:firstLine="319"/>
              <w:rPr>
                <w:sz w:val="24"/>
                <w:szCs w:val="24"/>
              </w:rPr>
            </w:pPr>
            <w:r w:rsidRPr="00F05464">
              <w:rPr>
                <w:sz w:val="24"/>
                <w:szCs w:val="24"/>
              </w:rPr>
              <w:lastRenderedPageBreak/>
              <w:t>максимальное количество надземных этажей зданий – 5</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624CC7" w:rsidRPr="00F05464" w:rsidRDefault="00624CC7" w:rsidP="00485AFD">
            <w:pPr>
              <w:keepLines w:val="0"/>
              <w:tabs>
                <w:tab w:val="left" w:pos="1134"/>
              </w:tabs>
              <w:overflowPunct/>
              <w:autoSpaceDE/>
              <w:autoSpaceDN/>
              <w:adjustRightInd/>
              <w:spacing w:line="240" w:lineRule="auto"/>
              <w:ind w:firstLine="319"/>
              <w:rPr>
                <w:sz w:val="24"/>
                <w:szCs w:val="24"/>
              </w:rPr>
            </w:pPr>
          </w:p>
          <w:p w:rsidR="00624CC7" w:rsidRPr="00F05464" w:rsidRDefault="00624CC7"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b/>
                <w:sz w:val="24"/>
                <w:szCs w:val="24"/>
                <w:lang w:eastAsia="zh-CN"/>
              </w:rPr>
              <w:lastRenderedPageBreak/>
              <w:t>3.2</w:t>
            </w:r>
          </w:p>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p>
          <w:p w:rsidR="00624CC7" w:rsidRPr="00F05464" w:rsidRDefault="00624CC7" w:rsidP="00485AFD">
            <w:pPr>
              <w:keepLines w:val="0"/>
              <w:spacing w:line="240" w:lineRule="auto"/>
              <w:ind w:firstLine="0"/>
              <w:jc w:val="center"/>
              <w:rPr>
                <w:b/>
                <w:i/>
                <w:sz w:val="24"/>
                <w:szCs w:val="24"/>
              </w:rPr>
            </w:pP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624CC7" w:rsidRPr="00F05464" w:rsidRDefault="00624CC7" w:rsidP="00485AFD">
            <w:pPr>
              <w:keepLines w:val="0"/>
              <w:ind w:firstLine="0"/>
              <w:rPr>
                <w:rFonts w:eastAsia="SimSun"/>
                <w:b/>
                <w:sz w:val="24"/>
                <w:szCs w:val="24"/>
                <w:lang w:eastAsia="zh-CN"/>
              </w:rPr>
            </w:pPr>
          </w:p>
        </w:tc>
        <w:tc>
          <w:tcPr>
            <w:tcW w:w="2977" w:type="dxa"/>
          </w:tcPr>
          <w:p w:rsidR="00C55E33" w:rsidRPr="00F05464" w:rsidRDefault="00C55E3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55E33" w:rsidRPr="00F05464" w:rsidRDefault="00C55E3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C55E33" w:rsidRPr="00F05464" w:rsidRDefault="00C55E33" w:rsidP="00485AFD">
            <w:pPr>
              <w:keepLines w:val="0"/>
              <w:overflowPunct/>
              <w:autoSpaceDE/>
              <w:autoSpaceDN/>
              <w:adjustRightInd/>
              <w:spacing w:line="240" w:lineRule="auto"/>
              <w:ind w:firstLine="426"/>
              <w:rPr>
                <w:sz w:val="24"/>
                <w:szCs w:val="24"/>
              </w:rPr>
            </w:pPr>
            <w:r w:rsidRPr="00F05464">
              <w:rPr>
                <w:sz w:val="24"/>
                <w:szCs w:val="24"/>
              </w:rPr>
              <w:t xml:space="preserve">размещение объектов </w:t>
            </w:r>
            <w:r w:rsidRPr="00F05464">
              <w:rPr>
                <w:sz w:val="24"/>
                <w:szCs w:val="24"/>
              </w:rPr>
              <w:lastRenderedPageBreak/>
              <w:t>капитального строительства для размещения общественных некоммерческих организаций: благотворительных организаций, клубов по интересам.</w:t>
            </w:r>
          </w:p>
          <w:p w:rsidR="00624CC7" w:rsidRPr="00F05464" w:rsidRDefault="00624CC7" w:rsidP="00485AFD">
            <w:pPr>
              <w:keepLines w:val="0"/>
              <w:ind w:firstLine="0"/>
              <w:rPr>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p>
          <w:p w:rsidR="00624CC7" w:rsidRPr="00F05464" w:rsidRDefault="00624CC7"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624CC7" w:rsidRPr="00F05464" w:rsidRDefault="00624CC7" w:rsidP="00485AFD">
            <w:pPr>
              <w:keepLines w:val="0"/>
              <w:ind w:firstLine="319"/>
              <w:jc w:val="left"/>
              <w:rPr>
                <w:sz w:val="24"/>
                <w:szCs w:val="24"/>
              </w:rPr>
            </w:pPr>
            <w:r w:rsidRPr="00F05464">
              <w:rPr>
                <w:sz w:val="24"/>
                <w:szCs w:val="24"/>
              </w:rPr>
              <w:t>максимальная высота зданий – 18 м.;</w:t>
            </w:r>
          </w:p>
          <w:p w:rsidR="00624CC7" w:rsidRPr="00F05464" w:rsidRDefault="00624CC7"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348"/>
        </w:trPr>
        <w:tc>
          <w:tcPr>
            <w:tcW w:w="709" w:type="dxa"/>
          </w:tcPr>
          <w:p w:rsidR="00B31814" w:rsidRPr="00F05464" w:rsidRDefault="00B31814"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lastRenderedPageBreak/>
              <w:t>3.3</w:t>
            </w:r>
          </w:p>
        </w:tc>
        <w:tc>
          <w:tcPr>
            <w:tcW w:w="2410" w:type="dxa"/>
          </w:tcPr>
          <w:p w:rsidR="00B31814" w:rsidRPr="00F05464" w:rsidRDefault="00B3181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B31814" w:rsidRPr="00F05464" w:rsidRDefault="00B31814" w:rsidP="00485AFD">
            <w:pPr>
              <w:keepLines w:val="0"/>
              <w:ind w:firstLine="0"/>
            </w:pPr>
          </w:p>
        </w:tc>
        <w:tc>
          <w:tcPr>
            <w:tcW w:w="2977" w:type="dxa"/>
          </w:tcPr>
          <w:p w:rsidR="00B31814" w:rsidRPr="00F05464" w:rsidRDefault="00B3181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31814" w:rsidRPr="00F05464" w:rsidRDefault="00B31814" w:rsidP="00485AFD">
            <w:pPr>
              <w:pStyle w:val="aff4"/>
              <w:widowControl/>
              <w:suppressAutoHyphens w:val="0"/>
              <w:rPr>
                <w:rFonts w:ascii="Times New Roman" w:hAnsi="Times New Roman" w:cs="Times New Roman"/>
                <w:sz w:val="24"/>
                <w:szCs w:val="24"/>
              </w:rPr>
            </w:pPr>
          </w:p>
        </w:tc>
        <w:tc>
          <w:tcPr>
            <w:tcW w:w="4394" w:type="dxa"/>
          </w:tcPr>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31814" w:rsidRPr="00F05464" w:rsidRDefault="00B3181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31814" w:rsidRPr="00F05464" w:rsidRDefault="00B31814"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31814" w:rsidRPr="00F05464" w:rsidRDefault="00B31814" w:rsidP="00485AFD">
            <w:pPr>
              <w:keepLines w:val="0"/>
              <w:overflowPunct/>
              <w:autoSpaceDE/>
              <w:autoSpaceDN/>
              <w:adjustRightInd/>
              <w:spacing w:line="240" w:lineRule="auto"/>
              <w:ind w:firstLine="426"/>
              <w:rPr>
                <w:sz w:val="24"/>
                <w:szCs w:val="24"/>
              </w:rPr>
            </w:pPr>
          </w:p>
          <w:p w:rsidR="00B31814" w:rsidRPr="00F05464" w:rsidRDefault="00B31814"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B31814" w:rsidRPr="00F05464" w:rsidRDefault="00B31814" w:rsidP="00485AFD">
            <w:pPr>
              <w:keepLines w:val="0"/>
              <w:overflowPunct/>
              <w:autoSpaceDE/>
              <w:autoSpaceDN/>
              <w:adjustRightInd/>
              <w:spacing w:line="240" w:lineRule="auto"/>
              <w:ind w:firstLine="426"/>
              <w:rPr>
                <w:sz w:val="24"/>
                <w:szCs w:val="24"/>
              </w:rPr>
            </w:pPr>
          </w:p>
          <w:p w:rsidR="00B31814" w:rsidRPr="00F05464" w:rsidRDefault="00B31814"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B31814" w:rsidRPr="00F05464" w:rsidRDefault="00B31814" w:rsidP="00485AFD">
            <w:pPr>
              <w:keepLines w:val="0"/>
              <w:ind w:firstLine="0"/>
              <w:rPr>
                <w:sz w:val="24"/>
                <w:szCs w:val="24"/>
              </w:rPr>
            </w:pPr>
            <w:r w:rsidRPr="00F05464">
              <w:rPr>
                <w:sz w:val="24"/>
                <w:szCs w:val="24"/>
              </w:rPr>
              <w:t>максимальная высота зданий – 18 м.;</w:t>
            </w:r>
          </w:p>
          <w:p w:rsidR="00B31814" w:rsidRPr="00F05464" w:rsidRDefault="00B31814" w:rsidP="00485AFD">
            <w:pPr>
              <w:keepLines w:val="0"/>
              <w:ind w:firstLine="0"/>
              <w:rPr>
                <w:sz w:val="24"/>
                <w:szCs w:val="24"/>
              </w:rPr>
            </w:pPr>
          </w:p>
          <w:p w:rsidR="00B31814" w:rsidRPr="00F05464" w:rsidRDefault="00B31814" w:rsidP="00485AFD">
            <w:pPr>
              <w:pStyle w:val="aff4"/>
              <w:widowControl/>
              <w:suppressAutoHyphens w:val="0"/>
              <w:ind w:firstLine="319"/>
              <w:jc w:val="left"/>
              <w:rPr>
                <w:rFonts w:ascii="Times New Roman" w:hAnsi="Times New Roman" w:cs="Times New Roman"/>
                <w:sz w:val="24"/>
                <w:szCs w:val="24"/>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p>
          <w:p w:rsidR="00624CC7" w:rsidRPr="00F05464" w:rsidRDefault="00624CC7" w:rsidP="00485AFD">
            <w:pPr>
              <w:keepLines w:val="0"/>
              <w:spacing w:line="240" w:lineRule="auto"/>
              <w:ind w:firstLine="0"/>
              <w:jc w:val="center"/>
              <w:rPr>
                <w:b/>
                <w:i/>
                <w:sz w:val="24"/>
                <w:szCs w:val="24"/>
              </w:rPr>
            </w:pP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624CC7" w:rsidRPr="00F05464" w:rsidRDefault="00624CC7" w:rsidP="00485AFD">
            <w:pPr>
              <w:keepLines w:val="0"/>
              <w:overflowPunct/>
              <w:autoSpaceDE/>
              <w:autoSpaceDN/>
              <w:adjustRightInd/>
              <w:spacing w:line="240" w:lineRule="auto"/>
              <w:ind w:firstLine="426"/>
              <w:jc w:val="left"/>
              <w:rPr>
                <w:rFonts w:eastAsia="SimSun"/>
                <w:b/>
                <w:sz w:val="24"/>
                <w:szCs w:val="24"/>
                <w:lang w:eastAsia="zh-CN"/>
              </w:rPr>
            </w:pPr>
          </w:p>
        </w:tc>
        <w:tc>
          <w:tcPr>
            <w:tcW w:w="2977" w:type="dxa"/>
          </w:tcPr>
          <w:p w:rsidR="00C55E33" w:rsidRPr="00F05464" w:rsidRDefault="00C55E33" w:rsidP="00485AFD">
            <w:pPr>
              <w:keepLines w:val="0"/>
              <w:overflowPunct/>
              <w:autoSpaceDE/>
              <w:autoSpaceDN/>
              <w:adjustRightInd/>
              <w:spacing w:line="240" w:lineRule="auto"/>
              <w:ind w:firstLine="0"/>
              <w:jc w:val="left"/>
              <w:rPr>
                <w:sz w:val="24"/>
                <w:szCs w:val="24"/>
              </w:rPr>
            </w:pPr>
            <w:r w:rsidRPr="00F05464">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F05464">
              <w:rPr>
                <w:sz w:val="24"/>
                <w:szCs w:val="24"/>
              </w:rPr>
              <w:lastRenderedPageBreak/>
              <w:t>центры матери и ребенка, диагностические центры, молочные кухни, станции донорства крови, клинические лаборатории).</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w:t>
            </w:r>
            <w:r w:rsidRPr="00F05464">
              <w:rPr>
                <w:rFonts w:ascii="Times New Roman" w:hAnsi="Times New Roman" w:cs="Times New Roman"/>
                <w:sz w:val="24"/>
                <w:szCs w:val="24"/>
              </w:rPr>
              <w:lastRenderedPageBreak/>
              <w:t>обеспечения и объектов вспомогательного инженерного назначения от 1 кв. м;</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tabs>
                <w:tab w:val="left" w:pos="1134"/>
              </w:tabs>
              <w:overflowPunct/>
              <w:autoSpaceDE/>
              <w:autoSpaceDN/>
              <w:adjustRightInd/>
              <w:spacing w:line="240" w:lineRule="auto"/>
              <w:ind w:firstLine="319"/>
              <w:jc w:val="left"/>
              <w:rPr>
                <w:sz w:val="24"/>
                <w:szCs w:val="24"/>
              </w:rPr>
            </w:pPr>
          </w:p>
          <w:p w:rsidR="00624CC7" w:rsidRPr="00F05464" w:rsidRDefault="00624CC7"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624CC7" w:rsidRPr="00F05464" w:rsidRDefault="00624CC7" w:rsidP="00485AFD">
            <w:pPr>
              <w:keepLines w:val="0"/>
              <w:ind w:firstLine="319"/>
              <w:jc w:val="left"/>
              <w:rPr>
                <w:sz w:val="24"/>
                <w:szCs w:val="24"/>
              </w:rPr>
            </w:pPr>
            <w:r w:rsidRPr="00F05464">
              <w:rPr>
                <w:sz w:val="24"/>
                <w:szCs w:val="24"/>
              </w:rPr>
              <w:t>максимальная высота зданий – 18 м.;</w:t>
            </w:r>
          </w:p>
          <w:p w:rsidR="00624CC7" w:rsidRPr="00F05464" w:rsidRDefault="00624CC7"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348"/>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lang w:eastAsia="zh-CN"/>
              </w:rPr>
            </w:pPr>
            <w:r w:rsidRPr="00F05464">
              <w:rPr>
                <w:rFonts w:eastAsia="SimSun"/>
                <w:b/>
                <w:sz w:val="24"/>
                <w:szCs w:val="24"/>
                <w:lang w:eastAsia="zh-CN"/>
              </w:rPr>
              <w:lastRenderedPageBreak/>
              <w:t>3.5.1</w:t>
            </w:r>
          </w:p>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Дошкольное, начальное и среднее общее образование.</w:t>
            </w:r>
          </w:p>
          <w:p w:rsidR="00624CC7" w:rsidRPr="00F05464" w:rsidRDefault="00624CC7"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C55E33" w:rsidRPr="00F05464" w:rsidRDefault="00C55E3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Минимальные отступы от красных линий или границ участка :</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на внутриквартальных проездах с периодическим (нерегулярным) движением автотранспорта только при </w:t>
            </w:r>
            <w:r w:rsidRPr="00F05464">
              <w:rPr>
                <w:sz w:val="24"/>
                <w:szCs w:val="24"/>
              </w:rPr>
              <w:lastRenderedPageBreak/>
              <w:t>условии увеличения минимального разрыва от границы участка учреждения до проезда на 15 - 25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ind w:firstLine="319"/>
              <w:jc w:val="left"/>
              <w:rPr>
                <w:sz w:val="24"/>
                <w:szCs w:val="24"/>
              </w:rPr>
            </w:pPr>
            <w:r w:rsidRPr="00F05464">
              <w:rPr>
                <w:sz w:val="24"/>
                <w:szCs w:val="24"/>
              </w:rPr>
              <w:t xml:space="preserve">Максимальная </w:t>
            </w:r>
          </w:p>
          <w:p w:rsidR="00624CC7" w:rsidRPr="00F05464" w:rsidRDefault="00624CC7" w:rsidP="00485AFD">
            <w:pPr>
              <w:keepLines w:val="0"/>
              <w:ind w:firstLine="319"/>
              <w:jc w:val="left"/>
              <w:rPr>
                <w:sz w:val="24"/>
                <w:szCs w:val="24"/>
              </w:rPr>
            </w:pPr>
            <w:r w:rsidRPr="00F05464">
              <w:rPr>
                <w:sz w:val="24"/>
                <w:szCs w:val="24"/>
              </w:rPr>
              <w:t>этажность для дошкольных учреждений -2 этажа</w:t>
            </w:r>
          </w:p>
          <w:p w:rsidR="00624CC7" w:rsidRPr="00F05464" w:rsidRDefault="00624CC7" w:rsidP="00485AFD">
            <w:pPr>
              <w:keepLines w:val="0"/>
              <w:ind w:firstLine="319"/>
              <w:jc w:val="left"/>
              <w:rPr>
                <w:sz w:val="24"/>
                <w:szCs w:val="24"/>
              </w:rPr>
            </w:pPr>
            <w:r w:rsidRPr="00F05464">
              <w:rPr>
                <w:sz w:val="24"/>
                <w:szCs w:val="24"/>
              </w:rPr>
              <w:t>для школ и начального профессионального образования -4 этажа</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прочие образовательные учреждения по заданию на проектирование с учетом сложившейся застройки;</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ind w:firstLine="319"/>
              <w:rPr>
                <w:sz w:val="24"/>
                <w:szCs w:val="24"/>
              </w:rPr>
            </w:pPr>
            <w:r w:rsidRPr="00F05464">
              <w:rPr>
                <w:sz w:val="24"/>
                <w:szCs w:val="24"/>
              </w:rPr>
              <w:t xml:space="preserve">максимальный процент: застройки участка – 50 </w:t>
            </w:r>
          </w:p>
          <w:p w:rsidR="00624CC7" w:rsidRPr="00F05464" w:rsidRDefault="00624CC7"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E41FFB">
        <w:trPr>
          <w:trHeight w:val="348"/>
        </w:trPr>
        <w:tc>
          <w:tcPr>
            <w:tcW w:w="709" w:type="dxa"/>
          </w:tcPr>
          <w:p w:rsidR="00B31814" w:rsidRPr="00F05464" w:rsidRDefault="00B31814" w:rsidP="00485AFD">
            <w:pPr>
              <w:keepLines w:val="0"/>
              <w:overflowPunct/>
              <w:autoSpaceDE/>
              <w:autoSpaceDN/>
              <w:adjustRightInd/>
              <w:spacing w:line="240" w:lineRule="auto"/>
              <w:ind w:firstLine="0"/>
              <w:jc w:val="center"/>
              <w:rPr>
                <w:sz w:val="24"/>
                <w:szCs w:val="24"/>
              </w:rPr>
            </w:pPr>
            <w:r w:rsidRPr="00F05464">
              <w:rPr>
                <w:b/>
                <w:sz w:val="24"/>
                <w:szCs w:val="24"/>
              </w:rPr>
              <w:lastRenderedPageBreak/>
              <w:t>3.8</w:t>
            </w:r>
          </w:p>
        </w:tc>
        <w:tc>
          <w:tcPr>
            <w:tcW w:w="2410" w:type="dxa"/>
          </w:tcPr>
          <w:p w:rsidR="00B31814" w:rsidRPr="00F05464" w:rsidRDefault="00B31814"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Общественное управление</w:t>
            </w:r>
            <w:r w:rsidRPr="00F05464">
              <w:rPr>
                <w:rFonts w:eastAsia="SimSun"/>
                <w:sz w:val="24"/>
                <w:szCs w:val="24"/>
                <w:lang w:eastAsia="zh-CN"/>
              </w:rPr>
              <w:t>.</w:t>
            </w:r>
          </w:p>
          <w:p w:rsidR="00B31814" w:rsidRPr="00F05464" w:rsidRDefault="00B31814" w:rsidP="00485AFD">
            <w:pPr>
              <w:pStyle w:val="aff4"/>
              <w:widowControl/>
              <w:suppressAutoHyphens w:val="0"/>
              <w:rPr>
                <w:rFonts w:ascii="Times New Roman" w:hAnsi="Times New Roman" w:cs="Times New Roman"/>
              </w:rPr>
            </w:pPr>
          </w:p>
        </w:tc>
        <w:tc>
          <w:tcPr>
            <w:tcW w:w="2977" w:type="dxa"/>
          </w:tcPr>
          <w:p w:rsidR="00B31814" w:rsidRPr="00F05464" w:rsidRDefault="00B3181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B31814" w:rsidRPr="00F05464" w:rsidRDefault="00B31814" w:rsidP="00485AFD">
            <w:pPr>
              <w:keepLines w:val="0"/>
              <w:overflowPunct/>
              <w:autoSpaceDE/>
              <w:autoSpaceDN/>
              <w:adjustRightInd/>
              <w:spacing w:line="240" w:lineRule="auto"/>
              <w:ind w:firstLine="0"/>
              <w:rPr>
                <w:sz w:val="24"/>
                <w:szCs w:val="24"/>
              </w:rPr>
            </w:pPr>
          </w:p>
        </w:tc>
        <w:tc>
          <w:tcPr>
            <w:tcW w:w="4394" w:type="dxa"/>
          </w:tcPr>
          <w:p w:rsidR="00B31814" w:rsidRPr="00F05464" w:rsidRDefault="00B31814"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B31814" w:rsidRPr="00F05464" w:rsidRDefault="00B31814" w:rsidP="00485AFD">
            <w:pPr>
              <w:keepLines w:val="0"/>
              <w:overflowPunct/>
              <w:autoSpaceDE/>
              <w:autoSpaceDN/>
              <w:adjustRightInd/>
              <w:spacing w:line="240" w:lineRule="auto"/>
              <w:ind w:firstLine="317"/>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31814" w:rsidRPr="00F05464" w:rsidRDefault="00B31814" w:rsidP="00485AFD">
            <w:pPr>
              <w:keepLines w:val="0"/>
              <w:overflowPunct/>
              <w:autoSpaceDE/>
              <w:autoSpaceDN/>
              <w:adjustRightInd/>
              <w:spacing w:line="240" w:lineRule="auto"/>
              <w:ind w:firstLine="317"/>
              <w:jc w:val="left"/>
              <w:rPr>
                <w:sz w:val="24"/>
                <w:szCs w:val="24"/>
              </w:rPr>
            </w:pPr>
          </w:p>
          <w:p w:rsidR="00B31814" w:rsidRPr="00F05464" w:rsidRDefault="00B31814" w:rsidP="00485AFD">
            <w:pPr>
              <w:keepLines w:val="0"/>
              <w:overflowPunct/>
              <w:autoSpaceDE/>
              <w:autoSpaceDN/>
              <w:adjustRightInd/>
              <w:spacing w:line="240" w:lineRule="auto"/>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B31814" w:rsidRPr="00F05464" w:rsidRDefault="00B31814" w:rsidP="00485AFD">
            <w:pPr>
              <w:keepLines w:val="0"/>
              <w:overflowPunct/>
              <w:autoSpaceDE/>
              <w:autoSpaceDN/>
              <w:adjustRightInd/>
              <w:spacing w:line="240" w:lineRule="auto"/>
              <w:ind w:firstLine="317"/>
              <w:jc w:val="left"/>
              <w:rPr>
                <w:sz w:val="24"/>
                <w:szCs w:val="24"/>
              </w:rPr>
            </w:pPr>
          </w:p>
          <w:p w:rsidR="00B31814" w:rsidRPr="00F05464" w:rsidRDefault="00B31814" w:rsidP="00485AFD">
            <w:pPr>
              <w:keepLines w:val="0"/>
              <w:ind w:firstLine="317"/>
              <w:jc w:val="left"/>
              <w:rPr>
                <w:sz w:val="24"/>
                <w:szCs w:val="24"/>
              </w:rPr>
            </w:pPr>
            <w:r w:rsidRPr="00F05464">
              <w:rPr>
                <w:sz w:val="24"/>
                <w:szCs w:val="24"/>
              </w:rPr>
              <w:t xml:space="preserve">максимальное количество надземных этажей зданий – 5 </w:t>
            </w:r>
          </w:p>
          <w:p w:rsidR="00B31814" w:rsidRPr="00F05464" w:rsidRDefault="00B31814" w:rsidP="00485AFD">
            <w:pPr>
              <w:keepLines w:val="0"/>
              <w:ind w:firstLine="317"/>
              <w:jc w:val="left"/>
              <w:rPr>
                <w:sz w:val="24"/>
                <w:szCs w:val="24"/>
              </w:rPr>
            </w:pPr>
            <w:r w:rsidRPr="00F05464">
              <w:rPr>
                <w:sz w:val="24"/>
                <w:szCs w:val="24"/>
              </w:rPr>
              <w:t>максимальная высота зданий – 20м.;</w:t>
            </w:r>
          </w:p>
          <w:p w:rsidR="00B31814" w:rsidRPr="00F05464" w:rsidRDefault="00B31814" w:rsidP="00485AFD">
            <w:pPr>
              <w:keepLines w:val="0"/>
              <w:ind w:firstLine="317"/>
              <w:jc w:val="left"/>
              <w:rPr>
                <w:sz w:val="24"/>
                <w:szCs w:val="24"/>
              </w:rPr>
            </w:pPr>
          </w:p>
          <w:p w:rsidR="00B31814" w:rsidRPr="00F05464" w:rsidRDefault="00B31814" w:rsidP="00485AFD">
            <w:pPr>
              <w:keepLines w:val="0"/>
              <w:ind w:firstLine="317"/>
              <w:jc w:val="left"/>
              <w:rPr>
                <w:sz w:val="24"/>
                <w:szCs w:val="24"/>
              </w:rPr>
            </w:pPr>
            <w:r w:rsidRPr="00F05464">
              <w:rPr>
                <w:sz w:val="24"/>
                <w:szCs w:val="24"/>
              </w:rPr>
              <w:t>максимальный процент застройки участка – 50.</w:t>
            </w:r>
          </w:p>
          <w:p w:rsidR="00B31814" w:rsidRPr="00F05464" w:rsidRDefault="00B31814" w:rsidP="00485AFD">
            <w:pPr>
              <w:pStyle w:val="aff4"/>
              <w:widowControl/>
              <w:suppressAutoHyphens w:val="0"/>
              <w:jc w:val="left"/>
              <w:rPr>
                <w:rFonts w:ascii="Times New Roman" w:hAnsi="Times New Roman" w:cs="Times New Roman"/>
                <w:sz w:val="24"/>
                <w:szCs w:val="24"/>
              </w:rPr>
            </w:pPr>
          </w:p>
        </w:tc>
      </w:tr>
      <w:tr w:rsidR="00F05464" w:rsidRPr="00F05464" w:rsidTr="00E41FFB">
        <w:trPr>
          <w:trHeight w:val="348"/>
        </w:trPr>
        <w:tc>
          <w:tcPr>
            <w:tcW w:w="709" w:type="dxa"/>
          </w:tcPr>
          <w:p w:rsidR="00B31814" w:rsidRPr="00F05464" w:rsidRDefault="00B31814" w:rsidP="00485AFD">
            <w:pPr>
              <w:keepLines w:val="0"/>
              <w:overflowPunct/>
              <w:autoSpaceDE/>
              <w:autoSpaceDN/>
              <w:adjustRightInd/>
              <w:spacing w:line="240" w:lineRule="auto"/>
              <w:ind w:firstLine="0"/>
              <w:jc w:val="center"/>
              <w:rPr>
                <w:b/>
                <w:sz w:val="24"/>
                <w:szCs w:val="24"/>
              </w:rPr>
            </w:pPr>
            <w:r w:rsidRPr="00F05464">
              <w:rPr>
                <w:b/>
                <w:sz w:val="24"/>
                <w:szCs w:val="24"/>
                <w:lang w:eastAsia="zh-CN"/>
              </w:rPr>
              <w:lastRenderedPageBreak/>
              <w:t>3.10.1</w:t>
            </w:r>
          </w:p>
          <w:p w:rsidR="00B31814" w:rsidRPr="00F05464" w:rsidRDefault="00B31814" w:rsidP="00485AFD">
            <w:pPr>
              <w:keepLines w:val="0"/>
              <w:overflowPunct/>
              <w:autoSpaceDE/>
              <w:autoSpaceDN/>
              <w:adjustRightInd/>
              <w:spacing w:line="240" w:lineRule="auto"/>
              <w:ind w:firstLine="426"/>
              <w:rPr>
                <w:sz w:val="24"/>
                <w:szCs w:val="24"/>
              </w:rPr>
            </w:pPr>
          </w:p>
          <w:p w:rsidR="00B31814" w:rsidRPr="00F05464" w:rsidRDefault="00B31814" w:rsidP="00485AFD">
            <w:pPr>
              <w:keepLines w:val="0"/>
              <w:overflowPunct/>
              <w:autoSpaceDE/>
              <w:autoSpaceDN/>
              <w:adjustRightInd/>
              <w:spacing w:line="240" w:lineRule="auto"/>
              <w:ind w:firstLine="426"/>
              <w:rPr>
                <w:sz w:val="24"/>
                <w:szCs w:val="24"/>
              </w:rPr>
            </w:pPr>
          </w:p>
        </w:tc>
        <w:tc>
          <w:tcPr>
            <w:tcW w:w="2410" w:type="dxa"/>
          </w:tcPr>
          <w:p w:rsidR="00B31814" w:rsidRPr="00F05464" w:rsidRDefault="00B31814" w:rsidP="00485AFD">
            <w:pPr>
              <w:keepLines w:val="0"/>
              <w:spacing w:line="240" w:lineRule="auto"/>
              <w:ind w:firstLine="0"/>
              <w:rPr>
                <w:rFonts w:eastAsia="SimSun"/>
                <w:b/>
                <w:sz w:val="24"/>
                <w:szCs w:val="24"/>
                <w:lang w:eastAsia="zh-CN"/>
              </w:rPr>
            </w:pPr>
            <w:r w:rsidRPr="00F05464">
              <w:rPr>
                <w:rFonts w:eastAsia="SimSun"/>
                <w:b/>
                <w:sz w:val="24"/>
                <w:szCs w:val="24"/>
                <w:lang w:eastAsia="zh-CN"/>
              </w:rPr>
              <w:t>Ветеринарное обслуживание.</w:t>
            </w:r>
          </w:p>
          <w:p w:rsidR="00B31814" w:rsidRPr="00F05464" w:rsidRDefault="00B31814" w:rsidP="00485AFD">
            <w:pPr>
              <w:pStyle w:val="aff4"/>
              <w:widowControl/>
              <w:suppressAutoHyphens w:val="0"/>
              <w:rPr>
                <w:rFonts w:ascii="Times New Roman" w:hAnsi="Times New Roman" w:cs="Times New Roman"/>
              </w:rPr>
            </w:pPr>
          </w:p>
        </w:tc>
        <w:tc>
          <w:tcPr>
            <w:tcW w:w="2977" w:type="dxa"/>
          </w:tcPr>
          <w:p w:rsidR="00B31814" w:rsidRPr="00F05464" w:rsidRDefault="00B31814"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B31814" w:rsidRPr="00F05464" w:rsidRDefault="00B31814" w:rsidP="00485AFD">
            <w:pPr>
              <w:keepLines w:val="0"/>
              <w:overflowPunct/>
              <w:autoSpaceDE/>
              <w:autoSpaceDN/>
              <w:adjustRightInd/>
              <w:spacing w:line="240" w:lineRule="auto"/>
              <w:ind w:firstLine="0"/>
              <w:rPr>
                <w:sz w:val="24"/>
                <w:szCs w:val="24"/>
              </w:rPr>
            </w:pPr>
          </w:p>
        </w:tc>
        <w:tc>
          <w:tcPr>
            <w:tcW w:w="4394" w:type="dxa"/>
          </w:tcPr>
          <w:p w:rsidR="003E2842" w:rsidRPr="00F05464" w:rsidRDefault="003E284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E2842" w:rsidRPr="00F05464" w:rsidRDefault="003E284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E2842" w:rsidRPr="00F05464" w:rsidRDefault="003E2842"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E2842" w:rsidRPr="00F05464" w:rsidRDefault="003E2842" w:rsidP="00485AFD">
            <w:pPr>
              <w:keepLines w:val="0"/>
              <w:overflowPunct/>
              <w:autoSpaceDE/>
              <w:autoSpaceDN/>
              <w:adjustRightInd/>
              <w:spacing w:line="240" w:lineRule="auto"/>
              <w:ind w:firstLine="317"/>
              <w:rPr>
                <w:sz w:val="24"/>
                <w:szCs w:val="24"/>
              </w:rPr>
            </w:pPr>
          </w:p>
          <w:p w:rsidR="003E2842" w:rsidRPr="00F05464" w:rsidRDefault="003E2842"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3E2842" w:rsidRPr="00F05464" w:rsidRDefault="003E2842" w:rsidP="00485AFD">
            <w:pPr>
              <w:keepLines w:val="0"/>
              <w:overflowPunct/>
              <w:autoSpaceDE/>
              <w:autoSpaceDN/>
              <w:adjustRightInd/>
              <w:spacing w:line="240" w:lineRule="auto"/>
              <w:ind w:firstLine="317"/>
              <w:jc w:val="center"/>
              <w:rPr>
                <w:sz w:val="24"/>
                <w:szCs w:val="24"/>
              </w:rPr>
            </w:pPr>
          </w:p>
          <w:p w:rsidR="003E2842" w:rsidRPr="00F05464" w:rsidRDefault="003E2842"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E2842" w:rsidRPr="00F05464" w:rsidRDefault="003E2842" w:rsidP="00485AFD">
            <w:pPr>
              <w:keepLines w:val="0"/>
              <w:ind w:firstLine="317"/>
              <w:rPr>
                <w:sz w:val="24"/>
                <w:szCs w:val="24"/>
              </w:rPr>
            </w:pPr>
            <w:r w:rsidRPr="00F05464">
              <w:rPr>
                <w:sz w:val="24"/>
                <w:szCs w:val="24"/>
              </w:rPr>
              <w:t>максимальная высота зданий – 18 м.</w:t>
            </w:r>
          </w:p>
          <w:p w:rsidR="003E2842" w:rsidRPr="00F05464" w:rsidRDefault="003E2842" w:rsidP="00485AFD">
            <w:pPr>
              <w:keepLines w:val="0"/>
              <w:overflowPunct/>
              <w:autoSpaceDE/>
              <w:autoSpaceDN/>
              <w:adjustRightInd/>
              <w:spacing w:line="240" w:lineRule="auto"/>
              <w:ind w:firstLine="317"/>
              <w:rPr>
                <w:sz w:val="24"/>
                <w:szCs w:val="24"/>
              </w:rPr>
            </w:pPr>
          </w:p>
          <w:p w:rsidR="00B31814" w:rsidRPr="00F05464" w:rsidRDefault="003E2842"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50 или определяется по заданию на проектирование.</w:t>
            </w:r>
          </w:p>
        </w:tc>
      </w:tr>
      <w:tr w:rsidR="00F05464" w:rsidRPr="00F05464" w:rsidTr="00E41FFB">
        <w:trPr>
          <w:trHeight w:val="348"/>
        </w:trPr>
        <w:tc>
          <w:tcPr>
            <w:tcW w:w="709" w:type="dxa"/>
            <w:vAlign w:val="center"/>
          </w:tcPr>
          <w:p w:rsidR="00624CC7" w:rsidRPr="00F05464" w:rsidRDefault="00624CC7" w:rsidP="00485AFD">
            <w:pPr>
              <w:keepLines w:val="0"/>
              <w:overflowPunct/>
              <w:autoSpaceDE/>
              <w:autoSpaceDN/>
              <w:adjustRightInd/>
              <w:spacing w:line="240" w:lineRule="auto"/>
              <w:ind w:firstLine="0"/>
              <w:jc w:val="center"/>
              <w:rPr>
                <w:b/>
                <w:i/>
                <w:sz w:val="24"/>
                <w:szCs w:val="24"/>
              </w:rPr>
            </w:pPr>
            <w:r w:rsidRPr="00F05464">
              <w:rPr>
                <w:b/>
                <w:i/>
                <w:sz w:val="24"/>
                <w:szCs w:val="24"/>
              </w:rPr>
              <w:t>4.0</w:t>
            </w:r>
          </w:p>
        </w:tc>
        <w:tc>
          <w:tcPr>
            <w:tcW w:w="2410" w:type="dxa"/>
            <w:vAlign w:val="center"/>
          </w:tcPr>
          <w:p w:rsidR="00624CC7" w:rsidRPr="00F05464" w:rsidRDefault="00624CC7" w:rsidP="00485AFD">
            <w:pPr>
              <w:keepLines w:val="0"/>
              <w:overflowPunct/>
              <w:autoSpaceDE/>
              <w:autoSpaceDN/>
              <w:adjustRightInd/>
              <w:spacing w:line="240" w:lineRule="auto"/>
              <w:ind w:firstLine="0"/>
              <w:jc w:val="left"/>
              <w:rPr>
                <w:b/>
                <w:i/>
                <w:sz w:val="24"/>
                <w:szCs w:val="24"/>
              </w:rPr>
            </w:pPr>
            <w:r w:rsidRPr="00F05464">
              <w:rPr>
                <w:b/>
                <w:i/>
                <w:sz w:val="24"/>
                <w:szCs w:val="24"/>
              </w:rPr>
              <w:t>ПРЕДПРИНИМАТЕЛЬСТВО</w:t>
            </w:r>
          </w:p>
        </w:tc>
        <w:tc>
          <w:tcPr>
            <w:tcW w:w="2977" w:type="dxa"/>
          </w:tcPr>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624CC7" w:rsidRPr="00F05464" w:rsidRDefault="00624CC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E41FFB">
        <w:trPr>
          <w:trHeight w:val="348"/>
        </w:trPr>
        <w:tc>
          <w:tcPr>
            <w:tcW w:w="709" w:type="dxa"/>
          </w:tcPr>
          <w:p w:rsidR="003E2842" w:rsidRPr="00F05464" w:rsidRDefault="003E2842" w:rsidP="00485AFD">
            <w:pPr>
              <w:keepLines w:val="0"/>
              <w:overflowPunct/>
              <w:autoSpaceDE/>
              <w:autoSpaceDN/>
              <w:adjustRightInd/>
              <w:spacing w:line="240" w:lineRule="auto"/>
              <w:ind w:firstLine="0"/>
              <w:jc w:val="center"/>
              <w:rPr>
                <w:rFonts w:eastAsia="SimSun"/>
                <w:b/>
                <w:sz w:val="24"/>
                <w:szCs w:val="24"/>
                <w:highlight w:val="yellow"/>
                <w:lang w:eastAsia="zh-CN"/>
              </w:rPr>
            </w:pPr>
            <w:r w:rsidRPr="00F05464">
              <w:rPr>
                <w:b/>
                <w:sz w:val="24"/>
                <w:szCs w:val="24"/>
              </w:rPr>
              <w:t>4.1</w:t>
            </w:r>
          </w:p>
        </w:tc>
        <w:tc>
          <w:tcPr>
            <w:tcW w:w="2410" w:type="dxa"/>
          </w:tcPr>
          <w:p w:rsidR="003E2842" w:rsidRPr="00F05464" w:rsidRDefault="003E2842"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3E2842" w:rsidRPr="00F05464" w:rsidRDefault="003E2842" w:rsidP="00485AFD">
            <w:pPr>
              <w:pStyle w:val="aff4"/>
              <w:widowControl/>
              <w:suppressAutoHyphens w:val="0"/>
              <w:jc w:val="left"/>
              <w:rPr>
                <w:rFonts w:ascii="Times New Roman" w:hAnsi="Times New Roman" w:cs="Times New Roman"/>
              </w:rPr>
            </w:pPr>
          </w:p>
        </w:tc>
        <w:tc>
          <w:tcPr>
            <w:tcW w:w="2977" w:type="dxa"/>
          </w:tcPr>
          <w:p w:rsidR="003E2842" w:rsidRPr="00F05464" w:rsidRDefault="003E2842"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5464">
              <w:rPr>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p w:rsidR="003E2842" w:rsidRPr="00F05464" w:rsidRDefault="003E2842"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3E2842" w:rsidRPr="00F05464" w:rsidRDefault="003E284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w:t>
            </w:r>
            <w:r w:rsidRPr="00F05464">
              <w:rPr>
                <w:rFonts w:ascii="Times New Roman" w:hAnsi="Times New Roman" w:cs="Times New Roman"/>
                <w:sz w:val="24"/>
                <w:szCs w:val="24"/>
              </w:rPr>
              <w:lastRenderedPageBreak/>
              <w:t>архитектурно-планировочного решения объекта.</w:t>
            </w:r>
          </w:p>
          <w:p w:rsidR="003E2842" w:rsidRPr="00F05464" w:rsidRDefault="003E284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E2842" w:rsidRPr="00F05464" w:rsidRDefault="003E2842"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E2842" w:rsidRPr="00F05464" w:rsidRDefault="003E2842" w:rsidP="00485AFD">
            <w:pPr>
              <w:keepLines w:val="0"/>
              <w:overflowPunct/>
              <w:autoSpaceDE/>
              <w:autoSpaceDN/>
              <w:adjustRightInd/>
              <w:spacing w:line="240" w:lineRule="auto"/>
              <w:ind w:firstLine="317"/>
              <w:rPr>
                <w:sz w:val="24"/>
                <w:szCs w:val="24"/>
              </w:rPr>
            </w:pPr>
          </w:p>
          <w:p w:rsidR="003E2842" w:rsidRPr="00F05464" w:rsidRDefault="003E2842"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3E2842" w:rsidRPr="00F05464" w:rsidRDefault="003E2842" w:rsidP="00485AFD">
            <w:pPr>
              <w:keepLines w:val="0"/>
              <w:overflowPunct/>
              <w:autoSpaceDE/>
              <w:autoSpaceDN/>
              <w:adjustRightInd/>
              <w:spacing w:line="240" w:lineRule="auto"/>
              <w:ind w:firstLine="317"/>
              <w:rPr>
                <w:sz w:val="24"/>
                <w:szCs w:val="24"/>
              </w:rPr>
            </w:pPr>
          </w:p>
          <w:p w:rsidR="003E2842" w:rsidRPr="00F05464" w:rsidRDefault="003E2842"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E2842" w:rsidRPr="00F05464" w:rsidRDefault="003E2842" w:rsidP="00485AFD">
            <w:pPr>
              <w:keepLines w:val="0"/>
              <w:ind w:firstLine="317"/>
              <w:rPr>
                <w:sz w:val="24"/>
                <w:szCs w:val="24"/>
              </w:rPr>
            </w:pPr>
            <w:r w:rsidRPr="00F05464">
              <w:rPr>
                <w:sz w:val="24"/>
                <w:szCs w:val="24"/>
              </w:rPr>
              <w:t>максимальная высота зданий – 18 м.;</w:t>
            </w:r>
          </w:p>
          <w:p w:rsidR="003E2842" w:rsidRPr="00F05464" w:rsidRDefault="003E2842" w:rsidP="00485AFD">
            <w:pPr>
              <w:keepLines w:val="0"/>
              <w:overflowPunct/>
              <w:autoSpaceDE/>
              <w:autoSpaceDN/>
              <w:adjustRightInd/>
              <w:spacing w:line="240" w:lineRule="auto"/>
              <w:ind w:firstLine="317"/>
              <w:rPr>
                <w:sz w:val="24"/>
                <w:szCs w:val="24"/>
                <w:lang w:eastAsia="en-US"/>
              </w:rPr>
            </w:pPr>
          </w:p>
          <w:p w:rsidR="003E2842" w:rsidRPr="00F05464" w:rsidRDefault="003E2842"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348"/>
        </w:trPr>
        <w:tc>
          <w:tcPr>
            <w:tcW w:w="709" w:type="dxa"/>
          </w:tcPr>
          <w:p w:rsidR="00201C64" w:rsidRPr="00F05464" w:rsidRDefault="00201C64"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4.4</w:t>
            </w:r>
          </w:p>
          <w:p w:rsidR="00201C64" w:rsidRPr="00F05464" w:rsidRDefault="00201C64" w:rsidP="00485AFD">
            <w:pPr>
              <w:keepLines w:val="0"/>
              <w:overflowPunct/>
              <w:autoSpaceDE/>
              <w:autoSpaceDN/>
              <w:adjustRightInd/>
              <w:spacing w:line="240" w:lineRule="auto"/>
              <w:ind w:firstLine="426"/>
              <w:jc w:val="left"/>
              <w:rPr>
                <w:rFonts w:eastAsia="SimSun"/>
                <w:sz w:val="24"/>
                <w:szCs w:val="24"/>
                <w:highlight w:val="yellow"/>
                <w:lang w:eastAsia="zh-CN"/>
              </w:rPr>
            </w:pPr>
          </w:p>
        </w:tc>
        <w:tc>
          <w:tcPr>
            <w:tcW w:w="2410" w:type="dxa"/>
          </w:tcPr>
          <w:p w:rsidR="00201C64" w:rsidRPr="00F05464" w:rsidRDefault="00201C64"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201C64" w:rsidRPr="00F05464" w:rsidRDefault="00201C64" w:rsidP="00485AFD">
            <w:pPr>
              <w:pStyle w:val="aff4"/>
              <w:widowControl/>
              <w:suppressAutoHyphens w:val="0"/>
              <w:rPr>
                <w:rFonts w:ascii="Times New Roman" w:hAnsi="Times New Roman" w:cs="Times New Roman"/>
              </w:rPr>
            </w:pPr>
          </w:p>
        </w:tc>
        <w:tc>
          <w:tcPr>
            <w:tcW w:w="2977" w:type="dxa"/>
          </w:tcPr>
          <w:p w:rsidR="00201C64" w:rsidRPr="00F05464" w:rsidRDefault="00201C64"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201C64" w:rsidRPr="00F05464" w:rsidRDefault="00201C64" w:rsidP="00485AFD">
            <w:pPr>
              <w:keepLines w:val="0"/>
              <w:overflowPunct/>
              <w:autoSpaceDE/>
              <w:autoSpaceDN/>
              <w:adjustRightInd/>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ind w:firstLine="317"/>
              <w:rPr>
                <w:sz w:val="24"/>
                <w:szCs w:val="24"/>
              </w:rPr>
            </w:pPr>
            <w:r w:rsidRPr="00F05464">
              <w:rPr>
                <w:sz w:val="24"/>
                <w:szCs w:val="24"/>
              </w:rPr>
              <w:t xml:space="preserve">максимальное количество надземных </w:t>
            </w:r>
            <w:r w:rsidRPr="00F05464">
              <w:rPr>
                <w:sz w:val="24"/>
                <w:szCs w:val="24"/>
              </w:rPr>
              <w:lastRenderedPageBreak/>
              <w:t xml:space="preserve">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 м.</w:t>
            </w:r>
          </w:p>
          <w:p w:rsidR="00201C64" w:rsidRPr="00F05464" w:rsidRDefault="00201C64" w:rsidP="00485AFD">
            <w:pPr>
              <w:keepLines w:val="0"/>
              <w:overflowPunct/>
              <w:autoSpaceDE/>
              <w:autoSpaceDN/>
              <w:adjustRightInd/>
              <w:spacing w:line="240" w:lineRule="auto"/>
              <w:ind w:firstLine="317"/>
              <w:rPr>
                <w:sz w:val="24"/>
                <w:szCs w:val="24"/>
                <w:lang w:eastAsia="en-US"/>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50.</w:t>
            </w:r>
          </w:p>
        </w:tc>
      </w:tr>
      <w:tr w:rsidR="00F05464" w:rsidRPr="00F05464" w:rsidTr="00E41FFB">
        <w:trPr>
          <w:trHeight w:val="348"/>
        </w:trPr>
        <w:tc>
          <w:tcPr>
            <w:tcW w:w="709" w:type="dxa"/>
          </w:tcPr>
          <w:p w:rsidR="00201C64" w:rsidRPr="00F05464" w:rsidRDefault="00201C64"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4.5</w:t>
            </w:r>
          </w:p>
          <w:p w:rsidR="00201C64" w:rsidRPr="00F05464" w:rsidRDefault="00201C64" w:rsidP="00485AFD">
            <w:pPr>
              <w:keepLines w:val="0"/>
              <w:overflowPunct/>
              <w:autoSpaceDE/>
              <w:autoSpaceDN/>
              <w:adjustRightInd/>
              <w:spacing w:line="240" w:lineRule="auto"/>
              <w:ind w:firstLine="426"/>
              <w:jc w:val="left"/>
              <w:rPr>
                <w:rFonts w:eastAsia="SimSun"/>
                <w:sz w:val="24"/>
                <w:szCs w:val="24"/>
                <w:highlight w:val="yellow"/>
                <w:lang w:eastAsia="zh-CN"/>
              </w:rPr>
            </w:pPr>
          </w:p>
        </w:tc>
        <w:tc>
          <w:tcPr>
            <w:tcW w:w="2410" w:type="dxa"/>
          </w:tcPr>
          <w:p w:rsidR="00201C64" w:rsidRPr="00F05464" w:rsidRDefault="00201C64"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Банковская и страховая деятельность</w:t>
            </w:r>
            <w:r w:rsidRPr="00F05464">
              <w:rPr>
                <w:rFonts w:eastAsia="SimSun"/>
                <w:sz w:val="24"/>
                <w:szCs w:val="24"/>
                <w:lang w:eastAsia="zh-CN"/>
              </w:rPr>
              <w:t>.</w:t>
            </w:r>
          </w:p>
          <w:p w:rsidR="00201C64" w:rsidRPr="00F05464" w:rsidRDefault="00201C64" w:rsidP="00485AFD">
            <w:pPr>
              <w:keepLines w:val="0"/>
              <w:spacing w:line="240" w:lineRule="auto"/>
              <w:ind w:firstLine="397"/>
              <w:rPr>
                <w:rFonts w:eastAsia="SimSun"/>
                <w:sz w:val="24"/>
                <w:szCs w:val="24"/>
                <w:highlight w:val="yellow"/>
                <w:lang w:eastAsia="zh-CN"/>
              </w:rPr>
            </w:pPr>
          </w:p>
        </w:tc>
        <w:tc>
          <w:tcPr>
            <w:tcW w:w="2977" w:type="dxa"/>
          </w:tcPr>
          <w:p w:rsidR="00201C64" w:rsidRPr="00F05464" w:rsidRDefault="00201C64"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p w:rsidR="00201C64" w:rsidRPr="00F05464" w:rsidRDefault="00201C64" w:rsidP="00485AFD">
            <w:pPr>
              <w:keepLines w:val="0"/>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 м.;</w:t>
            </w:r>
          </w:p>
          <w:p w:rsidR="00201C64" w:rsidRPr="00F05464" w:rsidRDefault="00201C64" w:rsidP="00485AFD">
            <w:pPr>
              <w:keepLines w:val="0"/>
              <w:overflowPunct/>
              <w:autoSpaceDE/>
              <w:autoSpaceDN/>
              <w:adjustRightInd/>
              <w:spacing w:line="240" w:lineRule="auto"/>
              <w:ind w:firstLine="317"/>
              <w:rPr>
                <w:sz w:val="24"/>
                <w:szCs w:val="24"/>
                <w:lang w:eastAsia="en-US"/>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50.</w:t>
            </w:r>
          </w:p>
        </w:tc>
      </w:tr>
      <w:tr w:rsidR="00F05464" w:rsidRPr="00F05464" w:rsidTr="00E41FFB">
        <w:trPr>
          <w:trHeight w:val="348"/>
        </w:trPr>
        <w:tc>
          <w:tcPr>
            <w:tcW w:w="709" w:type="dxa"/>
          </w:tcPr>
          <w:p w:rsidR="00201C64" w:rsidRPr="00F05464" w:rsidRDefault="00201C64" w:rsidP="00485AFD">
            <w:pPr>
              <w:keepLines w:val="0"/>
              <w:overflowPunct/>
              <w:autoSpaceDE/>
              <w:autoSpaceDN/>
              <w:adjustRightInd/>
              <w:spacing w:line="240" w:lineRule="auto"/>
              <w:ind w:firstLine="0"/>
              <w:jc w:val="center"/>
              <w:rPr>
                <w:b/>
                <w:sz w:val="24"/>
                <w:szCs w:val="24"/>
              </w:rPr>
            </w:pPr>
            <w:r w:rsidRPr="00F05464">
              <w:rPr>
                <w:b/>
                <w:sz w:val="24"/>
                <w:szCs w:val="24"/>
              </w:rPr>
              <w:t>4.6</w:t>
            </w:r>
          </w:p>
          <w:p w:rsidR="00201C64" w:rsidRPr="00F05464" w:rsidRDefault="00201C64" w:rsidP="00485AFD">
            <w:pPr>
              <w:keepLines w:val="0"/>
              <w:overflowPunct/>
              <w:autoSpaceDE/>
              <w:autoSpaceDN/>
              <w:adjustRightInd/>
              <w:spacing w:line="240" w:lineRule="auto"/>
              <w:ind w:firstLine="426"/>
              <w:jc w:val="left"/>
              <w:rPr>
                <w:rFonts w:eastAsia="SimSun"/>
                <w:sz w:val="24"/>
                <w:szCs w:val="24"/>
                <w:highlight w:val="yellow"/>
                <w:lang w:eastAsia="zh-CN"/>
              </w:rPr>
            </w:pPr>
          </w:p>
        </w:tc>
        <w:tc>
          <w:tcPr>
            <w:tcW w:w="2410" w:type="dxa"/>
          </w:tcPr>
          <w:p w:rsidR="00201C64" w:rsidRPr="00F05464" w:rsidRDefault="00201C64" w:rsidP="00485AFD">
            <w:pPr>
              <w:keepLines w:val="0"/>
              <w:spacing w:line="240" w:lineRule="auto"/>
              <w:ind w:firstLine="0"/>
              <w:rPr>
                <w:b/>
                <w:sz w:val="24"/>
                <w:szCs w:val="24"/>
              </w:rPr>
            </w:pPr>
            <w:r w:rsidRPr="00F05464">
              <w:rPr>
                <w:b/>
                <w:sz w:val="24"/>
                <w:szCs w:val="24"/>
              </w:rPr>
              <w:t>Общественное питание.</w:t>
            </w:r>
          </w:p>
          <w:p w:rsidR="00201C64" w:rsidRPr="00F05464" w:rsidRDefault="00201C64" w:rsidP="00485AFD">
            <w:pPr>
              <w:keepLines w:val="0"/>
              <w:overflowPunct/>
              <w:autoSpaceDE/>
              <w:autoSpaceDN/>
              <w:adjustRightInd/>
              <w:spacing w:line="240" w:lineRule="auto"/>
              <w:ind w:firstLine="426"/>
              <w:rPr>
                <w:rFonts w:eastAsia="SimSun"/>
                <w:sz w:val="24"/>
                <w:szCs w:val="24"/>
                <w:highlight w:val="yellow"/>
                <w:lang w:eastAsia="zh-CN"/>
              </w:rPr>
            </w:pPr>
          </w:p>
        </w:tc>
        <w:tc>
          <w:tcPr>
            <w:tcW w:w="2977" w:type="dxa"/>
          </w:tcPr>
          <w:p w:rsidR="00201C64" w:rsidRPr="00F05464" w:rsidRDefault="00201C6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201C64" w:rsidRPr="00F05464" w:rsidRDefault="00201C64" w:rsidP="00485AFD">
            <w:pPr>
              <w:keepLines w:val="0"/>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w:t>
            </w:r>
            <w:r w:rsidRPr="00F05464">
              <w:rPr>
                <w:rFonts w:ascii="Times New Roman" w:hAnsi="Times New Roman" w:cs="Times New Roman"/>
                <w:sz w:val="24"/>
                <w:szCs w:val="24"/>
              </w:rPr>
              <w:lastRenderedPageBreak/>
              <w:t>территорий малоэтажного жилищного строительства", с учетом реально сложившейся застройки и архитектурно-планировочного решения объекта.</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 м.;</w:t>
            </w:r>
          </w:p>
          <w:p w:rsidR="00201C64" w:rsidRPr="00F05464" w:rsidRDefault="00201C64" w:rsidP="00485AFD">
            <w:pPr>
              <w:keepLines w:val="0"/>
              <w:overflowPunct/>
              <w:autoSpaceDE/>
              <w:autoSpaceDN/>
              <w:adjustRightInd/>
              <w:spacing w:line="240" w:lineRule="auto"/>
              <w:ind w:firstLine="317"/>
              <w:rPr>
                <w:sz w:val="24"/>
                <w:szCs w:val="24"/>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50.</w:t>
            </w: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4.7</w:t>
            </w:r>
          </w:p>
        </w:tc>
        <w:tc>
          <w:tcPr>
            <w:tcW w:w="2410" w:type="dxa"/>
          </w:tcPr>
          <w:p w:rsidR="00624CC7" w:rsidRPr="00F05464" w:rsidRDefault="00624CC7"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624CC7" w:rsidRPr="00F05464" w:rsidRDefault="00624CC7" w:rsidP="00485AFD">
            <w:pPr>
              <w:keepLines w:val="0"/>
              <w:overflowPunct/>
              <w:autoSpaceDE/>
              <w:autoSpaceDN/>
              <w:adjustRightInd/>
              <w:spacing w:line="240" w:lineRule="auto"/>
              <w:ind w:firstLine="426"/>
              <w:rPr>
                <w:sz w:val="24"/>
                <w:szCs w:val="24"/>
              </w:rPr>
            </w:pPr>
          </w:p>
        </w:tc>
        <w:tc>
          <w:tcPr>
            <w:tcW w:w="2977" w:type="dxa"/>
          </w:tcPr>
          <w:p w:rsidR="00C55E33" w:rsidRPr="00F05464" w:rsidRDefault="00C55E33"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услуг от         1 </w:t>
            </w:r>
            <w:proofErr w:type="spellStart"/>
            <w:r w:rsidRPr="00F05464">
              <w:rPr>
                <w:sz w:val="24"/>
                <w:szCs w:val="24"/>
              </w:rPr>
              <w:t>кв.м</w:t>
            </w:r>
            <w:proofErr w:type="spellEnd"/>
            <w:r w:rsidRPr="00F05464">
              <w:rPr>
                <w:sz w:val="24"/>
                <w:szCs w:val="24"/>
              </w:rPr>
              <w:t>.</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ind w:firstLine="319"/>
              <w:jc w:val="left"/>
              <w:rPr>
                <w:sz w:val="24"/>
                <w:szCs w:val="24"/>
              </w:rPr>
            </w:pPr>
            <w:r w:rsidRPr="00F05464">
              <w:rPr>
                <w:sz w:val="24"/>
                <w:szCs w:val="24"/>
              </w:rPr>
              <w:lastRenderedPageBreak/>
              <w:t xml:space="preserve">максимальное количество надземных этажей зданий – 5 </w:t>
            </w:r>
          </w:p>
          <w:p w:rsidR="00624CC7" w:rsidRPr="00F05464" w:rsidRDefault="00624CC7" w:rsidP="00485AFD">
            <w:pPr>
              <w:keepLines w:val="0"/>
              <w:ind w:firstLine="319"/>
              <w:jc w:val="left"/>
              <w:rPr>
                <w:sz w:val="24"/>
                <w:szCs w:val="24"/>
              </w:rPr>
            </w:pPr>
            <w:r w:rsidRPr="00F05464">
              <w:rPr>
                <w:sz w:val="24"/>
                <w:szCs w:val="24"/>
              </w:rPr>
              <w:t>максимальная высота зданий – 20м.</w:t>
            </w:r>
          </w:p>
          <w:p w:rsidR="00624CC7" w:rsidRPr="00F05464" w:rsidRDefault="00624CC7"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E41FFB">
        <w:trPr>
          <w:trHeight w:val="552"/>
        </w:trPr>
        <w:tc>
          <w:tcPr>
            <w:tcW w:w="709" w:type="dxa"/>
          </w:tcPr>
          <w:p w:rsidR="00201C64" w:rsidRPr="00F05464" w:rsidRDefault="00201C64"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w:t>
            </w:r>
          </w:p>
        </w:tc>
        <w:tc>
          <w:tcPr>
            <w:tcW w:w="2410" w:type="dxa"/>
          </w:tcPr>
          <w:p w:rsidR="00201C64" w:rsidRPr="00F05464" w:rsidRDefault="00201C64"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201C64" w:rsidRPr="00F05464" w:rsidRDefault="00201C64"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977" w:type="dxa"/>
          </w:tcPr>
          <w:p w:rsidR="00201C64" w:rsidRPr="00F05464" w:rsidRDefault="00201C64"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201C64" w:rsidRPr="00F05464" w:rsidRDefault="00201C64" w:rsidP="00485AFD">
            <w:pPr>
              <w:keepLines w:val="0"/>
              <w:overflowPunct/>
              <w:autoSpaceDE/>
              <w:autoSpaceDN/>
              <w:adjustRightInd/>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201C64" w:rsidRPr="00F05464" w:rsidRDefault="00201C64" w:rsidP="00485AFD">
            <w:pPr>
              <w:keepLines w:val="0"/>
              <w:ind w:firstLine="317"/>
              <w:rPr>
                <w:sz w:val="24"/>
                <w:szCs w:val="24"/>
                <w:lang w:eastAsia="ar-SA"/>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201C64" w:rsidRPr="00F05464" w:rsidRDefault="00201C64" w:rsidP="00485AFD">
            <w:pPr>
              <w:keepLines w:val="0"/>
              <w:ind w:firstLine="317"/>
              <w:rPr>
                <w:sz w:val="24"/>
                <w:szCs w:val="24"/>
              </w:rPr>
            </w:pPr>
            <w:r w:rsidRPr="00F05464">
              <w:rPr>
                <w:sz w:val="24"/>
                <w:szCs w:val="24"/>
              </w:rPr>
              <w:t>10-15 метров:,</w:t>
            </w:r>
          </w:p>
          <w:p w:rsidR="00201C64" w:rsidRPr="00F05464" w:rsidRDefault="00201C64" w:rsidP="00485AFD">
            <w:pPr>
              <w:keepLines w:val="0"/>
              <w:ind w:firstLine="317"/>
              <w:rPr>
                <w:sz w:val="24"/>
                <w:szCs w:val="24"/>
              </w:rPr>
            </w:pPr>
          </w:p>
          <w:p w:rsidR="00201C64" w:rsidRPr="00F05464" w:rsidRDefault="00201C6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 м;</w:t>
            </w:r>
          </w:p>
          <w:p w:rsidR="00201C64" w:rsidRPr="00F05464" w:rsidRDefault="00201C64" w:rsidP="00485AFD">
            <w:pPr>
              <w:keepLines w:val="0"/>
              <w:ind w:firstLine="317"/>
              <w:rPr>
                <w:sz w:val="24"/>
                <w:szCs w:val="24"/>
              </w:rPr>
            </w:pPr>
          </w:p>
          <w:p w:rsidR="00201C64" w:rsidRPr="00F05464" w:rsidRDefault="00201C6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80.</w:t>
            </w:r>
          </w:p>
        </w:tc>
      </w:tr>
      <w:tr w:rsidR="00F05464" w:rsidRPr="00F05464" w:rsidTr="00E41FFB">
        <w:trPr>
          <w:trHeight w:val="552"/>
        </w:trPr>
        <w:tc>
          <w:tcPr>
            <w:tcW w:w="709" w:type="dxa"/>
          </w:tcPr>
          <w:p w:rsidR="00201C64" w:rsidRPr="00F05464" w:rsidRDefault="00201C64"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410" w:type="dxa"/>
          </w:tcPr>
          <w:p w:rsidR="00201C64" w:rsidRPr="00F05464" w:rsidRDefault="00201C64"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201C64" w:rsidRPr="00F05464" w:rsidRDefault="00201C64" w:rsidP="00485AFD">
            <w:pPr>
              <w:keepLines w:val="0"/>
              <w:overflowPunct/>
              <w:spacing w:line="240" w:lineRule="auto"/>
              <w:ind w:firstLine="426"/>
              <w:rPr>
                <w:rFonts w:eastAsia="SimSun"/>
                <w:sz w:val="24"/>
                <w:szCs w:val="24"/>
                <w:lang w:eastAsia="zh-CN"/>
              </w:rPr>
            </w:pPr>
          </w:p>
        </w:tc>
        <w:tc>
          <w:tcPr>
            <w:tcW w:w="2977" w:type="dxa"/>
          </w:tcPr>
          <w:p w:rsidR="00201C64" w:rsidRPr="00F05464" w:rsidRDefault="00201C64" w:rsidP="00485AFD">
            <w:pPr>
              <w:keepLines w:val="0"/>
              <w:overflowPunct/>
              <w:spacing w:line="240" w:lineRule="auto"/>
              <w:ind w:firstLine="426"/>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01C64" w:rsidRPr="00F05464" w:rsidRDefault="00201C64" w:rsidP="00485AFD">
            <w:pPr>
              <w:keepLines w:val="0"/>
              <w:tabs>
                <w:tab w:val="left" w:pos="2520"/>
              </w:tabs>
              <w:overflowPunct/>
              <w:autoSpaceDE/>
              <w:autoSpaceDN/>
              <w:adjustRightInd/>
              <w:spacing w:line="240" w:lineRule="auto"/>
              <w:ind w:firstLine="0"/>
              <w:rPr>
                <w:sz w:val="24"/>
                <w:szCs w:val="24"/>
              </w:rPr>
            </w:pPr>
          </w:p>
        </w:tc>
        <w:tc>
          <w:tcPr>
            <w:tcW w:w="4394" w:type="dxa"/>
          </w:tcPr>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201C64" w:rsidRPr="00F05464" w:rsidRDefault="00201C64" w:rsidP="00485AFD">
            <w:pPr>
              <w:keepLines w:val="0"/>
              <w:ind w:firstLine="317"/>
              <w:rPr>
                <w:sz w:val="24"/>
                <w:szCs w:val="24"/>
                <w:lang w:eastAsia="ar-SA"/>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201C64" w:rsidRPr="00F05464" w:rsidRDefault="00201C64" w:rsidP="00485AFD">
            <w:pPr>
              <w:keepLines w:val="0"/>
              <w:ind w:firstLine="317"/>
              <w:rPr>
                <w:sz w:val="24"/>
                <w:szCs w:val="24"/>
              </w:rPr>
            </w:pPr>
            <w:r w:rsidRPr="00F05464">
              <w:rPr>
                <w:sz w:val="24"/>
                <w:szCs w:val="24"/>
              </w:rPr>
              <w:t>5 метров:,</w:t>
            </w:r>
          </w:p>
          <w:p w:rsidR="00201C64" w:rsidRPr="00F05464" w:rsidRDefault="00201C64" w:rsidP="00485AFD">
            <w:pPr>
              <w:keepLines w:val="0"/>
              <w:ind w:firstLine="317"/>
              <w:rPr>
                <w:sz w:val="24"/>
                <w:szCs w:val="24"/>
              </w:rPr>
            </w:pPr>
          </w:p>
          <w:p w:rsidR="00201C64" w:rsidRPr="00F05464" w:rsidRDefault="00201C64" w:rsidP="00485AFD">
            <w:pPr>
              <w:keepLines w:val="0"/>
              <w:ind w:firstLine="317"/>
              <w:rPr>
                <w:sz w:val="24"/>
                <w:szCs w:val="24"/>
              </w:rPr>
            </w:pPr>
            <w:r w:rsidRPr="00F05464">
              <w:rPr>
                <w:sz w:val="24"/>
                <w:szCs w:val="24"/>
              </w:rPr>
              <w:lastRenderedPageBreak/>
              <w:t xml:space="preserve">максимальное количество надземных этажей зданий – 5 </w:t>
            </w:r>
          </w:p>
          <w:p w:rsidR="00201C64" w:rsidRPr="00F05464" w:rsidRDefault="00201C64" w:rsidP="00485AFD">
            <w:pPr>
              <w:keepLines w:val="0"/>
              <w:ind w:firstLine="317"/>
              <w:rPr>
                <w:sz w:val="24"/>
                <w:szCs w:val="24"/>
              </w:rPr>
            </w:pPr>
            <w:r w:rsidRPr="00F05464">
              <w:rPr>
                <w:sz w:val="24"/>
                <w:szCs w:val="24"/>
              </w:rPr>
              <w:t>максимальная высота зданий – 18;</w:t>
            </w:r>
          </w:p>
          <w:p w:rsidR="00201C64" w:rsidRPr="00F05464" w:rsidRDefault="00201C64" w:rsidP="00485AFD">
            <w:pPr>
              <w:keepLines w:val="0"/>
              <w:ind w:firstLine="317"/>
              <w:rPr>
                <w:sz w:val="24"/>
                <w:szCs w:val="24"/>
              </w:rPr>
            </w:pPr>
          </w:p>
          <w:p w:rsidR="00201C64" w:rsidRPr="00F05464" w:rsidRDefault="00201C6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60.</w:t>
            </w:r>
          </w:p>
        </w:tc>
      </w:tr>
      <w:tr w:rsidR="00F05464" w:rsidRPr="00F05464" w:rsidTr="00E41FFB">
        <w:trPr>
          <w:trHeight w:val="552"/>
        </w:trPr>
        <w:tc>
          <w:tcPr>
            <w:tcW w:w="709" w:type="dxa"/>
            <w:vAlign w:val="center"/>
          </w:tcPr>
          <w:p w:rsidR="0050498D" w:rsidRPr="00F05464" w:rsidRDefault="0050498D" w:rsidP="00485AFD">
            <w:pPr>
              <w:keepLines w:val="0"/>
              <w:overflowPunct/>
              <w:autoSpaceDE/>
              <w:autoSpaceDN/>
              <w:adjustRightInd/>
              <w:spacing w:line="240" w:lineRule="auto"/>
              <w:ind w:firstLine="0"/>
              <w:jc w:val="center"/>
              <w:rPr>
                <w:b/>
                <w:i/>
                <w:sz w:val="24"/>
                <w:szCs w:val="24"/>
                <w:lang w:eastAsia="zh-CN"/>
              </w:rPr>
            </w:pPr>
            <w:r w:rsidRPr="00F05464">
              <w:rPr>
                <w:b/>
                <w:i/>
                <w:sz w:val="24"/>
                <w:szCs w:val="24"/>
                <w:lang w:eastAsia="zh-CN"/>
              </w:rPr>
              <w:lastRenderedPageBreak/>
              <w:t>5.0</w:t>
            </w:r>
          </w:p>
        </w:tc>
        <w:tc>
          <w:tcPr>
            <w:tcW w:w="2410" w:type="dxa"/>
            <w:vAlign w:val="center"/>
          </w:tcPr>
          <w:p w:rsidR="0050498D" w:rsidRPr="00F05464" w:rsidRDefault="0050498D"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ОТДЫХ (РЕКРЕАЦИЯ)</w:t>
            </w:r>
          </w:p>
        </w:tc>
        <w:tc>
          <w:tcPr>
            <w:tcW w:w="2977" w:type="dxa"/>
          </w:tcPr>
          <w:p w:rsidR="0050498D" w:rsidRPr="00F05464" w:rsidRDefault="0050498D" w:rsidP="00485AFD">
            <w:pPr>
              <w:keepLines w:val="0"/>
              <w:overflowPunct/>
              <w:spacing w:line="240" w:lineRule="auto"/>
              <w:ind w:firstLine="426"/>
              <w:rPr>
                <w:sz w:val="24"/>
                <w:szCs w:val="24"/>
              </w:rPr>
            </w:pPr>
          </w:p>
        </w:tc>
        <w:tc>
          <w:tcPr>
            <w:tcW w:w="4394" w:type="dxa"/>
          </w:tcPr>
          <w:p w:rsidR="0050498D" w:rsidRPr="00F05464" w:rsidRDefault="0050498D" w:rsidP="00485AFD">
            <w:pPr>
              <w:pStyle w:val="aff4"/>
              <w:widowControl/>
              <w:suppressAutoHyphens w:val="0"/>
              <w:ind w:firstLine="317"/>
              <w:rPr>
                <w:rFonts w:ascii="Times New Roman" w:hAnsi="Times New Roman" w:cs="Times New Roman"/>
                <w:sz w:val="24"/>
                <w:szCs w:val="24"/>
              </w:rPr>
            </w:pPr>
          </w:p>
        </w:tc>
      </w:tr>
      <w:tr w:rsidR="00F05464" w:rsidRPr="00F05464" w:rsidTr="00E41FFB">
        <w:trPr>
          <w:trHeight w:val="552"/>
        </w:trPr>
        <w:tc>
          <w:tcPr>
            <w:tcW w:w="709" w:type="dxa"/>
          </w:tcPr>
          <w:p w:rsidR="0050498D" w:rsidRPr="00F05464" w:rsidRDefault="0050498D"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t>5.1</w:t>
            </w:r>
          </w:p>
        </w:tc>
        <w:tc>
          <w:tcPr>
            <w:tcW w:w="2410" w:type="dxa"/>
          </w:tcPr>
          <w:p w:rsidR="0050498D" w:rsidRPr="00F05464" w:rsidRDefault="0050498D"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50498D" w:rsidRPr="00F05464" w:rsidRDefault="0050498D"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50498D" w:rsidRPr="00F05464" w:rsidRDefault="0050498D"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98D" w:rsidRPr="00F05464" w:rsidRDefault="0050498D"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50498D" w:rsidRPr="00F05464" w:rsidRDefault="0050498D" w:rsidP="00485AFD">
            <w:pPr>
              <w:keepLines w:val="0"/>
              <w:overflowPunct/>
              <w:spacing w:line="240" w:lineRule="auto"/>
              <w:ind w:firstLine="0"/>
              <w:rPr>
                <w:sz w:val="24"/>
                <w:szCs w:val="24"/>
              </w:rPr>
            </w:pPr>
          </w:p>
        </w:tc>
        <w:tc>
          <w:tcPr>
            <w:tcW w:w="4394" w:type="dxa"/>
          </w:tcPr>
          <w:p w:rsidR="0050498D" w:rsidRPr="00F05464" w:rsidRDefault="0050498D"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0498D" w:rsidRPr="00F05464" w:rsidRDefault="0050498D"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0498D" w:rsidRPr="00F05464" w:rsidRDefault="0050498D"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0498D" w:rsidRPr="00F05464" w:rsidRDefault="0050498D" w:rsidP="00485AFD">
            <w:pPr>
              <w:keepLines w:val="0"/>
              <w:overflowPunct/>
              <w:autoSpaceDE/>
              <w:autoSpaceDN/>
              <w:adjustRightInd/>
              <w:spacing w:line="240" w:lineRule="auto"/>
              <w:ind w:firstLine="317"/>
              <w:rPr>
                <w:sz w:val="24"/>
                <w:szCs w:val="24"/>
              </w:rPr>
            </w:pPr>
          </w:p>
          <w:p w:rsidR="0050498D" w:rsidRPr="00F05464" w:rsidRDefault="0050498D"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50498D" w:rsidRPr="00F05464" w:rsidRDefault="0050498D" w:rsidP="00485AFD">
            <w:pPr>
              <w:keepLines w:val="0"/>
              <w:overflowPunct/>
              <w:autoSpaceDE/>
              <w:autoSpaceDN/>
              <w:adjustRightInd/>
              <w:spacing w:line="240" w:lineRule="auto"/>
              <w:ind w:firstLine="317"/>
              <w:rPr>
                <w:sz w:val="24"/>
                <w:szCs w:val="24"/>
              </w:rPr>
            </w:pPr>
          </w:p>
          <w:p w:rsidR="0050498D" w:rsidRPr="00F05464" w:rsidRDefault="0050498D"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50498D" w:rsidRPr="00F05464" w:rsidRDefault="0050498D" w:rsidP="00485AFD">
            <w:pPr>
              <w:keepLines w:val="0"/>
              <w:overflowPunct/>
              <w:autoSpaceDE/>
              <w:autoSpaceDN/>
              <w:adjustRightInd/>
              <w:spacing w:line="240" w:lineRule="auto"/>
              <w:ind w:firstLine="317"/>
              <w:rPr>
                <w:sz w:val="24"/>
                <w:szCs w:val="24"/>
              </w:rPr>
            </w:pPr>
          </w:p>
          <w:p w:rsidR="0050498D" w:rsidRPr="00F05464" w:rsidRDefault="0050498D"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максимальный процент застройки участка – 60.</w:t>
            </w: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6.0</w:t>
            </w:r>
          </w:p>
        </w:tc>
        <w:tc>
          <w:tcPr>
            <w:tcW w:w="2410" w:type="dxa"/>
          </w:tcPr>
          <w:p w:rsidR="00624CC7" w:rsidRPr="00F05464" w:rsidRDefault="00624CC7"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ДЕЯТЕЛЬНОСТБ</w:t>
            </w:r>
          </w:p>
        </w:tc>
        <w:tc>
          <w:tcPr>
            <w:tcW w:w="2977" w:type="dxa"/>
          </w:tcPr>
          <w:p w:rsidR="00624CC7" w:rsidRPr="00F05464" w:rsidRDefault="00624CC7" w:rsidP="00485AFD">
            <w:pPr>
              <w:keepLines w:val="0"/>
              <w:spacing w:line="240" w:lineRule="auto"/>
              <w:ind w:firstLine="223"/>
              <w:rPr>
                <w:i/>
                <w:sz w:val="24"/>
                <w:szCs w:val="24"/>
                <w:lang w:eastAsia="en-US"/>
              </w:rPr>
            </w:pPr>
          </w:p>
        </w:tc>
        <w:tc>
          <w:tcPr>
            <w:tcW w:w="4394" w:type="dxa"/>
          </w:tcPr>
          <w:p w:rsidR="00624CC7" w:rsidRPr="00F05464" w:rsidRDefault="00624CC7" w:rsidP="00485AFD">
            <w:pPr>
              <w:keepLines w:val="0"/>
              <w:spacing w:line="240" w:lineRule="auto"/>
              <w:ind w:firstLine="223"/>
              <w:rPr>
                <w:i/>
                <w:sz w:val="24"/>
                <w:szCs w:val="24"/>
                <w:lang w:eastAsia="en-US"/>
              </w:rPr>
            </w:pPr>
          </w:p>
        </w:tc>
      </w:tr>
      <w:tr w:rsidR="00F05464" w:rsidRPr="00F05464" w:rsidTr="00E41FFB">
        <w:trPr>
          <w:trHeight w:val="552"/>
        </w:trPr>
        <w:tc>
          <w:tcPr>
            <w:tcW w:w="709" w:type="dxa"/>
          </w:tcPr>
          <w:p w:rsidR="00624CC7" w:rsidRPr="00F05464" w:rsidRDefault="00624CC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410" w:type="dxa"/>
          </w:tcPr>
          <w:p w:rsidR="00624CC7" w:rsidRPr="00F05464" w:rsidRDefault="00624CC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624CC7" w:rsidRPr="00F05464" w:rsidRDefault="00624CC7" w:rsidP="00485AFD">
            <w:pPr>
              <w:keepLines w:val="0"/>
              <w:ind w:firstLine="0"/>
            </w:pPr>
          </w:p>
        </w:tc>
        <w:tc>
          <w:tcPr>
            <w:tcW w:w="2977" w:type="dxa"/>
          </w:tcPr>
          <w:p w:rsidR="00C55E33" w:rsidRPr="00F05464" w:rsidRDefault="00C55E3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w:t>
            </w:r>
            <w:proofErr w:type="spellEnd"/>
            <w:r w:rsidRPr="00F05464">
              <w:rPr>
                <w:sz w:val="24"/>
                <w:szCs w:val="24"/>
              </w:rPr>
              <w:t xml:space="preserve">-фаянсовой, электронной </w:t>
            </w:r>
            <w:r w:rsidRPr="00F05464">
              <w:rPr>
                <w:sz w:val="24"/>
                <w:szCs w:val="24"/>
              </w:rPr>
              <w:lastRenderedPageBreak/>
              <w:t>промышленности.</w:t>
            </w:r>
          </w:p>
          <w:p w:rsidR="00624CC7" w:rsidRPr="00F05464" w:rsidRDefault="00624CC7" w:rsidP="00485AFD">
            <w:pPr>
              <w:keepLines w:val="0"/>
              <w:autoSpaceDN/>
              <w:adjustRightInd/>
              <w:spacing w:line="240" w:lineRule="auto"/>
              <w:ind w:firstLine="0"/>
              <w:textAlignment w:val="baseline"/>
              <w:rPr>
                <w:sz w:val="24"/>
                <w:szCs w:val="24"/>
              </w:rPr>
            </w:pPr>
          </w:p>
        </w:tc>
        <w:tc>
          <w:tcPr>
            <w:tcW w:w="4394" w:type="dxa"/>
            <w:vAlign w:val="center"/>
          </w:tcPr>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lastRenderedPageBreak/>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ind w:firstLine="317"/>
              <w:rPr>
                <w:sz w:val="24"/>
                <w:szCs w:val="24"/>
              </w:rPr>
            </w:pPr>
            <w:r w:rsidRPr="00F05464">
              <w:rPr>
                <w:sz w:val="24"/>
                <w:szCs w:val="24"/>
              </w:rPr>
              <w:t>максимальная высота зданий 15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552"/>
        </w:trPr>
        <w:tc>
          <w:tcPr>
            <w:tcW w:w="709" w:type="dxa"/>
          </w:tcPr>
          <w:p w:rsidR="00624CC7" w:rsidRPr="00F05464" w:rsidRDefault="00624CC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6.4</w:t>
            </w:r>
          </w:p>
        </w:tc>
        <w:tc>
          <w:tcPr>
            <w:tcW w:w="2410" w:type="dxa"/>
          </w:tcPr>
          <w:p w:rsidR="00624CC7" w:rsidRPr="00F05464" w:rsidRDefault="00624CC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624CC7" w:rsidRPr="00F05464" w:rsidRDefault="00624CC7"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C55E33" w:rsidRPr="00F05464" w:rsidRDefault="00C55E33"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4CC7" w:rsidRPr="00F05464" w:rsidRDefault="00624CC7" w:rsidP="00485AFD">
            <w:pPr>
              <w:keepLines w:val="0"/>
              <w:autoSpaceDN/>
              <w:adjustRightInd/>
              <w:spacing w:line="240" w:lineRule="auto"/>
              <w:ind w:firstLine="0"/>
              <w:textAlignment w:val="baseline"/>
              <w:rPr>
                <w:sz w:val="24"/>
                <w:szCs w:val="24"/>
              </w:rPr>
            </w:pPr>
          </w:p>
        </w:tc>
        <w:tc>
          <w:tcPr>
            <w:tcW w:w="4394" w:type="dxa"/>
            <w:vAlign w:val="center"/>
          </w:tcPr>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ind w:firstLine="317"/>
              <w:rPr>
                <w:sz w:val="24"/>
                <w:szCs w:val="24"/>
              </w:rPr>
            </w:pPr>
            <w:r w:rsidRPr="00F05464">
              <w:rPr>
                <w:sz w:val="24"/>
                <w:szCs w:val="24"/>
              </w:rPr>
              <w:t>максимальная высота зданий 15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332"/>
        </w:trPr>
        <w:tc>
          <w:tcPr>
            <w:tcW w:w="709" w:type="dxa"/>
          </w:tcPr>
          <w:p w:rsidR="00624CC7" w:rsidRPr="00F05464" w:rsidRDefault="00624CC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6.6</w:t>
            </w:r>
          </w:p>
        </w:tc>
        <w:tc>
          <w:tcPr>
            <w:tcW w:w="2410" w:type="dxa"/>
          </w:tcPr>
          <w:p w:rsidR="00624CC7" w:rsidRPr="00F05464" w:rsidRDefault="00624CC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624CC7" w:rsidRPr="00F05464" w:rsidRDefault="00624CC7"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C55E33" w:rsidRPr="00F05464" w:rsidRDefault="00C55E3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F05464">
              <w:rPr>
                <w:sz w:val="24"/>
                <w:szCs w:val="24"/>
              </w:rPr>
              <w:lastRenderedPageBreak/>
              <w:t>оборудования, лифтов и подъемников, столярной продукции, сборных домов или их частей и тому подобной продукции.</w:t>
            </w:r>
          </w:p>
          <w:p w:rsidR="00624CC7" w:rsidRPr="00F05464" w:rsidRDefault="00624CC7" w:rsidP="00485AFD">
            <w:pPr>
              <w:keepLines w:val="0"/>
              <w:autoSpaceDN/>
              <w:adjustRightInd/>
              <w:spacing w:line="240" w:lineRule="auto"/>
              <w:ind w:firstLine="0"/>
              <w:textAlignment w:val="baseline"/>
              <w:rPr>
                <w:sz w:val="24"/>
                <w:szCs w:val="24"/>
              </w:rPr>
            </w:pPr>
          </w:p>
        </w:tc>
        <w:tc>
          <w:tcPr>
            <w:tcW w:w="4394" w:type="dxa"/>
          </w:tcPr>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lastRenderedPageBreak/>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 xml:space="preserve">или на основании утвержденной документации по планировке </w:t>
            </w:r>
            <w:r w:rsidRPr="00F05464">
              <w:rPr>
                <w:sz w:val="24"/>
                <w:szCs w:val="24"/>
              </w:rPr>
              <w:lastRenderedPageBreak/>
              <w:t>территории для размещения промышленного предприятия;</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ind w:firstLine="317"/>
              <w:rPr>
                <w:sz w:val="24"/>
                <w:szCs w:val="24"/>
              </w:rPr>
            </w:pPr>
            <w:r w:rsidRPr="00F05464">
              <w:rPr>
                <w:sz w:val="24"/>
                <w:szCs w:val="24"/>
              </w:rPr>
              <w:t>максимальная высота зданий 15 метров;</w:t>
            </w:r>
          </w:p>
          <w:p w:rsidR="00624CC7" w:rsidRPr="00F05464" w:rsidRDefault="00624CC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24CC7" w:rsidRPr="00F05464" w:rsidRDefault="00624CC7" w:rsidP="00485AFD">
            <w:pPr>
              <w:keepLines w:val="0"/>
              <w:autoSpaceDN/>
              <w:adjustRightInd/>
              <w:spacing w:line="240" w:lineRule="auto"/>
              <w:ind w:firstLine="317"/>
              <w:textAlignment w:val="baseline"/>
              <w:rPr>
                <w:sz w:val="24"/>
                <w:szCs w:val="24"/>
              </w:rPr>
            </w:pPr>
          </w:p>
          <w:p w:rsidR="00624CC7" w:rsidRPr="00F05464" w:rsidRDefault="00624CC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E41FFB">
        <w:trPr>
          <w:trHeight w:val="332"/>
        </w:trPr>
        <w:tc>
          <w:tcPr>
            <w:tcW w:w="709" w:type="dxa"/>
          </w:tcPr>
          <w:p w:rsidR="00B31814" w:rsidRPr="00F05464" w:rsidRDefault="00B31814"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8.0</w:t>
            </w:r>
          </w:p>
        </w:tc>
        <w:tc>
          <w:tcPr>
            <w:tcW w:w="2410" w:type="dxa"/>
          </w:tcPr>
          <w:p w:rsidR="00B31814" w:rsidRPr="00F05464" w:rsidRDefault="00B31814"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977" w:type="dxa"/>
          </w:tcPr>
          <w:p w:rsidR="00B31814" w:rsidRPr="00F05464" w:rsidRDefault="00B31814" w:rsidP="00485AFD">
            <w:pPr>
              <w:keepLines w:val="0"/>
              <w:tabs>
                <w:tab w:val="left" w:pos="2520"/>
              </w:tabs>
              <w:overflowPunct/>
              <w:autoSpaceDE/>
              <w:autoSpaceDN/>
              <w:adjustRightInd/>
              <w:spacing w:line="240" w:lineRule="auto"/>
              <w:ind w:firstLine="0"/>
              <w:rPr>
                <w:sz w:val="24"/>
                <w:szCs w:val="24"/>
              </w:rPr>
            </w:pPr>
          </w:p>
        </w:tc>
        <w:tc>
          <w:tcPr>
            <w:tcW w:w="4394" w:type="dxa"/>
          </w:tcPr>
          <w:p w:rsidR="00B31814" w:rsidRPr="00F05464" w:rsidRDefault="00B31814" w:rsidP="00485AFD">
            <w:pPr>
              <w:keepLines w:val="0"/>
              <w:autoSpaceDN/>
              <w:adjustRightInd/>
              <w:spacing w:line="240" w:lineRule="auto"/>
              <w:ind w:firstLine="317"/>
              <w:textAlignment w:val="baseline"/>
              <w:rPr>
                <w:sz w:val="24"/>
                <w:szCs w:val="24"/>
              </w:rPr>
            </w:pPr>
          </w:p>
        </w:tc>
      </w:tr>
      <w:tr w:rsidR="00F05464" w:rsidRPr="00F05464" w:rsidTr="00E41FFB">
        <w:trPr>
          <w:trHeight w:val="552"/>
        </w:trPr>
        <w:tc>
          <w:tcPr>
            <w:tcW w:w="709" w:type="dxa"/>
          </w:tcPr>
          <w:p w:rsidR="00624CC7" w:rsidRPr="00F05464" w:rsidRDefault="00624CC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410" w:type="dxa"/>
          </w:tcPr>
          <w:p w:rsidR="00624CC7" w:rsidRPr="00F05464" w:rsidRDefault="00624CC7"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624CC7" w:rsidRPr="00F05464" w:rsidRDefault="00624CC7"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C55E33" w:rsidRPr="00F05464" w:rsidRDefault="00C55E3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24CC7" w:rsidRPr="00F05464" w:rsidRDefault="00624CC7" w:rsidP="00485AFD">
            <w:pPr>
              <w:pStyle w:val="aff4"/>
              <w:widowControl/>
              <w:suppressAutoHyphens w:val="0"/>
              <w:jc w:val="left"/>
              <w:rPr>
                <w:rFonts w:ascii="Times New Roman" w:hAnsi="Times New Roman" w:cs="Times New Roman"/>
                <w:sz w:val="24"/>
                <w:szCs w:val="24"/>
              </w:rPr>
            </w:pPr>
          </w:p>
        </w:tc>
        <w:tc>
          <w:tcPr>
            <w:tcW w:w="4394" w:type="dxa"/>
          </w:tcPr>
          <w:p w:rsidR="00624CC7" w:rsidRPr="00F05464" w:rsidRDefault="00624CC7"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624CC7" w:rsidRPr="00F05464" w:rsidRDefault="00624CC7" w:rsidP="00485AFD">
            <w:pPr>
              <w:keepLines w:val="0"/>
              <w:spacing w:line="240" w:lineRule="auto"/>
              <w:ind w:firstLine="319"/>
              <w:rPr>
                <w:sz w:val="24"/>
                <w:szCs w:val="24"/>
              </w:rPr>
            </w:pPr>
            <w:r w:rsidRPr="00F05464">
              <w:rPr>
                <w:sz w:val="24"/>
                <w:szCs w:val="24"/>
              </w:rPr>
              <w:t>-по проекту;</w:t>
            </w:r>
          </w:p>
          <w:p w:rsidR="00624CC7" w:rsidRPr="00F05464" w:rsidRDefault="00624CC7" w:rsidP="00485AFD">
            <w:pPr>
              <w:keepLines w:val="0"/>
              <w:spacing w:line="240" w:lineRule="auto"/>
              <w:ind w:firstLine="319"/>
              <w:rPr>
                <w:sz w:val="24"/>
                <w:szCs w:val="24"/>
              </w:rPr>
            </w:pPr>
          </w:p>
          <w:p w:rsidR="00624CC7" w:rsidRPr="00F05464" w:rsidRDefault="00624CC7"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624CC7" w:rsidRPr="00F05464" w:rsidRDefault="00624CC7"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624CC7" w:rsidRPr="00F05464" w:rsidRDefault="00624CC7" w:rsidP="00485AFD">
            <w:pPr>
              <w:keepLines w:val="0"/>
              <w:spacing w:line="240" w:lineRule="auto"/>
              <w:ind w:firstLine="319"/>
              <w:rPr>
                <w:sz w:val="24"/>
                <w:szCs w:val="24"/>
              </w:rPr>
            </w:pPr>
          </w:p>
          <w:p w:rsidR="00624CC7" w:rsidRPr="00F05464" w:rsidRDefault="00624CC7" w:rsidP="00485AFD">
            <w:pPr>
              <w:keepLines w:val="0"/>
              <w:ind w:firstLine="319"/>
              <w:jc w:val="left"/>
              <w:rPr>
                <w:sz w:val="24"/>
                <w:szCs w:val="24"/>
              </w:rPr>
            </w:pPr>
            <w:r w:rsidRPr="00F05464">
              <w:rPr>
                <w:sz w:val="24"/>
                <w:szCs w:val="24"/>
              </w:rPr>
              <w:t>максимальная высота зданий 15 метров;</w:t>
            </w:r>
          </w:p>
          <w:p w:rsidR="00624CC7" w:rsidRPr="00F05464" w:rsidRDefault="00624CC7"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624CC7" w:rsidRPr="00F05464" w:rsidRDefault="00624CC7" w:rsidP="00485AFD">
            <w:pPr>
              <w:keepLines w:val="0"/>
              <w:spacing w:line="240" w:lineRule="auto"/>
              <w:ind w:firstLine="319"/>
              <w:rPr>
                <w:sz w:val="24"/>
                <w:szCs w:val="24"/>
              </w:rPr>
            </w:pPr>
          </w:p>
          <w:p w:rsidR="00624CC7" w:rsidRPr="00F05464" w:rsidRDefault="00624CC7" w:rsidP="00485AFD">
            <w:pPr>
              <w:keepLines w:val="0"/>
              <w:spacing w:line="240" w:lineRule="auto"/>
              <w:ind w:firstLine="319"/>
              <w:rPr>
                <w:sz w:val="24"/>
                <w:szCs w:val="24"/>
              </w:rPr>
            </w:pPr>
            <w:r w:rsidRPr="00F05464">
              <w:rPr>
                <w:sz w:val="24"/>
                <w:szCs w:val="24"/>
              </w:rPr>
              <w:t>максимальный процент застройки участка:</w:t>
            </w:r>
          </w:p>
          <w:p w:rsidR="00624CC7" w:rsidRPr="00F05464" w:rsidRDefault="00624CC7" w:rsidP="00485AFD">
            <w:pPr>
              <w:keepLines w:val="0"/>
              <w:spacing w:line="240" w:lineRule="auto"/>
              <w:ind w:firstLine="319"/>
              <w:rPr>
                <w:sz w:val="24"/>
                <w:szCs w:val="24"/>
                <w:lang w:eastAsia="en-US"/>
              </w:rPr>
            </w:pPr>
            <w:r w:rsidRPr="00F05464">
              <w:rPr>
                <w:sz w:val="24"/>
                <w:szCs w:val="24"/>
              </w:rPr>
              <w:t xml:space="preserve"> – по проекту.</w:t>
            </w:r>
          </w:p>
        </w:tc>
      </w:tr>
    </w:tbl>
    <w:p w:rsidR="00505D54" w:rsidRPr="00F05464" w:rsidRDefault="00505D54"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410"/>
        <w:gridCol w:w="2977"/>
        <w:gridCol w:w="4394"/>
      </w:tblGrid>
      <w:tr w:rsidR="00F05464" w:rsidRPr="00F05464" w:rsidTr="00660AEB">
        <w:trPr>
          <w:trHeight w:val="552"/>
        </w:trPr>
        <w:tc>
          <w:tcPr>
            <w:tcW w:w="709" w:type="dxa"/>
            <w:vAlign w:val="center"/>
          </w:tcPr>
          <w:p w:rsidR="0050498D" w:rsidRPr="00F05464" w:rsidRDefault="0050498D"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50498D" w:rsidRPr="00F05464" w:rsidRDefault="0050498D"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50498D" w:rsidRPr="00F05464" w:rsidRDefault="0050498D" w:rsidP="00485AFD">
            <w:pPr>
              <w:keepLines w:val="0"/>
              <w:spacing w:line="240" w:lineRule="auto"/>
              <w:ind w:firstLine="0"/>
              <w:jc w:val="center"/>
              <w:rPr>
                <w:sz w:val="20"/>
                <w:szCs w:val="20"/>
              </w:rPr>
            </w:pPr>
            <w:r w:rsidRPr="00F05464">
              <w:rPr>
                <w:sz w:val="20"/>
                <w:szCs w:val="20"/>
              </w:rPr>
              <w:t>ОПИСАНИЕ ВИДА РАЗРЕШЕННОГО ИСПОЛЬЗОВАНИЯ</w:t>
            </w:r>
          </w:p>
        </w:tc>
        <w:tc>
          <w:tcPr>
            <w:tcW w:w="4394" w:type="dxa"/>
            <w:vAlign w:val="center"/>
          </w:tcPr>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i/>
                <w:sz w:val="20"/>
                <w:szCs w:val="20"/>
                <w:lang w:eastAsia="zh-CN"/>
              </w:rPr>
            </w:pPr>
            <w:r w:rsidRPr="00F05464">
              <w:rPr>
                <w:rFonts w:eastAsia="SimSun"/>
                <w:sz w:val="20"/>
                <w:szCs w:val="20"/>
                <w:lang w:eastAsia="zh-CN"/>
              </w:rPr>
              <w:t>РАЗРЕШЕННОГО СТРОИТЕЛЬСТВА</w:t>
            </w:r>
          </w:p>
        </w:tc>
      </w:tr>
      <w:tr w:rsidR="00F05464" w:rsidRPr="00F05464" w:rsidTr="00660AEB">
        <w:trPr>
          <w:trHeight w:val="323"/>
        </w:trPr>
        <w:tc>
          <w:tcPr>
            <w:tcW w:w="709" w:type="dxa"/>
            <w:vAlign w:val="center"/>
          </w:tcPr>
          <w:p w:rsidR="0050498D" w:rsidRPr="00F05464" w:rsidRDefault="0050498D" w:rsidP="00485AFD">
            <w:pPr>
              <w:keepLines w:val="0"/>
              <w:overflowPunct/>
              <w:autoSpaceDE/>
              <w:autoSpaceDN/>
              <w:adjustRightInd/>
              <w:spacing w:line="240" w:lineRule="auto"/>
              <w:ind w:firstLine="0"/>
              <w:jc w:val="center"/>
              <w:rPr>
                <w:b/>
                <w:sz w:val="24"/>
                <w:szCs w:val="24"/>
              </w:rPr>
            </w:pPr>
            <w:r w:rsidRPr="00F05464">
              <w:rPr>
                <w:b/>
                <w:sz w:val="24"/>
                <w:szCs w:val="24"/>
              </w:rPr>
              <w:t>-</w:t>
            </w:r>
          </w:p>
        </w:tc>
        <w:tc>
          <w:tcPr>
            <w:tcW w:w="2410" w:type="dxa"/>
            <w:vAlign w:val="center"/>
          </w:tcPr>
          <w:p w:rsidR="0050498D" w:rsidRPr="00F05464" w:rsidRDefault="0050498D"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tcPr>
          <w:p w:rsidR="0050498D" w:rsidRPr="00F05464" w:rsidRDefault="0050498D" w:rsidP="00485AFD">
            <w:pPr>
              <w:keepLines w:val="0"/>
              <w:overflowPunct/>
              <w:autoSpaceDE/>
              <w:autoSpaceDN/>
              <w:adjustRightInd/>
              <w:spacing w:line="240" w:lineRule="auto"/>
              <w:ind w:firstLine="0"/>
              <w:jc w:val="center"/>
              <w:rPr>
                <w:rFonts w:eastAsia="SimSun"/>
                <w:i/>
                <w:sz w:val="24"/>
                <w:szCs w:val="24"/>
                <w:lang w:eastAsia="zh-CN"/>
              </w:rPr>
            </w:pPr>
            <w:r w:rsidRPr="00F05464">
              <w:rPr>
                <w:b/>
                <w:sz w:val="24"/>
                <w:szCs w:val="24"/>
              </w:rPr>
              <w:t>-</w:t>
            </w:r>
          </w:p>
        </w:tc>
        <w:tc>
          <w:tcPr>
            <w:tcW w:w="4394" w:type="dxa"/>
          </w:tcPr>
          <w:p w:rsidR="0050498D" w:rsidRPr="00F05464" w:rsidRDefault="0050498D" w:rsidP="00485AFD">
            <w:pPr>
              <w:keepLines w:val="0"/>
              <w:overflowPunct/>
              <w:autoSpaceDE/>
              <w:autoSpaceDN/>
              <w:adjustRightInd/>
              <w:spacing w:line="240" w:lineRule="auto"/>
              <w:ind w:firstLine="426"/>
              <w:jc w:val="center"/>
              <w:rPr>
                <w:rFonts w:eastAsia="SimSun"/>
                <w:i/>
                <w:sz w:val="24"/>
                <w:szCs w:val="24"/>
                <w:lang w:eastAsia="zh-CN"/>
              </w:rPr>
            </w:pPr>
            <w:r w:rsidRPr="00F05464">
              <w:rPr>
                <w:b/>
                <w:sz w:val="24"/>
                <w:szCs w:val="24"/>
              </w:rPr>
              <w:t>-</w:t>
            </w:r>
          </w:p>
        </w:tc>
      </w:tr>
    </w:tbl>
    <w:p w:rsidR="00505D54" w:rsidRPr="00F05464" w:rsidRDefault="00505D54" w:rsidP="00485AFD">
      <w:pPr>
        <w:keepLines w:val="0"/>
        <w:tabs>
          <w:tab w:val="left" w:pos="2520"/>
        </w:tabs>
        <w:overflowPunct/>
        <w:autoSpaceDE/>
        <w:autoSpaceDN/>
        <w:adjustRightInd/>
        <w:spacing w:line="240" w:lineRule="auto"/>
        <w:ind w:firstLine="0"/>
        <w:jc w:val="center"/>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4394"/>
      </w:tblGrid>
      <w:tr w:rsidR="00F05464" w:rsidRPr="00F05464" w:rsidTr="00660AEB">
        <w:trPr>
          <w:trHeight w:val="552"/>
        </w:trPr>
        <w:tc>
          <w:tcPr>
            <w:tcW w:w="709" w:type="dxa"/>
            <w:vAlign w:val="center"/>
          </w:tcPr>
          <w:p w:rsidR="0050498D" w:rsidRPr="00F05464" w:rsidRDefault="0050498D" w:rsidP="00485AFD">
            <w:pPr>
              <w:keepLines w:val="0"/>
              <w:spacing w:line="240" w:lineRule="auto"/>
              <w:ind w:left="-57" w:right="-57" w:firstLine="0"/>
              <w:jc w:val="center"/>
              <w:rPr>
                <w:sz w:val="20"/>
                <w:szCs w:val="20"/>
              </w:rPr>
            </w:pPr>
            <w:r w:rsidRPr="00F05464">
              <w:rPr>
                <w:sz w:val="20"/>
                <w:szCs w:val="20"/>
              </w:rPr>
              <w:t xml:space="preserve">КОД ВИДА ПО </w:t>
            </w:r>
            <w:r w:rsidRPr="00F05464">
              <w:rPr>
                <w:sz w:val="20"/>
                <w:szCs w:val="20"/>
              </w:rPr>
              <w:lastRenderedPageBreak/>
              <w:t>КЛАССИФИКАТОРУ</w:t>
            </w:r>
          </w:p>
        </w:tc>
        <w:tc>
          <w:tcPr>
            <w:tcW w:w="2410" w:type="dxa"/>
            <w:vAlign w:val="center"/>
          </w:tcPr>
          <w:p w:rsidR="0050498D" w:rsidRPr="00F05464" w:rsidRDefault="0050498D" w:rsidP="00485AFD">
            <w:pPr>
              <w:keepLines w:val="0"/>
              <w:spacing w:line="240" w:lineRule="auto"/>
              <w:ind w:firstLine="0"/>
              <w:jc w:val="center"/>
              <w:rPr>
                <w:sz w:val="20"/>
                <w:szCs w:val="20"/>
              </w:rPr>
            </w:pPr>
            <w:r w:rsidRPr="00F05464">
              <w:rPr>
                <w:sz w:val="20"/>
                <w:szCs w:val="20"/>
              </w:rPr>
              <w:lastRenderedPageBreak/>
              <w:t xml:space="preserve">ВИДЫ РАЗРЕШЕННОГО ИСПОЛЬЗОВАНИЯ </w:t>
            </w:r>
            <w:r w:rsidRPr="00F05464">
              <w:rPr>
                <w:sz w:val="20"/>
                <w:szCs w:val="20"/>
              </w:rPr>
              <w:lastRenderedPageBreak/>
              <w:t>ЗЕМЕЛЬНЫХ УЧАСТКОВ И ОКС</w:t>
            </w:r>
          </w:p>
        </w:tc>
        <w:tc>
          <w:tcPr>
            <w:tcW w:w="2977" w:type="dxa"/>
            <w:vAlign w:val="center"/>
          </w:tcPr>
          <w:p w:rsidR="0050498D" w:rsidRPr="00F05464" w:rsidRDefault="00B1396A" w:rsidP="00485AFD">
            <w:pPr>
              <w:keepLines w:val="0"/>
              <w:spacing w:line="240" w:lineRule="auto"/>
              <w:ind w:firstLine="0"/>
              <w:jc w:val="center"/>
              <w:rPr>
                <w:sz w:val="20"/>
                <w:szCs w:val="20"/>
              </w:rPr>
            </w:pPr>
            <w:r w:rsidRPr="00F05464">
              <w:rPr>
                <w:sz w:val="20"/>
                <w:szCs w:val="20"/>
              </w:rPr>
              <w:lastRenderedPageBreak/>
              <w:t>ОПИСАНИЕ ВИДА РАЗРЕШЕННОГО ИСПОЛЬЗОВАНИЯ</w:t>
            </w:r>
          </w:p>
        </w:tc>
        <w:tc>
          <w:tcPr>
            <w:tcW w:w="4394" w:type="dxa"/>
            <w:vAlign w:val="center"/>
          </w:tcPr>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0498D" w:rsidRPr="00F05464" w:rsidRDefault="005049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lastRenderedPageBreak/>
              <w:t>РАЗРЕШЕННОГО СТРОИТЕЛЬСТВА</w:t>
            </w:r>
          </w:p>
        </w:tc>
      </w:tr>
      <w:tr w:rsidR="00F05464" w:rsidRPr="00F05464" w:rsidTr="00660AEB">
        <w:tc>
          <w:tcPr>
            <w:tcW w:w="709" w:type="dxa"/>
            <w:vAlign w:val="center"/>
          </w:tcPr>
          <w:p w:rsidR="00B1396A" w:rsidRPr="00F05464" w:rsidRDefault="00B1396A"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w:t>
            </w:r>
          </w:p>
        </w:tc>
        <w:tc>
          <w:tcPr>
            <w:tcW w:w="2410" w:type="dxa"/>
            <w:vAlign w:val="center"/>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shd w:val="clear" w:color="auto" w:fill="auto"/>
          </w:tcPr>
          <w:p w:rsidR="00B1396A" w:rsidRPr="00F05464" w:rsidRDefault="00B1396A" w:rsidP="00485AFD">
            <w:pPr>
              <w:keepLines w:val="0"/>
              <w:overflowPunct/>
              <w:autoSpaceDE/>
              <w:autoSpaceDN/>
              <w:adjustRightInd/>
              <w:spacing w:line="240" w:lineRule="auto"/>
              <w:ind w:firstLine="0"/>
              <w:jc w:val="center"/>
              <w:rPr>
                <w:rFonts w:eastAsia="SimSun"/>
                <w:i/>
                <w:sz w:val="24"/>
                <w:szCs w:val="24"/>
                <w:lang w:eastAsia="zh-CN"/>
              </w:rPr>
            </w:pPr>
            <w:r w:rsidRPr="00F05464">
              <w:rPr>
                <w:b/>
                <w:sz w:val="24"/>
                <w:szCs w:val="24"/>
              </w:rPr>
              <w:t>-</w:t>
            </w:r>
          </w:p>
        </w:tc>
        <w:tc>
          <w:tcPr>
            <w:tcW w:w="4394" w:type="dxa"/>
          </w:tcPr>
          <w:p w:rsidR="00B1396A" w:rsidRPr="00F05464" w:rsidRDefault="00B1396A" w:rsidP="00485AFD">
            <w:pPr>
              <w:keepLines w:val="0"/>
              <w:overflowPunct/>
              <w:autoSpaceDE/>
              <w:autoSpaceDN/>
              <w:adjustRightInd/>
              <w:spacing w:line="240" w:lineRule="auto"/>
              <w:ind w:firstLine="426"/>
              <w:jc w:val="center"/>
              <w:rPr>
                <w:rFonts w:eastAsia="SimSun"/>
                <w:i/>
                <w:sz w:val="24"/>
                <w:szCs w:val="24"/>
                <w:lang w:eastAsia="zh-CN"/>
              </w:rPr>
            </w:pPr>
            <w:r w:rsidRPr="00F05464">
              <w:rPr>
                <w:b/>
                <w:sz w:val="24"/>
                <w:szCs w:val="24"/>
              </w:rPr>
              <w:t>-</w:t>
            </w:r>
          </w:p>
        </w:tc>
      </w:tr>
    </w:tbl>
    <w:p w:rsidR="00C8527C" w:rsidRPr="00F05464" w:rsidRDefault="00C8527C" w:rsidP="00485AFD">
      <w:pPr>
        <w:keepLines w:val="0"/>
        <w:overflowPunct/>
        <w:spacing w:line="240" w:lineRule="auto"/>
        <w:ind w:firstLine="0"/>
        <w:rPr>
          <w:rFonts w:eastAsia="SimSun"/>
          <w:sz w:val="24"/>
          <w:szCs w:val="24"/>
          <w:lang w:eastAsia="zh-CN"/>
        </w:rPr>
      </w:pP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573F65" w:rsidRPr="00F05464" w:rsidRDefault="00573F65" w:rsidP="00B73AA0">
      <w:pPr>
        <w:keepLines w:val="0"/>
        <w:overflowPunct/>
        <w:autoSpaceDE/>
        <w:autoSpaceDN/>
        <w:adjustRightInd/>
        <w:spacing w:line="240" w:lineRule="auto"/>
        <w:ind w:firstLine="851"/>
        <w:rPr>
          <w:rFonts w:eastAsia="SimSun"/>
          <w:sz w:val="24"/>
          <w:szCs w:val="24"/>
          <w:lang w:eastAsia="zh-CN"/>
        </w:rPr>
      </w:pPr>
    </w:p>
    <w:p w:rsidR="000D5B25" w:rsidRPr="00F05464" w:rsidRDefault="000D5B25"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B73AA0">
      <w:pPr>
        <w:keepLines w:val="0"/>
        <w:overflowPunct/>
        <w:autoSpaceDE/>
        <w:autoSpaceDN/>
        <w:adjustRightInd/>
        <w:spacing w:line="240" w:lineRule="auto"/>
        <w:ind w:firstLine="0"/>
        <w:jc w:val="center"/>
        <w:rPr>
          <w:rFonts w:eastAsia="SimSun"/>
          <w:caps/>
          <w:sz w:val="24"/>
          <w:szCs w:val="24"/>
          <w:lang w:eastAsia="zh-CN"/>
        </w:rPr>
      </w:pPr>
      <w:r w:rsidRPr="00F05464">
        <w:rPr>
          <w:rFonts w:eastAsia="SimSun"/>
          <w:caps/>
          <w:sz w:val="24"/>
          <w:szCs w:val="24"/>
          <w:lang w:eastAsia="zh-CN"/>
        </w:rPr>
        <w:t>ОБЩЕСТВЕННО-ДЕЛОВЫЕ ЗОНЫ:</w:t>
      </w:r>
    </w:p>
    <w:p w:rsidR="0090505D" w:rsidRPr="00F05464" w:rsidRDefault="00B648F6" w:rsidP="00B73AA0">
      <w:pPr>
        <w:keepLines w:val="0"/>
        <w:overflowPunct/>
        <w:autoSpaceDE/>
        <w:autoSpaceDN/>
        <w:adjustRightInd/>
        <w:spacing w:line="240" w:lineRule="auto"/>
        <w:ind w:firstLine="0"/>
        <w:jc w:val="center"/>
        <w:rPr>
          <w:rFonts w:cs="Calibri"/>
          <w:i/>
          <w:sz w:val="24"/>
          <w:szCs w:val="24"/>
        </w:rPr>
      </w:pPr>
      <w:r w:rsidRPr="00F05464">
        <w:rPr>
          <w:rFonts w:cs="Calibri"/>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648F6" w:rsidRPr="00F05464" w:rsidRDefault="00B648F6" w:rsidP="00485AFD">
      <w:pPr>
        <w:keepLines w:val="0"/>
        <w:overflowPunct/>
        <w:autoSpaceDE/>
        <w:autoSpaceDN/>
        <w:adjustRightInd/>
        <w:spacing w:line="240" w:lineRule="auto"/>
        <w:ind w:firstLine="426"/>
        <w:jc w:val="center"/>
        <w:rPr>
          <w:rFonts w:eastAsia="SimSun"/>
          <w:i/>
          <w:caps/>
          <w:sz w:val="24"/>
          <w:szCs w:val="24"/>
          <w:lang w:eastAsia="zh-CN"/>
        </w:rPr>
      </w:pPr>
    </w:p>
    <w:p w:rsidR="0090505D" w:rsidRPr="00F05464" w:rsidRDefault="0090505D" w:rsidP="00B73AA0">
      <w:pPr>
        <w:keepLines w:val="0"/>
        <w:overflowPunct/>
        <w:autoSpaceDE/>
        <w:autoSpaceDN/>
        <w:adjustRightInd/>
        <w:spacing w:line="240" w:lineRule="auto"/>
        <w:ind w:firstLine="0"/>
        <w:jc w:val="center"/>
        <w:outlineLvl w:val="0"/>
        <w:rPr>
          <w:rFonts w:eastAsia="SimSun"/>
          <w:sz w:val="24"/>
          <w:szCs w:val="24"/>
          <w:u w:val="single"/>
          <w:lang w:eastAsia="zh-CN"/>
        </w:rPr>
      </w:pPr>
      <w:r w:rsidRPr="00F05464">
        <w:rPr>
          <w:rFonts w:eastAsia="SimSun"/>
          <w:sz w:val="24"/>
          <w:szCs w:val="24"/>
          <w:u w:val="single"/>
          <w:lang w:eastAsia="zh-CN"/>
        </w:rPr>
        <w:t>ОД-1. Центральная зона делового, общественного и коммерческого</w:t>
      </w:r>
    </w:p>
    <w:p w:rsidR="0090505D" w:rsidRPr="00F05464" w:rsidRDefault="0090505D" w:rsidP="00B73AA0">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назначения.</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B73AA0">
      <w:pPr>
        <w:keepLines w:val="0"/>
        <w:overflowPunct/>
        <w:autoSpaceDE/>
        <w:autoSpaceDN/>
        <w:adjustRightInd/>
        <w:spacing w:line="240" w:lineRule="auto"/>
        <w:ind w:firstLine="851"/>
        <w:rPr>
          <w:rFonts w:eastAsia="SimSun"/>
          <w:i/>
          <w:sz w:val="24"/>
          <w:szCs w:val="24"/>
          <w:lang w:eastAsia="zh-CN"/>
        </w:rPr>
      </w:pPr>
      <w:r w:rsidRPr="00F05464">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F05464">
        <w:rPr>
          <w:rFonts w:eastAsia="SimSun"/>
          <w:i/>
          <w:iCs/>
          <w:sz w:val="24"/>
          <w:szCs w:val="24"/>
          <w:lang w:eastAsia="zh-CN"/>
        </w:rPr>
        <w:t xml:space="preserve">на территориях размещения центральных функций, </w:t>
      </w:r>
      <w:r w:rsidRPr="00F05464">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F05464">
        <w:rPr>
          <w:rFonts w:eastAsia="SimSun"/>
          <w:i/>
          <w:sz w:val="24"/>
          <w:szCs w:val="24"/>
          <w:lang w:eastAsia="zh-CN"/>
        </w:rPr>
        <w:t>общепоселенческого</w:t>
      </w:r>
      <w:proofErr w:type="spellEnd"/>
      <w:r w:rsidRPr="00F05464">
        <w:rPr>
          <w:rFonts w:eastAsia="SimSun"/>
          <w:i/>
          <w:sz w:val="24"/>
          <w:szCs w:val="24"/>
          <w:lang w:eastAsia="zh-CN"/>
        </w:rPr>
        <w:t xml:space="preserve"> и местного значения. </w:t>
      </w:r>
    </w:p>
    <w:p w:rsidR="00C846DA" w:rsidRPr="00F05464" w:rsidRDefault="00C846DA"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B73AA0">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4252"/>
      </w:tblGrid>
      <w:tr w:rsidR="00F05464" w:rsidRPr="00F05464" w:rsidTr="00554717">
        <w:trPr>
          <w:trHeight w:val="552"/>
        </w:trPr>
        <w:tc>
          <w:tcPr>
            <w:tcW w:w="709" w:type="dxa"/>
            <w:vAlign w:val="center"/>
          </w:tcPr>
          <w:p w:rsidR="00B1396A" w:rsidRPr="00F05464" w:rsidRDefault="00B1396A"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B1396A" w:rsidRPr="00F05464" w:rsidRDefault="00B1396A"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B1396A" w:rsidRPr="00F05464" w:rsidRDefault="00AB70D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252" w:type="dxa"/>
            <w:vAlign w:val="center"/>
          </w:tcPr>
          <w:p w:rsidR="00B1396A" w:rsidRPr="00F05464" w:rsidRDefault="00B1396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B1396A" w:rsidRPr="00F05464" w:rsidRDefault="00B1396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B1396A" w:rsidRPr="00F05464" w:rsidRDefault="00B1396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52"/>
        </w:trPr>
        <w:tc>
          <w:tcPr>
            <w:tcW w:w="709" w:type="dxa"/>
          </w:tcPr>
          <w:p w:rsidR="00B1396A" w:rsidRPr="00F05464" w:rsidRDefault="00B1396A" w:rsidP="00485AFD">
            <w:pPr>
              <w:keepLines w:val="0"/>
              <w:tabs>
                <w:tab w:val="center" w:pos="813"/>
              </w:tabs>
              <w:spacing w:line="240" w:lineRule="auto"/>
              <w:ind w:firstLine="0"/>
              <w:jc w:val="center"/>
              <w:rPr>
                <w:b/>
                <w:i/>
                <w:sz w:val="24"/>
                <w:szCs w:val="24"/>
              </w:rPr>
            </w:pPr>
            <w:r w:rsidRPr="00F05464">
              <w:rPr>
                <w:b/>
                <w:i/>
                <w:sz w:val="24"/>
                <w:szCs w:val="24"/>
              </w:rPr>
              <w:t>3.0</w:t>
            </w:r>
          </w:p>
        </w:tc>
        <w:tc>
          <w:tcPr>
            <w:tcW w:w="2410" w:type="dxa"/>
            <w:shd w:val="clear" w:color="auto" w:fill="auto"/>
          </w:tcPr>
          <w:p w:rsidR="00B1396A" w:rsidRPr="00F05464" w:rsidRDefault="00B1396A"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c>
          <w:tcPr>
            <w:tcW w:w="4252" w:type="dxa"/>
            <w:shd w:val="clear" w:color="auto" w:fill="auto"/>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B1396A" w:rsidRPr="00F05464" w:rsidRDefault="00B1396A"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AB70DC" w:rsidRPr="00F05464" w:rsidRDefault="00AB70DC"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F05464">
              <w:rPr>
                <w:sz w:val="24"/>
                <w:szCs w:val="24"/>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максимальное количество надземных этажей зданий – 5</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r w:rsidRPr="00F05464">
              <w:rPr>
                <w:sz w:val="24"/>
                <w:szCs w:val="24"/>
              </w:rPr>
              <w:t>максимальная высота зданий – 18 м.;</w:t>
            </w:r>
          </w:p>
          <w:p w:rsidR="00B1396A" w:rsidRPr="00F05464" w:rsidRDefault="00B1396A" w:rsidP="00485AFD">
            <w:pPr>
              <w:keepLines w:val="0"/>
              <w:tabs>
                <w:tab w:val="left" w:pos="1134"/>
              </w:tabs>
              <w:overflowPunct/>
              <w:autoSpaceDE/>
              <w:autoSpaceDN/>
              <w:adjustRightInd/>
              <w:spacing w:line="240" w:lineRule="auto"/>
              <w:ind w:firstLine="344"/>
              <w:rPr>
                <w:sz w:val="24"/>
                <w:szCs w:val="24"/>
              </w:rPr>
            </w:pPr>
          </w:p>
          <w:p w:rsidR="00B1396A" w:rsidRPr="00F05464" w:rsidRDefault="00B1396A" w:rsidP="00485AFD">
            <w:pPr>
              <w:keepLines w:val="0"/>
              <w:tabs>
                <w:tab w:val="left" w:pos="1134"/>
              </w:tabs>
              <w:overflowPunct/>
              <w:autoSpaceDE/>
              <w:autoSpaceDN/>
              <w:adjustRightInd/>
              <w:spacing w:line="240" w:lineRule="auto"/>
              <w:ind w:firstLine="344"/>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3.2</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B1396A" w:rsidRPr="00F05464" w:rsidRDefault="00B1396A" w:rsidP="00485AFD">
            <w:pPr>
              <w:keepLines w:val="0"/>
              <w:ind w:firstLine="0"/>
              <w:rPr>
                <w:sz w:val="24"/>
                <w:szCs w:val="24"/>
              </w:rPr>
            </w:pPr>
          </w:p>
          <w:p w:rsidR="00B1396A" w:rsidRPr="00F05464" w:rsidRDefault="00B1396A" w:rsidP="00485AFD">
            <w:pPr>
              <w:keepLines w:val="0"/>
              <w:overflowPunct/>
              <w:autoSpaceDE/>
              <w:autoSpaceDN/>
              <w:adjustRightInd/>
              <w:spacing w:line="240" w:lineRule="auto"/>
              <w:ind w:firstLine="426"/>
              <w:rPr>
                <w:rFonts w:eastAsia="SimSun"/>
                <w:b/>
                <w:sz w:val="24"/>
                <w:szCs w:val="24"/>
                <w:lang w:eastAsia="zh-CN"/>
              </w:rPr>
            </w:pPr>
          </w:p>
        </w:tc>
        <w:tc>
          <w:tcPr>
            <w:tcW w:w="2977" w:type="dxa"/>
          </w:tcPr>
          <w:p w:rsidR="00342EC6" w:rsidRPr="00F05464" w:rsidRDefault="00342EC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42EC6" w:rsidRPr="00F05464" w:rsidRDefault="00342EC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342EC6" w:rsidRPr="00F05464" w:rsidRDefault="00342EC6" w:rsidP="00485AFD">
            <w:pPr>
              <w:keepLines w:val="0"/>
              <w:overflowPunct/>
              <w:autoSpaceDE/>
              <w:autoSpaceDN/>
              <w:adjustRightInd/>
              <w:spacing w:line="240" w:lineRule="auto"/>
              <w:ind w:firstLine="426"/>
              <w:rPr>
                <w:sz w:val="24"/>
                <w:szCs w:val="24"/>
              </w:rPr>
            </w:pPr>
            <w:r w:rsidRPr="00F05464">
              <w:rPr>
                <w:sz w:val="24"/>
                <w:szCs w:val="24"/>
              </w:rPr>
              <w:t xml:space="preserve">размещение объектов капитального строительства для размещения общественных некоммерческих организаций: благотворительных </w:t>
            </w:r>
            <w:r w:rsidRPr="00F05464">
              <w:rPr>
                <w:sz w:val="24"/>
                <w:szCs w:val="24"/>
              </w:rPr>
              <w:lastRenderedPageBreak/>
              <w:t>организаций, клубов по интересам.</w:t>
            </w:r>
          </w:p>
          <w:p w:rsidR="00B1396A" w:rsidRPr="00F05464" w:rsidRDefault="00B1396A" w:rsidP="00485AFD">
            <w:pPr>
              <w:pStyle w:val="aff4"/>
              <w:widowControl/>
              <w:suppressAutoHyphens w:val="0"/>
              <w:ind w:firstLine="344"/>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1396A" w:rsidRPr="00F05464" w:rsidRDefault="00B1396A"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tabs>
                <w:tab w:val="left" w:pos="1134"/>
              </w:tabs>
              <w:overflowPunct/>
              <w:autoSpaceDE/>
              <w:autoSpaceDN/>
              <w:adjustRightInd/>
              <w:spacing w:line="240" w:lineRule="auto"/>
              <w:ind w:firstLine="344"/>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tabs>
                <w:tab w:val="left" w:pos="1134"/>
              </w:tabs>
              <w:overflowPunct/>
              <w:autoSpaceDE/>
              <w:autoSpaceDN/>
              <w:adjustRightInd/>
              <w:spacing w:line="240" w:lineRule="auto"/>
              <w:ind w:firstLine="344"/>
              <w:jc w:val="left"/>
              <w:rPr>
                <w:sz w:val="24"/>
                <w:szCs w:val="24"/>
              </w:rPr>
            </w:pPr>
          </w:p>
          <w:p w:rsidR="00B1396A" w:rsidRPr="00F05464" w:rsidRDefault="00B1396A" w:rsidP="00485AFD">
            <w:pPr>
              <w:keepLines w:val="0"/>
              <w:tabs>
                <w:tab w:val="left" w:pos="1134"/>
              </w:tabs>
              <w:overflowPunct/>
              <w:autoSpaceDE/>
              <w:autoSpaceDN/>
              <w:adjustRightInd/>
              <w:spacing w:line="240" w:lineRule="auto"/>
              <w:ind w:firstLine="344"/>
              <w:jc w:val="left"/>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tabs>
                <w:tab w:val="left" w:pos="1134"/>
              </w:tabs>
              <w:overflowPunct/>
              <w:autoSpaceDE/>
              <w:autoSpaceDN/>
              <w:adjustRightInd/>
              <w:spacing w:line="240" w:lineRule="auto"/>
              <w:ind w:firstLine="344"/>
              <w:jc w:val="left"/>
              <w:rPr>
                <w:sz w:val="24"/>
                <w:szCs w:val="24"/>
              </w:rPr>
            </w:pPr>
          </w:p>
          <w:p w:rsidR="00B1396A" w:rsidRPr="00F05464" w:rsidRDefault="00B1396A" w:rsidP="00485AFD">
            <w:pPr>
              <w:keepLines w:val="0"/>
              <w:ind w:firstLine="344"/>
              <w:jc w:val="left"/>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jc w:val="left"/>
              <w:rPr>
                <w:sz w:val="24"/>
                <w:szCs w:val="24"/>
              </w:rPr>
            </w:pPr>
            <w:r w:rsidRPr="00F05464">
              <w:rPr>
                <w:sz w:val="24"/>
                <w:szCs w:val="24"/>
              </w:rPr>
              <w:t>максимальная высота зданий – 18 м.;</w:t>
            </w:r>
          </w:p>
          <w:p w:rsidR="00B1396A" w:rsidRPr="00F05464" w:rsidRDefault="00B1396A" w:rsidP="00485AFD">
            <w:pPr>
              <w:keepLines w:val="0"/>
              <w:tabs>
                <w:tab w:val="left" w:pos="1134"/>
              </w:tabs>
              <w:overflowPunct/>
              <w:autoSpaceDE/>
              <w:autoSpaceDN/>
              <w:adjustRightInd/>
              <w:spacing w:line="240" w:lineRule="auto"/>
              <w:ind w:firstLine="344"/>
              <w:jc w:val="left"/>
              <w:rPr>
                <w:rFonts w:eastAsia="SimSun"/>
                <w:sz w:val="24"/>
                <w:szCs w:val="24"/>
                <w:lang w:eastAsia="zh-CN"/>
              </w:rPr>
            </w:pPr>
          </w:p>
          <w:p w:rsidR="00B1396A" w:rsidRPr="00F05464" w:rsidRDefault="00B1396A" w:rsidP="00485AFD">
            <w:pPr>
              <w:keepLines w:val="0"/>
              <w:tabs>
                <w:tab w:val="left" w:pos="1134"/>
              </w:tabs>
              <w:overflowPunct/>
              <w:autoSpaceDE/>
              <w:autoSpaceDN/>
              <w:adjustRightInd/>
              <w:spacing w:line="240" w:lineRule="auto"/>
              <w:ind w:firstLine="344"/>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3.3</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B1396A" w:rsidRPr="00F05464" w:rsidRDefault="00B1396A" w:rsidP="00485AFD">
            <w:pPr>
              <w:keepLines w:val="0"/>
              <w:ind w:firstLine="0"/>
            </w:pPr>
          </w:p>
        </w:tc>
        <w:tc>
          <w:tcPr>
            <w:tcW w:w="2977" w:type="dxa"/>
          </w:tcPr>
          <w:p w:rsidR="00342EC6" w:rsidRPr="00F05464" w:rsidRDefault="00342EC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1396A" w:rsidRPr="00F05464" w:rsidRDefault="00B1396A" w:rsidP="00485AFD">
            <w:pPr>
              <w:pStyle w:val="aff4"/>
              <w:widowControl/>
              <w:suppressAutoHyphens w:val="0"/>
              <w:ind w:firstLine="344"/>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rFonts w:eastAsia="SimSun"/>
                <w:sz w:val="24"/>
                <w:szCs w:val="24"/>
                <w:highlight w:val="yellow"/>
                <w:lang w:eastAsia="zh-CN"/>
              </w:rPr>
            </w:pPr>
          </w:p>
          <w:p w:rsidR="00B1396A" w:rsidRPr="00F05464" w:rsidRDefault="00B1396A" w:rsidP="00485AFD">
            <w:pPr>
              <w:keepLines w:val="0"/>
              <w:overflowPunct/>
              <w:autoSpaceDE/>
              <w:autoSpaceDN/>
              <w:adjustRightInd/>
              <w:spacing w:line="240" w:lineRule="auto"/>
              <w:ind w:firstLine="344"/>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p>
          <w:p w:rsidR="00B1396A" w:rsidRPr="00F05464" w:rsidRDefault="00B1396A" w:rsidP="00485AFD">
            <w:pPr>
              <w:keepLines w:val="0"/>
              <w:spacing w:line="240" w:lineRule="auto"/>
              <w:ind w:firstLine="0"/>
              <w:jc w:val="center"/>
              <w:rPr>
                <w:b/>
                <w:i/>
                <w:sz w:val="24"/>
                <w:szCs w:val="24"/>
              </w:rPr>
            </w:pP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B1396A" w:rsidRPr="00F05464" w:rsidRDefault="00B1396A" w:rsidP="00485AFD">
            <w:pPr>
              <w:keepLines w:val="0"/>
              <w:overflowPunct/>
              <w:autoSpaceDE/>
              <w:autoSpaceDN/>
              <w:adjustRightInd/>
              <w:spacing w:line="240" w:lineRule="auto"/>
              <w:ind w:firstLine="426"/>
              <w:jc w:val="left"/>
              <w:rPr>
                <w:rFonts w:eastAsia="SimSun"/>
                <w:b/>
                <w:sz w:val="24"/>
                <w:szCs w:val="24"/>
                <w:lang w:eastAsia="zh-CN"/>
              </w:rPr>
            </w:pPr>
          </w:p>
        </w:tc>
        <w:tc>
          <w:tcPr>
            <w:tcW w:w="2977" w:type="dxa"/>
          </w:tcPr>
          <w:p w:rsidR="00342EC6" w:rsidRPr="00F05464" w:rsidRDefault="00342EC6"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 xml:space="preserve">Минимальный размер земельного участка для размещения временных </w:t>
            </w:r>
            <w:r w:rsidRPr="00F05464">
              <w:rPr>
                <w:sz w:val="24"/>
                <w:szCs w:val="24"/>
              </w:rPr>
              <w:lastRenderedPageBreak/>
              <w:t>(некапитальных) объектов торговли и услуг от 1 кв. м.</w:t>
            </w:r>
          </w:p>
          <w:p w:rsidR="00B1396A" w:rsidRPr="00F05464" w:rsidRDefault="00B1396A" w:rsidP="00485AFD">
            <w:pPr>
              <w:keepLines w:val="0"/>
              <w:tabs>
                <w:tab w:val="left" w:pos="1134"/>
              </w:tabs>
              <w:overflowPunct/>
              <w:autoSpaceDE/>
              <w:autoSpaceDN/>
              <w:adjustRightInd/>
              <w:spacing w:line="240" w:lineRule="auto"/>
              <w:ind w:firstLine="319"/>
              <w:jc w:val="left"/>
              <w:rPr>
                <w:sz w:val="24"/>
                <w:szCs w:val="24"/>
              </w:rPr>
            </w:pPr>
          </w:p>
          <w:p w:rsidR="00B1396A" w:rsidRPr="00F05464" w:rsidRDefault="00B1396A"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tabs>
                <w:tab w:val="left" w:pos="1134"/>
              </w:tabs>
              <w:overflowPunct/>
              <w:autoSpaceDE/>
              <w:autoSpaceDN/>
              <w:adjustRightInd/>
              <w:spacing w:line="240" w:lineRule="auto"/>
              <w:ind w:firstLine="319"/>
              <w:jc w:val="left"/>
              <w:rPr>
                <w:sz w:val="24"/>
                <w:szCs w:val="24"/>
              </w:rPr>
            </w:pPr>
          </w:p>
          <w:p w:rsidR="00B1396A" w:rsidRPr="00F05464" w:rsidRDefault="00B1396A"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19"/>
              <w:jc w:val="left"/>
              <w:rPr>
                <w:sz w:val="24"/>
                <w:szCs w:val="24"/>
              </w:rPr>
            </w:pPr>
            <w:r w:rsidRPr="00F05464">
              <w:rPr>
                <w:sz w:val="24"/>
                <w:szCs w:val="24"/>
              </w:rPr>
              <w:t>максимальная высота зданий – 18 м.;</w:t>
            </w:r>
          </w:p>
          <w:p w:rsidR="00B1396A" w:rsidRPr="00F05464" w:rsidRDefault="00B1396A"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b/>
                <w:sz w:val="24"/>
                <w:szCs w:val="24"/>
                <w:lang w:eastAsia="zh-CN"/>
              </w:rPr>
            </w:pPr>
            <w:r w:rsidRPr="00F05464">
              <w:rPr>
                <w:rFonts w:eastAsia="SimSun"/>
                <w:b/>
                <w:sz w:val="24"/>
                <w:szCs w:val="24"/>
                <w:lang w:eastAsia="zh-CN"/>
              </w:rPr>
              <w:lastRenderedPageBreak/>
              <w:t>3.5.1</w:t>
            </w:r>
          </w:p>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Дошкольное, начальное и среднее общее образование.</w:t>
            </w:r>
          </w:p>
          <w:p w:rsidR="00B1396A" w:rsidRPr="00F05464" w:rsidRDefault="00B1396A"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342EC6" w:rsidRPr="00F05464" w:rsidRDefault="00342EC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Минимальные отступы от красных линий или границ участка :</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keepLines w:val="0"/>
              <w:ind w:firstLine="319"/>
              <w:jc w:val="left"/>
              <w:rPr>
                <w:sz w:val="24"/>
                <w:szCs w:val="24"/>
              </w:rPr>
            </w:pPr>
            <w:r w:rsidRPr="00F05464">
              <w:rPr>
                <w:sz w:val="24"/>
                <w:szCs w:val="24"/>
              </w:rPr>
              <w:t xml:space="preserve">Максимальная </w:t>
            </w:r>
          </w:p>
          <w:p w:rsidR="00B1396A" w:rsidRPr="00F05464" w:rsidRDefault="00B1396A" w:rsidP="00485AFD">
            <w:pPr>
              <w:keepLines w:val="0"/>
              <w:ind w:firstLine="319"/>
              <w:jc w:val="left"/>
              <w:rPr>
                <w:sz w:val="24"/>
                <w:szCs w:val="24"/>
              </w:rPr>
            </w:pPr>
            <w:r w:rsidRPr="00F05464">
              <w:rPr>
                <w:sz w:val="24"/>
                <w:szCs w:val="24"/>
              </w:rPr>
              <w:t>этажность для дошкольных учреждений -2 этажа</w:t>
            </w:r>
          </w:p>
          <w:p w:rsidR="00B1396A" w:rsidRPr="00F05464" w:rsidRDefault="00B1396A" w:rsidP="00485AFD">
            <w:pPr>
              <w:keepLines w:val="0"/>
              <w:ind w:firstLine="319"/>
              <w:jc w:val="left"/>
              <w:rPr>
                <w:sz w:val="24"/>
                <w:szCs w:val="24"/>
              </w:rPr>
            </w:pPr>
            <w:r w:rsidRPr="00F05464">
              <w:rPr>
                <w:sz w:val="24"/>
                <w:szCs w:val="24"/>
              </w:rPr>
              <w:t>для школ и начального профессионального образования -4 этажа</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прочие образовательные учреждения по заданию на проектирование с учетом сложившейся застройки;</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keepLines w:val="0"/>
              <w:ind w:firstLine="319"/>
              <w:rPr>
                <w:sz w:val="24"/>
                <w:szCs w:val="24"/>
              </w:rPr>
            </w:pPr>
            <w:r w:rsidRPr="00F05464">
              <w:rPr>
                <w:sz w:val="24"/>
                <w:szCs w:val="24"/>
              </w:rPr>
              <w:t xml:space="preserve">максимальный процент: застройки участка – 50 </w:t>
            </w:r>
          </w:p>
          <w:p w:rsidR="00B1396A" w:rsidRPr="00F05464" w:rsidRDefault="00B1396A"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3.6</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B1396A" w:rsidRPr="00F05464" w:rsidRDefault="00B1396A" w:rsidP="00485AFD">
            <w:pPr>
              <w:pStyle w:val="aff4"/>
              <w:widowControl/>
              <w:suppressAutoHyphens w:val="0"/>
              <w:rPr>
                <w:rFonts w:ascii="Times New Roman" w:hAnsi="Times New Roman" w:cs="Times New Roman"/>
              </w:rPr>
            </w:pPr>
          </w:p>
        </w:tc>
        <w:tc>
          <w:tcPr>
            <w:tcW w:w="2977" w:type="dxa"/>
          </w:tcPr>
          <w:p w:rsidR="00342EC6" w:rsidRPr="00F05464" w:rsidRDefault="00342EC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B1396A" w:rsidRPr="00F05464" w:rsidRDefault="00B1396A" w:rsidP="00485AFD">
            <w:pPr>
              <w:pStyle w:val="aff4"/>
              <w:widowControl/>
              <w:suppressAutoHyphens w:val="0"/>
              <w:ind w:firstLine="344"/>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ind w:firstLine="344"/>
              <w:rPr>
                <w:sz w:val="24"/>
                <w:szCs w:val="24"/>
              </w:rPr>
            </w:pPr>
          </w:p>
          <w:p w:rsidR="00B1396A" w:rsidRPr="00F05464" w:rsidRDefault="00B1396A" w:rsidP="00485AFD">
            <w:pPr>
              <w:keepLines w:val="0"/>
              <w:ind w:firstLine="344"/>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3.8</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Общественное управление</w:t>
            </w:r>
            <w:r w:rsidRPr="00F05464">
              <w:rPr>
                <w:rFonts w:eastAsia="SimSun"/>
                <w:sz w:val="24"/>
                <w:szCs w:val="24"/>
                <w:lang w:eastAsia="zh-CN"/>
              </w:rPr>
              <w:t>.</w:t>
            </w:r>
          </w:p>
          <w:p w:rsidR="00B1396A" w:rsidRPr="00F05464" w:rsidRDefault="00B1396A" w:rsidP="00485AFD">
            <w:pPr>
              <w:pStyle w:val="aff4"/>
              <w:widowControl/>
              <w:suppressAutoHyphens w:val="0"/>
              <w:rPr>
                <w:rFonts w:ascii="Times New Roman" w:hAnsi="Times New Roman" w:cs="Times New Roman"/>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w:t>
            </w:r>
            <w:r w:rsidRPr="00F05464">
              <w:rPr>
                <w:sz w:val="24"/>
                <w:szCs w:val="24"/>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B1396A" w:rsidRPr="00F05464" w:rsidRDefault="00B1396A" w:rsidP="00485AFD">
            <w:pPr>
              <w:pStyle w:val="aff4"/>
              <w:widowControl/>
              <w:suppressAutoHyphens w:val="0"/>
              <w:ind w:firstLine="344"/>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w:t>
            </w:r>
            <w:r w:rsidRPr="00F05464">
              <w:rPr>
                <w:rFonts w:ascii="Times New Roman" w:hAnsi="Times New Roman" w:cs="Times New Roman"/>
                <w:sz w:val="24"/>
                <w:szCs w:val="24"/>
              </w:rPr>
              <w:lastRenderedPageBreak/>
              <w:t>(10000)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jc w:val="left"/>
              <w:rPr>
                <w:sz w:val="24"/>
                <w:szCs w:val="24"/>
              </w:rPr>
            </w:pPr>
          </w:p>
          <w:p w:rsidR="00B1396A" w:rsidRPr="00F05464" w:rsidRDefault="00B1396A" w:rsidP="00485AFD">
            <w:pPr>
              <w:keepLines w:val="0"/>
              <w:overflowPunct/>
              <w:autoSpaceDE/>
              <w:autoSpaceDN/>
              <w:adjustRightInd/>
              <w:spacing w:line="240" w:lineRule="auto"/>
              <w:ind w:firstLine="344"/>
              <w:jc w:val="left"/>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jc w:val="left"/>
              <w:rPr>
                <w:sz w:val="24"/>
                <w:szCs w:val="24"/>
              </w:rPr>
            </w:pPr>
          </w:p>
          <w:p w:rsidR="00B1396A" w:rsidRPr="00F05464" w:rsidRDefault="00B1396A" w:rsidP="00485AFD">
            <w:pPr>
              <w:keepLines w:val="0"/>
              <w:ind w:firstLine="344"/>
              <w:jc w:val="left"/>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jc w:val="left"/>
              <w:rPr>
                <w:sz w:val="24"/>
                <w:szCs w:val="24"/>
              </w:rPr>
            </w:pPr>
            <w:r w:rsidRPr="00F05464">
              <w:rPr>
                <w:sz w:val="24"/>
                <w:szCs w:val="24"/>
              </w:rPr>
              <w:t>максимальная высота зданий – 20м.;</w:t>
            </w:r>
          </w:p>
          <w:p w:rsidR="00B1396A" w:rsidRPr="00F05464" w:rsidRDefault="00B1396A" w:rsidP="00485AFD">
            <w:pPr>
              <w:keepLines w:val="0"/>
              <w:ind w:firstLine="344"/>
              <w:jc w:val="left"/>
              <w:rPr>
                <w:sz w:val="24"/>
                <w:szCs w:val="24"/>
              </w:rPr>
            </w:pPr>
          </w:p>
          <w:p w:rsidR="00B1396A" w:rsidRPr="00F05464" w:rsidRDefault="00B1396A" w:rsidP="00485AFD">
            <w:pPr>
              <w:keepLines w:val="0"/>
              <w:ind w:firstLine="344"/>
              <w:jc w:val="left"/>
              <w:rPr>
                <w:sz w:val="24"/>
                <w:szCs w:val="24"/>
              </w:rPr>
            </w:pPr>
            <w:r w:rsidRPr="00F05464">
              <w:rPr>
                <w:sz w:val="24"/>
                <w:szCs w:val="24"/>
              </w:rPr>
              <w:t>максимальный процент застройки участка – 50.</w:t>
            </w:r>
          </w:p>
          <w:p w:rsidR="00B1396A" w:rsidRPr="00F05464" w:rsidRDefault="00B1396A" w:rsidP="00485AFD">
            <w:pPr>
              <w:keepLines w:val="0"/>
              <w:overflowPunct/>
              <w:autoSpaceDE/>
              <w:autoSpaceDN/>
              <w:adjustRightInd/>
              <w:spacing w:line="240" w:lineRule="auto"/>
              <w:ind w:firstLine="344"/>
              <w:jc w:val="left"/>
              <w:rPr>
                <w:rFonts w:eastAsia="SimSun"/>
                <w:sz w:val="24"/>
                <w:szCs w:val="24"/>
                <w:lang w:eastAsia="zh-CN"/>
              </w:rPr>
            </w:pPr>
          </w:p>
          <w:p w:rsidR="00B1396A" w:rsidRPr="00F05464" w:rsidRDefault="00B1396A" w:rsidP="00485AFD">
            <w:pPr>
              <w:keepLines w:val="0"/>
              <w:overflowPunct/>
              <w:autoSpaceDE/>
              <w:autoSpaceDN/>
              <w:adjustRightInd/>
              <w:spacing w:line="240" w:lineRule="auto"/>
              <w:ind w:firstLine="0"/>
              <w:jc w:val="left"/>
              <w:rPr>
                <w:sz w:val="24"/>
                <w:szCs w:val="24"/>
                <w:lang w:eastAsia="en-US"/>
              </w:rPr>
            </w:pPr>
          </w:p>
        </w:tc>
      </w:tr>
      <w:tr w:rsidR="00F05464" w:rsidRPr="00F05464" w:rsidTr="00554717">
        <w:trPr>
          <w:trHeight w:val="340"/>
        </w:trPr>
        <w:tc>
          <w:tcPr>
            <w:tcW w:w="709" w:type="dxa"/>
            <w:vAlign w:val="center"/>
          </w:tcPr>
          <w:p w:rsidR="00B1396A" w:rsidRPr="00F05464" w:rsidRDefault="00B1396A" w:rsidP="00485AFD">
            <w:pPr>
              <w:keepLines w:val="0"/>
              <w:spacing w:line="240" w:lineRule="auto"/>
              <w:ind w:firstLine="0"/>
              <w:jc w:val="center"/>
              <w:rPr>
                <w:b/>
                <w:i/>
                <w:sz w:val="24"/>
                <w:szCs w:val="24"/>
              </w:rPr>
            </w:pPr>
            <w:r w:rsidRPr="00F05464">
              <w:rPr>
                <w:b/>
                <w:i/>
                <w:sz w:val="24"/>
                <w:szCs w:val="24"/>
              </w:rPr>
              <w:lastRenderedPageBreak/>
              <w:t>4.0</w:t>
            </w:r>
          </w:p>
        </w:tc>
        <w:tc>
          <w:tcPr>
            <w:tcW w:w="2410" w:type="dxa"/>
            <w:shd w:val="clear" w:color="auto" w:fill="auto"/>
            <w:vAlign w:val="center"/>
          </w:tcPr>
          <w:p w:rsidR="00B1396A" w:rsidRPr="00F05464" w:rsidRDefault="00B1396A" w:rsidP="00485AFD">
            <w:pPr>
              <w:keepLines w:val="0"/>
              <w:ind w:firstLine="0"/>
              <w:rPr>
                <w:b/>
                <w:i/>
                <w:sz w:val="24"/>
                <w:szCs w:val="24"/>
              </w:rPr>
            </w:pPr>
            <w:r w:rsidRPr="00F05464">
              <w:rPr>
                <w:b/>
                <w:i/>
                <w:sz w:val="24"/>
                <w:szCs w:val="24"/>
              </w:rPr>
              <w:t>ПРЕДПРИНИМАТЕЛЬСТВО</w:t>
            </w:r>
          </w:p>
        </w:tc>
        <w:tc>
          <w:tcPr>
            <w:tcW w:w="2977" w:type="dxa"/>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c>
          <w:tcPr>
            <w:tcW w:w="4252" w:type="dxa"/>
            <w:shd w:val="clear" w:color="auto" w:fill="auto"/>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t>4.1</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B1396A" w:rsidRPr="00F05464" w:rsidRDefault="00B1396A" w:rsidP="00485AFD">
            <w:pPr>
              <w:pStyle w:val="aff4"/>
              <w:widowControl/>
              <w:suppressAutoHyphens w:val="0"/>
              <w:jc w:val="left"/>
              <w:rPr>
                <w:rFonts w:ascii="Times New Roman" w:hAnsi="Times New Roman" w:cs="Times New Roman"/>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F05464">
              <w:rPr>
                <w:sz w:val="24"/>
                <w:szCs w:val="24"/>
              </w:rPr>
              <w:lastRenderedPageBreak/>
              <w:t>деятельности).</w:t>
            </w:r>
          </w:p>
          <w:p w:rsidR="00B1396A" w:rsidRPr="00F05464" w:rsidRDefault="00B1396A" w:rsidP="00485AFD">
            <w:pPr>
              <w:pStyle w:val="aff4"/>
              <w:widowControl/>
              <w:suppressAutoHyphens w:val="0"/>
              <w:ind w:firstLine="344"/>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вспомогательного инженерного </w:t>
            </w:r>
            <w:r w:rsidRPr="00F05464">
              <w:rPr>
                <w:rFonts w:ascii="Times New Roman" w:hAnsi="Times New Roman" w:cs="Times New Roman"/>
                <w:sz w:val="24"/>
                <w:szCs w:val="24"/>
              </w:rPr>
              <w:lastRenderedPageBreak/>
              <w:t>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sz w:val="24"/>
                <w:szCs w:val="24"/>
                <w:lang w:eastAsia="en-US"/>
              </w:rPr>
            </w:pPr>
          </w:p>
          <w:p w:rsidR="00B1396A" w:rsidRPr="00F05464" w:rsidRDefault="00B1396A"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lastRenderedPageBreak/>
              <w:t>4.4</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B1396A" w:rsidRPr="00F05464" w:rsidRDefault="00B1396A" w:rsidP="00485AFD">
            <w:pPr>
              <w:pStyle w:val="aff4"/>
              <w:widowControl/>
              <w:suppressAutoHyphens w:val="0"/>
              <w:rPr>
                <w:rFonts w:ascii="Times New Roman" w:hAnsi="Times New Roman" w:cs="Times New Roman"/>
              </w:rPr>
            </w:pPr>
          </w:p>
        </w:tc>
        <w:tc>
          <w:tcPr>
            <w:tcW w:w="2977" w:type="dxa"/>
          </w:tcPr>
          <w:p w:rsidR="004162C0" w:rsidRPr="00F05464" w:rsidRDefault="004162C0"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sz w:val="24"/>
                <w:szCs w:val="24"/>
                <w:lang w:eastAsia="en-US"/>
              </w:rPr>
            </w:pPr>
          </w:p>
          <w:p w:rsidR="00B1396A" w:rsidRPr="00F05464" w:rsidRDefault="00B1396A"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0D5B25">
        <w:trPr>
          <w:trHeight w:val="404"/>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lastRenderedPageBreak/>
              <w:t>4.5</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Банковская и страховая деятельность</w:t>
            </w:r>
            <w:r w:rsidRPr="00F05464">
              <w:rPr>
                <w:rFonts w:eastAsia="SimSun"/>
                <w:sz w:val="24"/>
                <w:szCs w:val="24"/>
                <w:lang w:eastAsia="zh-CN"/>
              </w:rPr>
              <w:t>.</w:t>
            </w:r>
          </w:p>
          <w:p w:rsidR="00B1396A" w:rsidRPr="00F05464" w:rsidRDefault="00B1396A" w:rsidP="00485AFD">
            <w:pPr>
              <w:keepLines w:val="0"/>
              <w:spacing w:line="240" w:lineRule="auto"/>
              <w:ind w:firstLine="397"/>
              <w:rPr>
                <w:rFonts w:eastAsia="SimSun"/>
                <w:sz w:val="24"/>
                <w:szCs w:val="24"/>
                <w:highlight w:val="yellow"/>
                <w:lang w:eastAsia="zh-CN"/>
              </w:rPr>
            </w:pPr>
          </w:p>
        </w:tc>
        <w:tc>
          <w:tcPr>
            <w:tcW w:w="2977" w:type="dxa"/>
          </w:tcPr>
          <w:p w:rsidR="004162C0" w:rsidRPr="00F05464" w:rsidRDefault="004162C0"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sz w:val="24"/>
                <w:szCs w:val="24"/>
                <w:lang w:eastAsia="en-US"/>
              </w:rPr>
            </w:pPr>
          </w:p>
          <w:p w:rsidR="00B1396A" w:rsidRPr="00F05464" w:rsidRDefault="00B1396A"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t>4.6</w:t>
            </w:r>
          </w:p>
        </w:tc>
        <w:tc>
          <w:tcPr>
            <w:tcW w:w="2410" w:type="dxa"/>
            <w:shd w:val="clear" w:color="auto" w:fill="auto"/>
          </w:tcPr>
          <w:p w:rsidR="00B1396A" w:rsidRPr="00F05464" w:rsidRDefault="00B1396A" w:rsidP="00485AFD">
            <w:pPr>
              <w:keepLines w:val="0"/>
              <w:spacing w:line="240" w:lineRule="auto"/>
              <w:ind w:firstLine="0"/>
              <w:rPr>
                <w:b/>
                <w:sz w:val="24"/>
                <w:szCs w:val="24"/>
              </w:rPr>
            </w:pPr>
            <w:r w:rsidRPr="00F05464">
              <w:rPr>
                <w:b/>
                <w:sz w:val="24"/>
                <w:szCs w:val="24"/>
              </w:rPr>
              <w:t>Общественное питание.</w:t>
            </w:r>
          </w:p>
          <w:p w:rsidR="00B1396A" w:rsidRPr="00F05464" w:rsidRDefault="00B1396A" w:rsidP="00485AFD">
            <w:pPr>
              <w:keepLines w:val="0"/>
              <w:overflowPunct/>
              <w:autoSpaceDE/>
              <w:autoSpaceDN/>
              <w:adjustRightInd/>
              <w:spacing w:line="240" w:lineRule="auto"/>
              <w:ind w:firstLine="426"/>
              <w:rPr>
                <w:rFonts w:eastAsia="SimSun"/>
                <w:sz w:val="24"/>
                <w:szCs w:val="24"/>
                <w:highlight w:val="yellow"/>
                <w:lang w:eastAsia="zh-CN"/>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w:t>
            </w:r>
            <w:r w:rsidRPr="00F05464">
              <w:rPr>
                <w:rFonts w:ascii="Times New Roman" w:hAnsi="Times New Roman" w:cs="Times New Roman"/>
                <w:sz w:val="24"/>
                <w:szCs w:val="24"/>
              </w:rPr>
              <w:lastRenderedPageBreak/>
              <w:t>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44"/>
              <w:rPr>
                <w:sz w:val="24"/>
                <w:szCs w:val="24"/>
              </w:rPr>
            </w:pPr>
            <w:r w:rsidRPr="00F05464">
              <w:rPr>
                <w:sz w:val="24"/>
                <w:szCs w:val="24"/>
              </w:rPr>
              <w:t>максимальная высота зданий – 18 м.;</w:t>
            </w:r>
          </w:p>
          <w:p w:rsidR="00B1396A" w:rsidRPr="00F05464" w:rsidRDefault="00B1396A" w:rsidP="00485AFD">
            <w:pPr>
              <w:keepLines w:val="0"/>
              <w:overflowPunct/>
              <w:autoSpaceDE/>
              <w:autoSpaceDN/>
              <w:adjustRightInd/>
              <w:spacing w:line="240" w:lineRule="auto"/>
              <w:ind w:firstLine="344"/>
              <w:rPr>
                <w:sz w:val="24"/>
                <w:szCs w:val="24"/>
              </w:rPr>
            </w:pPr>
          </w:p>
          <w:p w:rsidR="00B1396A" w:rsidRPr="00F05464" w:rsidRDefault="00B1396A" w:rsidP="00485AFD">
            <w:pPr>
              <w:keepLines w:val="0"/>
              <w:overflowPunct/>
              <w:autoSpaceDE/>
              <w:autoSpaceDN/>
              <w:adjustRightInd/>
              <w:spacing w:line="240" w:lineRule="auto"/>
              <w:ind w:firstLine="344"/>
              <w:rPr>
                <w:sz w:val="24"/>
                <w:szCs w:val="24"/>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lastRenderedPageBreak/>
              <w:t>4.7</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B1396A" w:rsidRPr="00F05464" w:rsidRDefault="00B1396A" w:rsidP="00485AFD">
            <w:pPr>
              <w:keepLines w:val="0"/>
              <w:overflowPunct/>
              <w:autoSpaceDE/>
              <w:autoSpaceDN/>
              <w:adjustRightInd/>
              <w:spacing w:line="240" w:lineRule="auto"/>
              <w:ind w:firstLine="426"/>
              <w:rPr>
                <w:sz w:val="24"/>
                <w:szCs w:val="24"/>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1396A" w:rsidRPr="00F05464" w:rsidRDefault="00B1396A" w:rsidP="00485AFD">
            <w:pPr>
              <w:pStyle w:val="aff4"/>
              <w:widowControl/>
              <w:suppressAutoHyphens w:val="0"/>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услуг от         1 </w:t>
            </w:r>
            <w:proofErr w:type="spellStart"/>
            <w:r w:rsidRPr="00F05464">
              <w:rPr>
                <w:sz w:val="24"/>
                <w:szCs w:val="24"/>
              </w:rPr>
              <w:t>кв.м</w:t>
            </w:r>
            <w:proofErr w:type="spellEnd"/>
            <w:r w:rsidRPr="00F05464">
              <w:rPr>
                <w:sz w:val="24"/>
                <w:szCs w:val="24"/>
              </w:rPr>
              <w:t>.</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минимальный отступ строений от </w:t>
            </w:r>
            <w:r w:rsidRPr="00F05464">
              <w:rPr>
                <w:sz w:val="24"/>
                <w:szCs w:val="24"/>
              </w:rPr>
              <w:lastRenderedPageBreak/>
              <w:t>красной линии участка или границ участка 5 метров:,</w:t>
            </w:r>
          </w:p>
          <w:p w:rsidR="00B1396A" w:rsidRPr="00F05464" w:rsidRDefault="00B1396A"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B1396A" w:rsidRPr="00F05464" w:rsidRDefault="00B1396A" w:rsidP="00485AFD">
            <w:pPr>
              <w:keepLines w:val="0"/>
              <w:ind w:firstLine="319"/>
              <w:jc w:val="left"/>
              <w:rPr>
                <w:sz w:val="24"/>
                <w:szCs w:val="24"/>
              </w:rPr>
            </w:pPr>
            <w:r w:rsidRPr="00F05464">
              <w:rPr>
                <w:sz w:val="24"/>
                <w:szCs w:val="24"/>
              </w:rPr>
              <w:t>максимальная высота зданий – 20м.</w:t>
            </w:r>
          </w:p>
          <w:p w:rsidR="00B1396A" w:rsidRPr="00F05464" w:rsidRDefault="00B1396A"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340"/>
        </w:trPr>
        <w:tc>
          <w:tcPr>
            <w:tcW w:w="709" w:type="dxa"/>
          </w:tcPr>
          <w:p w:rsidR="00B1396A" w:rsidRPr="00F05464" w:rsidRDefault="00B1396A" w:rsidP="00485AFD">
            <w:pPr>
              <w:keepLines w:val="0"/>
              <w:spacing w:line="240" w:lineRule="auto"/>
              <w:ind w:firstLine="0"/>
              <w:jc w:val="center"/>
              <w:rPr>
                <w:b/>
                <w:i/>
                <w:sz w:val="24"/>
                <w:szCs w:val="24"/>
              </w:rPr>
            </w:pPr>
            <w:r w:rsidRPr="00F05464">
              <w:rPr>
                <w:b/>
                <w:i/>
                <w:sz w:val="24"/>
                <w:szCs w:val="24"/>
              </w:rPr>
              <w:lastRenderedPageBreak/>
              <w:t>5.0</w:t>
            </w:r>
          </w:p>
        </w:tc>
        <w:tc>
          <w:tcPr>
            <w:tcW w:w="2410" w:type="dxa"/>
            <w:shd w:val="clear" w:color="auto" w:fill="auto"/>
          </w:tcPr>
          <w:p w:rsidR="00B1396A" w:rsidRPr="00F05464" w:rsidRDefault="00B1396A" w:rsidP="00485AFD">
            <w:pPr>
              <w:keepLines w:val="0"/>
              <w:tabs>
                <w:tab w:val="center" w:pos="4677"/>
                <w:tab w:val="right" w:pos="9355"/>
              </w:tabs>
              <w:ind w:firstLine="60"/>
              <w:rPr>
                <w:b/>
                <w:i/>
                <w:sz w:val="24"/>
                <w:szCs w:val="24"/>
              </w:rPr>
            </w:pPr>
            <w:r w:rsidRPr="00F05464">
              <w:rPr>
                <w:b/>
                <w:i/>
                <w:sz w:val="24"/>
                <w:szCs w:val="24"/>
              </w:rPr>
              <w:t>ОТДЫХ (РЕКРЕАЦИЯ)</w:t>
            </w:r>
          </w:p>
        </w:tc>
        <w:tc>
          <w:tcPr>
            <w:tcW w:w="2977" w:type="dxa"/>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c>
          <w:tcPr>
            <w:tcW w:w="4252" w:type="dxa"/>
            <w:shd w:val="clear" w:color="auto" w:fill="auto"/>
          </w:tcPr>
          <w:p w:rsidR="00B1396A" w:rsidRPr="00F05464" w:rsidRDefault="00B1396A"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3"/>
        </w:trPr>
        <w:tc>
          <w:tcPr>
            <w:tcW w:w="709" w:type="dxa"/>
          </w:tcPr>
          <w:p w:rsidR="00B1396A" w:rsidRPr="00F05464" w:rsidRDefault="00B1396A" w:rsidP="00485AFD">
            <w:pPr>
              <w:keepLines w:val="0"/>
              <w:spacing w:line="240" w:lineRule="auto"/>
              <w:ind w:firstLine="0"/>
              <w:jc w:val="center"/>
              <w:rPr>
                <w:b/>
                <w:sz w:val="24"/>
                <w:szCs w:val="24"/>
              </w:rPr>
            </w:pPr>
            <w:r w:rsidRPr="00F05464">
              <w:rPr>
                <w:b/>
                <w:sz w:val="24"/>
                <w:szCs w:val="24"/>
              </w:rPr>
              <w:t>5.1</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B1396A" w:rsidRPr="00F05464" w:rsidRDefault="00B1396A"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162C0" w:rsidRPr="00F05464" w:rsidRDefault="004162C0"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B1396A" w:rsidRPr="00F05464" w:rsidRDefault="00B1396A" w:rsidP="00485AFD">
            <w:pPr>
              <w:pStyle w:val="aff4"/>
              <w:widowControl/>
              <w:suppressAutoHyphens w:val="0"/>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1396A" w:rsidRPr="00F05464" w:rsidRDefault="00B1396A"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B1396A" w:rsidRPr="00F05464" w:rsidRDefault="00B1396A"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B1396A" w:rsidRPr="00F05464" w:rsidRDefault="00B1396A" w:rsidP="00485AFD">
            <w:pPr>
              <w:keepLines w:val="0"/>
              <w:overflowPunct/>
              <w:autoSpaceDE/>
              <w:autoSpaceDN/>
              <w:adjustRightInd/>
              <w:spacing w:line="240" w:lineRule="auto"/>
              <w:ind w:firstLine="317"/>
              <w:rPr>
                <w:sz w:val="24"/>
                <w:szCs w:val="24"/>
              </w:rPr>
            </w:pPr>
          </w:p>
          <w:p w:rsidR="00B1396A" w:rsidRPr="00F05464" w:rsidRDefault="00B1396A"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B1396A" w:rsidRPr="00F05464" w:rsidRDefault="00B1396A" w:rsidP="00485AFD">
            <w:pPr>
              <w:keepLines w:val="0"/>
              <w:overflowPunct/>
              <w:autoSpaceDE/>
              <w:autoSpaceDN/>
              <w:adjustRightInd/>
              <w:spacing w:line="240" w:lineRule="auto"/>
              <w:ind w:firstLine="317"/>
              <w:rPr>
                <w:sz w:val="24"/>
                <w:szCs w:val="24"/>
              </w:rPr>
            </w:pPr>
          </w:p>
          <w:p w:rsidR="00B1396A" w:rsidRPr="00F05464" w:rsidRDefault="00B1396A"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B1396A" w:rsidRPr="00F05464" w:rsidRDefault="00B1396A"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554717">
        <w:trPr>
          <w:trHeight w:val="333"/>
        </w:trPr>
        <w:tc>
          <w:tcPr>
            <w:tcW w:w="709" w:type="dxa"/>
          </w:tcPr>
          <w:p w:rsidR="004162C0" w:rsidRPr="00F05464" w:rsidRDefault="004162C0"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8.0</w:t>
            </w:r>
          </w:p>
        </w:tc>
        <w:tc>
          <w:tcPr>
            <w:tcW w:w="2410" w:type="dxa"/>
            <w:shd w:val="clear" w:color="auto" w:fill="auto"/>
          </w:tcPr>
          <w:p w:rsidR="004162C0" w:rsidRPr="00F05464" w:rsidRDefault="004162C0"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977"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p>
        </w:tc>
        <w:tc>
          <w:tcPr>
            <w:tcW w:w="4252" w:type="dxa"/>
            <w:shd w:val="clear" w:color="auto" w:fill="auto"/>
          </w:tcPr>
          <w:p w:rsidR="004162C0" w:rsidRPr="00F05464" w:rsidRDefault="004162C0"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552"/>
        </w:trPr>
        <w:tc>
          <w:tcPr>
            <w:tcW w:w="709" w:type="dxa"/>
          </w:tcPr>
          <w:p w:rsidR="00B1396A" w:rsidRPr="00F05464" w:rsidRDefault="00B1396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410" w:type="dxa"/>
            <w:shd w:val="clear" w:color="auto" w:fill="auto"/>
          </w:tcPr>
          <w:p w:rsidR="00B1396A" w:rsidRPr="00F05464" w:rsidRDefault="00B1396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B1396A" w:rsidRPr="00F05464" w:rsidRDefault="00B1396A"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необходимых для подготовки и </w:t>
            </w:r>
            <w:r w:rsidRPr="00F05464">
              <w:rPr>
                <w:sz w:val="24"/>
                <w:szCs w:val="24"/>
              </w:rPr>
              <w:lastRenderedPageBreak/>
              <w:t>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B1396A" w:rsidRPr="00F05464" w:rsidRDefault="00B1396A" w:rsidP="00485AFD">
            <w:pPr>
              <w:pStyle w:val="aff4"/>
              <w:widowControl/>
              <w:suppressAutoHyphens w:val="0"/>
              <w:ind w:firstLine="319"/>
              <w:jc w:val="left"/>
              <w:rPr>
                <w:rFonts w:ascii="Times New Roman" w:hAnsi="Times New Roman" w:cs="Times New Roman"/>
                <w:sz w:val="24"/>
                <w:szCs w:val="24"/>
              </w:rPr>
            </w:pPr>
          </w:p>
        </w:tc>
        <w:tc>
          <w:tcPr>
            <w:tcW w:w="4252" w:type="dxa"/>
            <w:shd w:val="clear" w:color="auto" w:fill="auto"/>
          </w:tcPr>
          <w:p w:rsidR="00B1396A" w:rsidRPr="00F05464" w:rsidRDefault="00B1396A"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B1396A" w:rsidRPr="00F05464" w:rsidRDefault="00B1396A" w:rsidP="00485AFD">
            <w:pPr>
              <w:keepLines w:val="0"/>
              <w:spacing w:line="240" w:lineRule="auto"/>
              <w:ind w:firstLine="319"/>
              <w:rPr>
                <w:sz w:val="24"/>
                <w:szCs w:val="24"/>
              </w:rPr>
            </w:pPr>
            <w:r w:rsidRPr="00F05464">
              <w:rPr>
                <w:sz w:val="24"/>
                <w:szCs w:val="24"/>
              </w:rPr>
              <w:t>-по проекту;</w:t>
            </w:r>
          </w:p>
          <w:p w:rsidR="00B1396A" w:rsidRPr="00F05464" w:rsidRDefault="00B1396A" w:rsidP="00485AFD">
            <w:pPr>
              <w:keepLines w:val="0"/>
              <w:spacing w:line="240" w:lineRule="auto"/>
              <w:ind w:firstLine="319"/>
              <w:rPr>
                <w:sz w:val="24"/>
                <w:szCs w:val="24"/>
              </w:rPr>
            </w:pPr>
          </w:p>
          <w:p w:rsidR="00B1396A" w:rsidRPr="00F05464" w:rsidRDefault="00B1396A" w:rsidP="00485AFD">
            <w:pPr>
              <w:keepLines w:val="0"/>
              <w:ind w:firstLine="319"/>
              <w:jc w:val="left"/>
              <w:rPr>
                <w:sz w:val="24"/>
                <w:szCs w:val="24"/>
              </w:rPr>
            </w:pPr>
            <w:r w:rsidRPr="00F05464">
              <w:rPr>
                <w:sz w:val="24"/>
                <w:szCs w:val="24"/>
              </w:rPr>
              <w:t xml:space="preserve">минимальный отступ строений от </w:t>
            </w:r>
            <w:r w:rsidRPr="00F05464">
              <w:rPr>
                <w:sz w:val="24"/>
                <w:szCs w:val="24"/>
              </w:rPr>
              <w:lastRenderedPageBreak/>
              <w:t>красной линии участка или границ участка -5 метров:</w:t>
            </w:r>
          </w:p>
          <w:p w:rsidR="00B1396A" w:rsidRPr="00F05464" w:rsidRDefault="00B1396A"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B1396A" w:rsidRPr="00F05464" w:rsidRDefault="00B1396A" w:rsidP="00485AFD">
            <w:pPr>
              <w:keepLines w:val="0"/>
              <w:spacing w:line="240" w:lineRule="auto"/>
              <w:ind w:firstLine="319"/>
              <w:rPr>
                <w:sz w:val="24"/>
                <w:szCs w:val="24"/>
              </w:rPr>
            </w:pPr>
          </w:p>
          <w:p w:rsidR="00B1396A" w:rsidRPr="00F05464" w:rsidRDefault="00B1396A" w:rsidP="00485AFD">
            <w:pPr>
              <w:keepLines w:val="0"/>
              <w:ind w:firstLine="319"/>
              <w:jc w:val="left"/>
              <w:rPr>
                <w:sz w:val="24"/>
                <w:szCs w:val="24"/>
              </w:rPr>
            </w:pPr>
            <w:r w:rsidRPr="00F05464">
              <w:rPr>
                <w:sz w:val="24"/>
                <w:szCs w:val="24"/>
              </w:rPr>
              <w:t>максимальная высота зданий 15 метров;</w:t>
            </w:r>
          </w:p>
          <w:p w:rsidR="00B1396A" w:rsidRPr="00F05464" w:rsidRDefault="00B1396A"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B1396A" w:rsidRPr="00F05464" w:rsidRDefault="00B1396A" w:rsidP="00485AFD">
            <w:pPr>
              <w:keepLines w:val="0"/>
              <w:spacing w:line="240" w:lineRule="auto"/>
              <w:ind w:firstLine="319"/>
              <w:rPr>
                <w:sz w:val="24"/>
                <w:szCs w:val="24"/>
              </w:rPr>
            </w:pPr>
          </w:p>
          <w:p w:rsidR="00B1396A" w:rsidRPr="00F05464" w:rsidRDefault="00B1396A" w:rsidP="00485AFD">
            <w:pPr>
              <w:keepLines w:val="0"/>
              <w:spacing w:line="240" w:lineRule="auto"/>
              <w:ind w:firstLine="319"/>
              <w:rPr>
                <w:sz w:val="24"/>
                <w:szCs w:val="24"/>
              </w:rPr>
            </w:pPr>
            <w:r w:rsidRPr="00F05464">
              <w:rPr>
                <w:sz w:val="24"/>
                <w:szCs w:val="24"/>
              </w:rPr>
              <w:t>максимальный процент застройки участка:</w:t>
            </w:r>
          </w:p>
          <w:p w:rsidR="00B1396A" w:rsidRPr="00F05464" w:rsidRDefault="00B1396A" w:rsidP="00485AFD">
            <w:pPr>
              <w:keepLines w:val="0"/>
              <w:spacing w:line="240" w:lineRule="auto"/>
              <w:ind w:firstLine="319"/>
              <w:rPr>
                <w:sz w:val="24"/>
                <w:szCs w:val="24"/>
                <w:lang w:eastAsia="en-US"/>
              </w:rPr>
            </w:pPr>
            <w:r w:rsidRPr="00F05464">
              <w:rPr>
                <w:sz w:val="24"/>
                <w:szCs w:val="24"/>
              </w:rPr>
              <w:t xml:space="preserve"> – по проекту.</w:t>
            </w:r>
          </w:p>
        </w:tc>
      </w:tr>
    </w:tbl>
    <w:p w:rsidR="00C846DA" w:rsidRPr="00F05464" w:rsidRDefault="00C846DA"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410"/>
        <w:gridCol w:w="2977"/>
        <w:gridCol w:w="4394"/>
      </w:tblGrid>
      <w:tr w:rsidR="00F05464" w:rsidRPr="00F05464" w:rsidTr="00554717">
        <w:trPr>
          <w:trHeight w:val="552"/>
        </w:trPr>
        <w:tc>
          <w:tcPr>
            <w:tcW w:w="709" w:type="dxa"/>
            <w:vAlign w:val="center"/>
          </w:tcPr>
          <w:p w:rsidR="004162C0" w:rsidRPr="00F05464" w:rsidRDefault="004162C0"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4162C0" w:rsidRPr="00F05464" w:rsidRDefault="004162C0"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4162C0" w:rsidRPr="00F05464" w:rsidRDefault="004162C0"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4162C0" w:rsidRPr="00F05464" w:rsidRDefault="004162C0"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162C0" w:rsidRPr="00F05464" w:rsidRDefault="004162C0"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162C0" w:rsidRPr="00F05464" w:rsidRDefault="004162C0"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413"/>
        </w:trPr>
        <w:tc>
          <w:tcPr>
            <w:tcW w:w="709" w:type="dxa"/>
            <w:vAlign w:val="center"/>
          </w:tcPr>
          <w:p w:rsidR="004162C0" w:rsidRPr="00F05464" w:rsidRDefault="004162C0" w:rsidP="00485AFD">
            <w:pPr>
              <w:keepLines w:val="0"/>
              <w:overflowPunct/>
              <w:autoSpaceDE/>
              <w:autoSpaceDN/>
              <w:adjustRightInd/>
              <w:spacing w:line="240" w:lineRule="auto"/>
              <w:ind w:firstLine="0"/>
              <w:jc w:val="center"/>
              <w:rPr>
                <w:b/>
                <w:i/>
                <w:sz w:val="24"/>
                <w:szCs w:val="24"/>
              </w:rPr>
            </w:pPr>
            <w:r w:rsidRPr="00F05464">
              <w:rPr>
                <w:b/>
                <w:i/>
                <w:sz w:val="24"/>
                <w:szCs w:val="24"/>
              </w:rPr>
              <w:t>2.0</w:t>
            </w:r>
          </w:p>
        </w:tc>
        <w:tc>
          <w:tcPr>
            <w:tcW w:w="2410" w:type="dxa"/>
            <w:vAlign w:val="center"/>
          </w:tcPr>
          <w:p w:rsidR="004162C0" w:rsidRPr="00F05464" w:rsidRDefault="004162C0"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977" w:type="dxa"/>
          </w:tcPr>
          <w:p w:rsidR="004162C0" w:rsidRPr="00F05464" w:rsidRDefault="004162C0"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4162C0" w:rsidRPr="00F05464" w:rsidRDefault="004162C0"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162C0" w:rsidRPr="00F05464" w:rsidRDefault="004162C0"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4162C0" w:rsidRPr="00F05464" w:rsidRDefault="004162C0" w:rsidP="00485AFD">
            <w:pPr>
              <w:keepLines w:val="0"/>
              <w:overflowPunct/>
              <w:autoSpaceDE/>
              <w:autoSpaceDN/>
              <w:adjustRightInd/>
              <w:spacing w:line="240" w:lineRule="auto"/>
              <w:ind w:firstLine="0"/>
              <w:jc w:val="center"/>
              <w:rPr>
                <w:sz w:val="24"/>
                <w:szCs w:val="24"/>
              </w:rPr>
            </w:pPr>
          </w:p>
          <w:p w:rsidR="004162C0" w:rsidRPr="00F05464" w:rsidRDefault="004162C0" w:rsidP="00485AFD">
            <w:pPr>
              <w:keepLines w:val="0"/>
              <w:overflowPunct/>
              <w:autoSpaceDE/>
              <w:autoSpaceDN/>
              <w:adjustRightInd/>
              <w:spacing w:line="240" w:lineRule="auto"/>
              <w:ind w:firstLine="0"/>
              <w:jc w:val="center"/>
              <w:rPr>
                <w:sz w:val="24"/>
                <w:szCs w:val="24"/>
              </w:rPr>
            </w:pPr>
          </w:p>
          <w:p w:rsidR="004162C0" w:rsidRPr="00F05464" w:rsidRDefault="004162C0" w:rsidP="00485AFD">
            <w:pPr>
              <w:keepLines w:val="0"/>
              <w:overflowPunct/>
              <w:autoSpaceDE/>
              <w:autoSpaceDN/>
              <w:adjustRightInd/>
              <w:spacing w:line="240" w:lineRule="auto"/>
              <w:ind w:firstLine="0"/>
              <w:jc w:val="center"/>
              <w:rPr>
                <w:sz w:val="24"/>
                <w:szCs w:val="24"/>
              </w:rPr>
            </w:pPr>
          </w:p>
          <w:p w:rsidR="004162C0" w:rsidRPr="00F05464" w:rsidRDefault="004162C0" w:rsidP="00485AFD">
            <w:pPr>
              <w:keepLines w:val="0"/>
              <w:overflowPunct/>
              <w:autoSpaceDE/>
              <w:autoSpaceDN/>
              <w:adjustRightInd/>
              <w:spacing w:line="240" w:lineRule="auto"/>
              <w:ind w:firstLine="0"/>
              <w:jc w:val="center"/>
              <w:rPr>
                <w:b/>
                <w:sz w:val="24"/>
                <w:szCs w:val="24"/>
              </w:rPr>
            </w:pPr>
          </w:p>
        </w:tc>
        <w:tc>
          <w:tcPr>
            <w:tcW w:w="2410" w:type="dxa"/>
          </w:tcPr>
          <w:p w:rsidR="004162C0" w:rsidRPr="00F05464" w:rsidRDefault="004162C0"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4162C0" w:rsidRPr="00F05464" w:rsidRDefault="004162C0" w:rsidP="00485AFD">
            <w:pPr>
              <w:keepLines w:val="0"/>
              <w:overflowPunct/>
              <w:autoSpaceDE/>
              <w:autoSpaceDN/>
              <w:adjustRightInd/>
              <w:spacing w:line="240" w:lineRule="auto"/>
              <w:ind w:firstLine="426"/>
              <w:rPr>
                <w:sz w:val="24"/>
                <w:szCs w:val="24"/>
              </w:rPr>
            </w:pPr>
          </w:p>
        </w:tc>
        <w:tc>
          <w:tcPr>
            <w:tcW w:w="2977" w:type="dxa"/>
          </w:tcPr>
          <w:p w:rsidR="004162C0" w:rsidRPr="00F05464" w:rsidRDefault="004162C0"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162C0" w:rsidRPr="00F05464" w:rsidRDefault="004162C0"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4162C0" w:rsidRPr="00F05464" w:rsidRDefault="004162C0" w:rsidP="00485AFD">
            <w:pPr>
              <w:keepLines w:val="0"/>
              <w:overflowPunct/>
              <w:autoSpaceDE/>
              <w:autoSpaceDN/>
              <w:adjustRightInd/>
              <w:spacing w:line="240" w:lineRule="auto"/>
              <w:ind w:firstLine="426"/>
              <w:rPr>
                <w:sz w:val="24"/>
                <w:szCs w:val="24"/>
              </w:rPr>
            </w:pPr>
            <w:r w:rsidRPr="00F05464">
              <w:rPr>
                <w:sz w:val="24"/>
                <w:szCs w:val="24"/>
              </w:rPr>
              <w:t>размещение индивидуальных гаражей и подсобных сооружений.</w:t>
            </w:r>
          </w:p>
          <w:p w:rsidR="004162C0" w:rsidRPr="00F05464" w:rsidRDefault="004162C0" w:rsidP="00485AFD">
            <w:pPr>
              <w:pStyle w:val="aff4"/>
              <w:widowControl/>
              <w:suppressAutoHyphens w:val="0"/>
              <w:rPr>
                <w:rFonts w:ascii="Times New Roman" w:hAnsi="Times New Roman" w:cs="Times New Roman"/>
                <w:sz w:val="24"/>
                <w:szCs w:val="24"/>
              </w:rPr>
            </w:pP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4162C0" w:rsidRPr="00F05464" w:rsidRDefault="004162C0" w:rsidP="00485AFD">
            <w:pPr>
              <w:keepLines w:val="0"/>
              <w:ind w:firstLine="317"/>
              <w:rPr>
                <w:sz w:val="24"/>
                <w:szCs w:val="24"/>
              </w:rPr>
            </w:pPr>
            <w:r w:rsidRPr="00F05464">
              <w:rPr>
                <w:sz w:val="24"/>
                <w:szCs w:val="24"/>
              </w:rPr>
              <w:t>дома коттеджного типа на одну семью в 1 - 3 этажа –  300 – (2500) кв. м;</w:t>
            </w:r>
          </w:p>
          <w:p w:rsidR="004162C0" w:rsidRPr="00F05464" w:rsidRDefault="004162C0" w:rsidP="00485AFD">
            <w:pPr>
              <w:keepLines w:val="0"/>
              <w:ind w:firstLine="317"/>
              <w:rPr>
                <w:sz w:val="24"/>
                <w:szCs w:val="24"/>
              </w:rPr>
            </w:pPr>
            <w:r w:rsidRPr="00F05464">
              <w:rPr>
                <w:sz w:val="24"/>
                <w:szCs w:val="24"/>
              </w:rPr>
              <w:t>- блокированные жилые дома не выше 3 этажей – 300 –(2500) кв. м;</w:t>
            </w:r>
          </w:p>
          <w:p w:rsidR="004162C0" w:rsidRPr="00F05464" w:rsidRDefault="004162C0" w:rsidP="00485AFD">
            <w:pPr>
              <w:keepLines w:val="0"/>
              <w:ind w:firstLine="317"/>
              <w:rPr>
                <w:sz w:val="24"/>
                <w:szCs w:val="24"/>
              </w:rPr>
            </w:pPr>
            <w:r w:rsidRPr="00F05464">
              <w:rPr>
                <w:sz w:val="24"/>
                <w:szCs w:val="24"/>
              </w:rPr>
              <w:t>- для объектов торговли и обслуживания – 10 –( 2500) кв. м;</w:t>
            </w:r>
          </w:p>
          <w:p w:rsidR="004162C0" w:rsidRPr="00F05464" w:rsidRDefault="004162C0" w:rsidP="00485AFD">
            <w:pPr>
              <w:keepLines w:val="0"/>
              <w:ind w:firstLine="317"/>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4162C0" w:rsidRPr="00F05464" w:rsidRDefault="004162C0" w:rsidP="00485AFD">
            <w:pPr>
              <w:keepLines w:val="0"/>
              <w:ind w:firstLine="317"/>
              <w:rPr>
                <w:sz w:val="24"/>
                <w:szCs w:val="24"/>
              </w:rPr>
            </w:pPr>
            <w:r w:rsidRPr="00F05464">
              <w:rPr>
                <w:sz w:val="24"/>
                <w:szCs w:val="24"/>
              </w:rPr>
              <w:t>- для иных объектов – 10 – (10000) кв. м.</w:t>
            </w:r>
          </w:p>
          <w:p w:rsidR="004162C0" w:rsidRPr="00F05464" w:rsidRDefault="004162C0" w:rsidP="00485AFD">
            <w:pPr>
              <w:keepLines w:val="0"/>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lastRenderedPageBreak/>
              <w:t>минимальная ширина земельных участков вдоль фронта улицы (проезда) – 12</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p>
          <w:p w:rsidR="004162C0" w:rsidRPr="00F05464" w:rsidRDefault="004162C0" w:rsidP="00485AFD">
            <w:pPr>
              <w:keepLines w:val="0"/>
              <w:ind w:firstLine="317"/>
              <w:rPr>
                <w:sz w:val="24"/>
                <w:szCs w:val="24"/>
              </w:rPr>
            </w:pPr>
            <w:r w:rsidRPr="00F05464">
              <w:rPr>
                <w:sz w:val="24"/>
                <w:szCs w:val="24"/>
              </w:rPr>
              <w:t xml:space="preserve">максимальное количество этажей зданий - 3; </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p>
          <w:p w:rsidR="004162C0" w:rsidRPr="00F05464" w:rsidRDefault="004162C0" w:rsidP="00485AFD">
            <w:pPr>
              <w:keepLines w:val="0"/>
              <w:ind w:firstLine="317"/>
              <w:rPr>
                <w:sz w:val="24"/>
                <w:szCs w:val="24"/>
              </w:rPr>
            </w:pPr>
            <w:r w:rsidRPr="00F05464">
              <w:rPr>
                <w:sz w:val="24"/>
                <w:szCs w:val="24"/>
              </w:rPr>
              <w:t>максимальный процент застройки 60</w:t>
            </w:r>
          </w:p>
          <w:p w:rsidR="004162C0" w:rsidRPr="00F05464" w:rsidRDefault="004162C0" w:rsidP="00485AFD">
            <w:pPr>
              <w:keepLines w:val="0"/>
              <w:ind w:firstLine="317"/>
              <w:rPr>
                <w:sz w:val="24"/>
                <w:szCs w:val="24"/>
              </w:rPr>
            </w:pPr>
            <w:r w:rsidRPr="00F05464">
              <w:rPr>
                <w:sz w:val="24"/>
                <w:szCs w:val="24"/>
              </w:rPr>
              <w:t xml:space="preserve">  Коэффициент использования земельного участка:</w:t>
            </w:r>
          </w:p>
          <w:p w:rsidR="004162C0" w:rsidRPr="00F05464" w:rsidRDefault="004162C0"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4162C0" w:rsidRPr="00F05464" w:rsidRDefault="004162C0"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162C0" w:rsidRPr="00F05464" w:rsidRDefault="004162C0"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2.3</w:t>
            </w:r>
          </w:p>
        </w:tc>
        <w:tc>
          <w:tcPr>
            <w:tcW w:w="2410" w:type="dxa"/>
          </w:tcPr>
          <w:p w:rsidR="004162C0" w:rsidRPr="00F05464" w:rsidRDefault="004162C0" w:rsidP="00485AFD">
            <w:pPr>
              <w:keepLines w:val="0"/>
              <w:overflowPunct/>
              <w:autoSpaceDE/>
              <w:autoSpaceDN/>
              <w:adjustRightInd/>
              <w:spacing w:line="240" w:lineRule="auto"/>
              <w:ind w:firstLine="0"/>
              <w:rPr>
                <w:b/>
                <w:sz w:val="24"/>
                <w:szCs w:val="24"/>
              </w:rPr>
            </w:pPr>
            <w:r w:rsidRPr="00F05464">
              <w:rPr>
                <w:b/>
                <w:sz w:val="24"/>
                <w:szCs w:val="24"/>
              </w:rPr>
              <w:t>Блокированная жилая застройка.</w:t>
            </w:r>
          </w:p>
          <w:p w:rsidR="004162C0" w:rsidRPr="00F05464" w:rsidRDefault="004162C0" w:rsidP="00485AFD">
            <w:pPr>
              <w:keepLines w:val="0"/>
              <w:overflowPunct/>
              <w:autoSpaceDE/>
              <w:autoSpaceDN/>
              <w:adjustRightInd/>
              <w:spacing w:line="240" w:lineRule="auto"/>
              <w:ind w:firstLine="426"/>
              <w:rPr>
                <w:sz w:val="24"/>
                <w:szCs w:val="24"/>
              </w:rPr>
            </w:pPr>
          </w:p>
        </w:tc>
        <w:tc>
          <w:tcPr>
            <w:tcW w:w="2977" w:type="dxa"/>
          </w:tcPr>
          <w:p w:rsidR="004162C0" w:rsidRPr="00F05464" w:rsidRDefault="004162C0"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F05464">
              <w:rPr>
                <w:rFonts w:ascii="Times New Roman" w:hAnsi="Times New Roman" w:cs="Times New Roman"/>
                <w:sz w:val="24"/>
                <w:szCs w:val="24"/>
              </w:rPr>
              <w:lastRenderedPageBreak/>
              <w:t>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162C0" w:rsidRPr="00F05464" w:rsidRDefault="004162C0" w:rsidP="00485AFD">
            <w:pPr>
              <w:keepLines w:val="0"/>
              <w:overflowPunct/>
              <w:autoSpaceDE/>
              <w:autoSpaceDN/>
              <w:adjustRightInd/>
              <w:spacing w:line="240" w:lineRule="auto"/>
              <w:ind w:firstLine="426"/>
              <w:rPr>
                <w:sz w:val="24"/>
                <w:szCs w:val="24"/>
              </w:rPr>
            </w:pPr>
            <w:r w:rsidRPr="00F05464">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отдыхаю.</w:t>
            </w:r>
          </w:p>
          <w:p w:rsidR="004162C0" w:rsidRPr="00F05464" w:rsidRDefault="004162C0" w:rsidP="00485AFD">
            <w:pPr>
              <w:pStyle w:val="aff4"/>
              <w:widowControl/>
              <w:suppressAutoHyphens w:val="0"/>
              <w:rPr>
                <w:rFonts w:ascii="Times New Roman" w:hAnsi="Times New Roman" w:cs="Times New Roman"/>
                <w:sz w:val="24"/>
                <w:szCs w:val="24"/>
              </w:rPr>
            </w:pP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земельных участков блокированные жилые дома не выше 3 этажей – 300  (2500 ) кв. м;</w:t>
            </w: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от границ </w:t>
            </w:r>
            <w:r w:rsidRPr="00F05464">
              <w:rPr>
                <w:rFonts w:ascii="Times New Roman" w:hAnsi="Times New Roman" w:cs="Times New Roman"/>
                <w:sz w:val="24"/>
                <w:szCs w:val="24"/>
              </w:rPr>
              <w:lastRenderedPageBreak/>
              <w:t xml:space="preserve">соседнего участка: </w:t>
            </w:r>
          </w:p>
          <w:p w:rsidR="004162C0" w:rsidRPr="00F05464" w:rsidRDefault="004162C0" w:rsidP="00485AFD">
            <w:pPr>
              <w:keepLines w:val="0"/>
              <w:overflowPunct/>
              <w:autoSpaceDE/>
              <w:autoSpaceDN/>
              <w:adjustRightInd/>
              <w:spacing w:line="240" w:lineRule="auto"/>
              <w:ind w:firstLine="317"/>
              <w:rPr>
                <w:sz w:val="24"/>
                <w:szCs w:val="24"/>
              </w:rPr>
            </w:pPr>
            <w:r w:rsidRPr="00F05464">
              <w:rPr>
                <w:sz w:val="24"/>
                <w:szCs w:val="24"/>
              </w:rPr>
              <w:t>- до вновь построенного одно-, двухквартирного жилого дома не менее 3 м;</w:t>
            </w:r>
          </w:p>
          <w:p w:rsidR="004162C0" w:rsidRPr="00F05464" w:rsidRDefault="004162C0" w:rsidP="00485AFD">
            <w:pPr>
              <w:keepLines w:val="0"/>
              <w:overflowPunct/>
              <w:autoSpaceDE/>
              <w:autoSpaceDN/>
              <w:adjustRightInd/>
              <w:spacing w:line="240" w:lineRule="auto"/>
              <w:ind w:firstLine="317"/>
              <w:rPr>
                <w:sz w:val="24"/>
                <w:szCs w:val="24"/>
              </w:rPr>
            </w:pPr>
          </w:p>
          <w:p w:rsidR="004162C0" w:rsidRPr="00F05464" w:rsidRDefault="004162C0" w:rsidP="00485AFD">
            <w:pPr>
              <w:keepLines w:val="0"/>
              <w:ind w:firstLine="317"/>
              <w:rPr>
                <w:sz w:val="24"/>
                <w:szCs w:val="24"/>
              </w:rPr>
            </w:pPr>
            <w:r w:rsidRPr="00F05464">
              <w:rPr>
                <w:sz w:val="24"/>
                <w:szCs w:val="24"/>
              </w:rPr>
              <w:t xml:space="preserve">максимальное количество этажей зданий - 3; </w:t>
            </w: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p>
          <w:p w:rsidR="004162C0" w:rsidRPr="00F05464" w:rsidRDefault="004162C0" w:rsidP="00485AFD">
            <w:pPr>
              <w:keepLines w:val="0"/>
              <w:ind w:firstLine="317"/>
              <w:rPr>
                <w:sz w:val="24"/>
                <w:szCs w:val="24"/>
              </w:rPr>
            </w:pPr>
            <w:r w:rsidRPr="00F05464">
              <w:rPr>
                <w:sz w:val="24"/>
                <w:szCs w:val="24"/>
              </w:rPr>
              <w:t>максимальный процент застройки участка:</w:t>
            </w:r>
          </w:p>
          <w:p w:rsidR="004162C0" w:rsidRPr="00F05464" w:rsidRDefault="004162C0" w:rsidP="00485AFD">
            <w:pPr>
              <w:keepLines w:val="0"/>
              <w:ind w:firstLine="317"/>
              <w:rPr>
                <w:sz w:val="24"/>
                <w:szCs w:val="24"/>
              </w:rPr>
            </w:pPr>
            <w:r w:rsidRPr="00F05464">
              <w:rPr>
                <w:sz w:val="24"/>
                <w:szCs w:val="24"/>
              </w:rPr>
              <w:t>- для сельских поселений – 60 %;</w:t>
            </w:r>
          </w:p>
          <w:p w:rsidR="004162C0" w:rsidRPr="00F05464" w:rsidRDefault="004162C0" w:rsidP="00485AFD">
            <w:pPr>
              <w:keepLines w:val="0"/>
              <w:ind w:firstLine="317"/>
              <w:rPr>
                <w:sz w:val="24"/>
                <w:szCs w:val="24"/>
              </w:rPr>
            </w:pPr>
            <w:r w:rsidRPr="00F05464">
              <w:rPr>
                <w:sz w:val="24"/>
                <w:szCs w:val="24"/>
              </w:rPr>
              <w:t>- для городских поселений 80 %;  Коэффициент использования земельного участка:</w:t>
            </w:r>
          </w:p>
          <w:p w:rsidR="004162C0" w:rsidRPr="00F05464" w:rsidRDefault="004162C0" w:rsidP="00485AFD">
            <w:pPr>
              <w:keepLines w:val="0"/>
              <w:ind w:firstLine="317"/>
            </w:pPr>
            <w:r w:rsidRPr="00F05464">
              <w:rPr>
                <w:sz w:val="24"/>
                <w:szCs w:val="24"/>
              </w:rPr>
              <w:t>– в границах территории застройки жилыми домами блокированного типа – 0,8 –  1,6.</w:t>
            </w:r>
          </w:p>
        </w:tc>
      </w:tr>
      <w:tr w:rsidR="00F05464" w:rsidRPr="00F05464" w:rsidTr="00554717">
        <w:trPr>
          <w:trHeight w:val="552"/>
        </w:trPr>
        <w:tc>
          <w:tcPr>
            <w:tcW w:w="709" w:type="dxa"/>
          </w:tcPr>
          <w:p w:rsidR="004162C0" w:rsidRPr="00F05464" w:rsidRDefault="004162C0"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2.5</w:t>
            </w:r>
          </w:p>
        </w:tc>
        <w:tc>
          <w:tcPr>
            <w:tcW w:w="2410" w:type="dxa"/>
          </w:tcPr>
          <w:p w:rsidR="004162C0" w:rsidRPr="00F05464" w:rsidRDefault="004162C0"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Средне-этажная жилая застройка</w:t>
            </w:r>
            <w:r w:rsidRPr="00F05464">
              <w:rPr>
                <w:rFonts w:eastAsia="SimSun"/>
                <w:sz w:val="24"/>
                <w:szCs w:val="24"/>
                <w:lang w:eastAsia="zh-CN"/>
              </w:rPr>
              <w:t>.</w:t>
            </w:r>
          </w:p>
          <w:p w:rsidR="004162C0" w:rsidRPr="00F05464" w:rsidRDefault="004162C0" w:rsidP="00485AFD">
            <w:pPr>
              <w:keepLines w:val="0"/>
              <w:overflowPunct/>
              <w:autoSpaceDE/>
              <w:autoSpaceDN/>
              <w:adjustRightInd/>
              <w:spacing w:line="240" w:lineRule="auto"/>
              <w:ind w:firstLine="426"/>
              <w:rPr>
                <w:sz w:val="24"/>
                <w:szCs w:val="24"/>
              </w:rPr>
            </w:pPr>
          </w:p>
        </w:tc>
        <w:tc>
          <w:tcPr>
            <w:tcW w:w="2977" w:type="dxa"/>
          </w:tcPr>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подземных гаражей и автостоянок;</w:t>
            </w:r>
          </w:p>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спортивных и детских площадок, площадок отдыха;</w:t>
            </w:r>
          </w:p>
          <w:p w:rsidR="004162C0" w:rsidRPr="00F05464" w:rsidRDefault="004162C0" w:rsidP="00485AFD">
            <w:pPr>
              <w:keepLines w:val="0"/>
              <w:overflowPunct/>
              <w:autoSpaceDE/>
              <w:autoSpaceDN/>
              <w:adjustRightInd/>
              <w:spacing w:line="240" w:lineRule="auto"/>
              <w:ind w:firstLine="426"/>
              <w:rPr>
                <w:sz w:val="24"/>
                <w:szCs w:val="24"/>
              </w:rPr>
            </w:pPr>
            <w:r w:rsidRPr="00F05464">
              <w:rPr>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w:t>
            </w:r>
            <w:r w:rsidRPr="00F05464">
              <w:rPr>
                <w:sz w:val="24"/>
                <w:szCs w:val="24"/>
              </w:rPr>
              <w:lastRenderedPageBreak/>
              <w:t>составляет более 20% общей площади помещений дома.</w:t>
            </w:r>
            <w:r w:rsidRPr="00F05464">
              <w:rPr>
                <w:sz w:val="24"/>
                <w:szCs w:val="24"/>
              </w:rPr>
              <w:br/>
            </w: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площадь земельных участков:</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800 кв. м</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p>
          <w:p w:rsidR="004162C0" w:rsidRPr="00F05464" w:rsidRDefault="004162C0" w:rsidP="00485AFD">
            <w:pPr>
              <w:keepLines w:val="0"/>
              <w:overflowPunct/>
              <w:autoSpaceDE/>
              <w:autoSpaceDN/>
              <w:adjustRightInd/>
              <w:spacing w:line="240" w:lineRule="auto"/>
              <w:ind w:firstLine="317"/>
              <w:rPr>
                <w:sz w:val="24"/>
                <w:szCs w:val="24"/>
              </w:rPr>
            </w:pPr>
            <w:r w:rsidRPr="00F05464">
              <w:rPr>
                <w:sz w:val="24"/>
                <w:szCs w:val="24"/>
              </w:rPr>
              <w:t>- минимальный отступ от границ участка до жилых зданий - 5 м;</w:t>
            </w:r>
          </w:p>
          <w:p w:rsidR="004162C0" w:rsidRPr="00F05464" w:rsidRDefault="004162C0" w:rsidP="00485AFD">
            <w:pPr>
              <w:keepLines w:val="0"/>
              <w:overflowPunct/>
              <w:autoSpaceDE/>
              <w:autoSpaceDN/>
              <w:adjustRightInd/>
              <w:spacing w:line="240" w:lineRule="auto"/>
              <w:ind w:firstLine="317"/>
              <w:rPr>
                <w:sz w:val="24"/>
                <w:szCs w:val="24"/>
              </w:rPr>
            </w:pPr>
          </w:p>
          <w:p w:rsidR="004162C0" w:rsidRPr="00F05464" w:rsidRDefault="004162C0" w:rsidP="00485AFD">
            <w:pPr>
              <w:keepLines w:val="0"/>
              <w:ind w:firstLine="317"/>
              <w:rPr>
                <w:sz w:val="24"/>
                <w:szCs w:val="24"/>
              </w:rPr>
            </w:pPr>
            <w:r w:rsidRPr="00F05464">
              <w:rPr>
                <w:sz w:val="24"/>
                <w:szCs w:val="24"/>
              </w:rPr>
              <w:t>Предельное количество надземных этажей - 8</w:t>
            </w:r>
          </w:p>
          <w:p w:rsidR="004162C0" w:rsidRPr="00F05464" w:rsidRDefault="004162C0" w:rsidP="00485AFD">
            <w:pPr>
              <w:keepLines w:val="0"/>
              <w:overflowPunct/>
              <w:autoSpaceDE/>
              <w:autoSpaceDN/>
              <w:adjustRightInd/>
              <w:spacing w:line="240" w:lineRule="auto"/>
              <w:ind w:firstLine="317"/>
              <w:rPr>
                <w:sz w:val="24"/>
                <w:szCs w:val="24"/>
              </w:rPr>
            </w:pPr>
            <w:r w:rsidRPr="00F05464">
              <w:rPr>
                <w:sz w:val="24"/>
                <w:szCs w:val="24"/>
              </w:rPr>
              <w:t>-предельная высота жилых зданий до конька крыши – 24 м;</w:t>
            </w:r>
          </w:p>
          <w:p w:rsidR="004162C0" w:rsidRPr="00F05464" w:rsidRDefault="004162C0" w:rsidP="00485AFD">
            <w:pPr>
              <w:keepLines w:val="0"/>
              <w:overflowPunct/>
              <w:autoSpaceDE/>
              <w:autoSpaceDN/>
              <w:adjustRightInd/>
              <w:spacing w:line="240" w:lineRule="auto"/>
              <w:ind w:firstLine="317"/>
              <w:rPr>
                <w:sz w:val="24"/>
                <w:szCs w:val="24"/>
              </w:rPr>
            </w:pPr>
          </w:p>
          <w:p w:rsidR="004162C0" w:rsidRPr="00F05464" w:rsidRDefault="004162C0"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–40.</w:t>
            </w:r>
          </w:p>
        </w:tc>
      </w:tr>
      <w:tr w:rsidR="00F05464" w:rsidRPr="00F05464" w:rsidTr="00554717">
        <w:trPr>
          <w:trHeight w:val="552"/>
        </w:trPr>
        <w:tc>
          <w:tcPr>
            <w:tcW w:w="709" w:type="dxa"/>
          </w:tcPr>
          <w:p w:rsidR="004162C0" w:rsidRPr="00F05464" w:rsidRDefault="004162C0" w:rsidP="00485AFD">
            <w:pPr>
              <w:keepLines w:val="0"/>
              <w:spacing w:line="240" w:lineRule="auto"/>
              <w:ind w:firstLine="0"/>
              <w:jc w:val="center"/>
              <w:rPr>
                <w:b/>
                <w:i/>
                <w:sz w:val="24"/>
                <w:szCs w:val="24"/>
              </w:rPr>
            </w:pPr>
            <w:r w:rsidRPr="00F05464">
              <w:rPr>
                <w:b/>
                <w:i/>
                <w:sz w:val="24"/>
                <w:szCs w:val="24"/>
              </w:rPr>
              <w:lastRenderedPageBreak/>
              <w:t>3.0</w:t>
            </w:r>
          </w:p>
        </w:tc>
        <w:tc>
          <w:tcPr>
            <w:tcW w:w="2410" w:type="dxa"/>
            <w:vAlign w:val="center"/>
          </w:tcPr>
          <w:p w:rsidR="004162C0" w:rsidRPr="00F05464" w:rsidRDefault="004162C0"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4162C0" w:rsidRPr="00F05464" w:rsidRDefault="004162C0"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vAlign w:val="center"/>
          </w:tcPr>
          <w:p w:rsidR="004162C0" w:rsidRPr="00F05464" w:rsidRDefault="004162C0"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162C0" w:rsidRPr="00F05464" w:rsidRDefault="004162C0"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3.7</w:t>
            </w:r>
          </w:p>
        </w:tc>
        <w:tc>
          <w:tcPr>
            <w:tcW w:w="2410" w:type="dxa"/>
          </w:tcPr>
          <w:p w:rsidR="004162C0" w:rsidRPr="00F05464" w:rsidRDefault="004162C0"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Религиозное использование.</w:t>
            </w:r>
          </w:p>
          <w:p w:rsidR="004162C0" w:rsidRPr="00F05464" w:rsidRDefault="004162C0" w:rsidP="00485AFD">
            <w:pPr>
              <w:keepLines w:val="0"/>
              <w:ind w:firstLine="0"/>
            </w:pPr>
          </w:p>
        </w:tc>
        <w:tc>
          <w:tcPr>
            <w:tcW w:w="2977" w:type="dxa"/>
          </w:tcPr>
          <w:p w:rsidR="004162C0" w:rsidRPr="00F05464" w:rsidRDefault="004162C0"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162C0" w:rsidRPr="00F05464" w:rsidRDefault="004162C0" w:rsidP="00485AFD">
            <w:pPr>
              <w:keepLines w:val="0"/>
              <w:tabs>
                <w:tab w:val="left" w:pos="2520"/>
              </w:tabs>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162C0" w:rsidRPr="00F05464" w:rsidRDefault="004162C0" w:rsidP="00485AFD">
            <w:pPr>
              <w:pStyle w:val="aff4"/>
              <w:widowControl/>
              <w:suppressAutoHyphens w:val="0"/>
              <w:ind w:firstLine="317"/>
              <w:rPr>
                <w:rFonts w:ascii="Times New Roman" w:hAnsi="Times New Roman" w:cs="Times New Roman"/>
                <w:sz w:val="24"/>
                <w:szCs w:val="24"/>
              </w:rPr>
            </w:pP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площадь земельного участка 300- ( 2800) кв. метров или </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r w:rsidRPr="00F05464">
              <w:rPr>
                <w:sz w:val="24"/>
                <w:szCs w:val="24"/>
              </w:rPr>
              <w:t>определяется заданием на проектирование;</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p>
          <w:p w:rsidR="004162C0" w:rsidRPr="00F05464" w:rsidRDefault="004162C0" w:rsidP="00485AFD">
            <w:pPr>
              <w:keepLines w:val="0"/>
              <w:ind w:firstLine="317"/>
              <w:rPr>
                <w:sz w:val="24"/>
                <w:szCs w:val="24"/>
              </w:rPr>
            </w:pPr>
            <w:r w:rsidRPr="00F05464">
              <w:rPr>
                <w:sz w:val="24"/>
                <w:szCs w:val="24"/>
              </w:rPr>
              <w:t>максимальное количество надземных этажей зданий – 4</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r w:rsidRPr="00F05464">
              <w:rPr>
                <w:sz w:val="24"/>
                <w:szCs w:val="24"/>
              </w:rPr>
              <w:t>максимальная высота зданий – 30 м;</w:t>
            </w:r>
          </w:p>
          <w:p w:rsidR="004162C0" w:rsidRPr="00F05464" w:rsidRDefault="004162C0" w:rsidP="00485AFD">
            <w:pPr>
              <w:keepLines w:val="0"/>
              <w:tabs>
                <w:tab w:val="left" w:pos="1134"/>
              </w:tabs>
              <w:overflowPunct/>
              <w:autoSpaceDE/>
              <w:autoSpaceDN/>
              <w:adjustRightInd/>
              <w:spacing w:line="240" w:lineRule="auto"/>
              <w:ind w:firstLine="317"/>
              <w:rPr>
                <w:sz w:val="24"/>
                <w:szCs w:val="24"/>
              </w:rPr>
            </w:pPr>
          </w:p>
          <w:p w:rsidR="004162C0" w:rsidRPr="00F05464" w:rsidRDefault="004162C0" w:rsidP="00485AFD">
            <w:pPr>
              <w:keepLines w:val="0"/>
              <w:tabs>
                <w:tab w:val="left" w:pos="1134"/>
              </w:tabs>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340"/>
        </w:trPr>
        <w:tc>
          <w:tcPr>
            <w:tcW w:w="709" w:type="dxa"/>
          </w:tcPr>
          <w:p w:rsidR="004162C0" w:rsidRPr="00F05464" w:rsidRDefault="004162C0"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410" w:type="dxa"/>
            <w:vAlign w:val="center"/>
          </w:tcPr>
          <w:p w:rsidR="004162C0" w:rsidRPr="00F05464" w:rsidRDefault="004162C0" w:rsidP="00485AFD">
            <w:pPr>
              <w:keepLines w:val="0"/>
              <w:tabs>
                <w:tab w:val="left" w:pos="2520"/>
              </w:tabs>
              <w:overflowPunct/>
              <w:autoSpaceDE/>
              <w:autoSpaceDN/>
              <w:adjustRightInd/>
              <w:spacing w:line="240" w:lineRule="auto"/>
              <w:ind w:firstLine="34"/>
              <w:rPr>
                <w:rFonts w:eastAsia="SimSun"/>
                <w:b/>
                <w:i/>
                <w:sz w:val="24"/>
                <w:szCs w:val="24"/>
                <w:lang w:eastAsia="zh-CN"/>
              </w:rPr>
            </w:pPr>
            <w:r w:rsidRPr="00F05464">
              <w:rPr>
                <w:rFonts w:eastAsia="SimSun"/>
                <w:b/>
                <w:i/>
                <w:sz w:val="24"/>
                <w:szCs w:val="24"/>
                <w:lang w:eastAsia="zh-CN"/>
              </w:rPr>
              <w:t>ПРЕДПРИНИМАТЕЛЬСТВО</w:t>
            </w:r>
          </w:p>
        </w:tc>
        <w:tc>
          <w:tcPr>
            <w:tcW w:w="2977" w:type="dxa"/>
          </w:tcPr>
          <w:p w:rsidR="004162C0" w:rsidRPr="00F05464" w:rsidRDefault="004162C0"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vAlign w:val="center"/>
          </w:tcPr>
          <w:p w:rsidR="004162C0" w:rsidRPr="00F05464" w:rsidRDefault="004162C0"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162C0" w:rsidRPr="00F05464" w:rsidRDefault="004162C0"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4.9</w:t>
            </w:r>
          </w:p>
        </w:tc>
        <w:tc>
          <w:tcPr>
            <w:tcW w:w="2410" w:type="dxa"/>
          </w:tcPr>
          <w:p w:rsidR="004162C0" w:rsidRPr="00F05464" w:rsidRDefault="004162C0"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4162C0" w:rsidRPr="00F05464" w:rsidRDefault="004162C0"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977" w:type="dxa"/>
          </w:tcPr>
          <w:p w:rsidR="002C4F99" w:rsidRPr="00F05464" w:rsidRDefault="002C4F99"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4162C0" w:rsidRPr="00F05464" w:rsidRDefault="004162C0" w:rsidP="00485AFD">
            <w:pPr>
              <w:pStyle w:val="aff4"/>
              <w:widowControl/>
              <w:suppressAutoHyphens w:val="0"/>
              <w:rPr>
                <w:rFonts w:ascii="Times New Roman" w:hAnsi="Times New Roman" w:cs="Times New Roman"/>
                <w:sz w:val="24"/>
                <w:szCs w:val="24"/>
              </w:rPr>
            </w:pPr>
          </w:p>
        </w:tc>
        <w:tc>
          <w:tcPr>
            <w:tcW w:w="4394" w:type="dxa"/>
          </w:tcPr>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4162C0" w:rsidRPr="00F05464" w:rsidRDefault="004162C0" w:rsidP="00485AFD">
            <w:pPr>
              <w:keepLines w:val="0"/>
              <w:ind w:firstLine="317"/>
              <w:rPr>
                <w:sz w:val="24"/>
                <w:szCs w:val="24"/>
                <w:lang w:eastAsia="ar-SA"/>
              </w:rPr>
            </w:pPr>
          </w:p>
          <w:p w:rsidR="004162C0" w:rsidRPr="00F05464" w:rsidRDefault="004162C0"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4162C0" w:rsidRPr="00F05464" w:rsidRDefault="004162C0" w:rsidP="00485AFD">
            <w:pPr>
              <w:keepLines w:val="0"/>
              <w:ind w:firstLine="317"/>
              <w:rPr>
                <w:sz w:val="24"/>
                <w:szCs w:val="24"/>
              </w:rPr>
            </w:pPr>
            <w:r w:rsidRPr="00F05464">
              <w:rPr>
                <w:sz w:val="24"/>
                <w:szCs w:val="24"/>
              </w:rPr>
              <w:t>10-15 метров:,</w:t>
            </w:r>
          </w:p>
          <w:p w:rsidR="004162C0" w:rsidRPr="00F05464" w:rsidRDefault="004162C0" w:rsidP="00485AFD">
            <w:pPr>
              <w:keepLines w:val="0"/>
              <w:ind w:firstLine="317"/>
              <w:rPr>
                <w:sz w:val="24"/>
                <w:szCs w:val="24"/>
              </w:rPr>
            </w:pPr>
          </w:p>
          <w:p w:rsidR="004162C0" w:rsidRPr="00F05464" w:rsidRDefault="004162C0"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4162C0" w:rsidRPr="00F05464" w:rsidRDefault="004162C0" w:rsidP="00485AFD">
            <w:pPr>
              <w:keepLines w:val="0"/>
              <w:ind w:firstLine="317"/>
              <w:rPr>
                <w:sz w:val="24"/>
                <w:szCs w:val="24"/>
              </w:rPr>
            </w:pPr>
            <w:r w:rsidRPr="00F05464">
              <w:rPr>
                <w:sz w:val="24"/>
                <w:szCs w:val="24"/>
              </w:rPr>
              <w:lastRenderedPageBreak/>
              <w:t>максимальная высота зданий – 18 м;</w:t>
            </w:r>
          </w:p>
          <w:p w:rsidR="004162C0" w:rsidRPr="00F05464" w:rsidRDefault="004162C0" w:rsidP="00485AFD">
            <w:pPr>
              <w:keepLines w:val="0"/>
              <w:ind w:firstLine="317"/>
              <w:rPr>
                <w:sz w:val="24"/>
                <w:szCs w:val="24"/>
              </w:rPr>
            </w:pPr>
          </w:p>
          <w:p w:rsidR="004162C0" w:rsidRPr="00F05464" w:rsidRDefault="004162C0" w:rsidP="00485AFD">
            <w:pPr>
              <w:keepLines w:val="0"/>
              <w:ind w:firstLine="317"/>
              <w:rPr>
                <w:lang w:eastAsia="ar-SA"/>
              </w:rPr>
            </w:pPr>
            <w:r w:rsidRPr="00F05464">
              <w:rPr>
                <w:sz w:val="24"/>
                <w:szCs w:val="24"/>
              </w:rPr>
              <w:t>максимальный процент застройки участка – 80.</w:t>
            </w:r>
          </w:p>
        </w:tc>
      </w:tr>
    </w:tbl>
    <w:p w:rsidR="00C846DA" w:rsidRPr="00F05464" w:rsidRDefault="00C846DA"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4359"/>
      </w:tblGrid>
      <w:tr w:rsidR="00F05464" w:rsidRPr="00F05464" w:rsidTr="00554717">
        <w:trPr>
          <w:trHeight w:val="552"/>
        </w:trPr>
        <w:tc>
          <w:tcPr>
            <w:tcW w:w="709" w:type="dxa"/>
            <w:vAlign w:val="center"/>
          </w:tcPr>
          <w:p w:rsidR="002C4F99" w:rsidRPr="00F05464" w:rsidRDefault="002C4F99"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2C4F99" w:rsidRPr="00F05464" w:rsidRDefault="002C4F99"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2C4F99" w:rsidRPr="00F05464" w:rsidRDefault="002C4F99"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2C4F99" w:rsidRPr="00F05464" w:rsidRDefault="002C4F99"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2C4F99" w:rsidRPr="00F05464" w:rsidRDefault="002C4F99"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2C4F99" w:rsidRPr="00F05464" w:rsidRDefault="002C4F99"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vAlign w:val="center"/>
          </w:tcPr>
          <w:p w:rsidR="002C4F99" w:rsidRPr="00F05464" w:rsidRDefault="002C4F99"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410" w:type="dxa"/>
            <w:shd w:val="clear" w:color="auto" w:fill="auto"/>
            <w:vAlign w:val="center"/>
          </w:tcPr>
          <w:p w:rsidR="002C4F99" w:rsidRPr="00F05464" w:rsidRDefault="002C4F99"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977" w:type="dxa"/>
          </w:tcPr>
          <w:p w:rsidR="002C4F99" w:rsidRPr="00F05464" w:rsidRDefault="002C4F99" w:rsidP="00485AFD">
            <w:pPr>
              <w:keepLines w:val="0"/>
              <w:overflowPunct/>
              <w:spacing w:line="240" w:lineRule="auto"/>
              <w:ind w:firstLine="426"/>
              <w:jc w:val="center"/>
              <w:rPr>
                <w:rFonts w:eastAsia="SimSun"/>
                <w:b/>
                <w:sz w:val="24"/>
                <w:szCs w:val="24"/>
                <w:lang w:eastAsia="zh-CN"/>
              </w:rPr>
            </w:pPr>
            <w:r w:rsidRPr="00F05464">
              <w:rPr>
                <w:rFonts w:eastAsia="SimSun"/>
                <w:b/>
                <w:sz w:val="24"/>
                <w:szCs w:val="24"/>
                <w:lang w:eastAsia="zh-CN"/>
              </w:rPr>
              <w:t>-</w:t>
            </w:r>
          </w:p>
        </w:tc>
        <w:tc>
          <w:tcPr>
            <w:tcW w:w="4359" w:type="dxa"/>
            <w:shd w:val="clear" w:color="auto" w:fill="auto"/>
            <w:vAlign w:val="center"/>
          </w:tcPr>
          <w:p w:rsidR="002C4F99" w:rsidRPr="00F05464" w:rsidRDefault="002C4F99" w:rsidP="00485AFD">
            <w:pPr>
              <w:keepLines w:val="0"/>
              <w:overflowPunct/>
              <w:spacing w:line="240" w:lineRule="auto"/>
              <w:ind w:firstLine="426"/>
              <w:jc w:val="center"/>
              <w:rPr>
                <w:rFonts w:eastAsia="SimSun"/>
                <w:sz w:val="24"/>
                <w:szCs w:val="24"/>
                <w:lang w:eastAsia="zh-CN"/>
              </w:rPr>
            </w:pPr>
            <w:r w:rsidRPr="00F05464">
              <w:rPr>
                <w:rFonts w:eastAsia="SimSun"/>
                <w:b/>
                <w:sz w:val="24"/>
                <w:szCs w:val="24"/>
                <w:lang w:eastAsia="zh-CN"/>
              </w:rPr>
              <w:t>-</w:t>
            </w:r>
          </w:p>
        </w:tc>
      </w:tr>
    </w:tbl>
    <w:p w:rsidR="00E822FB" w:rsidRPr="00F05464" w:rsidRDefault="00E822FB" w:rsidP="00485AFD">
      <w:pPr>
        <w:keepLines w:val="0"/>
        <w:overflowPunct/>
        <w:spacing w:line="240" w:lineRule="auto"/>
        <w:ind w:firstLine="426"/>
        <w:rPr>
          <w:rFonts w:eastAsia="SimSun"/>
          <w:sz w:val="24"/>
          <w:szCs w:val="24"/>
          <w:lang w:eastAsia="zh-CN"/>
        </w:rPr>
      </w:pP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B73AA0">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- 1 м. </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B73AA0">
      <w:pPr>
        <w:keepLines w:val="0"/>
        <w:overflowPunct/>
        <w:autoSpaceDE/>
        <w:autoSpaceDN/>
        <w:adjustRightInd/>
        <w:spacing w:line="240" w:lineRule="auto"/>
        <w:ind w:firstLine="851"/>
        <w:outlineLvl w:val="0"/>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B73AA0">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B73AA0">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F51526" w:rsidRDefault="00F51526" w:rsidP="00485AFD">
      <w:pPr>
        <w:keepLines w:val="0"/>
        <w:overflowPunct/>
        <w:autoSpaceDE/>
        <w:autoSpaceDN/>
        <w:adjustRightInd/>
        <w:spacing w:line="240" w:lineRule="auto"/>
        <w:ind w:firstLine="426"/>
        <w:jc w:val="center"/>
        <w:rPr>
          <w:rFonts w:eastAsia="SimSun"/>
          <w:sz w:val="24"/>
          <w:szCs w:val="24"/>
          <w:lang w:eastAsia="zh-CN"/>
        </w:rPr>
      </w:pPr>
    </w:p>
    <w:p w:rsidR="002C0580" w:rsidRPr="00F05464" w:rsidRDefault="002C0580"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ОД-2.</w:t>
      </w:r>
      <w:r w:rsidRPr="00F05464">
        <w:rPr>
          <w:rFonts w:eastAsia="SimSun"/>
          <w:sz w:val="24"/>
          <w:szCs w:val="24"/>
          <w:u w:val="single"/>
          <w:lang w:eastAsia="zh-CN"/>
        </w:rPr>
        <w:tab/>
        <w:t>Зона делового, общественного и коммерческого назначения</w:t>
      </w: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местного значения.</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851"/>
        <w:rPr>
          <w:i/>
          <w:iCs/>
          <w:sz w:val="24"/>
          <w:szCs w:val="24"/>
        </w:rPr>
      </w:pPr>
      <w:r w:rsidRPr="00F05464">
        <w:rPr>
          <w:i/>
          <w:iCs/>
          <w:sz w:val="24"/>
          <w:szCs w:val="24"/>
        </w:rPr>
        <w:lastRenderedPageBreak/>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32161" w:rsidRPr="00F05464" w:rsidRDefault="00832161" w:rsidP="003826D6">
      <w:pPr>
        <w:keepLines w:val="0"/>
        <w:tabs>
          <w:tab w:val="left" w:pos="2520"/>
        </w:tabs>
        <w:overflowPunct/>
        <w:autoSpaceDE/>
        <w:autoSpaceDN/>
        <w:adjustRightInd/>
        <w:spacing w:line="240" w:lineRule="auto"/>
        <w:ind w:firstLine="0"/>
        <w:jc w:val="center"/>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4394"/>
      </w:tblGrid>
      <w:tr w:rsidR="00F05464" w:rsidRPr="00F05464" w:rsidTr="00554717">
        <w:trPr>
          <w:trHeight w:val="552"/>
        </w:trPr>
        <w:tc>
          <w:tcPr>
            <w:tcW w:w="709" w:type="dxa"/>
            <w:vAlign w:val="center"/>
          </w:tcPr>
          <w:p w:rsidR="00FE04D6" w:rsidRPr="00F05464" w:rsidRDefault="00FE04D6"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FE04D6" w:rsidRPr="00F05464" w:rsidRDefault="00FE04D6"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FE04D6" w:rsidRPr="00F05464" w:rsidRDefault="00F669D6"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FE04D6" w:rsidRPr="00F05464" w:rsidRDefault="00FE04D6"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FE04D6" w:rsidRPr="00F05464" w:rsidRDefault="00FE04D6"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FE04D6" w:rsidRPr="00F05464" w:rsidRDefault="00FE04D6"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52"/>
        </w:trPr>
        <w:tc>
          <w:tcPr>
            <w:tcW w:w="709" w:type="dxa"/>
          </w:tcPr>
          <w:p w:rsidR="00FE04D6" w:rsidRPr="00F05464" w:rsidRDefault="00FE04D6" w:rsidP="00485AFD">
            <w:pPr>
              <w:keepLines w:val="0"/>
              <w:tabs>
                <w:tab w:val="center" w:pos="813"/>
              </w:tabs>
              <w:spacing w:line="240" w:lineRule="auto"/>
              <w:ind w:firstLine="0"/>
              <w:jc w:val="center"/>
              <w:rPr>
                <w:b/>
                <w:i/>
                <w:sz w:val="24"/>
                <w:szCs w:val="24"/>
              </w:rPr>
            </w:pPr>
            <w:r w:rsidRPr="00F05464">
              <w:rPr>
                <w:b/>
                <w:i/>
                <w:sz w:val="24"/>
                <w:szCs w:val="24"/>
              </w:rPr>
              <w:t>3.0</w:t>
            </w:r>
          </w:p>
        </w:tc>
        <w:tc>
          <w:tcPr>
            <w:tcW w:w="2410" w:type="dxa"/>
            <w:shd w:val="clear" w:color="auto" w:fill="auto"/>
            <w:vAlign w:val="center"/>
          </w:tcPr>
          <w:p w:rsidR="00FE04D6" w:rsidRPr="00F05464" w:rsidRDefault="00FE04D6"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FE04D6" w:rsidRPr="00F05464" w:rsidRDefault="00FE04D6"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максимальное количество надземных этажей зданий – 5</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r w:rsidRPr="00F05464">
              <w:rPr>
                <w:sz w:val="24"/>
                <w:szCs w:val="24"/>
              </w:rPr>
              <w:t>максимальная высота зданий – 18 м.;</w:t>
            </w:r>
          </w:p>
          <w:p w:rsidR="00FE04D6" w:rsidRPr="00F05464" w:rsidRDefault="00FE04D6" w:rsidP="00485AFD">
            <w:pPr>
              <w:keepLines w:val="0"/>
              <w:tabs>
                <w:tab w:val="left" w:pos="1134"/>
              </w:tabs>
              <w:overflowPunct/>
              <w:autoSpaceDE/>
              <w:autoSpaceDN/>
              <w:adjustRightInd/>
              <w:spacing w:line="240" w:lineRule="auto"/>
              <w:ind w:firstLine="344"/>
              <w:rPr>
                <w:sz w:val="24"/>
                <w:szCs w:val="24"/>
              </w:rPr>
            </w:pPr>
          </w:p>
          <w:p w:rsidR="00FE04D6" w:rsidRPr="00F05464" w:rsidRDefault="00FE04D6" w:rsidP="00485AFD">
            <w:pPr>
              <w:keepLines w:val="0"/>
              <w:tabs>
                <w:tab w:val="left" w:pos="1134"/>
              </w:tabs>
              <w:overflowPunct/>
              <w:autoSpaceDE/>
              <w:autoSpaceDN/>
              <w:adjustRightInd/>
              <w:spacing w:line="240" w:lineRule="auto"/>
              <w:ind w:firstLine="344"/>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3.2</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FE04D6" w:rsidRPr="00F05464" w:rsidRDefault="00FE04D6" w:rsidP="00485AFD">
            <w:pPr>
              <w:keepLines w:val="0"/>
              <w:ind w:firstLine="0"/>
              <w:rPr>
                <w:rFonts w:eastAsia="SimSun"/>
                <w:b/>
                <w:sz w:val="24"/>
                <w:szCs w:val="24"/>
                <w:lang w:eastAsia="zh-CN"/>
              </w:rPr>
            </w:pPr>
          </w:p>
        </w:tc>
        <w:tc>
          <w:tcPr>
            <w:tcW w:w="2977" w:type="dxa"/>
          </w:tcPr>
          <w:p w:rsidR="00F669D6" w:rsidRPr="00F05464" w:rsidRDefault="00F669D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69D6" w:rsidRPr="00F05464" w:rsidRDefault="00F669D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669D6" w:rsidRPr="00F05464" w:rsidRDefault="00F669D6"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FE04D6" w:rsidRPr="00F05464" w:rsidRDefault="00FE04D6" w:rsidP="00485AFD">
            <w:pPr>
              <w:keepLines w:val="0"/>
              <w:ind w:firstLine="0"/>
              <w:rPr>
                <w:sz w:val="24"/>
                <w:szCs w:val="24"/>
              </w:rPr>
            </w:pPr>
          </w:p>
        </w:tc>
        <w:tc>
          <w:tcPr>
            <w:tcW w:w="4394" w:type="dxa"/>
            <w:shd w:val="clear" w:color="auto" w:fill="auto"/>
          </w:tcPr>
          <w:p w:rsidR="00FE04D6" w:rsidRPr="00F05464" w:rsidRDefault="00FE04D6"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FE04D6" w:rsidRPr="00F05464" w:rsidRDefault="00FE04D6"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tabs>
                <w:tab w:val="left" w:pos="1134"/>
              </w:tabs>
              <w:overflowPunct/>
              <w:autoSpaceDE/>
              <w:autoSpaceDN/>
              <w:adjustRightInd/>
              <w:spacing w:line="240" w:lineRule="auto"/>
              <w:ind w:firstLine="344"/>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tabs>
                <w:tab w:val="left" w:pos="1134"/>
              </w:tabs>
              <w:overflowPunct/>
              <w:autoSpaceDE/>
              <w:autoSpaceDN/>
              <w:adjustRightInd/>
              <w:spacing w:line="240" w:lineRule="auto"/>
              <w:ind w:firstLine="344"/>
              <w:jc w:val="left"/>
              <w:rPr>
                <w:sz w:val="24"/>
                <w:szCs w:val="24"/>
              </w:rPr>
            </w:pPr>
          </w:p>
          <w:p w:rsidR="00FE04D6" w:rsidRPr="00F05464" w:rsidRDefault="00FE04D6" w:rsidP="00485AFD">
            <w:pPr>
              <w:keepLines w:val="0"/>
              <w:tabs>
                <w:tab w:val="left" w:pos="1134"/>
              </w:tabs>
              <w:overflowPunct/>
              <w:autoSpaceDE/>
              <w:autoSpaceDN/>
              <w:adjustRightInd/>
              <w:spacing w:line="240" w:lineRule="auto"/>
              <w:ind w:firstLine="344"/>
              <w:jc w:val="left"/>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tabs>
                <w:tab w:val="left" w:pos="1134"/>
              </w:tabs>
              <w:overflowPunct/>
              <w:autoSpaceDE/>
              <w:autoSpaceDN/>
              <w:adjustRightInd/>
              <w:spacing w:line="240" w:lineRule="auto"/>
              <w:ind w:firstLine="344"/>
              <w:jc w:val="left"/>
              <w:rPr>
                <w:sz w:val="24"/>
                <w:szCs w:val="24"/>
              </w:rPr>
            </w:pPr>
          </w:p>
          <w:p w:rsidR="00FE04D6" w:rsidRPr="00F05464" w:rsidRDefault="00FE04D6" w:rsidP="00485AFD">
            <w:pPr>
              <w:keepLines w:val="0"/>
              <w:ind w:firstLine="344"/>
              <w:jc w:val="left"/>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jc w:val="left"/>
              <w:rPr>
                <w:sz w:val="24"/>
                <w:szCs w:val="24"/>
              </w:rPr>
            </w:pPr>
            <w:r w:rsidRPr="00F05464">
              <w:rPr>
                <w:sz w:val="24"/>
                <w:szCs w:val="24"/>
              </w:rPr>
              <w:t>максимальная высота зданий – 18 м.;</w:t>
            </w:r>
          </w:p>
          <w:p w:rsidR="00FE04D6" w:rsidRPr="00F05464" w:rsidRDefault="00FE04D6" w:rsidP="00485AFD">
            <w:pPr>
              <w:keepLines w:val="0"/>
              <w:tabs>
                <w:tab w:val="left" w:pos="1134"/>
              </w:tabs>
              <w:overflowPunct/>
              <w:autoSpaceDE/>
              <w:autoSpaceDN/>
              <w:adjustRightInd/>
              <w:spacing w:line="240" w:lineRule="auto"/>
              <w:ind w:firstLine="344"/>
              <w:jc w:val="left"/>
              <w:rPr>
                <w:rFonts w:eastAsia="SimSun"/>
                <w:sz w:val="24"/>
                <w:szCs w:val="24"/>
                <w:lang w:eastAsia="zh-CN"/>
              </w:rPr>
            </w:pPr>
          </w:p>
          <w:p w:rsidR="00FE04D6" w:rsidRPr="00F05464" w:rsidRDefault="00FE04D6" w:rsidP="00485AFD">
            <w:pPr>
              <w:keepLines w:val="0"/>
              <w:tabs>
                <w:tab w:val="left" w:pos="1134"/>
              </w:tabs>
              <w:overflowPunct/>
              <w:autoSpaceDE/>
              <w:autoSpaceDN/>
              <w:adjustRightInd/>
              <w:spacing w:line="240" w:lineRule="auto"/>
              <w:ind w:firstLine="344"/>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3.3</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FE04D6" w:rsidRPr="00F05464" w:rsidRDefault="00FE04D6" w:rsidP="00485AFD">
            <w:pPr>
              <w:keepLines w:val="0"/>
              <w:ind w:firstLine="0"/>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F05464">
              <w:rPr>
                <w:sz w:val="24"/>
                <w:szCs w:val="24"/>
              </w:rPr>
              <w:lastRenderedPageBreak/>
              <w:t>прачечные, химчистки, похоронные бюро).</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F05464">
              <w:rPr>
                <w:rFonts w:ascii="Times New Roman" w:hAnsi="Times New Roman" w:cs="Times New Roman"/>
                <w:sz w:val="24"/>
                <w:szCs w:val="24"/>
              </w:rPr>
              <w:lastRenderedPageBreak/>
              <w:t xml:space="preserve">редакция СНиП 2.07.01-89*), </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rFonts w:eastAsia="SimSun"/>
                <w:sz w:val="24"/>
                <w:szCs w:val="24"/>
                <w:highlight w:val="yellow"/>
                <w:lang w:eastAsia="zh-CN"/>
              </w:rPr>
            </w:pPr>
          </w:p>
          <w:p w:rsidR="00FE04D6" w:rsidRPr="00F05464" w:rsidRDefault="00FE04D6" w:rsidP="00485AFD">
            <w:pPr>
              <w:keepLines w:val="0"/>
              <w:overflowPunct/>
              <w:autoSpaceDE/>
              <w:autoSpaceDN/>
              <w:adjustRightInd/>
              <w:spacing w:line="240" w:lineRule="auto"/>
              <w:ind w:firstLine="344"/>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3.4.1</w:t>
            </w:r>
          </w:p>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p>
          <w:p w:rsidR="00FE04D6" w:rsidRPr="00F05464" w:rsidRDefault="00FE04D6" w:rsidP="00485AFD">
            <w:pPr>
              <w:keepLines w:val="0"/>
              <w:spacing w:line="240" w:lineRule="auto"/>
              <w:ind w:firstLine="0"/>
              <w:jc w:val="center"/>
              <w:rPr>
                <w:b/>
                <w:i/>
                <w:sz w:val="24"/>
                <w:szCs w:val="24"/>
              </w:rPr>
            </w:pP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FE04D6" w:rsidRPr="00F05464" w:rsidRDefault="00FE04D6" w:rsidP="00485AFD">
            <w:pPr>
              <w:keepLines w:val="0"/>
              <w:overflowPunct/>
              <w:autoSpaceDE/>
              <w:autoSpaceDN/>
              <w:adjustRightInd/>
              <w:spacing w:line="240" w:lineRule="auto"/>
              <w:ind w:firstLine="426"/>
              <w:jc w:val="left"/>
              <w:rPr>
                <w:rFonts w:eastAsia="SimSun"/>
                <w:b/>
                <w:sz w:val="24"/>
                <w:szCs w:val="24"/>
                <w:lang w:eastAsia="zh-CN"/>
              </w:rPr>
            </w:pPr>
          </w:p>
        </w:tc>
        <w:tc>
          <w:tcPr>
            <w:tcW w:w="2977" w:type="dxa"/>
          </w:tcPr>
          <w:p w:rsidR="00F669D6" w:rsidRPr="00F05464" w:rsidRDefault="00F669D6"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E04D6" w:rsidRPr="00F05464" w:rsidRDefault="00FE04D6"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tabs>
                <w:tab w:val="left" w:pos="1134"/>
              </w:tabs>
              <w:overflowPunct/>
              <w:autoSpaceDE/>
              <w:autoSpaceDN/>
              <w:adjustRightInd/>
              <w:spacing w:line="240" w:lineRule="auto"/>
              <w:ind w:firstLine="319"/>
              <w:jc w:val="left"/>
              <w:rPr>
                <w:sz w:val="24"/>
                <w:szCs w:val="24"/>
              </w:rPr>
            </w:pPr>
          </w:p>
          <w:p w:rsidR="00FE04D6" w:rsidRPr="00F05464" w:rsidRDefault="00FE04D6"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tabs>
                <w:tab w:val="left" w:pos="1134"/>
              </w:tabs>
              <w:overflowPunct/>
              <w:autoSpaceDE/>
              <w:autoSpaceDN/>
              <w:adjustRightInd/>
              <w:spacing w:line="240" w:lineRule="auto"/>
              <w:ind w:firstLine="319"/>
              <w:jc w:val="left"/>
              <w:rPr>
                <w:sz w:val="24"/>
                <w:szCs w:val="24"/>
              </w:rPr>
            </w:pPr>
          </w:p>
          <w:p w:rsidR="00FE04D6" w:rsidRPr="00F05464" w:rsidRDefault="00FE04D6"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19"/>
              <w:jc w:val="left"/>
              <w:rPr>
                <w:sz w:val="24"/>
                <w:szCs w:val="24"/>
              </w:rPr>
            </w:pPr>
            <w:r w:rsidRPr="00F05464">
              <w:rPr>
                <w:sz w:val="24"/>
                <w:szCs w:val="24"/>
              </w:rPr>
              <w:t>максимальная высота зданий – 18 м.;</w:t>
            </w:r>
          </w:p>
          <w:p w:rsidR="00FE04D6" w:rsidRPr="00F05464" w:rsidRDefault="00FE04D6"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b/>
                <w:sz w:val="24"/>
                <w:szCs w:val="24"/>
                <w:lang w:eastAsia="zh-CN"/>
              </w:rPr>
            </w:pPr>
            <w:r w:rsidRPr="00F05464">
              <w:rPr>
                <w:rFonts w:eastAsia="SimSun"/>
                <w:b/>
                <w:sz w:val="24"/>
                <w:szCs w:val="24"/>
                <w:lang w:eastAsia="zh-CN"/>
              </w:rPr>
              <w:lastRenderedPageBreak/>
              <w:t>3.5.1</w:t>
            </w:r>
          </w:p>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Дошкольное, начальное и среднее общее образование.</w:t>
            </w:r>
          </w:p>
          <w:p w:rsidR="00FE04D6" w:rsidRPr="00F05464" w:rsidRDefault="00FE04D6"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FE04D6" w:rsidRPr="00F05464" w:rsidRDefault="00FE04D6"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Минимальные отступы от красных линий или границ участка :</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keepLines w:val="0"/>
              <w:ind w:firstLine="319"/>
              <w:jc w:val="left"/>
              <w:rPr>
                <w:sz w:val="24"/>
                <w:szCs w:val="24"/>
              </w:rPr>
            </w:pPr>
            <w:r w:rsidRPr="00F05464">
              <w:rPr>
                <w:sz w:val="24"/>
                <w:szCs w:val="24"/>
              </w:rPr>
              <w:t xml:space="preserve">Максимальная </w:t>
            </w:r>
          </w:p>
          <w:p w:rsidR="00FE04D6" w:rsidRPr="00F05464" w:rsidRDefault="00FE04D6" w:rsidP="00485AFD">
            <w:pPr>
              <w:keepLines w:val="0"/>
              <w:ind w:firstLine="319"/>
              <w:jc w:val="left"/>
              <w:rPr>
                <w:sz w:val="24"/>
                <w:szCs w:val="24"/>
              </w:rPr>
            </w:pPr>
            <w:r w:rsidRPr="00F05464">
              <w:rPr>
                <w:sz w:val="24"/>
                <w:szCs w:val="24"/>
              </w:rPr>
              <w:t>этажность для дошкольных учреждений -2 этажа</w:t>
            </w:r>
          </w:p>
          <w:p w:rsidR="00FE04D6" w:rsidRPr="00F05464" w:rsidRDefault="00FE04D6" w:rsidP="00485AFD">
            <w:pPr>
              <w:keepLines w:val="0"/>
              <w:ind w:firstLine="319"/>
              <w:jc w:val="left"/>
              <w:rPr>
                <w:sz w:val="24"/>
                <w:szCs w:val="24"/>
              </w:rPr>
            </w:pPr>
            <w:r w:rsidRPr="00F05464">
              <w:rPr>
                <w:sz w:val="24"/>
                <w:szCs w:val="24"/>
              </w:rPr>
              <w:t>для школ и начального профессионального образования -4 этажа</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прочие образовательные учреждения по заданию на проектирование с учетом сложившейся застройки;</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keepLines w:val="0"/>
              <w:ind w:firstLine="319"/>
              <w:rPr>
                <w:sz w:val="24"/>
                <w:szCs w:val="24"/>
              </w:rPr>
            </w:pPr>
            <w:r w:rsidRPr="00F05464">
              <w:rPr>
                <w:sz w:val="24"/>
                <w:szCs w:val="24"/>
              </w:rPr>
              <w:t xml:space="preserve">максимальный процент: застройки участка – 50 </w:t>
            </w:r>
          </w:p>
          <w:p w:rsidR="00FE04D6" w:rsidRPr="00F05464" w:rsidRDefault="00FE04D6"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3.6</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FE04D6" w:rsidRPr="00F05464" w:rsidRDefault="00FE04D6" w:rsidP="00485AFD">
            <w:pPr>
              <w:pStyle w:val="aff4"/>
              <w:widowControl/>
              <w:suppressAutoHyphens w:val="0"/>
              <w:rPr>
                <w:rFonts w:ascii="Times New Roman" w:hAnsi="Times New Roman" w:cs="Times New Roma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ind w:firstLine="344"/>
              <w:rPr>
                <w:sz w:val="24"/>
                <w:szCs w:val="24"/>
              </w:rPr>
            </w:pPr>
          </w:p>
          <w:p w:rsidR="00FE04D6" w:rsidRPr="00F05464" w:rsidRDefault="00FE04D6" w:rsidP="00485AFD">
            <w:pPr>
              <w:keepLines w:val="0"/>
              <w:ind w:firstLine="344"/>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3.8</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Общественное управление</w:t>
            </w:r>
            <w:r w:rsidRPr="00F05464">
              <w:rPr>
                <w:rFonts w:eastAsia="SimSun"/>
                <w:sz w:val="24"/>
                <w:szCs w:val="24"/>
                <w:lang w:eastAsia="zh-CN"/>
              </w:rPr>
              <w:t>.</w:t>
            </w:r>
          </w:p>
          <w:p w:rsidR="00FE04D6" w:rsidRPr="00F05464" w:rsidRDefault="00FE04D6" w:rsidP="00485AFD">
            <w:pPr>
              <w:pStyle w:val="aff4"/>
              <w:widowControl/>
              <w:suppressAutoHyphens w:val="0"/>
              <w:rPr>
                <w:rFonts w:ascii="Times New Roman" w:hAnsi="Times New Roman" w:cs="Times New Roma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F05464">
              <w:rPr>
                <w:sz w:val="24"/>
                <w:szCs w:val="24"/>
              </w:rPr>
              <w:lastRenderedPageBreak/>
              <w:t>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FE04D6" w:rsidRPr="00F05464" w:rsidRDefault="00FE04D6" w:rsidP="00485AFD">
            <w:pPr>
              <w:pStyle w:val="aff4"/>
              <w:widowControl/>
              <w:suppressAutoHyphens w:val="0"/>
              <w:ind w:firstLine="344"/>
              <w:jc w:val="left"/>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jc w:val="left"/>
              <w:rPr>
                <w:sz w:val="24"/>
                <w:szCs w:val="24"/>
              </w:rPr>
            </w:pPr>
          </w:p>
          <w:p w:rsidR="00FE04D6" w:rsidRPr="00F05464" w:rsidRDefault="00FE04D6" w:rsidP="00485AFD">
            <w:pPr>
              <w:keepLines w:val="0"/>
              <w:overflowPunct/>
              <w:autoSpaceDE/>
              <w:autoSpaceDN/>
              <w:adjustRightInd/>
              <w:spacing w:line="240" w:lineRule="auto"/>
              <w:ind w:firstLine="344"/>
              <w:jc w:val="left"/>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jc w:val="left"/>
              <w:rPr>
                <w:sz w:val="24"/>
                <w:szCs w:val="24"/>
              </w:rPr>
            </w:pPr>
          </w:p>
          <w:p w:rsidR="00FE04D6" w:rsidRPr="00F05464" w:rsidRDefault="00FE04D6" w:rsidP="00485AFD">
            <w:pPr>
              <w:keepLines w:val="0"/>
              <w:ind w:firstLine="344"/>
              <w:jc w:val="left"/>
              <w:rPr>
                <w:sz w:val="24"/>
                <w:szCs w:val="24"/>
              </w:rPr>
            </w:pPr>
            <w:r w:rsidRPr="00F05464">
              <w:rPr>
                <w:sz w:val="24"/>
                <w:szCs w:val="24"/>
              </w:rPr>
              <w:lastRenderedPageBreak/>
              <w:t xml:space="preserve">максимальное количество надземных этажей зданий – 5 </w:t>
            </w:r>
          </w:p>
          <w:p w:rsidR="00FE04D6" w:rsidRPr="00F05464" w:rsidRDefault="00FE04D6" w:rsidP="00485AFD">
            <w:pPr>
              <w:keepLines w:val="0"/>
              <w:ind w:firstLine="344"/>
              <w:jc w:val="left"/>
              <w:rPr>
                <w:sz w:val="24"/>
                <w:szCs w:val="24"/>
              </w:rPr>
            </w:pPr>
            <w:r w:rsidRPr="00F05464">
              <w:rPr>
                <w:sz w:val="24"/>
                <w:szCs w:val="24"/>
              </w:rPr>
              <w:t>максимальная высота зданий – 20м.;</w:t>
            </w:r>
          </w:p>
          <w:p w:rsidR="00FE04D6" w:rsidRPr="00F05464" w:rsidRDefault="00FE04D6" w:rsidP="00485AFD">
            <w:pPr>
              <w:keepLines w:val="0"/>
              <w:ind w:firstLine="344"/>
              <w:jc w:val="left"/>
              <w:rPr>
                <w:sz w:val="24"/>
                <w:szCs w:val="24"/>
              </w:rPr>
            </w:pPr>
          </w:p>
          <w:p w:rsidR="00FE04D6" w:rsidRPr="00F05464" w:rsidRDefault="00FE04D6" w:rsidP="00485AFD">
            <w:pPr>
              <w:keepLines w:val="0"/>
              <w:ind w:firstLine="344"/>
              <w:jc w:val="left"/>
              <w:rPr>
                <w:sz w:val="24"/>
                <w:szCs w:val="24"/>
              </w:rPr>
            </w:pPr>
            <w:r w:rsidRPr="00F05464">
              <w:rPr>
                <w:sz w:val="24"/>
                <w:szCs w:val="24"/>
              </w:rPr>
              <w:t>максимальный процент застройки участка – 50.</w:t>
            </w:r>
          </w:p>
          <w:p w:rsidR="00FE04D6" w:rsidRPr="00F05464" w:rsidRDefault="00FE04D6" w:rsidP="00485AFD">
            <w:pPr>
              <w:keepLines w:val="0"/>
              <w:overflowPunct/>
              <w:autoSpaceDE/>
              <w:autoSpaceDN/>
              <w:adjustRightInd/>
              <w:spacing w:line="240" w:lineRule="auto"/>
              <w:ind w:firstLine="344"/>
              <w:jc w:val="left"/>
              <w:rPr>
                <w:rFonts w:eastAsia="SimSun"/>
                <w:sz w:val="24"/>
                <w:szCs w:val="24"/>
                <w:lang w:eastAsia="zh-CN"/>
              </w:rPr>
            </w:pPr>
          </w:p>
          <w:p w:rsidR="00FE04D6" w:rsidRPr="00F05464" w:rsidRDefault="00FE04D6" w:rsidP="00485AFD">
            <w:pPr>
              <w:keepLines w:val="0"/>
              <w:overflowPunct/>
              <w:autoSpaceDE/>
              <w:autoSpaceDN/>
              <w:adjustRightInd/>
              <w:spacing w:line="240" w:lineRule="auto"/>
              <w:ind w:firstLine="0"/>
              <w:jc w:val="left"/>
              <w:rPr>
                <w:sz w:val="24"/>
                <w:szCs w:val="24"/>
                <w:lang w:eastAsia="en-US"/>
              </w:rPr>
            </w:pPr>
          </w:p>
        </w:tc>
      </w:tr>
      <w:tr w:rsidR="00F05464" w:rsidRPr="00F05464" w:rsidTr="00554717">
        <w:trPr>
          <w:trHeight w:val="340"/>
        </w:trPr>
        <w:tc>
          <w:tcPr>
            <w:tcW w:w="709" w:type="dxa"/>
            <w:vAlign w:val="center"/>
          </w:tcPr>
          <w:p w:rsidR="00FE04D6" w:rsidRPr="00F05464" w:rsidRDefault="00FE04D6" w:rsidP="00485AFD">
            <w:pPr>
              <w:keepLines w:val="0"/>
              <w:spacing w:line="240" w:lineRule="auto"/>
              <w:ind w:firstLine="0"/>
              <w:jc w:val="center"/>
              <w:rPr>
                <w:b/>
                <w:i/>
                <w:sz w:val="24"/>
                <w:szCs w:val="24"/>
              </w:rPr>
            </w:pPr>
            <w:r w:rsidRPr="00F05464">
              <w:rPr>
                <w:b/>
                <w:i/>
                <w:sz w:val="24"/>
                <w:szCs w:val="24"/>
              </w:rPr>
              <w:lastRenderedPageBreak/>
              <w:t>4.0</w:t>
            </w:r>
          </w:p>
        </w:tc>
        <w:tc>
          <w:tcPr>
            <w:tcW w:w="2410" w:type="dxa"/>
            <w:shd w:val="clear" w:color="auto" w:fill="auto"/>
            <w:vAlign w:val="center"/>
          </w:tcPr>
          <w:p w:rsidR="00FE04D6" w:rsidRPr="00F05464" w:rsidRDefault="00FE04D6" w:rsidP="00485AFD">
            <w:pPr>
              <w:keepLines w:val="0"/>
              <w:ind w:firstLine="0"/>
              <w:rPr>
                <w:b/>
                <w:i/>
                <w:sz w:val="24"/>
                <w:szCs w:val="24"/>
              </w:rPr>
            </w:pPr>
            <w:r w:rsidRPr="00F05464">
              <w:rPr>
                <w:b/>
                <w:i/>
                <w:sz w:val="24"/>
                <w:szCs w:val="24"/>
              </w:rPr>
              <w:t>ПРЕДПРИНИМАТЕЛЬСТВО</w:t>
            </w:r>
          </w:p>
        </w:tc>
        <w:tc>
          <w:tcPr>
            <w:tcW w:w="2977" w:type="dxa"/>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t>4.1</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FE04D6" w:rsidRPr="00F05464" w:rsidRDefault="00FE04D6" w:rsidP="00485AFD">
            <w:pPr>
              <w:pStyle w:val="aff4"/>
              <w:widowControl/>
              <w:suppressAutoHyphens w:val="0"/>
              <w:jc w:val="left"/>
              <w:rPr>
                <w:rFonts w:ascii="Times New Roman" w:hAnsi="Times New Roman" w:cs="Times New Roma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sz w:val="24"/>
                <w:szCs w:val="24"/>
                <w:lang w:eastAsia="en-US"/>
              </w:rPr>
            </w:pPr>
          </w:p>
          <w:p w:rsidR="00FE04D6" w:rsidRPr="00F05464" w:rsidRDefault="00FE04D6"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t>4.4</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FE04D6" w:rsidRPr="00F05464" w:rsidRDefault="00FE04D6" w:rsidP="00485AFD">
            <w:pPr>
              <w:pStyle w:val="aff4"/>
              <w:widowControl/>
              <w:suppressAutoHyphens w:val="0"/>
              <w:rPr>
                <w:rFonts w:ascii="Times New Roman" w:hAnsi="Times New Roman" w:cs="Times New Roman"/>
              </w:rPr>
            </w:pPr>
          </w:p>
        </w:tc>
        <w:tc>
          <w:tcPr>
            <w:tcW w:w="2977" w:type="dxa"/>
          </w:tcPr>
          <w:p w:rsidR="00F669D6" w:rsidRPr="00F05464" w:rsidRDefault="00F669D6" w:rsidP="00485AFD">
            <w:pPr>
              <w:keepLines w:val="0"/>
              <w:spacing w:line="240" w:lineRule="auto"/>
              <w:ind w:firstLine="0"/>
              <w:rPr>
                <w:sz w:val="24"/>
                <w:szCs w:val="24"/>
              </w:rPr>
            </w:pPr>
            <w:r w:rsidRPr="00F05464">
              <w:rPr>
                <w:sz w:val="24"/>
                <w:szCs w:val="24"/>
              </w:rPr>
              <w:t xml:space="preserve">Размещение объектов капитального </w:t>
            </w:r>
            <w:r w:rsidRPr="00F05464">
              <w:rPr>
                <w:sz w:val="24"/>
                <w:szCs w:val="24"/>
              </w:rPr>
              <w:lastRenderedPageBreak/>
              <w:t>строительства, предназначенных для продажи товаров, торговая площадь которых составляет до 5000 кв. м.</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w:t>
            </w:r>
            <w:r w:rsidRPr="00F05464">
              <w:rPr>
                <w:rFonts w:ascii="Times New Roman" w:hAnsi="Times New Roman" w:cs="Times New Roman"/>
                <w:sz w:val="24"/>
                <w:szCs w:val="24"/>
              </w:rPr>
              <w:lastRenderedPageBreak/>
              <w:t>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sz w:val="24"/>
                <w:szCs w:val="24"/>
                <w:lang w:eastAsia="en-US"/>
              </w:rPr>
            </w:pPr>
          </w:p>
          <w:p w:rsidR="00FE04D6" w:rsidRPr="00F05464" w:rsidRDefault="00FE04D6"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lastRenderedPageBreak/>
              <w:t>4.5</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Банковская и страховая деятельность</w:t>
            </w:r>
            <w:r w:rsidRPr="00F05464">
              <w:rPr>
                <w:rFonts w:eastAsia="SimSun"/>
                <w:sz w:val="24"/>
                <w:szCs w:val="24"/>
                <w:lang w:eastAsia="zh-CN"/>
              </w:rPr>
              <w:t>.</w:t>
            </w:r>
          </w:p>
          <w:p w:rsidR="00FE04D6" w:rsidRPr="00F05464" w:rsidRDefault="00FE04D6" w:rsidP="00485AFD">
            <w:pPr>
              <w:keepLines w:val="0"/>
              <w:spacing w:line="240" w:lineRule="auto"/>
              <w:ind w:firstLine="397"/>
              <w:rPr>
                <w:rFonts w:eastAsia="SimSun"/>
                <w:sz w:val="24"/>
                <w:szCs w:val="24"/>
                <w:highlight w:val="yellow"/>
                <w:lang w:eastAsia="zh-CN"/>
              </w:rPr>
            </w:pPr>
          </w:p>
        </w:tc>
        <w:tc>
          <w:tcPr>
            <w:tcW w:w="2977" w:type="dxa"/>
          </w:tcPr>
          <w:p w:rsidR="00F669D6" w:rsidRPr="00F05464" w:rsidRDefault="00F669D6"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вспомогательного инженерного </w:t>
            </w:r>
            <w:r w:rsidRPr="00F05464">
              <w:rPr>
                <w:rFonts w:ascii="Times New Roman" w:hAnsi="Times New Roman" w:cs="Times New Roman"/>
                <w:sz w:val="24"/>
                <w:szCs w:val="24"/>
              </w:rPr>
              <w:lastRenderedPageBreak/>
              <w:t>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sz w:val="24"/>
                <w:szCs w:val="24"/>
                <w:lang w:eastAsia="en-US"/>
              </w:rPr>
            </w:pPr>
          </w:p>
          <w:p w:rsidR="00FE04D6" w:rsidRPr="00F05464" w:rsidRDefault="00FE04D6"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lastRenderedPageBreak/>
              <w:t>4.6</w:t>
            </w:r>
          </w:p>
        </w:tc>
        <w:tc>
          <w:tcPr>
            <w:tcW w:w="2410" w:type="dxa"/>
            <w:shd w:val="clear" w:color="auto" w:fill="auto"/>
          </w:tcPr>
          <w:p w:rsidR="00FE04D6" w:rsidRPr="00F05464" w:rsidRDefault="00FE04D6" w:rsidP="00485AFD">
            <w:pPr>
              <w:keepLines w:val="0"/>
              <w:spacing w:line="240" w:lineRule="auto"/>
              <w:ind w:firstLine="0"/>
              <w:rPr>
                <w:b/>
                <w:sz w:val="24"/>
                <w:szCs w:val="24"/>
              </w:rPr>
            </w:pPr>
            <w:r w:rsidRPr="00F05464">
              <w:rPr>
                <w:b/>
                <w:sz w:val="24"/>
                <w:szCs w:val="24"/>
              </w:rPr>
              <w:t>Общественное питание.</w:t>
            </w:r>
          </w:p>
          <w:p w:rsidR="00FE04D6" w:rsidRPr="00F05464" w:rsidRDefault="00FE04D6" w:rsidP="00485AFD">
            <w:pPr>
              <w:keepLines w:val="0"/>
              <w:overflowPunct/>
              <w:autoSpaceDE/>
              <w:autoSpaceDN/>
              <w:adjustRightInd/>
              <w:spacing w:line="240" w:lineRule="auto"/>
              <w:ind w:firstLine="426"/>
              <w:rPr>
                <w:rFonts w:eastAsia="SimSun"/>
                <w:sz w:val="24"/>
                <w:szCs w:val="24"/>
                <w:highlight w:val="yellow"/>
                <w:lang w:eastAsia="zh-CN"/>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44"/>
              <w:rPr>
                <w:sz w:val="24"/>
                <w:szCs w:val="24"/>
              </w:rPr>
            </w:pPr>
            <w:r w:rsidRPr="00F05464">
              <w:rPr>
                <w:sz w:val="24"/>
                <w:szCs w:val="24"/>
              </w:rPr>
              <w:t>максимальная высота зданий – 18 м.;</w:t>
            </w:r>
          </w:p>
          <w:p w:rsidR="00FE04D6" w:rsidRPr="00F05464" w:rsidRDefault="00FE04D6" w:rsidP="00485AFD">
            <w:pPr>
              <w:keepLines w:val="0"/>
              <w:overflowPunct/>
              <w:autoSpaceDE/>
              <w:autoSpaceDN/>
              <w:adjustRightInd/>
              <w:spacing w:line="240" w:lineRule="auto"/>
              <w:ind w:firstLine="344"/>
              <w:rPr>
                <w:sz w:val="24"/>
                <w:szCs w:val="24"/>
              </w:rPr>
            </w:pPr>
          </w:p>
          <w:p w:rsidR="00FE04D6" w:rsidRPr="00F05464" w:rsidRDefault="00FE04D6" w:rsidP="00485AFD">
            <w:pPr>
              <w:keepLines w:val="0"/>
              <w:overflowPunct/>
              <w:autoSpaceDE/>
              <w:autoSpaceDN/>
              <w:adjustRightInd/>
              <w:spacing w:line="240" w:lineRule="auto"/>
              <w:ind w:firstLine="344"/>
              <w:rPr>
                <w:sz w:val="24"/>
                <w:szCs w:val="24"/>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lastRenderedPageBreak/>
              <w:t>4.7</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FE04D6" w:rsidRPr="00F05464" w:rsidRDefault="00FE04D6" w:rsidP="00485AFD">
            <w:pPr>
              <w:keepLines w:val="0"/>
              <w:overflowPunct/>
              <w:autoSpaceDE/>
              <w:autoSpaceDN/>
              <w:adjustRightInd/>
              <w:spacing w:line="240" w:lineRule="auto"/>
              <w:ind w:firstLine="426"/>
              <w:rPr>
                <w:sz w:val="24"/>
                <w:szCs w:val="24"/>
              </w:rPr>
            </w:pPr>
          </w:p>
        </w:tc>
        <w:tc>
          <w:tcPr>
            <w:tcW w:w="2977" w:type="dxa"/>
          </w:tcPr>
          <w:p w:rsidR="00F669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FE04D6" w:rsidRPr="00F05464" w:rsidRDefault="00FE04D6"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услуг от         1 </w:t>
            </w:r>
            <w:proofErr w:type="spellStart"/>
            <w:r w:rsidRPr="00F05464">
              <w:rPr>
                <w:sz w:val="24"/>
                <w:szCs w:val="24"/>
              </w:rPr>
              <w:t>кв.м</w:t>
            </w:r>
            <w:proofErr w:type="spellEnd"/>
            <w:r w:rsidRPr="00F05464">
              <w:rPr>
                <w:sz w:val="24"/>
                <w:szCs w:val="24"/>
              </w:rPr>
              <w:t>.</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FE04D6" w:rsidRPr="00F05464" w:rsidRDefault="00FE04D6" w:rsidP="00485AFD">
            <w:pPr>
              <w:keepLines w:val="0"/>
              <w:ind w:firstLine="319"/>
              <w:jc w:val="left"/>
              <w:rPr>
                <w:sz w:val="24"/>
                <w:szCs w:val="24"/>
              </w:rPr>
            </w:pPr>
            <w:r w:rsidRPr="00F05464">
              <w:rPr>
                <w:sz w:val="24"/>
                <w:szCs w:val="24"/>
              </w:rPr>
              <w:t>максимальная высота зданий – 20м.</w:t>
            </w:r>
          </w:p>
          <w:p w:rsidR="00FE04D6" w:rsidRPr="00F05464" w:rsidRDefault="00FE04D6"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340"/>
        </w:trPr>
        <w:tc>
          <w:tcPr>
            <w:tcW w:w="709" w:type="dxa"/>
          </w:tcPr>
          <w:p w:rsidR="00FE04D6" w:rsidRPr="00F05464" w:rsidRDefault="00FE04D6" w:rsidP="00485AFD">
            <w:pPr>
              <w:keepLines w:val="0"/>
              <w:spacing w:line="240" w:lineRule="auto"/>
              <w:ind w:firstLine="0"/>
              <w:jc w:val="center"/>
              <w:rPr>
                <w:b/>
                <w:i/>
                <w:sz w:val="24"/>
                <w:szCs w:val="24"/>
              </w:rPr>
            </w:pPr>
            <w:r w:rsidRPr="00F05464">
              <w:rPr>
                <w:b/>
                <w:i/>
                <w:sz w:val="24"/>
                <w:szCs w:val="24"/>
              </w:rPr>
              <w:t>5.0</w:t>
            </w:r>
          </w:p>
        </w:tc>
        <w:tc>
          <w:tcPr>
            <w:tcW w:w="2410" w:type="dxa"/>
            <w:shd w:val="clear" w:color="auto" w:fill="auto"/>
          </w:tcPr>
          <w:p w:rsidR="00FE04D6" w:rsidRPr="00F05464" w:rsidRDefault="00FE04D6" w:rsidP="00485AFD">
            <w:pPr>
              <w:keepLines w:val="0"/>
              <w:tabs>
                <w:tab w:val="center" w:pos="4677"/>
                <w:tab w:val="right" w:pos="9355"/>
              </w:tabs>
              <w:ind w:firstLine="60"/>
              <w:rPr>
                <w:b/>
                <w:i/>
                <w:sz w:val="24"/>
                <w:szCs w:val="24"/>
              </w:rPr>
            </w:pPr>
            <w:r w:rsidRPr="00F05464">
              <w:rPr>
                <w:b/>
                <w:i/>
                <w:sz w:val="24"/>
                <w:szCs w:val="24"/>
              </w:rPr>
              <w:t>ОТДЫХ (РЕКРЕАЦИЯ)</w:t>
            </w:r>
          </w:p>
        </w:tc>
        <w:tc>
          <w:tcPr>
            <w:tcW w:w="2977" w:type="dxa"/>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FE04D6" w:rsidRPr="00F05464" w:rsidRDefault="00FE04D6"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FE04D6" w:rsidRPr="00F05464" w:rsidRDefault="00FE04D6" w:rsidP="00485AFD">
            <w:pPr>
              <w:keepLines w:val="0"/>
              <w:spacing w:line="240" w:lineRule="auto"/>
              <w:ind w:firstLine="0"/>
              <w:jc w:val="center"/>
              <w:rPr>
                <w:b/>
                <w:sz w:val="24"/>
                <w:szCs w:val="24"/>
              </w:rPr>
            </w:pPr>
            <w:r w:rsidRPr="00F05464">
              <w:rPr>
                <w:b/>
                <w:sz w:val="24"/>
                <w:szCs w:val="24"/>
              </w:rPr>
              <w:t>5.1</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FE04D6" w:rsidRPr="00F05464" w:rsidRDefault="00FE04D6"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F669D6" w:rsidRPr="00F05464" w:rsidRDefault="00F669D6"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w:t>
            </w:r>
            <w:r w:rsidRPr="00F05464">
              <w:rPr>
                <w:rFonts w:ascii="Times New Roman" w:hAnsi="Times New Roman" w:cs="Times New Roman"/>
                <w:sz w:val="24"/>
                <w:szCs w:val="24"/>
              </w:rPr>
              <w:lastRenderedPageBreak/>
              <w:t>(причалы и сооружения, необходимые для водных видов спорта и хранения соответствующего инвентаря);</w:t>
            </w:r>
          </w:p>
          <w:p w:rsidR="00F669D6" w:rsidRPr="00F05464" w:rsidRDefault="00F669D6"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FE04D6" w:rsidRPr="00F05464" w:rsidRDefault="00FE04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E04D6" w:rsidRPr="00F05464" w:rsidRDefault="00FE04D6"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FE04D6" w:rsidRPr="00F05464" w:rsidRDefault="00FE04D6"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для объектов инженерного обеспечения и объектов вспомогательного инженерного назначения от 1 кв. м;</w:t>
            </w:r>
          </w:p>
          <w:p w:rsidR="00FE04D6" w:rsidRPr="00F05464" w:rsidRDefault="00FE04D6"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E04D6" w:rsidRPr="00F05464" w:rsidRDefault="00FE04D6" w:rsidP="00485AFD">
            <w:pPr>
              <w:keepLines w:val="0"/>
              <w:overflowPunct/>
              <w:autoSpaceDE/>
              <w:autoSpaceDN/>
              <w:adjustRightInd/>
              <w:spacing w:line="240" w:lineRule="auto"/>
              <w:ind w:firstLine="317"/>
              <w:rPr>
                <w:sz w:val="24"/>
                <w:szCs w:val="24"/>
              </w:rPr>
            </w:pPr>
          </w:p>
          <w:p w:rsidR="00FE04D6" w:rsidRPr="00F05464" w:rsidRDefault="00FE04D6"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overflowPunct/>
              <w:autoSpaceDE/>
              <w:autoSpaceDN/>
              <w:adjustRightInd/>
              <w:spacing w:line="240" w:lineRule="auto"/>
              <w:ind w:firstLine="317"/>
              <w:rPr>
                <w:sz w:val="24"/>
                <w:szCs w:val="24"/>
              </w:rPr>
            </w:pPr>
          </w:p>
          <w:p w:rsidR="00FE04D6" w:rsidRPr="00F05464" w:rsidRDefault="00FE04D6"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FE04D6" w:rsidRPr="00F05464" w:rsidRDefault="00FE04D6" w:rsidP="00485AFD">
            <w:pPr>
              <w:keepLines w:val="0"/>
              <w:overflowPunct/>
              <w:autoSpaceDE/>
              <w:autoSpaceDN/>
              <w:adjustRightInd/>
              <w:spacing w:line="240" w:lineRule="auto"/>
              <w:ind w:firstLine="317"/>
              <w:rPr>
                <w:sz w:val="24"/>
                <w:szCs w:val="24"/>
              </w:rPr>
            </w:pPr>
          </w:p>
          <w:p w:rsidR="00FE04D6" w:rsidRPr="00F05464" w:rsidRDefault="00FE04D6"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F669D6" w:rsidRPr="00F05464" w:rsidRDefault="00F669D6"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8.0</w:t>
            </w:r>
          </w:p>
        </w:tc>
        <w:tc>
          <w:tcPr>
            <w:tcW w:w="2410" w:type="dxa"/>
            <w:shd w:val="clear" w:color="auto" w:fill="auto"/>
          </w:tcPr>
          <w:p w:rsidR="00F669D6" w:rsidRPr="00F05464" w:rsidRDefault="00F669D6"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977" w:type="dxa"/>
          </w:tcPr>
          <w:p w:rsidR="00F669D6" w:rsidRPr="00F05464" w:rsidRDefault="00F669D6"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F669D6" w:rsidRPr="00F05464" w:rsidRDefault="00F669D6"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552"/>
        </w:trPr>
        <w:tc>
          <w:tcPr>
            <w:tcW w:w="709" w:type="dxa"/>
          </w:tcPr>
          <w:p w:rsidR="00FE04D6" w:rsidRPr="00F05464" w:rsidRDefault="00FE04D6"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410" w:type="dxa"/>
            <w:shd w:val="clear" w:color="auto" w:fill="auto"/>
          </w:tcPr>
          <w:p w:rsidR="00FE04D6" w:rsidRPr="00F05464" w:rsidRDefault="00FE04D6"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FE04D6" w:rsidRPr="00F05464" w:rsidRDefault="00FE04D6" w:rsidP="00485AFD">
            <w:pPr>
              <w:keepLines w:val="0"/>
              <w:overflowPunct/>
              <w:autoSpaceDE/>
              <w:autoSpaceDN/>
              <w:adjustRightInd/>
              <w:spacing w:line="240" w:lineRule="auto"/>
              <w:ind w:firstLine="426"/>
              <w:rPr>
                <w:rFonts w:eastAsia="SimSun"/>
                <w:sz w:val="24"/>
                <w:szCs w:val="24"/>
                <w:lang w:eastAsia="zh-CN"/>
              </w:rPr>
            </w:pPr>
          </w:p>
        </w:tc>
        <w:tc>
          <w:tcPr>
            <w:tcW w:w="2977" w:type="dxa"/>
          </w:tcPr>
          <w:p w:rsidR="00FE04D6" w:rsidRPr="00F05464" w:rsidRDefault="00F669D6"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F669D6" w:rsidRPr="00F05464" w:rsidRDefault="00F669D6" w:rsidP="00485AFD">
            <w:pPr>
              <w:keepLines w:val="0"/>
              <w:overflowPunct/>
              <w:autoSpaceDE/>
              <w:autoSpaceDN/>
              <w:adjustRightInd/>
              <w:spacing w:line="240" w:lineRule="auto"/>
              <w:ind w:firstLine="0"/>
              <w:rPr>
                <w:sz w:val="24"/>
                <w:szCs w:val="24"/>
              </w:rPr>
            </w:pPr>
          </w:p>
        </w:tc>
        <w:tc>
          <w:tcPr>
            <w:tcW w:w="4394" w:type="dxa"/>
            <w:shd w:val="clear" w:color="auto" w:fill="auto"/>
          </w:tcPr>
          <w:p w:rsidR="00FE04D6" w:rsidRPr="00F05464" w:rsidRDefault="00FE04D6"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FE04D6" w:rsidRPr="00F05464" w:rsidRDefault="00FE04D6" w:rsidP="00485AFD">
            <w:pPr>
              <w:keepLines w:val="0"/>
              <w:spacing w:line="240" w:lineRule="auto"/>
              <w:ind w:firstLine="319"/>
              <w:rPr>
                <w:sz w:val="24"/>
                <w:szCs w:val="24"/>
              </w:rPr>
            </w:pPr>
            <w:r w:rsidRPr="00F05464">
              <w:rPr>
                <w:sz w:val="24"/>
                <w:szCs w:val="24"/>
              </w:rPr>
              <w:t>-по проекту;</w:t>
            </w:r>
          </w:p>
          <w:p w:rsidR="00FE04D6" w:rsidRPr="00F05464" w:rsidRDefault="00FE04D6" w:rsidP="00485AFD">
            <w:pPr>
              <w:keepLines w:val="0"/>
              <w:spacing w:line="240" w:lineRule="auto"/>
              <w:ind w:firstLine="319"/>
              <w:rPr>
                <w:sz w:val="24"/>
                <w:szCs w:val="24"/>
              </w:rPr>
            </w:pPr>
          </w:p>
          <w:p w:rsidR="00FE04D6" w:rsidRPr="00F05464" w:rsidRDefault="00FE04D6"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FE04D6" w:rsidRPr="00F05464" w:rsidRDefault="00FE04D6"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FE04D6" w:rsidRPr="00F05464" w:rsidRDefault="00FE04D6" w:rsidP="00485AFD">
            <w:pPr>
              <w:keepLines w:val="0"/>
              <w:spacing w:line="240" w:lineRule="auto"/>
              <w:ind w:firstLine="319"/>
              <w:rPr>
                <w:sz w:val="24"/>
                <w:szCs w:val="24"/>
              </w:rPr>
            </w:pPr>
          </w:p>
          <w:p w:rsidR="00FE04D6" w:rsidRPr="00F05464" w:rsidRDefault="00FE04D6" w:rsidP="00485AFD">
            <w:pPr>
              <w:keepLines w:val="0"/>
              <w:ind w:firstLine="319"/>
              <w:jc w:val="left"/>
              <w:rPr>
                <w:sz w:val="24"/>
                <w:szCs w:val="24"/>
              </w:rPr>
            </w:pPr>
            <w:r w:rsidRPr="00F05464">
              <w:rPr>
                <w:sz w:val="24"/>
                <w:szCs w:val="24"/>
              </w:rPr>
              <w:t>максимальная высота зданий 15 метров;</w:t>
            </w:r>
          </w:p>
          <w:p w:rsidR="00FE04D6" w:rsidRPr="00F05464" w:rsidRDefault="00FE04D6"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FE04D6" w:rsidRPr="00F05464" w:rsidRDefault="00FE04D6" w:rsidP="00485AFD">
            <w:pPr>
              <w:keepLines w:val="0"/>
              <w:spacing w:line="240" w:lineRule="auto"/>
              <w:ind w:firstLine="319"/>
              <w:rPr>
                <w:sz w:val="24"/>
                <w:szCs w:val="24"/>
              </w:rPr>
            </w:pPr>
          </w:p>
          <w:p w:rsidR="00FE04D6" w:rsidRPr="00F05464" w:rsidRDefault="00FE04D6" w:rsidP="00485AFD">
            <w:pPr>
              <w:keepLines w:val="0"/>
              <w:spacing w:line="240" w:lineRule="auto"/>
              <w:ind w:firstLine="319"/>
              <w:rPr>
                <w:sz w:val="24"/>
                <w:szCs w:val="24"/>
              </w:rPr>
            </w:pPr>
            <w:r w:rsidRPr="00F05464">
              <w:rPr>
                <w:sz w:val="24"/>
                <w:szCs w:val="24"/>
              </w:rPr>
              <w:t>максимальный процент застройки участка:</w:t>
            </w:r>
          </w:p>
          <w:p w:rsidR="00FE04D6" w:rsidRPr="00F05464" w:rsidRDefault="00FE04D6" w:rsidP="00485AFD">
            <w:pPr>
              <w:keepLines w:val="0"/>
              <w:spacing w:line="240" w:lineRule="auto"/>
              <w:ind w:firstLine="319"/>
              <w:rPr>
                <w:sz w:val="24"/>
                <w:szCs w:val="24"/>
                <w:lang w:eastAsia="en-US"/>
              </w:rPr>
            </w:pPr>
            <w:r w:rsidRPr="00F05464">
              <w:rPr>
                <w:sz w:val="24"/>
                <w:szCs w:val="24"/>
              </w:rPr>
              <w:t xml:space="preserve"> – по проекту.</w:t>
            </w:r>
          </w:p>
        </w:tc>
      </w:tr>
    </w:tbl>
    <w:p w:rsidR="00505D54" w:rsidRPr="00F05464" w:rsidRDefault="00505D54" w:rsidP="00F51526">
      <w:pPr>
        <w:keepLines w:val="0"/>
        <w:tabs>
          <w:tab w:val="left" w:pos="2520"/>
        </w:tabs>
        <w:overflowPunct/>
        <w:autoSpaceDE/>
        <w:autoSpaceDN/>
        <w:adjustRightInd/>
        <w:spacing w:line="240" w:lineRule="auto"/>
        <w:ind w:firstLine="0"/>
        <w:jc w:val="center"/>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410"/>
        <w:gridCol w:w="2977"/>
        <w:gridCol w:w="4394"/>
      </w:tblGrid>
      <w:tr w:rsidR="00F05464" w:rsidRPr="00F05464" w:rsidTr="00554717">
        <w:trPr>
          <w:trHeight w:val="552"/>
        </w:trPr>
        <w:tc>
          <w:tcPr>
            <w:tcW w:w="709" w:type="dxa"/>
            <w:vAlign w:val="center"/>
          </w:tcPr>
          <w:p w:rsidR="00477E4C" w:rsidRPr="00F05464" w:rsidRDefault="00477E4C"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477E4C" w:rsidRPr="00F05464" w:rsidRDefault="00477E4C"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477E4C" w:rsidRPr="00F05464" w:rsidRDefault="00477E4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77E4C" w:rsidRPr="00F05464" w:rsidRDefault="00477E4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77E4C" w:rsidRPr="00F05464" w:rsidRDefault="00477E4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37"/>
        </w:trPr>
        <w:tc>
          <w:tcPr>
            <w:tcW w:w="709" w:type="dxa"/>
            <w:vAlign w:val="center"/>
          </w:tcPr>
          <w:p w:rsidR="00477E4C" w:rsidRPr="00F05464" w:rsidRDefault="00477E4C" w:rsidP="00485AFD">
            <w:pPr>
              <w:keepLines w:val="0"/>
              <w:overflowPunct/>
              <w:autoSpaceDE/>
              <w:autoSpaceDN/>
              <w:adjustRightInd/>
              <w:spacing w:line="240" w:lineRule="auto"/>
              <w:ind w:firstLine="0"/>
              <w:jc w:val="center"/>
              <w:rPr>
                <w:b/>
                <w:i/>
                <w:sz w:val="24"/>
                <w:szCs w:val="24"/>
              </w:rPr>
            </w:pPr>
            <w:r w:rsidRPr="00F05464">
              <w:rPr>
                <w:b/>
                <w:i/>
                <w:sz w:val="24"/>
                <w:szCs w:val="24"/>
              </w:rPr>
              <w:lastRenderedPageBreak/>
              <w:t>2.0</w:t>
            </w:r>
          </w:p>
        </w:tc>
        <w:tc>
          <w:tcPr>
            <w:tcW w:w="2410" w:type="dxa"/>
            <w:vAlign w:val="center"/>
          </w:tcPr>
          <w:p w:rsidR="00477E4C" w:rsidRPr="00F05464" w:rsidRDefault="00477E4C" w:rsidP="00485AFD">
            <w:pPr>
              <w:keepLines w:val="0"/>
              <w:overflowPunct/>
              <w:autoSpaceDE/>
              <w:autoSpaceDN/>
              <w:adjustRightInd/>
              <w:spacing w:line="240" w:lineRule="auto"/>
              <w:ind w:firstLine="0"/>
              <w:jc w:val="left"/>
              <w:rPr>
                <w:b/>
                <w:i/>
                <w:sz w:val="24"/>
                <w:szCs w:val="24"/>
              </w:rPr>
            </w:pPr>
            <w:r w:rsidRPr="00F05464">
              <w:rPr>
                <w:b/>
                <w:i/>
                <w:sz w:val="24"/>
                <w:szCs w:val="24"/>
              </w:rPr>
              <w:t>ЖИЛАЯ ЗАСТРОЙКА</w:t>
            </w:r>
          </w:p>
        </w:tc>
        <w:tc>
          <w:tcPr>
            <w:tcW w:w="2977" w:type="dxa"/>
          </w:tcPr>
          <w:p w:rsidR="00477E4C" w:rsidRPr="00F05464" w:rsidRDefault="00477E4C"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477E4C" w:rsidRPr="00F05464" w:rsidRDefault="00477E4C"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7"/>
        </w:trPr>
        <w:tc>
          <w:tcPr>
            <w:tcW w:w="709" w:type="dxa"/>
          </w:tcPr>
          <w:p w:rsidR="00477E4C" w:rsidRPr="00F05464" w:rsidRDefault="00477E4C"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477E4C" w:rsidRPr="00F05464" w:rsidRDefault="00477E4C" w:rsidP="00485AFD">
            <w:pPr>
              <w:keepLines w:val="0"/>
              <w:overflowPunct/>
              <w:autoSpaceDE/>
              <w:autoSpaceDN/>
              <w:adjustRightInd/>
              <w:spacing w:line="240" w:lineRule="auto"/>
              <w:ind w:firstLine="0"/>
              <w:jc w:val="center"/>
              <w:rPr>
                <w:sz w:val="24"/>
                <w:szCs w:val="24"/>
              </w:rPr>
            </w:pPr>
          </w:p>
          <w:p w:rsidR="00477E4C" w:rsidRPr="00F05464" w:rsidRDefault="00477E4C" w:rsidP="00485AFD">
            <w:pPr>
              <w:keepLines w:val="0"/>
              <w:overflowPunct/>
              <w:autoSpaceDE/>
              <w:autoSpaceDN/>
              <w:adjustRightInd/>
              <w:spacing w:line="240" w:lineRule="auto"/>
              <w:ind w:firstLine="0"/>
              <w:jc w:val="center"/>
              <w:rPr>
                <w:sz w:val="24"/>
                <w:szCs w:val="24"/>
              </w:rPr>
            </w:pPr>
          </w:p>
          <w:p w:rsidR="00477E4C" w:rsidRPr="00F05464" w:rsidRDefault="00477E4C" w:rsidP="00485AFD">
            <w:pPr>
              <w:keepLines w:val="0"/>
              <w:overflowPunct/>
              <w:autoSpaceDE/>
              <w:autoSpaceDN/>
              <w:adjustRightInd/>
              <w:spacing w:line="240" w:lineRule="auto"/>
              <w:ind w:firstLine="0"/>
              <w:jc w:val="center"/>
              <w:rPr>
                <w:sz w:val="24"/>
                <w:szCs w:val="24"/>
              </w:rPr>
            </w:pPr>
          </w:p>
          <w:p w:rsidR="00477E4C" w:rsidRPr="00F05464" w:rsidRDefault="00477E4C" w:rsidP="00485AFD">
            <w:pPr>
              <w:keepLines w:val="0"/>
              <w:overflowPunct/>
              <w:autoSpaceDE/>
              <w:autoSpaceDN/>
              <w:adjustRightInd/>
              <w:spacing w:line="240" w:lineRule="auto"/>
              <w:ind w:firstLine="0"/>
              <w:jc w:val="center"/>
              <w:rPr>
                <w:b/>
                <w:sz w:val="24"/>
                <w:szCs w:val="24"/>
              </w:rPr>
            </w:pPr>
          </w:p>
        </w:tc>
        <w:tc>
          <w:tcPr>
            <w:tcW w:w="2410" w:type="dxa"/>
          </w:tcPr>
          <w:p w:rsidR="00477E4C" w:rsidRPr="00F05464" w:rsidRDefault="00477E4C"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477E4C" w:rsidRPr="00F05464" w:rsidRDefault="00477E4C" w:rsidP="00485AFD">
            <w:pPr>
              <w:keepLines w:val="0"/>
              <w:overflowPunct/>
              <w:autoSpaceDE/>
              <w:autoSpaceDN/>
              <w:adjustRightInd/>
              <w:spacing w:line="240" w:lineRule="auto"/>
              <w:ind w:firstLine="426"/>
              <w:rPr>
                <w:sz w:val="24"/>
                <w:szCs w:val="24"/>
              </w:rPr>
            </w:pPr>
          </w:p>
        </w:tc>
        <w:tc>
          <w:tcPr>
            <w:tcW w:w="2977" w:type="dxa"/>
          </w:tcPr>
          <w:p w:rsidR="00477E4C" w:rsidRPr="00F05464" w:rsidRDefault="00477E4C"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77E4C" w:rsidRPr="00F05464" w:rsidRDefault="00477E4C"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w:t>
            </w:r>
            <w:r w:rsidR="000D5B25" w:rsidRPr="00F05464">
              <w:rPr>
                <w:rFonts w:ascii="Times New Roman" w:hAnsi="Times New Roman" w:cs="Times New Roman"/>
                <w:sz w:val="24"/>
                <w:szCs w:val="24"/>
              </w:rPr>
              <w:t xml:space="preserve">и сельскохозяйственных культур; </w:t>
            </w:r>
            <w:r w:rsidRPr="00F05464">
              <w:rPr>
                <w:rFonts w:ascii="Times New Roman" w:hAnsi="Times New Roman" w:cs="Times New Roman"/>
                <w:sz w:val="24"/>
                <w:szCs w:val="24"/>
              </w:rPr>
              <w:t>размещение индивидуальных гаражей и подсобных сооружений.</w:t>
            </w:r>
          </w:p>
          <w:p w:rsidR="00477E4C" w:rsidRPr="00F05464" w:rsidRDefault="00477E4C" w:rsidP="00485AFD">
            <w:pPr>
              <w:pStyle w:val="aff4"/>
              <w:widowControl/>
              <w:suppressAutoHyphens w:val="0"/>
              <w:ind w:firstLine="317"/>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477E4C" w:rsidRPr="00F05464" w:rsidRDefault="00477E4C" w:rsidP="00485AFD">
            <w:pPr>
              <w:keepLines w:val="0"/>
              <w:ind w:firstLine="317"/>
              <w:rPr>
                <w:sz w:val="24"/>
                <w:szCs w:val="24"/>
              </w:rPr>
            </w:pPr>
            <w:r w:rsidRPr="00F05464">
              <w:rPr>
                <w:sz w:val="24"/>
                <w:szCs w:val="24"/>
              </w:rPr>
              <w:t>дома коттеджного типа на одну семью в 1 - 3 этажа –  300 – (2500) кв. м;</w:t>
            </w:r>
          </w:p>
          <w:p w:rsidR="00477E4C" w:rsidRPr="00F05464" w:rsidRDefault="00477E4C" w:rsidP="00485AFD">
            <w:pPr>
              <w:keepLines w:val="0"/>
              <w:ind w:firstLine="317"/>
              <w:rPr>
                <w:sz w:val="24"/>
                <w:szCs w:val="24"/>
              </w:rPr>
            </w:pPr>
            <w:r w:rsidRPr="00F05464">
              <w:rPr>
                <w:sz w:val="24"/>
                <w:szCs w:val="24"/>
              </w:rPr>
              <w:t>- блокированные жилые дома не выше 3 этажей – 300 –(2500) кв. м;</w:t>
            </w:r>
          </w:p>
          <w:p w:rsidR="00477E4C" w:rsidRPr="00F05464" w:rsidRDefault="00477E4C" w:rsidP="00485AFD">
            <w:pPr>
              <w:keepLines w:val="0"/>
              <w:ind w:firstLine="317"/>
              <w:rPr>
                <w:sz w:val="24"/>
                <w:szCs w:val="24"/>
              </w:rPr>
            </w:pPr>
            <w:r w:rsidRPr="00F05464">
              <w:rPr>
                <w:sz w:val="24"/>
                <w:szCs w:val="24"/>
              </w:rPr>
              <w:t>- для объектов торговли и обслуживания – 10 –( 2500) кв. м;</w:t>
            </w:r>
          </w:p>
          <w:p w:rsidR="00477E4C" w:rsidRPr="00F05464" w:rsidRDefault="00477E4C" w:rsidP="00485AFD">
            <w:pPr>
              <w:keepLines w:val="0"/>
              <w:ind w:firstLine="317"/>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477E4C" w:rsidRPr="00F05464" w:rsidRDefault="00477E4C" w:rsidP="00485AFD">
            <w:pPr>
              <w:keepLines w:val="0"/>
              <w:ind w:firstLine="317"/>
              <w:rPr>
                <w:sz w:val="24"/>
                <w:szCs w:val="24"/>
              </w:rPr>
            </w:pPr>
            <w:r w:rsidRPr="00F05464">
              <w:rPr>
                <w:sz w:val="24"/>
                <w:szCs w:val="24"/>
              </w:rPr>
              <w:t>- для иных объектов – 10 – (10000) кв. м.</w:t>
            </w:r>
          </w:p>
          <w:p w:rsidR="00477E4C" w:rsidRPr="00F05464" w:rsidRDefault="00477E4C" w:rsidP="00485AFD">
            <w:pPr>
              <w:keepLines w:val="0"/>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p>
          <w:p w:rsidR="00477E4C" w:rsidRPr="00F05464" w:rsidRDefault="00477E4C" w:rsidP="00485AFD">
            <w:pPr>
              <w:keepLines w:val="0"/>
              <w:ind w:firstLine="317"/>
              <w:rPr>
                <w:sz w:val="24"/>
                <w:szCs w:val="24"/>
              </w:rPr>
            </w:pPr>
            <w:r w:rsidRPr="00F05464">
              <w:rPr>
                <w:sz w:val="24"/>
                <w:szCs w:val="24"/>
              </w:rPr>
              <w:lastRenderedPageBreak/>
              <w:t xml:space="preserve">максимальное количество этажей зданий - 3; </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p>
          <w:p w:rsidR="00477E4C" w:rsidRPr="00F05464" w:rsidRDefault="00477E4C" w:rsidP="00485AFD">
            <w:pPr>
              <w:keepLines w:val="0"/>
              <w:ind w:firstLine="317"/>
              <w:rPr>
                <w:sz w:val="24"/>
                <w:szCs w:val="24"/>
              </w:rPr>
            </w:pPr>
            <w:r w:rsidRPr="00F05464">
              <w:rPr>
                <w:sz w:val="24"/>
                <w:szCs w:val="24"/>
              </w:rPr>
              <w:t>максимальный процент застройки 60</w:t>
            </w:r>
          </w:p>
          <w:p w:rsidR="00477E4C" w:rsidRPr="00F05464" w:rsidRDefault="00477E4C" w:rsidP="00485AFD">
            <w:pPr>
              <w:keepLines w:val="0"/>
              <w:ind w:firstLine="317"/>
              <w:rPr>
                <w:sz w:val="24"/>
                <w:szCs w:val="24"/>
              </w:rPr>
            </w:pPr>
            <w:r w:rsidRPr="00F05464">
              <w:rPr>
                <w:sz w:val="24"/>
                <w:szCs w:val="24"/>
              </w:rPr>
              <w:t xml:space="preserve">  Коэффициент использования земельного участка:</w:t>
            </w: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477E4C" w:rsidRPr="00F05464" w:rsidRDefault="00477E4C"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7"/>
        </w:trPr>
        <w:tc>
          <w:tcPr>
            <w:tcW w:w="709" w:type="dxa"/>
          </w:tcPr>
          <w:p w:rsidR="00477E4C" w:rsidRPr="00F05464" w:rsidRDefault="00477E4C"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2.3</w:t>
            </w:r>
          </w:p>
        </w:tc>
        <w:tc>
          <w:tcPr>
            <w:tcW w:w="2410" w:type="dxa"/>
          </w:tcPr>
          <w:p w:rsidR="00477E4C" w:rsidRPr="00F05464" w:rsidRDefault="00477E4C" w:rsidP="00485AFD">
            <w:pPr>
              <w:keepLines w:val="0"/>
              <w:overflowPunct/>
              <w:autoSpaceDE/>
              <w:autoSpaceDN/>
              <w:adjustRightInd/>
              <w:spacing w:line="240" w:lineRule="auto"/>
              <w:ind w:firstLine="0"/>
              <w:rPr>
                <w:b/>
                <w:sz w:val="24"/>
                <w:szCs w:val="24"/>
              </w:rPr>
            </w:pPr>
            <w:r w:rsidRPr="00F05464">
              <w:rPr>
                <w:b/>
                <w:sz w:val="24"/>
                <w:szCs w:val="24"/>
              </w:rPr>
              <w:t>Блокированная жилая застройка.</w:t>
            </w:r>
          </w:p>
          <w:p w:rsidR="00477E4C" w:rsidRPr="00F05464" w:rsidRDefault="00477E4C" w:rsidP="00485AFD">
            <w:pPr>
              <w:keepLines w:val="0"/>
              <w:overflowPunct/>
              <w:autoSpaceDE/>
              <w:autoSpaceDN/>
              <w:adjustRightInd/>
              <w:spacing w:line="240" w:lineRule="auto"/>
              <w:ind w:firstLine="426"/>
              <w:rPr>
                <w:sz w:val="24"/>
                <w:szCs w:val="24"/>
              </w:rPr>
            </w:pPr>
          </w:p>
        </w:tc>
        <w:tc>
          <w:tcPr>
            <w:tcW w:w="2977" w:type="dxa"/>
          </w:tcPr>
          <w:p w:rsidR="00477E4C" w:rsidRPr="00F05464" w:rsidRDefault="00477E4C"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77E4C" w:rsidRPr="00F05464" w:rsidRDefault="00477E4C" w:rsidP="00485AFD">
            <w:pPr>
              <w:keepLines w:val="0"/>
              <w:overflowPunct/>
              <w:autoSpaceDE/>
              <w:autoSpaceDN/>
              <w:adjustRightInd/>
              <w:spacing w:line="240" w:lineRule="auto"/>
              <w:ind w:firstLine="426"/>
              <w:rPr>
                <w:sz w:val="24"/>
                <w:szCs w:val="24"/>
              </w:rPr>
            </w:pPr>
            <w:r w:rsidRPr="00F05464">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отдыхаю.</w:t>
            </w:r>
          </w:p>
          <w:p w:rsidR="00477E4C" w:rsidRPr="00F05464" w:rsidRDefault="00477E4C" w:rsidP="00485AFD">
            <w:pPr>
              <w:pStyle w:val="aff4"/>
              <w:widowControl/>
              <w:suppressAutoHyphens w:val="0"/>
              <w:ind w:firstLine="317"/>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земельных участков блокированные жилые дома не выше 3 этажей – 300  (2500 ) кв. м;</w:t>
            </w: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от границ соседнего участка: </w:t>
            </w:r>
          </w:p>
          <w:p w:rsidR="00477E4C" w:rsidRPr="00F05464" w:rsidRDefault="00477E4C" w:rsidP="00485AFD">
            <w:pPr>
              <w:keepLines w:val="0"/>
              <w:overflowPunct/>
              <w:autoSpaceDE/>
              <w:autoSpaceDN/>
              <w:adjustRightInd/>
              <w:spacing w:line="240" w:lineRule="auto"/>
              <w:ind w:firstLine="317"/>
              <w:rPr>
                <w:sz w:val="24"/>
                <w:szCs w:val="24"/>
              </w:rPr>
            </w:pPr>
            <w:r w:rsidRPr="00F05464">
              <w:rPr>
                <w:sz w:val="24"/>
                <w:szCs w:val="24"/>
              </w:rPr>
              <w:t>- до вновь построенного одно-, двухквартирного жилого дома не менее 3 м;</w:t>
            </w:r>
          </w:p>
          <w:p w:rsidR="00477E4C" w:rsidRPr="00F05464" w:rsidRDefault="00477E4C" w:rsidP="00485AFD">
            <w:pPr>
              <w:keepLines w:val="0"/>
              <w:overflowPunct/>
              <w:autoSpaceDE/>
              <w:autoSpaceDN/>
              <w:adjustRightInd/>
              <w:spacing w:line="240" w:lineRule="auto"/>
              <w:ind w:firstLine="317"/>
              <w:rPr>
                <w:sz w:val="24"/>
                <w:szCs w:val="24"/>
              </w:rPr>
            </w:pPr>
          </w:p>
          <w:p w:rsidR="00477E4C" w:rsidRPr="00F05464" w:rsidRDefault="00477E4C" w:rsidP="00485AFD">
            <w:pPr>
              <w:keepLines w:val="0"/>
              <w:ind w:firstLine="317"/>
              <w:rPr>
                <w:sz w:val="24"/>
                <w:szCs w:val="24"/>
              </w:rPr>
            </w:pPr>
            <w:r w:rsidRPr="00F05464">
              <w:rPr>
                <w:sz w:val="24"/>
                <w:szCs w:val="24"/>
              </w:rPr>
              <w:t xml:space="preserve">максимальное количество этажей зданий - 3; </w:t>
            </w: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p>
          <w:p w:rsidR="00477E4C" w:rsidRPr="00F05464" w:rsidRDefault="00477E4C" w:rsidP="00485AFD">
            <w:pPr>
              <w:keepLines w:val="0"/>
              <w:ind w:firstLine="317"/>
              <w:rPr>
                <w:sz w:val="24"/>
                <w:szCs w:val="24"/>
              </w:rPr>
            </w:pPr>
            <w:r w:rsidRPr="00F05464">
              <w:rPr>
                <w:sz w:val="24"/>
                <w:szCs w:val="24"/>
              </w:rPr>
              <w:t>максимальный процент застройки участка:</w:t>
            </w:r>
          </w:p>
          <w:p w:rsidR="00477E4C" w:rsidRPr="00F05464" w:rsidRDefault="00477E4C" w:rsidP="00485AFD">
            <w:pPr>
              <w:keepLines w:val="0"/>
              <w:ind w:firstLine="317"/>
              <w:rPr>
                <w:sz w:val="24"/>
                <w:szCs w:val="24"/>
              </w:rPr>
            </w:pPr>
            <w:r w:rsidRPr="00F05464">
              <w:rPr>
                <w:sz w:val="24"/>
                <w:szCs w:val="24"/>
              </w:rPr>
              <w:t>- для сельских поселений – 60 %;</w:t>
            </w:r>
          </w:p>
          <w:p w:rsidR="00477E4C" w:rsidRPr="00F05464" w:rsidRDefault="00477E4C" w:rsidP="00485AFD">
            <w:pPr>
              <w:keepLines w:val="0"/>
              <w:ind w:firstLine="317"/>
              <w:rPr>
                <w:sz w:val="24"/>
                <w:szCs w:val="24"/>
              </w:rPr>
            </w:pPr>
            <w:r w:rsidRPr="00F05464">
              <w:rPr>
                <w:sz w:val="24"/>
                <w:szCs w:val="24"/>
              </w:rPr>
              <w:t>- для городских поселений 80 %;  Коэффициент использования земельного участка:</w:t>
            </w:r>
          </w:p>
          <w:p w:rsidR="00477E4C" w:rsidRPr="00F05464" w:rsidRDefault="00477E4C" w:rsidP="00485AFD">
            <w:pPr>
              <w:keepLines w:val="0"/>
              <w:ind w:firstLine="317"/>
            </w:pPr>
            <w:r w:rsidRPr="00F05464">
              <w:rPr>
                <w:sz w:val="24"/>
                <w:szCs w:val="24"/>
              </w:rPr>
              <w:t>– в границах территории застройки жилыми домами блокированного типа – 0,8 –  1,6.</w:t>
            </w:r>
          </w:p>
        </w:tc>
      </w:tr>
      <w:tr w:rsidR="00F05464" w:rsidRPr="00F05464" w:rsidTr="00554717">
        <w:trPr>
          <w:trHeight w:val="337"/>
        </w:trPr>
        <w:tc>
          <w:tcPr>
            <w:tcW w:w="709" w:type="dxa"/>
          </w:tcPr>
          <w:p w:rsidR="00477E4C" w:rsidRPr="00F05464" w:rsidRDefault="00477E4C" w:rsidP="00485AFD">
            <w:pPr>
              <w:keepLines w:val="0"/>
              <w:overflowPunct/>
              <w:autoSpaceDE/>
              <w:autoSpaceDN/>
              <w:adjustRightInd/>
              <w:spacing w:line="240" w:lineRule="auto"/>
              <w:ind w:firstLine="0"/>
              <w:jc w:val="center"/>
              <w:rPr>
                <w:b/>
                <w:sz w:val="24"/>
                <w:szCs w:val="24"/>
              </w:rPr>
            </w:pPr>
            <w:r w:rsidRPr="00F05464">
              <w:rPr>
                <w:b/>
                <w:sz w:val="24"/>
                <w:szCs w:val="24"/>
              </w:rPr>
              <w:t>2.5</w:t>
            </w:r>
          </w:p>
        </w:tc>
        <w:tc>
          <w:tcPr>
            <w:tcW w:w="2410" w:type="dxa"/>
          </w:tcPr>
          <w:p w:rsidR="00477E4C" w:rsidRPr="00F05464" w:rsidRDefault="00477E4C"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Средне-этажная жилая застройка</w:t>
            </w:r>
            <w:r w:rsidRPr="00F05464">
              <w:rPr>
                <w:rFonts w:eastAsia="SimSun"/>
                <w:sz w:val="24"/>
                <w:szCs w:val="24"/>
                <w:lang w:eastAsia="zh-CN"/>
              </w:rPr>
              <w:t>.</w:t>
            </w:r>
          </w:p>
          <w:p w:rsidR="00477E4C" w:rsidRPr="00F05464" w:rsidRDefault="00477E4C" w:rsidP="00485AFD">
            <w:pPr>
              <w:keepLines w:val="0"/>
              <w:overflowPunct/>
              <w:autoSpaceDE/>
              <w:autoSpaceDN/>
              <w:adjustRightInd/>
              <w:spacing w:line="240" w:lineRule="auto"/>
              <w:ind w:firstLine="426"/>
              <w:rPr>
                <w:sz w:val="24"/>
                <w:szCs w:val="24"/>
              </w:rPr>
            </w:pPr>
          </w:p>
        </w:tc>
        <w:tc>
          <w:tcPr>
            <w:tcW w:w="2977" w:type="dxa"/>
          </w:tcPr>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lastRenderedPageBreak/>
              <w:t xml:space="preserve">Размещение жилых домов, предназначенных для </w:t>
            </w:r>
            <w:r w:rsidRPr="00F05464">
              <w:rPr>
                <w:rFonts w:ascii="Times New Roman" w:hAnsi="Times New Roman" w:cs="Times New Roman"/>
                <w:sz w:val="24"/>
                <w:szCs w:val="24"/>
              </w:rPr>
              <w:lastRenderedPageBreak/>
              <w:t>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подземных гаражей и автостоянок;</w:t>
            </w:r>
          </w:p>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спортивных и детских площадок, площадок отдыха;</w:t>
            </w:r>
          </w:p>
          <w:p w:rsidR="000D5B25" w:rsidRPr="00F05464" w:rsidRDefault="00477E4C"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5464">
              <w:rPr>
                <w:sz w:val="24"/>
                <w:szCs w:val="24"/>
              </w:rPr>
              <w:br/>
            </w: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площадь земельных участков:</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800 кв. 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p>
          <w:p w:rsidR="00477E4C" w:rsidRPr="00F05464" w:rsidRDefault="00477E4C" w:rsidP="00485AFD">
            <w:pPr>
              <w:keepLines w:val="0"/>
              <w:overflowPunct/>
              <w:autoSpaceDE/>
              <w:autoSpaceDN/>
              <w:adjustRightInd/>
              <w:spacing w:line="240" w:lineRule="auto"/>
              <w:ind w:firstLine="317"/>
              <w:rPr>
                <w:sz w:val="24"/>
                <w:szCs w:val="24"/>
              </w:rPr>
            </w:pPr>
            <w:r w:rsidRPr="00F05464">
              <w:rPr>
                <w:sz w:val="24"/>
                <w:szCs w:val="24"/>
              </w:rPr>
              <w:t>- минимальный отступ от границ участка до жилых зданий - 5 м;</w:t>
            </w:r>
          </w:p>
          <w:p w:rsidR="00477E4C" w:rsidRPr="00F05464" w:rsidRDefault="00477E4C" w:rsidP="00485AFD">
            <w:pPr>
              <w:keepLines w:val="0"/>
              <w:overflowPunct/>
              <w:autoSpaceDE/>
              <w:autoSpaceDN/>
              <w:adjustRightInd/>
              <w:spacing w:line="240" w:lineRule="auto"/>
              <w:ind w:firstLine="317"/>
              <w:rPr>
                <w:sz w:val="24"/>
                <w:szCs w:val="24"/>
              </w:rPr>
            </w:pPr>
          </w:p>
          <w:p w:rsidR="00477E4C" w:rsidRPr="00F05464" w:rsidRDefault="00477E4C" w:rsidP="00485AFD">
            <w:pPr>
              <w:keepLines w:val="0"/>
              <w:ind w:firstLine="317"/>
              <w:rPr>
                <w:sz w:val="24"/>
                <w:szCs w:val="24"/>
              </w:rPr>
            </w:pPr>
            <w:r w:rsidRPr="00F05464">
              <w:rPr>
                <w:sz w:val="24"/>
                <w:szCs w:val="24"/>
              </w:rPr>
              <w:t>Предельное количество надземных этажей - 8</w:t>
            </w:r>
          </w:p>
          <w:p w:rsidR="00477E4C" w:rsidRPr="00F05464" w:rsidRDefault="00477E4C" w:rsidP="00485AFD">
            <w:pPr>
              <w:keepLines w:val="0"/>
              <w:overflowPunct/>
              <w:autoSpaceDE/>
              <w:autoSpaceDN/>
              <w:adjustRightInd/>
              <w:spacing w:line="240" w:lineRule="auto"/>
              <w:ind w:firstLine="317"/>
              <w:rPr>
                <w:sz w:val="24"/>
                <w:szCs w:val="24"/>
              </w:rPr>
            </w:pPr>
            <w:r w:rsidRPr="00F05464">
              <w:rPr>
                <w:sz w:val="24"/>
                <w:szCs w:val="24"/>
              </w:rPr>
              <w:t>-предельная высота жилых зданий до конька крыши – 24 м;</w:t>
            </w:r>
          </w:p>
          <w:p w:rsidR="00477E4C" w:rsidRPr="00F05464" w:rsidRDefault="00477E4C" w:rsidP="00485AFD">
            <w:pPr>
              <w:keepLines w:val="0"/>
              <w:overflowPunct/>
              <w:autoSpaceDE/>
              <w:autoSpaceDN/>
              <w:adjustRightInd/>
              <w:spacing w:line="240" w:lineRule="auto"/>
              <w:ind w:firstLine="317"/>
              <w:rPr>
                <w:sz w:val="24"/>
                <w:szCs w:val="24"/>
              </w:rPr>
            </w:pPr>
          </w:p>
          <w:p w:rsidR="00477E4C" w:rsidRPr="00F05464" w:rsidRDefault="00477E4C"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–40.</w:t>
            </w:r>
          </w:p>
        </w:tc>
      </w:tr>
      <w:tr w:rsidR="00F05464" w:rsidRPr="00F05464" w:rsidTr="00554717">
        <w:trPr>
          <w:trHeight w:val="337"/>
        </w:trPr>
        <w:tc>
          <w:tcPr>
            <w:tcW w:w="709" w:type="dxa"/>
          </w:tcPr>
          <w:p w:rsidR="00477E4C" w:rsidRPr="00F05464" w:rsidRDefault="00477E4C"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410" w:type="dxa"/>
            <w:vAlign w:val="center"/>
          </w:tcPr>
          <w:p w:rsidR="00477E4C" w:rsidRPr="00F05464" w:rsidRDefault="00477E4C"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977" w:type="dxa"/>
          </w:tcPr>
          <w:p w:rsidR="00477E4C" w:rsidRPr="00F05464" w:rsidRDefault="00477E4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vAlign w:val="center"/>
          </w:tcPr>
          <w:p w:rsidR="00477E4C" w:rsidRPr="00F05464" w:rsidRDefault="00477E4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7"/>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3.7</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Религиозное использование.</w:t>
            </w:r>
          </w:p>
          <w:p w:rsidR="00477E4C" w:rsidRPr="00F05464" w:rsidRDefault="00477E4C" w:rsidP="00485AFD">
            <w:pPr>
              <w:keepLines w:val="0"/>
              <w:ind w:firstLine="0"/>
            </w:pPr>
          </w:p>
        </w:tc>
        <w:tc>
          <w:tcPr>
            <w:tcW w:w="2977" w:type="dxa"/>
          </w:tcPr>
          <w:p w:rsidR="00477E4C" w:rsidRPr="00F05464" w:rsidRDefault="00477E4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77E4C" w:rsidRPr="00F05464" w:rsidRDefault="00477E4C" w:rsidP="00485AFD">
            <w:pPr>
              <w:keepLines w:val="0"/>
              <w:tabs>
                <w:tab w:val="left" w:pos="2520"/>
              </w:tabs>
              <w:overflowPunct/>
              <w:autoSpaceDE/>
              <w:autoSpaceDN/>
              <w:adjustRightInd/>
              <w:spacing w:line="240" w:lineRule="auto"/>
              <w:ind w:firstLine="426"/>
              <w:rPr>
                <w:sz w:val="24"/>
                <w:szCs w:val="24"/>
              </w:rPr>
            </w:pPr>
            <w:r w:rsidRPr="00F05464">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F05464">
              <w:rPr>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77E4C" w:rsidRPr="00F05464" w:rsidRDefault="00477E4C" w:rsidP="00485AFD">
            <w:pPr>
              <w:pStyle w:val="aff4"/>
              <w:widowControl/>
              <w:suppressAutoHyphens w:val="0"/>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площадь земельного участка 300- ( 2800) кв. метров или </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r w:rsidRPr="00F05464">
              <w:rPr>
                <w:sz w:val="24"/>
                <w:szCs w:val="24"/>
              </w:rPr>
              <w:t>определяется заданием на проектирование;</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p>
          <w:p w:rsidR="00477E4C" w:rsidRPr="00F05464" w:rsidRDefault="00477E4C" w:rsidP="00485AFD">
            <w:pPr>
              <w:keepLines w:val="0"/>
              <w:ind w:firstLine="317"/>
              <w:rPr>
                <w:sz w:val="24"/>
                <w:szCs w:val="24"/>
              </w:rPr>
            </w:pPr>
            <w:r w:rsidRPr="00F05464">
              <w:rPr>
                <w:sz w:val="24"/>
                <w:szCs w:val="24"/>
              </w:rPr>
              <w:t>максимальное количество надземных этажей зданий – 4</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r w:rsidRPr="00F05464">
              <w:rPr>
                <w:sz w:val="24"/>
                <w:szCs w:val="24"/>
              </w:rPr>
              <w:t>максимальная высота зданий – 30 м;</w:t>
            </w:r>
          </w:p>
          <w:p w:rsidR="00477E4C" w:rsidRPr="00F05464" w:rsidRDefault="00477E4C" w:rsidP="00485AFD">
            <w:pPr>
              <w:keepLines w:val="0"/>
              <w:tabs>
                <w:tab w:val="left" w:pos="1134"/>
              </w:tabs>
              <w:overflowPunct/>
              <w:autoSpaceDE/>
              <w:autoSpaceDN/>
              <w:adjustRightInd/>
              <w:spacing w:line="240" w:lineRule="auto"/>
              <w:ind w:firstLine="317"/>
              <w:rPr>
                <w:sz w:val="24"/>
                <w:szCs w:val="24"/>
              </w:rPr>
            </w:pPr>
          </w:p>
          <w:p w:rsidR="00477E4C" w:rsidRPr="00F05464" w:rsidRDefault="00477E4C" w:rsidP="00485AFD">
            <w:pPr>
              <w:keepLines w:val="0"/>
              <w:tabs>
                <w:tab w:val="left" w:pos="1134"/>
              </w:tabs>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337"/>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410" w:type="dxa"/>
            <w:vAlign w:val="center"/>
          </w:tcPr>
          <w:p w:rsidR="00477E4C" w:rsidRPr="00F05464" w:rsidRDefault="00477E4C" w:rsidP="00485AFD">
            <w:pPr>
              <w:keepLines w:val="0"/>
              <w:tabs>
                <w:tab w:val="left" w:pos="2520"/>
              </w:tabs>
              <w:overflowPunct/>
              <w:autoSpaceDE/>
              <w:autoSpaceDN/>
              <w:adjustRightInd/>
              <w:spacing w:line="240" w:lineRule="auto"/>
              <w:ind w:firstLine="34"/>
              <w:rPr>
                <w:rFonts w:eastAsia="SimSun"/>
                <w:b/>
                <w:i/>
                <w:sz w:val="24"/>
                <w:szCs w:val="24"/>
                <w:lang w:eastAsia="zh-CN"/>
              </w:rPr>
            </w:pPr>
            <w:r w:rsidRPr="00F05464">
              <w:rPr>
                <w:rFonts w:eastAsia="SimSun"/>
                <w:b/>
                <w:i/>
                <w:sz w:val="24"/>
                <w:szCs w:val="24"/>
                <w:lang w:eastAsia="zh-CN"/>
              </w:rPr>
              <w:t>ПРЕДПРИНИМАТЕЛЬСТВО</w:t>
            </w:r>
          </w:p>
        </w:tc>
        <w:tc>
          <w:tcPr>
            <w:tcW w:w="2977" w:type="dxa"/>
          </w:tcPr>
          <w:p w:rsidR="00477E4C" w:rsidRPr="00F05464" w:rsidRDefault="00477E4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vAlign w:val="center"/>
          </w:tcPr>
          <w:p w:rsidR="00477E4C" w:rsidRPr="00F05464" w:rsidRDefault="00477E4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37"/>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477E4C" w:rsidRPr="00F05464" w:rsidRDefault="00477E4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977" w:type="dxa"/>
          </w:tcPr>
          <w:p w:rsidR="00477E4C" w:rsidRPr="00F05464" w:rsidRDefault="00477E4C"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477E4C" w:rsidRPr="00F05464" w:rsidRDefault="00477E4C" w:rsidP="00485AFD">
            <w:pPr>
              <w:pStyle w:val="aff4"/>
              <w:widowControl/>
              <w:suppressAutoHyphens w:val="0"/>
              <w:ind w:firstLine="317"/>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477E4C" w:rsidRPr="00F05464" w:rsidRDefault="00477E4C" w:rsidP="00485AFD">
            <w:pPr>
              <w:keepLines w:val="0"/>
              <w:ind w:firstLine="317"/>
              <w:rPr>
                <w:sz w:val="24"/>
                <w:szCs w:val="24"/>
                <w:lang w:eastAsia="ar-SA"/>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477E4C" w:rsidRPr="00F05464" w:rsidRDefault="00477E4C" w:rsidP="00485AFD">
            <w:pPr>
              <w:keepLines w:val="0"/>
              <w:ind w:firstLine="317"/>
              <w:rPr>
                <w:sz w:val="24"/>
                <w:szCs w:val="24"/>
              </w:rPr>
            </w:pPr>
            <w:r w:rsidRPr="00F05464">
              <w:rPr>
                <w:sz w:val="24"/>
                <w:szCs w:val="24"/>
              </w:rPr>
              <w:t>10-15 метров:,</w:t>
            </w:r>
          </w:p>
          <w:p w:rsidR="00477E4C" w:rsidRPr="00F05464" w:rsidRDefault="00477E4C" w:rsidP="00485AFD">
            <w:pPr>
              <w:keepLines w:val="0"/>
              <w:ind w:firstLine="317"/>
              <w:rPr>
                <w:sz w:val="24"/>
                <w:szCs w:val="24"/>
              </w:rPr>
            </w:pPr>
          </w:p>
          <w:p w:rsidR="00477E4C" w:rsidRPr="00F05464" w:rsidRDefault="00477E4C"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477E4C" w:rsidRPr="00F05464" w:rsidRDefault="00477E4C" w:rsidP="00485AFD">
            <w:pPr>
              <w:keepLines w:val="0"/>
              <w:ind w:firstLine="317"/>
              <w:rPr>
                <w:sz w:val="24"/>
                <w:szCs w:val="24"/>
              </w:rPr>
            </w:pPr>
            <w:r w:rsidRPr="00F05464">
              <w:rPr>
                <w:sz w:val="24"/>
                <w:szCs w:val="24"/>
              </w:rPr>
              <w:t>максимальная высота зданий – 18 м;</w:t>
            </w:r>
          </w:p>
          <w:p w:rsidR="00477E4C" w:rsidRPr="00F05464" w:rsidRDefault="00477E4C" w:rsidP="00485AFD">
            <w:pPr>
              <w:keepLines w:val="0"/>
              <w:ind w:firstLine="317"/>
              <w:rPr>
                <w:sz w:val="24"/>
                <w:szCs w:val="24"/>
              </w:rPr>
            </w:pPr>
          </w:p>
          <w:p w:rsidR="00477E4C" w:rsidRPr="00F05464" w:rsidRDefault="00477E4C"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rPr>
          <w:trHeight w:val="337"/>
        </w:trPr>
        <w:tc>
          <w:tcPr>
            <w:tcW w:w="709" w:type="dxa"/>
          </w:tcPr>
          <w:p w:rsidR="00477E4C" w:rsidRPr="00F05464" w:rsidRDefault="00477E4C"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410" w:type="dxa"/>
          </w:tcPr>
          <w:p w:rsidR="00477E4C" w:rsidRPr="00F05464" w:rsidRDefault="00477E4C"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477E4C" w:rsidRPr="00F05464" w:rsidRDefault="00477E4C" w:rsidP="00485AFD">
            <w:pPr>
              <w:keepLines w:val="0"/>
              <w:overflowPunct/>
              <w:spacing w:line="240" w:lineRule="auto"/>
              <w:ind w:firstLine="426"/>
              <w:rPr>
                <w:rFonts w:eastAsia="SimSun"/>
                <w:sz w:val="24"/>
                <w:szCs w:val="24"/>
                <w:lang w:eastAsia="zh-CN"/>
              </w:rPr>
            </w:pPr>
          </w:p>
        </w:tc>
        <w:tc>
          <w:tcPr>
            <w:tcW w:w="2977" w:type="dxa"/>
          </w:tcPr>
          <w:p w:rsidR="00477E4C" w:rsidRPr="00F05464" w:rsidRDefault="00477E4C" w:rsidP="00485AFD">
            <w:pPr>
              <w:keepLines w:val="0"/>
              <w:overflowPunct/>
              <w:spacing w:line="240" w:lineRule="auto"/>
              <w:ind w:firstLine="0"/>
              <w:rPr>
                <w:sz w:val="24"/>
                <w:szCs w:val="24"/>
              </w:rPr>
            </w:pPr>
            <w:r w:rsidRPr="00F05464">
              <w:rPr>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F05464">
              <w:rPr>
                <w:sz w:val="24"/>
                <w:szCs w:val="24"/>
              </w:rPr>
              <w:lastRenderedPageBreak/>
              <w:t>сервиса.</w:t>
            </w:r>
          </w:p>
          <w:p w:rsidR="00477E4C" w:rsidRPr="00F05464" w:rsidRDefault="00477E4C" w:rsidP="00485AFD">
            <w:pPr>
              <w:pStyle w:val="aff4"/>
              <w:widowControl/>
              <w:suppressAutoHyphens w:val="0"/>
              <w:ind w:firstLine="317"/>
              <w:rPr>
                <w:rFonts w:ascii="Times New Roman" w:hAnsi="Times New Roman" w:cs="Times New Roman"/>
                <w:sz w:val="24"/>
                <w:szCs w:val="24"/>
              </w:rPr>
            </w:pPr>
          </w:p>
        </w:tc>
        <w:tc>
          <w:tcPr>
            <w:tcW w:w="4394" w:type="dxa"/>
          </w:tcPr>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размер земельного участка для размещения временных </w:t>
            </w:r>
            <w:r w:rsidRPr="00F05464">
              <w:rPr>
                <w:rFonts w:ascii="Times New Roman" w:hAnsi="Times New Roman" w:cs="Times New Roman"/>
                <w:sz w:val="24"/>
                <w:szCs w:val="24"/>
              </w:rPr>
              <w:lastRenderedPageBreak/>
              <w:t>(некапитальных) объектов торговли и услуг от 1 кв. м.;</w:t>
            </w:r>
          </w:p>
          <w:p w:rsidR="00477E4C" w:rsidRPr="00F05464" w:rsidRDefault="00477E4C" w:rsidP="00485AFD">
            <w:pPr>
              <w:keepLines w:val="0"/>
              <w:ind w:firstLine="317"/>
              <w:rPr>
                <w:sz w:val="24"/>
                <w:szCs w:val="24"/>
                <w:lang w:eastAsia="ar-SA"/>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477E4C" w:rsidRPr="00F05464" w:rsidRDefault="00477E4C" w:rsidP="00485AFD">
            <w:pPr>
              <w:keepLines w:val="0"/>
              <w:ind w:firstLine="317"/>
              <w:rPr>
                <w:sz w:val="24"/>
                <w:szCs w:val="24"/>
              </w:rPr>
            </w:pPr>
            <w:r w:rsidRPr="00F05464">
              <w:rPr>
                <w:sz w:val="24"/>
                <w:szCs w:val="24"/>
              </w:rPr>
              <w:t>5 метров:,</w:t>
            </w:r>
          </w:p>
          <w:p w:rsidR="00477E4C" w:rsidRPr="00F05464" w:rsidRDefault="00477E4C" w:rsidP="00485AFD">
            <w:pPr>
              <w:keepLines w:val="0"/>
              <w:ind w:firstLine="317"/>
              <w:rPr>
                <w:sz w:val="24"/>
                <w:szCs w:val="24"/>
              </w:rPr>
            </w:pPr>
          </w:p>
          <w:p w:rsidR="00477E4C" w:rsidRPr="00F05464" w:rsidRDefault="00477E4C"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477E4C" w:rsidRPr="00F05464" w:rsidRDefault="00477E4C" w:rsidP="00485AFD">
            <w:pPr>
              <w:keepLines w:val="0"/>
              <w:ind w:firstLine="317"/>
              <w:rPr>
                <w:sz w:val="24"/>
                <w:szCs w:val="24"/>
              </w:rPr>
            </w:pPr>
            <w:r w:rsidRPr="00F05464">
              <w:rPr>
                <w:sz w:val="24"/>
                <w:szCs w:val="24"/>
              </w:rPr>
              <w:t>максимальная высота зданий – 18;</w:t>
            </w:r>
          </w:p>
          <w:p w:rsidR="00477E4C" w:rsidRPr="00F05464" w:rsidRDefault="00477E4C" w:rsidP="00485AFD">
            <w:pPr>
              <w:keepLines w:val="0"/>
              <w:ind w:firstLine="317"/>
              <w:rPr>
                <w:sz w:val="24"/>
                <w:szCs w:val="24"/>
              </w:rPr>
            </w:pPr>
          </w:p>
          <w:p w:rsidR="00477E4C" w:rsidRPr="00F05464" w:rsidRDefault="00477E4C"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554717">
        <w:trPr>
          <w:trHeight w:val="340"/>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6.0</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977" w:type="dxa"/>
          </w:tcPr>
          <w:p w:rsidR="00477E4C" w:rsidRPr="00F05464" w:rsidRDefault="00477E4C" w:rsidP="00485AFD">
            <w:pPr>
              <w:keepLines w:val="0"/>
              <w:autoSpaceDN/>
              <w:adjustRightInd/>
              <w:spacing w:line="240" w:lineRule="auto"/>
              <w:ind w:firstLine="426"/>
              <w:textAlignment w:val="baseline"/>
              <w:rPr>
                <w:rFonts w:eastAsia="SimSun"/>
                <w:sz w:val="24"/>
                <w:szCs w:val="24"/>
                <w:lang w:eastAsia="zh-CN"/>
              </w:rPr>
            </w:pPr>
          </w:p>
        </w:tc>
        <w:tc>
          <w:tcPr>
            <w:tcW w:w="4394" w:type="dxa"/>
            <w:vAlign w:val="center"/>
          </w:tcPr>
          <w:p w:rsidR="00477E4C" w:rsidRPr="00F05464" w:rsidRDefault="00477E4C"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554717">
        <w:trPr>
          <w:trHeight w:val="552"/>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477E4C" w:rsidRPr="00F05464" w:rsidRDefault="00477E4C" w:rsidP="00485AFD">
            <w:pPr>
              <w:keepLines w:val="0"/>
              <w:ind w:firstLine="0"/>
            </w:pPr>
          </w:p>
        </w:tc>
        <w:tc>
          <w:tcPr>
            <w:tcW w:w="2977" w:type="dxa"/>
          </w:tcPr>
          <w:p w:rsidR="00482523" w:rsidRPr="00F05464" w:rsidRDefault="0048252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w:t>
            </w:r>
            <w:proofErr w:type="spellEnd"/>
            <w:r w:rsidRPr="00F05464">
              <w:rPr>
                <w:sz w:val="24"/>
                <w:szCs w:val="24"/>
              </w:rPr>
              <w:t>-фаянсовой, электронной промышленности.</w:t>
            </w:r>
          </w:p>
          <w:p w:rsidR="00477E4C" w:rsidRPr="00F05464" w:rsidRDefault="00477E4C" w:rsidP="00485AFD">
            <w:pPr>
              <w:keepLines w:val="0"/>
              <w:autoSpaceDN/>
              <w:adjustRightInd/>
              <w:spacing w:line="240" w:lineRule="auto"/>
              <w:ind w:firstLine="317"/>
              <w:textAlignment w:val="baseline"/>
              <w:rPr>
                <w:sz w:val="24"/>
                <w:szCs w:val="24"/>
              </w:rPr>
            </w:pPr>
          </w:p>
        </w:tc>
        <w:tc>
          <w:tcPr>
            <w:tcW w:w="4394" w:type="dxa"/>
            <w:vAlign w:val="center"/>
          </w:tcPr>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ind w:firstLine="317"/>
              <w:rPr>
                <w:sz w:val="24"/>
                <w:szCs w:val="24"/>
              </w:rPr>
            </w:pPr>
            <w:r w:rsidRPr="00F05464">
              <w:rPr>
                <w:sz w:val="24"/>
                <w:szCs w:val="24"/>
              </w:rPr>
              <w:t>максимальная высота зданий 15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552"/>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6.4</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477E4C" w:rsidRPr="00F05464" w:rsidRDefault="00477E4C"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482523" w:rsidRPr="00F05464" w:rsidRDefault="0048252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F05464">
              <w:rPr>
                <w:sz w:val="24"/>
                <w:szCs w:val="24"/>
              </w:rPr>
              <w:lastRenderedPageBreak/>
              <w:t>копчение, хлебопечение), в том числе для производства напитков, алкогольных напитков и табачных изделий.</w:t>
            </w:r>
          </w:p>
          <w:p w:rsidR="00477E4C" w:rsidRPr="00F05464" w:rsidRDefault="00477E4C" w:rsidP="00485AFD">
            <w:pPr>
              <w:keepLines w:val="0"/>
              <w:autoSpaceDN/>
              <w:adjustRightInd/>
              <w:spacing w:line="240" w:lineRule="auto"/>
              <w:ind w:firstLine="317"/>
              <w:textAlignment w:val="baseline"/>
              <w:rPr>
                <w:sz w:val="24"/>
                <w:szCs w:val="24"/>
              </w:rPr>
            </w:pPr>
          </w:p>
        </w:tc>
        <w:tc>
          <w:tcPr>
            <w:tcW w:w="4394" w:type="dxa"/>
            <w:vAlign w:val="center"/>
          </w:tcPr>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lastRenderedPageBreak/>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lastRenderedPageBreak/>
              <w:t>или на основании утвержденной документации по планировке территории для размещения промышленного предприятия;</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ind w:firstLine="317"/>
              <w:rPr>
                <w:sz w:val="24"/>
                <w:szCs w:val="24"/>
              </w:rPr>
            </w:pPr>
            <w:r w:rsidRPr="00F05464">
              <w:rPr>
                <w:sz w:val="24"/>
                <w:szCs w:val="24"/>
              </w:rPr>
              <w:t>максимальная высота зданий 15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552"/>
        </w:trPr>
        <w:tc>
          <w:tcPr>
            <w:tcW w:w="709" w:type="dxa"/>
          </w:tcPr>
          <w:p w:rsidR="00477E4C" w:rsidRPr="00F05464" w:rsidRDefault="00477E4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6.6</w:t>
            </w:r>
          </w:p>
        </w:tc>
        <w:tc>
          <w:tcPr>
            <w:tcW w:w="2410" w:type="dxa"/>
          </w:tcPr>
          <w:p w:rsidR="00477E4C" w:rsidRPr="00F05464" w:rsidRDefault="00477E4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477E4C" w:rsidRPr="00F05464" w:rsidRDefault="00477E4C"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977" w:type="dxa"/>
          </w:tcPr>
          <w:p w:rsidR="00482523" w:rsidRPr="00F05464" w:rsidRDefault="00482523"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82523" w:rsidRPr="00F05464" w:rsidRDefault="00482523" w:rsidP="00485AFD">
            <w:pPr>
              <w:keepLines w:val="0"/>
              <w:tabs>
                <w:tab w:val="left" w:pos="2520"/>
              </w:tabs>
              <w:overflowPunct/>
              <w:autoSpaceDE/>
              <w:autoSpaceDN/>
              <w:adjustRightInd/>
              <w:spacing w:line="240" w:lineRule="auto"/>
              <w:ind w:firstLine="0"/>
              <w:rPr>
                <w:sz w:val="24"/>
                <w:szCs w:val="24"/>
              </w:rPr>
            </w:pPr>
          </w:p>
          <w:p w:rsidR="00477E4C" w:rsidRPr="00F05464" w:rsidRDefault="00477E4C" w:rsidP="00485AFD">
            <w:pPr>
              <w:keepLines w:val="0"/>
              <w:autoSpaceDN/>
              <w:adjustRightInd/>
              <w:spacing w:line="240" w:lineRule="auto"/>
              <w:ind w:firstLine="0"/>
              <w:textAlignment w:val="baseline"/>
              <w:rPr>
                <w:sz w:val="24"/>
                <w:szCs w:val="24"/>
              </w:rPr>
            </w:pPr>
          </w:p>
        </w:tc>
        <w:tc>
          <w:tcPr>
            <w:tcW w:w="4394" w:type="dxa"/>
          </w:tcPr>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ind w:firstLine="317"/>
              <w:rPr>
                <w:sz w:val="24"/>
                <w:szCs w:val="24"/>
              </w:rPr>
            </w:pPr>
            <w:r w:rsidRPr="00F05464">
              <w:rPr>
                <w:sz w:val="24"/>
                <w:szCs w:val="24"/>
              </w:rPr>
              <w:t>максимальная высота зданий 15 метров;</w:t>
            </w:r>
          </w:p>
          <w:p w:rsidR="00477E4C" w:rsidRPr="00F05464" w:rsidRDefault="00477E4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77E4C" w:rsidRPr="00F05464" w:rsidRDefault="00477E4C" w:rsidP="00485AFD">
            <w:pPr>
              <w:keepLines w:val="0"/>
              <w:autoSpaceDN/>
              <w:adjustRightInd/>
              <w:spacing w:line="240" w:lineRule="auto"/>
              <w:ind w:firstLine="317"/>
              <w:textAlignment w:val="baseline"/>
              <w:rPr>
                <w:sz w:val="24"/>
                <w:szCs w:val="24"/>
              </w:rPr>
            </w:pPr>
          </w:p>
          <w:p w:rsidR="00477E4C" w:rsidRPr="00F05464" w:rsidRDefault="00477E4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bl>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4359"/>
      </w:tblGrid>
      <w:tr w:rsidR="00F05464" w:rsidRPr="00F05464" w:rsidTr="00554717">
        <w:trPr>
          <w:trHeight w:val="552"/>
        </w:trPr>
        <w:tc>
          <w:tcPr>
            <w:tcW w:w="709" w:type="dxa"/>
            <w:vAlign w:val="center"/>
          </w:tcPr>
          <w:p w:rsidR="00482523" w:rsidRPr="00F05464" w:rsidRDefault="004825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410" w:type="dxa"/>
            <w:vAlign w:val="center"/>
          </w:tcPr>
          <w:p w:rsidR="00482523" w:rsidRPr="00F05464" w:rsidRDefault="004825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977" w:type="dxa"/>
            <w:vAlign w:val="center"/>
          </w:tcPr>
          <w:p w:rsidR="00482523" w:rsidRPr="00F05464" w:rsidRDefault="00482523"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vAlign w:val="center"/>
          </w:tcPr>
          <w:p w:rsidR="00482523" w:rsidRPr="00F05464" w:rsidRDefault="0048252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w:t>
            </w:r>
          </w:p>
        </w:tc>
        <w:tc>
          <w:tcPr>
            <w:tcW w:w="2410" w:type="dxa"/>
            <w:shd w:val="clear" w:color="auto" w:fill="auto"/>
            <w:vAlign w:val="center"/>
          </w:tcPr>
          <w:p w:rsidR="00482523" w:rsidRPr="00F05464" w:rsidRDefault="0048252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w:t>
            </w:r>
          </w:p>
        </w:tc>
        <w:tc>
          <w:tcPr>
            <w:tcW w:w="2977" w:type="dxa"/>
          </w:tcPr>
          <w:p w:rsidR="00482523" w:rsidRPr="00F05464" w:rsidRDefault="00482523" w:rsidP="00485AFD">
            <w:pPr>
              <w:keepLines w:val="0"/>
              <w:overflowPunct/>
              <w:spacing w:line="240" w:lineRule="auto"/>
              <w:ind w:firstLine="426"/>
              <w:jc w:val="center"/>
              <w:rPr>
                <w:rFonts w:eastAsia="SimSun"/>
                <w:b/>
                <w:i/>
                <w:sz w:val="24"/>
                <w:szCs w:val="24"/>
                <w:lang w:eastAsia="zh-CN"/>
              </w:rPr>
            </w:pPr>
            <w:r w:rsidRPr="00F05464">
              <w:rPr>
                <w:rFonts w:eastAsia="SimSun"/>
                <w:b/>
                <w:i/>
                <w:sz w:val="24"/>
                <w:szCs w:val="24"/>
                <w:lang w:eastAsia="zh-CN"/>
              </w:rPr>
              <w:t>-</w:t>
            </w:r>
          </w:p>
        </w:tc>
        <w:tc>
          <w:tcPr>
            <w:tcW w:w="4359" w:type="dxa"/>
            <w:shd w:val="clear" w:color="auto" w:fill="auto"/>
            <w:vAlign w:val="center"/>
          </w:tcPr>
          <w:p w:rsidR="00482523" w:rsidRPr="00F05464" w:rsidRDefault="00482523" w:rsidP="00485AFD">
            <w:pPr>
              <w:keepLines w:val="0"/>
              <w:overflowPunct/>
              <w:spacing w:line="240" w:lineRule="auto"/>
              <w:ind w:firstLine="426"/>
              <w:jc w:val="center"/>
              <w:rPr>
                <w:rFonts w:eastAsia="SimSun"/>
                <w:sz w:val="24"/>
                <w:szCs w:val="24"/>
                <w:lang w:eastAsia="zh-CN"/>
              </w:rPr>
            </w:pPr>
            <w:r w:rsidRPr="00F05464">
              <w:rPr>
                <w:rFonts w:eastAsia="SimSun"/>
                <w:b/>
                <w:i/>
                <w:sz w:val="24"/>
                <w:szCs w:val="24"/>
                <w:lang w:eastAsia="zh-CN"/>
              </w:rPr>
              <w:t>-</w:t>
            </w:r>
          </w:p>
        </w:tc>
      </w:tr>
    </w:tbl>
    <w:p w:rsidR="00765991" w:rsidRPr="00F05464" w:rsidRDefault="00765991" w:rsidP="00485AFD">
      <w:pPr>
        <w:keepLines w:val="0"/>
        <w:overflowPunct/>
        <w:spacing w:line="240" w:lineRule="auto"/>
        <w:ind w:firstLine="426"/>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lastRenderedPageBreak/>
        <w:t xml:space="preserve">- для остальных зданий и сооружений - 1 м. </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outlineLvl w:val="0"/>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624A69">
        <w:rPr>
          <w:rFonts w:eastAsia="SimSun"/>
          <w:sz w:val="24"/>
          <w:szCs w:val="24"/>
          <w:lang w:eastAsia="zh-CN"/>
        </w:rPr>
        <w:t>7</w:t>
      </w:r>
      <w:r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lastRenderedPageBreak/>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DF3E7E" w:rsidRPr="00F05464" w:rsidRDefault="00DF3E7E" w:rsidP="003826D6">
      <w:pPr>
        <w:keepLines w:val="0"/>
        <w:overflowPunct/>
        <w:autoSpaceDE/>
        <w:autoSpaceDN/>
        <w:adjustRightInd/>
        <w:spacing w:line="240" w:lineRule="auto"/>
        <w:ind w:firstLine="851"/>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 xml:space="preserve">ОД-3. Зона обслуживания и деловой активности при транспортных </w:t>
      </w: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коридорах и узлах.</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851"/>
        <w:rPr>
          <w:i/>
          <w:iCs/>
          <w:sz w:val="24"/>
          <w:szCs w:val="24"/>
        </w:rPr>
      </w:pPr>
      <w:r w:rsidRPr="00F05464">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DE28DC" w:rsidRPr="00F05464" w:rsidRDefault="00DE28D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94"/>
      </w:tblGrid>
      <w:tr w:rsidR="00F05464" w:rsidRPr="00F05464" w:rsidTr="000D5B25">
        <w:trPr>
          <w:trHeight w:val="120"/>
        </w:trPr>
        <w:tc>
          <w:tcPr>
            <w:tcW w:w="709" w:type="dxa"/>
            <w:vAlign w:val="center"/>
          </w:tcPr>
          <w:p w:rsidR="00482523" w:rsidRPr="00F05464" w:rsidRDefault="004825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482523" w:rsidRPr="00F05464" w:rsidRDefault="004825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482523" w:rsidRPr="00F05464" w:rsidRDefault="00482523"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82523" w:rsidRPr="00F05464" w:rsidRDefault="004825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52"/>
        </w:trPr>
        <w:tc>
          <w:tcPr>
            <w:tcW w:w="709" w:type="dxa"/>
          </w:tcPr>
          <w:p w:rsidR="00482523" w:rsidRPr="00F05464" w:rsidRDefault="00482523" w:rsidP="00485AFD">
            <w:pPr>
              <w:keepLines w:val="0"/>
              <w:tabs>
                <w:tab w:val="center" w:pos="813"/>
              </w:tabs>
              <w:spacing w:line="240" w:lineRule="auto"/>
              <w:ind w:firstLine="0"/>
              <w:jc w:val="center"/>
              <w:rPr>
                <w:b/>
                <w:i/>
                <w:sz w:val="24"/>
                <w:szCs w:val="24"/>
              </w:rPr>
            </w:pPr>
            <w:r w:rsidRPr="00F05464">
              <w:rPr>
                <w:b/>
                <w:i/>
                <w:sz w:val="24"/>
                <w:szCs w:val="24"/>
              </w:rPr>
              <w:t>3.0</w:t>
            </w:r>
          </w:p>
        </w:tc>
        <w:tc>
          <w:tcPr>
            <w:tcW w:w="2552" w:type="dxa"/>
            <w:shd w:val="clear" w:color="auto" w:fill="auto"/>
            <w:vAlign w:val="center"/>
          </w:tcPr>
          <w:p w:rsidR="00482523" w:rsidRPr="00F05464" w:rsidRDefault="00482523"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0B1861" w:rsidRPr="00F05464" w:rsidRDefault="000B1861"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w:t>
            </w:r>
            <w:r w:rsidRPr="00F05464">
              <w:rPr>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82523" w:rsidRPr="00F05464" w:rsidRDefault="00482523"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482523" w:rsidRPr="00F05464" w:rsidRDefault="004825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 xml:space="preserve">-для объектов инженерного </w:t>
            </w:r>
            <w:r w:rsidRPr="00F05464">
              <w:rPr>
                <w:sz w:val="24"/>
                <w:szCs w:val="24"/>
              </w:rPr>
              <w:lastRenderedPageBreak/>
              <w:t>обеспечения и объектов вспомогательного инженерного назначения от 1 кв. м;</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482523" w:rsidRPr="00F05464" w:rsidRDefault="00482523" w:rsidP="00485AFD">
            <w:pPr>
              <w:keepLines w:val="0"/>
              <w:ind w:firstLine="317"/>
              <w:jc w:val="left"/>
              <w:rPr>
                <w:sz w:val="24"/>
                <w:szCs w:val="24"/>
              </w:rPr>
            </w:pPr>
            <w:r w:rsidRPr="00F05464">
              <w:rPr>
                <w:sz w:val="24"/>
                <w:szCs w:val="24"/>
              </w:rPr>
              <w:t>максимальное количество надземных этажей зданий – 5</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482523" w:rsidRPr="00F05464" w:rsidRDefault="004825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3.2</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482523" w:rsidRPr="00F05464" w:rsidRDefault="00482523" w:rsidP="00485AFD">
            <w:pPr>
              <w:keepLines w:val="0"/>
              <w:ind w:firstLine="0"/>
              <w:rPr>
                <w:rFonts w:eastAsia="SimSun"/>
                <w:b/>
                <w:sz w:val="24"/>
                <w:szCs w:val="24"/>
                <w:lang w:eastAsia="zh-CN"/>
              </w:rPr>
            </w:pPr>
          </w:p>
        </w:tc>
        <w:tc>
          <w:tcPr>
            <w:tcW w:w="2835" w:type="dxa"/>
          </w:tcPr>
          <w:p w:rsidR="000B1861" w:rsidRPr="00F05464" w:rsidRDefault="000B1861"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F05464">
              <w:rPr>
                <w:rFonts w:ascii="Times New Roman" w:hAnsi="Times New Roman" w:cs="Times New Roman"/>
                <w:sz w:val="24"/>
                <w:szCs w:val="24"/>
              </w:rPr>
              <w:lastRenderedPageBreak/>
              <w:t>граждан по вопросам оказания социальной помощи и назначения социальных или пенсионных выплат);</w:t>
            </w:r>
          </w:p>
          <w:p w:rsidR="000B1861" w:rsidRPr="00F05464" w:rsidRDefault="000B1861"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0B1861" w:rsidRPr="00F05464" w:rsidRDefault="000B1861"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82523" w:rsidRPr="00F05464" w:rsidRDefault="00482523" w:rsidP="00485AFD">
            <w:pPr>
              <w:keepLines w:val="0"/>
              <w:ind w:firstLine="0"/>
              <w:rPr>
                <w:sz w:val="24"/>
                <w:szCs w:val="24"/>
              </w:rPr>
            </w:pPr>
          </w:p>
        </w:tc>
        <w:tc>
          <w:tcPr>
            <w:tcW w:w="4394" w:type="dxa"/>
            <w:shd w:val="clear" w:color="auto" w:fill="auto"/>
          </w:tcPr>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 xml:space="preserve">минимальный отступ строений от красной линии участка или границ </w:t>
            </w:r>
            <w:r w:rsidRPr="00F05464">
              <w:rPr>
                <w:sz w:val="24"/>
                <w:szCs w:val="24"/>
              </w:rPr>
              <w:lastRenderedPageBreak/>
              <w:t>участка 5 метров:,</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p>
          <w:p w:rsidR="00482523" w:rsidRPr="00F05464" w:rsidRDefault="0048252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19"/>
              <w:jc w:val="left"/>
              <w:rPr>
                <w:sz w:val="24"/>
                <w:szCs w:val="24"/>
              </w:rPr>
            </w:pPr>
            <w:r w:rsidRPr="00F05464">
              <w:rPr>
                <w:sz w:val="24"/>
                <w:szCs w:val="24"/>
              </w:rPr>
              <w:t>максимальная высота зданий – 18 м.;</w:t>
            </w:r>
          </w:p>
          <w:p w:rsidR="00482523" w:rsidRPr="00F05464" w:rsidRDefault="00482523"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482523" w:rsidRPr="00F05464" w:rsidRDefault="00482523"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3.3</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482523" w:rsidRPr="00F05464" w:rsidRDefault="00482523" w:rsidP="00485AFD">
            <w:pPr>
              <w:keepLines w:val="0"/>
              <w:ind w:firstLine="0"/>
            </w:pPr>
          </w:p>
        </w:tc>
        <w:tc>
          <w:tcPr>
            <w:tcW w:w="2835" w:type="dxa"/>
          </w:tcPr>
          <w:p w:rsidR="000B1861" w:rsidRPr="00F05464" w:rsidRDefault="000B1861"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82523" w:rsidRPr="00F05464" w:rsidRDefault="004825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459"/>
              <w:rPr>
                <w:sz w:val="24"/>
                <w:szCs w:val="24"/>
              </w:rPr>
            </w:pPr>
          </w:p>
          <w:p w:rsidR="00482523" w:rsidRPr="00F05464" w:rsidRDefault="0048252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59"/>
              <w:rPr>
                <w:sz w:val="24"/>
                <w:szCs w:val="24"/>
              </w:rPr>
            </w:pPr>
          </w:p>
          <w:p w:rsidR="00482523" w:rsidRPr="00F05464" w:rsidRDefault="004825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459"/>
              <w:rPr>
                <w:sz w:val="24"/>
                <w:szCs w:val="24"/>
              </w:rPr>
            </w:pPr>
            <w:r w:rsidRPr="00F05464">
              <w:rPr>
                <w:sz w:val="24"/>
                <w:szCs w:val="24"/>
              </w:rPr>
              <w:t>максимальная высота зданий – 18 м.</w:t>
            </w:r>
          </w:p>
          <w:p w:rsidR="00482523" w:rsidRPr="00F05464" w:rsidRDefault="00482523" w:rsidP="00485AFD">
            <w:pPr>
              <w:keepLines w:val="0"/>
              <w:overflowPunct/>
              <w:autoSpaceDE/>
              <w:autoSpaceDN/>
              <w:adjustRightInd/>
              <w:spacing w:line="240" w:lineRule="auto"/>
              <w:ind w:firstLine="459"/>
              <w:rPr>
                <w:rFonts w:eastAsia="SimSun"/>
                <w:sz w:val="24"/>
                <w:szCs w:val="24"/>
                <w:highlight w:val="yellow"/>
                <w:lang w:eastAsia="zh-CN"/>
              </w:rPr>
            </w:pPr>
          </w:p>
          <w:p w:rsidR="00482523" w:rsidRPr="00F05464" w:rsidRDefault="00482523"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t xml:space="preserve">максимальный процент застройки участка – 40-50 или определяется по </w:t>
            </w:r>
            <w:r w:rsidRPr="00F05464">
              <w:rPr>
                <w:sz w:val="24"/>
                <w:szCs w:val="24"/>
              </w:rPr>
              <w:lastRenderedPageBreak/>
              <w:t>заданию на проектирование.</w:t>
            </w: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3.4.1</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482523" w:rsidRPr="00F05464" w:rsidRDefault="00482523"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0B1861" w:rsidRPr="00F05464" w:rsidRDefault="000B1861"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82523" w:rsidRPr="00F05464" w:rsidRDefault="00482523" w:rsidP="00485AFD">
            <w:pPr>
              <w:pStyle w:val="aff4"/>
              <w:widowControl/>
              <w:suppressAutoHyphens w:val="0"/>
              <w:ind w:firstLine="319"/>
              <w:jc w:val="left"/>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tabs>
                <w:tab w:val="left" w:pos="1134"/>
              </w:tabs>
              <w:overflowPunct/>
              <w:autoSpaceDE/>
              <w:autoSpaceDN/>
              <w:adjustRightInd/>
              <w:spacing w:line="240" w:lineRule="auto"/>
              <w:ind w:firstLine="319"/>
              <w:jc w:val="left"/>
              <w:rPr>
                <w:sz w:val="24"/>
                <w:szCs w:val="24"/>
              </w:rPr>
            </w:pPr>
          </w:p>
          <w:p w:rsidR="00482523" w:rsidRPr="00F05464" w:rsidRDefault="0048252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19"/>
              <w:jc w:val="left"/>
              <w:rPr>
                <w:sz w:val="24"/>
                <w:szCs w:val="24"/>
              </w:rPr>
            </w:pPr>
            <w:r w:rsidRPr="00F05464">
              <w:rPr>
                <w:sz w:val="24"/>
                <w:szCs w:val="24"/>
              </w:rPr>
              <w:t>максимальная высота зданий – 18 м.;</w:t>
            </w:r>
          </w:p>
          <w:p w:rsidR="00482523" w:rsidRPr="00F05464" w:rsidRDefault="00482523"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482523" w:rsidRPr="00F05464" w:rsidRDefault="00482523"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8D3702" w:rsidRPr="00F05464" w:rsidTr="00554717">
        <w:trPr>
          <w:trHeight w:val="552"/>
        </w:trPr>
        <w:tc>
          <w:tcPr>
            <w:tcW w:w="709" w:type="dxa"/>
          </w:tcPr>
          <w:p w:rsidR="008D3702" w:rsidRPr="00F05464" w:rsidRDefault="008D3702" w:rsidP="00485AFD">
            <w:pPr>
              <w:keepLines w:val="0"/>
              <w:overflowPunct/>
              <w:autoSpaceDE/>
              <w:autoSpaceDN/>
              <w:adjustRightInd/>
              <w:spacing w:line="240" w:lineRule="auto"/>
              <w:ind w:firstLine="0"/>
              <w:jc w:val="center"/>
              <w:rPr>
                <w:rFonts w:eastAsia="SimSun"/>
                <w:b/>
                <w:sz w:val="24"/>
                <w:szCs w:val="24"/>
                <w:lang w:eastAsia="zh-CN"/>
              </w:rPr>
            </w:pPr>
            <w:r>
              <w:rPr>
                <w:rFonts w:eastAsia="SimSun"/>
                <w:b/>
                <w:sz w:val="24"/>
                <w:szCs w:val="24"/>
                <w:lang w:eastAsia="zh-CN"/>
              </w:rPr>
              <w:t>3.7</w:t>
            </w:r>
          </w:p>
        </w:tc>
        <w:tc>
          <w:tcPr>
            <w:tcW w:w="2552" w:type="dxa"/>
            <w:shd w:val="clear" w:color="auto" w:fill="auto"/>
          </w:tcPr>
          <w:p w:rsidR="008D3702" w:rsidRPr="008D3702" w:rsidRDefault="008D3702" w:rsidP="00485AFD">
            <w:pPr>
              <w:pStyle w:val="aff4"/>
              <w:widowControl/>
              <w:suppressAutoHyphens w:val="0"/>
              <w:rPr>
                <w:rFonts w:ascii="Times New Roman" w:hAnsi="Times New Roman" w:cs="Times New Roman"/>
                <w:b/>
                <w:sz w:val="24"/>
                <w:szCs w:val="24"/>
              </w:rPr>
            </w:pPr>
            <w:bookmarkStart w:id="2" w:name="sub_1037"/>
            <w:r w:rsidRPr="008D3702">
              <w:rPr>
                <w:rFonts w:ascii="Times New Roman" w:hAnsi="Times New Roman" w:cs="Times New Roman"/>
                <w:b/>
                <w:sz w:val="24"/>
                <w:szCs w:val="24"/>
              </w:rPr>
              <w:t>Религиозное использование</w:t>
            </w:r>
            <w:bookmarkEnd w:id="2"/>
            <w:r>
              <w:rPr>
                <w:rFonts w:ascii="Times New Roman" w:hAnsi="Times New Roman" w:cs="Times New Roman"/>
                <w:b/>
                <w:sz w:val="24"/>
                <w:szCs w:val="24"/>
              </w:rPr>
              <w:t>.</w:t>
            </w:r>
          </w:p>
        </w:tc>
        <w:tc>
          <w:tcPr>
            <w:tcW w:w="2835" w:type="dxa"/>
          </w:tcPr>
          <w:p w:rsidR="008D3702" w:rsidRPr="008D3702" w:rsidRDefault="008D3702" w:rsidP="00485AFD">
            <w:pPr>
              <w:pStyle w:val="aff4"/>
              <w:widowControl/>
              <w:suppressAutoHyphens w:val="0"/>
              <w:jc w:val="left"/>
              <w:rPr>
                <w:rFonts w:ascii="Times New Roman" w:hAnsi="Times New Roman" w:cs="Times New Roman"/>
                <w:sz w:val="24"/>
                <w:szCs w:val="24"/>
              </w:rPr>
            </w:pPr>
            <w:r w:rsidRPr="008D370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hAnsi="Times New Roman" w:cs="Times New Roman"/>
                <w:sz w:val="24"/>
                <w:szCs w:val="24"/>
              </w:rPr>
              <w:t xml:space="preserve"> </w:t>
            </w:r>
            <w:r w:rsidRPr="008D3702">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rsidRPr="008D3702">
              <w:rPr>
                <w:rFonts w:ascii="Times New Roman" w:hAnsi="Times New Roman" w:cs="Times New Roman"/>
                <w:sz w:val="24"/>
                <w:szCs w:val="24"/>
              </w:rPr>
              <w:lastRenderedPageBreak/>
              <w:t>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4" w:type="dxa"/>
            <w:shd w:val="clear" w:color="auto" w:fill="auto"/>
          </w:tcPr>
          <w:p w:rsidR="008D3702" w:rsidRPr="008D3702" w:rsidRDefault="008D3702" w:rsidP="00485AFD">
            <w:pPr>
              <w:pStyle w:val="aff4"/>
              <w:widowControl/>
              <w:suppressAutoHyphens w:val="0"/>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D3702">
              <w:rPr>
                <w:rFonts w:ascii="Times New Roman" w:hAnsi="Times New Roman" w:cs="Times New Roman"/>
                <w:sz w:val="24"/>
                <w:szCs w:val="24"/>
              </w:rPr>
              <w:t xml:space="preserve">Минимальная площадь земельного участка 300- ( 2800) кв. метров или </w:t>
            </w:r>
          </w:p>
          <w:p w:rsidR="008D3702" w:rsidRDefault="008D3702" w:rsidP="00485AFD">
            <w:pPr>
              <w:pStyle w:val="aff4"/>
              <w:widowControl/>
              <w:suppressAutoHyphens w:val="0"/>
              <w:jc w:val="left"/>
              <w:rPr>
                <w:rFonts w:ascii="Times New Roman" w:hAnsi="Times New Roman" w:cs="Times New Roman"/>
                <w:sz w:val="24"/>
                <w:szCs w:val="24"/>
              </w:rPr>
            </w:pPr>
            <w:r>
              <w:rPr>
                <w:rFonts w:ascii="Times New Roman" w:hAnsi="Times New Roman" w:cs="Times New Roman"/>
                <w:sz w:val="24"/>
                <w:szCs w:val="24"/>
              </w:rPr>
              <w:t xml:space="preserve">определяется заданием на </w:t>
            </w:r>
            <w:r w:rsidRPr="008D3702">
              <w:rPr>
                <w:rFonts w:ascii="Times New Roman" w:hAnsi="Times New Roman" w:cs="Times New Roman"/>
                <w:sz w:val="24"/>
                <w:szCs w:val="24"/>
              </w:rPr>
              <w:t>проектирование</w:t>
            </w:r>
          </w:p>
          <w:p w:rsidR="008D3702" w:rsidRPr="008D3702" w:rsidRDefault="008D3702" w:rsidP="00485AFD">
            <w:pPr>
              <w:keepLines w:val="0"/>
              <w:rPr>
                <w:sz w:val="24"/>
                <w:szCs w:val="24"/>
                <w:lang w:eastAsia="ar-SA"/>
              </w:rPr>
            </w:pPr>
          </w:p>
          <w:p w:rsidR="008D3702" w:rsidRPr="008D3702" w:rsidRDefault="008D3702" w:rsidP="00485AFD">
            <w:pPr>
              <w:keepLines w:val="0"/>
              <w:rPr>
                <w:sz w:val="24"/>
                <w:szCs w:val="24"/>
              </w:rPr>
            </w:pPr>
            <w:r w:rsidRPr="008D3702">
              <w:rPr>
                <w:sz w:val="24"/>
                <w:szCs w:val="24"/>
              </w:rPr>
              <w:t>минимальный отступ строений от красной линии участка или границ участка 5 метров</w:t>
            </w:r>
          </w:p>
          <w:p w:rsidR="008D3702" w:rsidRPr="008D3702" w:rsidRDefault="008D3702" w:rsidP="00485AFD">
            <w:pPr>
              <w:keepLines w:val="0"/>
              <w:ind w:firstLine="0"/>
              <w:rPr>
                <w:sz w:val="24"/>
                <w:szCs w:val="24"/>
              </w:rPr>
            </w:pPr>
          </w:p>
          <w:p w:rsidR="008D3702" w:rsidRPr="008D3702" w:rsidRDefault="008D3702" w:rsidP="00485AFD">
            <w:pPr>
              <w:keepLines w:val="0"/>
              <w:ind w:firstLine="0"/>
              <w:jc w:val="left"/>
              <w:rPr>
                <w:sz w:val="24"/>
                <w:szCs w:val="24"/>
              </w:rPr>
            </w:pPr>
            <w:r>
              <w:rPr>
                <w:sz w:val="24"/>
                <w:szCs w:val="24"/>
              </w:rPr>
              <w:t xml:space="preserve">        </w:t>
            </w:r>
            <w:r w:rsidRPr="008D3702">
              <w:rPr>
                <w:sz w:val="24"/>
                <w:szCs w:val="24"/>
              </w:rPr>
              <w:t>максимальное количество надземных этажей зданий – 4</w:t>
            </w:r>
          </w:p>
          <w:p w:rsidR="008D3702" w:rsidRPr="008D3702" w:rsidRDefault="008D3702" w:rsidP="00485AFD">
            <w:pPr>
              <w:keepLines w:val="0"/>
              <w:ind w:firstLine="0"/>
              <w:rPr>
                <w:sz w:val="24"/>
                <w:szCs w:val="24"/>
              </w:rPr>
            </w:pPr>
            <w:r>
              <w:rPr>
                <w:sz w:val="24"/>
                <w:szCs w:val="24"/>
              </w:rPr>
              <w:t xml:space="preserve">        </w:t>
            </w:r>
            <w:r w:rsidRPr="008D3702">
              <w:rPr>
                <w:sz w:val="24"/>
                <w:szCs w:val="24"/>
              </w:rPr>
              <w:t>максимальная высота зданий – 30 м</w:t>
            </w:r>
          </w:p>
          <w:p w:rsidR="008D3702" w:rsidRPr="008D3702" w:rsidRDefault="008D3702" w:rsidP="00485AFD">
            <w:pPr>
              <w:keepLines w:val="0"/>
              <w:rPr>
                <w:sz w:val="24"/>
                <w:szCs w:val="24"/>
              </w:rPr>
            </w:pPr>
          </w:p>
          <w:p w:rsidR="008D3702" w:rsidRPr="008D3702" w:rsidRDefault="008D3702" w:rsidP="00485AFD">
            <w:pPr>
              <w:keepLines w:val="0"/>
              <w:rPr>
                <w:lang w:eastAsia="ar-SA"/>
              </w:rPr>
            </w:pPr>
            <w:r w:rsidRPr="008D3702">
              <w:rPr>
                <w:sz w:val="24"/>
                <w:szCs w:val="24"/>
              </w:rPr>
              <w:t>максимальный процент застройки участка – 40-50</w:t>
            </w: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3.6</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482523" w:rsidRPr="00F05464" w:rsidRDefault="00482523" w:rsidP="00485AFD">
            <w:pPr>
              <w:pStyle w:val="aff4"/>
              <w:widowControl/>
              <w:suppressAutoHyphens w:val="0"/>
              <w:rPr>
                <w:rFonts w:ascii="Times New Roman" w:hAnsi="Times New Roman" w:cs="Times New Roman"/>
              </w:rPr>
            </w:pPr>
          </w:p>
        </w:tc>
        <w:tc>
          <w:tcPr>
            <w:tcW w:w="2835" w:type="dxa"/>
          </w:tcPr>
          <w:p w:rsidR="000B1861" w:rsidRPr="00F05464" w:rsidRDefault="000B1861"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44"/>
              <w:rPr>
                <w:sz w:val="24"/>
                <w:szCs w:val="24"/>
              </w:rPr>
            </w:pPr>
            <w:r w:rsidRPr="00F05464">
              <w:rPr>
                <w:sz w:val="24"/>
                <w:szCs w:val="24"/>
              </w:rPr>
              <w:t>максимальная высота зданий – 18 м.;</w:t>
            </w:r>
          </w:p>
          <w:p w:rsidR="00482523" w:rsidRPr="00F05464" w:rsidRDefault="00482523" w:rsidP="00485AFD">
            <w:pPr>
              <w:keepLines w:val="0"/>
              <w:ind w:firstLine="344"/>
              <w:rPr>
                <w:sz w:val="24"/>
                <w:szCs w:val="24"/>
              </w:rPr>
            </w:pPr>
          </w:p>
          <w:p w:rsidR="00482523" w:rsidRPr="00F05464" w:rsidRDefault="00482523" w:rsidP="00485AFD">
            <w:pPr>
              <w:keepLines w:val="0"/>
              <w:ind w:firstLine="344"/>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3.10.1</w:t>
            </w:r>
          </w:p>
        </w:tc>
        <w:tc>
          <w:tcPr>
            <w:tcW w:w="2552" w:type="dxa"/>
            <w:shd w:val="clear" w:color="auto" w:fill="auto"/>
          </w:tcPr>
          <w:p w:rsidR="00482523" w:rsidRPr="00F05464" w:rsidRDefault="00482523" w:rsidP="00485AFD">
            <w:pPr>
              <w:pStyle w:val="aff4"/>
              <w:widowControl/>
              <w:suppressAutoHyphens w:val="0"/>
              <w:rPr>
                <w:rFonts w:ascii="Times New Roman" w:hAnsi="Times New Roman" w:cs="Times New Roman"/>
                <w:b/>
                <w:sz w:val="24"/>
                <w:szCs w:val="24"/>
              </w:rPr>
            </w:pPr>
            <w:bookmarkStart w:id="3" w:name="sub_103101"/>
            <w:r w:rsidRPr="00F05464">
              <w:rPr>
                <w:rFonts w:ascii="Times New Roman" w:hAnsi="Times New Roman" w:cs="Times New Roman"/>
                <w:b/>
                <w:sz w:val="24"/>
                <w:szCs w:val="24"/>
              </w:rPr>
              <w:t>Амбулаторное ветеринарное обслуживание</w:t>
            </w:r>
            <w:bookmarkEnd w:id="3"/>
            <w:r w:rsidRPr="00F05464">
              <w:rPr>
                <w:rFonts w:ascii="Times New Roman" w:hAnsi="Times New Roman" w:cs="Times New Roman"/>
                <w:b/>
                <w:sz w:val="24"/>
                <w:szCs w:val="24"/>
              </w:rPr>
              <w:t>.</w:t>
            </w:r>
          </w:p>
          <w:p w:rsidR="00482523" w:rsidRPr="00F05464" w:rsidRDefault="00482523" w:rsidP="00485AFD">
            <w:pPr>
              <w:pStyle w:val="aff4"/>
              <w:widowControl/>
              <w:suppressAutoHyphens w:val="0"/>
              <w:rPr>
                <w:rFonts w:ascii="Times New Roman" w:hAnsi="Times New Roman" w:cs="Times New Roman"/>
              </w:rPr>
            </w:pPr>
          </w:p>
        </w:tc>
        <w:tc>
          <w:tcPr>
            <w:tcW w:w="2835" w:type="dxa"/>
          </w:tcPr>
          <w:p w:rsidR="000B1861" w:rsidRPr="00F05464" w:rsidRDefault="000B1861"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w:t>
            </w:r>
            <w:r w:rsidRPr="00F05464">
              <w:rPr>
                <w:rFonts w:ascii="Times New Roman" w:hAnsi="Times New Roman" w:cs="Times New Roman"/>
                <w:sz w:val="24"/>
                <w:szCs w:val="24"/>
              </w:rPr>
              <w:lastRenderedPageBreak/>
              <w:t>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0"/>
              <w:rPr>
                <w:sz w:val="24"/>
                <w:szCs w:val="24"/>
              </w:rPr>
            </w:pPr>
            <w:r w:rsidRPr="00F05464">
              <w:rPr>
                <w:sz w:val="24"/>
                <w:szCs w:val="24"/>
              </w:rPr>
              <w:t>максимальная высота зданий – 18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340"/>
        </w:trPr>
        <w:tc>
          <w:tcPr>
            <w:tcW w:w="709" w:type="dxa"/>
            <w:vAlign w:val="center"/>
          </w:tcPr>
          <w:p w:rsidR="00482523" w:rsidRPr="00F05464" w:rsidRDefault="00482523" w:rsidP="00485AFD">
            <w:pPr>
              <w:keepLines w:val="0"/>
              <w:spacing w:line="240" w:lineRule="auto"/>
              <w:ind w:firstLine="0"/>
              <w:jc w:val="center"/>
              <w:rPr>
                <w:b/>
                <w:i/>
                <w:sz w:val="24"/>
                <w:szCs w:val="24"/>
              </w:rPr>
            </w:pPr>
            <w:r w:rsidRPr="00F05464">
              <w:rPr>
                <w:b/>
                <w:i/>
                <w:sz w:val="24"/>
                <w:szCs w:val="24"/>
              </w:rPr>
              <w:lastRenderedPageBreak/>
              <w:t>4.0</w:t>
            </w:r>
          </w:p>
        </w:tc>
        <w:tc>
          <w:tcPr>
            <w:tcW w:w="2552" w:type="dxa"/>
            <w:shd w:val="clear" w:color="auto" w:fill="auto"/>
            <w:vAlign w:val="center"/>
          </w:tcPr>
          <w:p w:rsidR="00482523" w:rsidRPr="00F05464" w:rsidRDefault="00482523" w:rsidP="00485AFD">
            <w:pPr>
              <w:keepLines w:val="0"/>
              <w:ind w:firstLine="0"/>
              <w:rPr>
                <w:b/>
                <w:i/>
                <w:sz w:val="24"/>
                <w:szCs w:val="24"/>
              </w:rPr>
            </w:pPr>
            <w:r w:rsidRPr="00F05464">
              <w:rPr>
                <w:b/>
                <w:i/>
                <w:sz w:val="24"/>
                <w:szCs w:val="24"/>
              </w:rPr>
              <w:t>ПРЕДПРИНИМАТЕЛЬСТВО</w:t>
            </w:r>
          </w:p>
        </w:tc>
        <w:tc>
          <w:tcPr>
            <w:tcW w:w="2835" w:type="dxa"/>
          </w:tcPr>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t>4.2</w:t>
            </w:r>
          </w:p>
        </w:tc>
        <w:tc>
          <w:tcPr>
            <w:tcW w:w="2552" w:type="dxa"/>
            <w:shd w:val="clear" w:color="auto" w:fill="auto"/>
          </w:tcPr>
          <w:p w:rsidR="000B1861" w:rsidRPr="00F05464" w:rsidRDefault="00482523" w:rsidP="00485AFD">
            <w:pPr>
              <w:keepLines w:val="0"/>
              <w:spacing w:line="240" w:lineRule="auto"/>
              <w:ind w:firstLine="0"/>
              <w:rPr>
                <w:b/>
                <w:sz w:val="24"/>
                <w:szCs w:val="24"/>
              </w:rPr>
            </w:pPr>
            <w:r w:rsidRPr="00F05464">
              <w:rPr>
                <w:b/>
                <w:sz w:val="24"/>
                <w:szCs w:val="24"/>
              </w:rPr>
              <w:t xml:space="preserve">Объекты торговли </w:t>
            </w:r>
          </w:p>
          <w:p w:rsidR="000B1861" w:rsidRPr="00F05464" w:rsidRDefault="000B1861" w:rsidP="00485AFD">
            <w:pPr>
              <w:keepLines w:val="0"/>
              <w:spacing w:line="240" w:lineRule="auto"/>
              <w:ind w:firstLine="0"/>
              <w:rPr>
                <w:sz w:val="24"/>
                <w:szCs w:val="24"/>
              </w:rPr>
            </w:pPr>
            <w:r w:rsidRPr="00F05464">
              <w:rPr>
                <w:sz w:val="24"/>
                <w:szCs w:val="24"/>
              </w:rPr>
              <w:t>(торговые центры, торгово-развлекательные центры (комплексы).</w:t>
            </w:r>
          </w:p>
          <w:p w:rsidR="00482523" w:rsidRPr="00F05464" w:rsidRDefault="00482523" w:rsidP="00485AFD">
            <w:pPr>
              <w:keepLines w:val="0"/>
              <w:spacing w:line="240" w:lineRule="auto"/>
              <w:ind w:firstLine="0"/>
              <w:rPr>
                <w:b/>
                <w:sz w:val="24"/>
                <w:szCs w:val="24"/>
              </w:rPr>
            </w:pPr>
          </w:p>
        </w:tc>
        <w:tc>
          <w:tcPr>
            <w:tcW w:w="2835" w:type="dxa"/>
          </w:tcPr>
          <w:p w:rsidR="000B1861" w:rsidRPr="00F05464" w:rsidRDefault="000B1861"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F05464">
                <w:rPr>
                  <w:rStyle w:val="afff5"/>
                  <w:rFonts w:ascii="Times New Roman" w:hAnsi="Times New Roman"/>
                  <w:color w:val="auto"/>
                  <w:sz w:val="24"/>
                  <w:szCs w:val="24"/>
                </w:rPr>
                <w:t>кодами 4.5-4.9</w:t>
              </w:r>
            </w:hyperlink>
            <w:r w:rsidRPr="00F05464">
              <w:rPr>
                <w:rFonts w:ascii="Times New Roman" w:hAnsi="Times New Roman" w:cs="Times New Roman"/>
                <w:sz w:val="24"/>
                <w:szCs w:val="24"/>
              </w:rPr>
              <w:t>;</w:t>
            </w:r>
          </w:p>
          <w:p w:rsidR="000B1861" w:rsidRPr="00F05464" w:rsidRDefault="000B1861" w:rsidP="00485AFD">
            <w:pPr>
              <w:keepLines w:val="0"/>
              <w:spacing w:line="240" w:lineRule="auto"/>
              <w:ind w:firstLine="0"/>
              <w:rPr>
                <w:sz w:val="24"/>
                <w:szCs w:val="24"/>
              </w:rPr>
            </w:pPr>
            <w:r w:rsidRPr="00F05464">
              <w:rPr>
                <w:sz w:val="24"/>
                <w:szCs w:val="24"/>
              </w:rPr>
              <w:t>размещение гаражей и (или) стоянок для автомобилей сотрудников и посетителей торгового центра.</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 xml:space="preserve">минимальный отступ строений от </w:t>
            </w:r>
            <w:r w:rsidRPr="00F05464">
              <w:rPr>
                <w:sz w:val="24"/>
                <w:szCs w:val="24"/>
              </w:rPr>
              <w:lastRenderedPageBreak/>
              <w:t>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зданий.12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4.3</w:t>
            </w:r>
          </w:p>
        </w:tc>
        <w:tc>
          <w:tcPr>
            <w:tcW w:w="2552" w:type="dxa"/>
            <w:shd w:val="clear" w:color="auto" w:fill="auto"/>
          </w:tcPr>
          <w:p w:rsidR="00482523" w:rsidRPr="00F05464" w:rsidRDefault="00482523" w:rsidP="00485AFD">
            <w:pPr>
              <w:keepLines w:val="0"/>
              <w:spacing w:line="240" w:lineRule="auto"/>
              <w:ind w:firstLine="0"/>
              <w:rPr>
                <w:b/>
                <w:sz w:val="24"/>
                <w:szCs w:val="24"/>
              </w:rPr>
            </w:pPr>
            <w:r w:rsidRPr="00F05464">
              <w:rPr>
                <w:b/>
                <w:sz w:val="24"/>
                <w:szCs w:val="24"/>
              </w:rPr>
              <w:t>Рынки.</w:t>
            </w:r>
          </w:p>
          <w:p w:rsidR="00482523" w:rsidRPr="00F05464" w:rsidRDefault="00482523" w:rsidP="00485AFD">
            <w:pPr>
              <w:keepLines w:val="0"/>
              <w:overflowPunct/>
              <w:autoSpaceDE/>
              <w:autoSpaceDN/>
              <w:adjustRightInd/>
              <w:spacing w:line="240" w:lineRule="auto"/>
              <w:ind w:firstLine="426"/>
              <w:rPr>
                <w:b/>
                <w:sz w:val="24"/>
                <w:szCs w:val="24"/>
              </w:rPr>
            </w:pPr>
          </w:p>
        </w:tc>
        <w:tc>
          <w:tcPr>
            <w:tcW w:w="2835" w:type="dxa"/>
          </w:tcPr>
          <w:p w:rsidR="007026B2" w:rsidRPr="00F05464" w:rsidRDefault="007026B2"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026B2" w:rsidRPr="00F05464" w:rsidRDefault="007026B2" w:rsidP="00485AFD">
            <w:pPr>
              <w:keepLines w:val="0"/>
              <w:overflowPunct/>
              <w:autoSpaceDE/>
              <w:autoSpaceDN/>
              <w:adjustRightInd/>
              <w:spacing w:line="240" w:lineRule="auto"/>
              <w:ind w:firstLine="426"/>
              <w:rPr>
                <w:sz w:val="24"/>
                <w:szCs w:val="24"/>
              </w:rPr>
            </w:pPr>
            <w:r w:rsidRPr="00F05464">
              <w:rPr>
                <w:sz w:val="24"/>
                <w:szCs w:val="24"/>
              </w:rPr>
              <w:t>размещение гаражей и (или) стоянок для автомобилей сотрудников и посетителей рынка.</w:t>
            </w:r>
          </w:p>
          <w:p w:rsidR="00482523" w:rsidRPr="00F05464" w:rsidRDefault="00482523" w:rsidP="00485AFD">
            <w:pPr>
              <w:pStyle w:val="aff4"/>
              <w:widowControl/>
              <w:suppressAutoHyphens w:val="0"/>
              <w:ind w:firstLine="426"/>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зданий.12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t>4.4</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482523" w:rsidRPr="00F05464" w:rsidRDefault="00482523" w:rsidP="00485AFD">
            <w:pPr>
              <w:pStyle w:val="aff4"/>
              <w:widowControl/>
              <w:suppressAutoHyphens w:val="0"/>
              <w:rPr>
                <w:rFonts w:ascii="Times New Roman" w:hAnsi="Times New Roman" w:cs="Times New Roman"/>
              </w:rPr>
            </w:pPr>
          </w:p>
        </w:tc>
        <w:tc>
          <w:tcPr>
            <w:tcW w:w="2835" w:type="dxa"/>
          </w:tcPr>
          <w:p w:rsidR="007026B2" w:rsidRPr="00F05464" w:rsidRDefault="007026B2"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w:t>
            </w:r>
            <w:r w:rsidRPr="00F05464">
              <w:rPr>
                <w:rFonts w:ascii="Times New Roman" w:hAnsi="Times New Roman" w:cs="Times New Roman"/>
                <w:sz w:val="24"/>
                <w:szCs w:val="24"/>
              </w:rPr>
              <w:lastRenderedPageBreak/>
              <w:t>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44"/>
              <w:rPr>
                <w:sz w:val="24"/>
                <w:szCs w:val="24"/>
              </w:rPr>
            </w:pPr>
            <w:r w:rsidRPr="00F05464">
              <w:rPr>
                <w:sz w:val="24"/>
                <w:szCs w:val="24"/>
              </w:rPr>
              <w:t>максимальная высота зданий – 18 м.</w:t>
            </w:r>
          </w:p>
          <w:p w:rsidR="00482523" w:rsidRPr="00F05464" w:rsidRDefault="00482523" w:rsidP="00485AFD">
            <w:pPr>
              <w:keepLines w:val="0"/>
              <w:overflowPunct/>
              <w:autoSpaceDE/>
              <w:autoSpaceDN/>
              <w:adjustRightInd/>
              <w:spacing w:line="240" w:lineRule="auto"/>
              <w:ind w:firstLine="344"/>
              <w:rPr>
                <w:sz w:val="24"/>
                <w:szCs w:val="24"/>
                <w:lang w:eastAsia="en-US"/>
              </w:rPr>
            </w:pPr>
          </w:p>
          <w:p w:rsidR="00482523" w:rsidRPr="00F05464" w:rsidRDefault="00482523" w:rsidP="00485AFD">
            <w:pPr>
              <w:keepLines w:val="0"/>
              <w:overflowPunct/>
              <w:autoSpaceDE/>
              <w:autoSpaceDN/>
              <w:adjustRightInd/>
              <w:spacing w:line="240" w:lineRule="auto"/>
              <w:ind w:firstLine="344"/>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4.6</w:t>
            </w:r>
          </w:p>
        </w:tc>
        <w:tc>
          <w:tcPr>
            <w:tcW w:w="2552" w:type="dxa"/>
            <w:shd w:val="clear" w:color="auto" w:fill="auto"/>
          </w:tcPr>
          <w:p w:rsidR="00482523" w:rsidRPr="00F05464" w:rsidRDefault="00482523" w:rsidP="00485AFD">
            <w:pPr>
              <w:keepLines w:val="0"/>
              <w:spacing w:line="240" w:lineRule="auto"/>
              <w:ind w:firstLine="0"/>
              <w:rPr>
                <w:b/>
                <w:sz w:val="24"/>
                <w:szCs w:val="24"/>
              </w:rPr>
            </w:pPr>
            <w:r w:rsidRPr="00F05464">
              <w:rPr>
                <w:b/>
                <w:sz w:val="24"/>
                <w:szCs w:val="24"/>
              </w:rPr>
              <w:t>Общественное питание.</w:t>
            </w:r>
          </w:p>
          <w:p w:rsidR="00482523" w:rsidRPr="00F05464" w:rsidRDefault="00482523"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7026B2" w:rsidRPr="00F05464" w:rsidRDefault="007026B2"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 xml:space="preserve">минимальный отступ строений от красной линии участка или границ </w:t>
            </w:r>
            <w:r w:rsidRPr="00F05464">
              <w:rPr>
                <w:sz w:val="24"/>
                <w:szCs w:val="24"/>
              </w:rPr>
              <w:lastRenderedPageBreak/>
              <w:t>участка 5 метров;</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44"/>
              <w:rPr>
                <w:sz w:val="24"/>
                <w:szCs w:val="24"/>
              </w:rPr>
            </w:pPr>
            <w:r w:rsidRPr="00F05464">
              <w:rPr>
                <w:sz w:val="24"/>
                <w:szCs w:val="24"/>
              </w:rPr>
              <w:t>максимальная высота зданий – 18 м.;</w:t>
            </w:r>
          </w:p>
          <w:p w:rsidR="00482523" w:rsidRPr="00F05464" w:rsidRDefault="00482523" w:rsidP="00485AFD">
            <w:pPr>
              <w:keepLines w:val="0"/>
              <w:overflowPunct/>
              <w:autoSpaceDE/>
              <w:autoSpaceDN/>
              <w:adjustRightInd/>
              <w:spacing w:line="240" w:lineRule="auto"/>
              <w:ind w:firstLine="344"/>
              <w:rPr>
                <w:sz w:val="24"/>
                <w:szCs w:val="24"/>
              </w:rPr>
            </w:pPr>
          </w:p>
          <w:p w:rsidR="00482523" w:rsidRPr="00F05464" w:rsidRDefault="00482523" w:rsidP="00485AFD">
            <w:pPr>
              <w:keepLines w:val="0"/>
              <w:overflowPunct/>
              <w:autoSpaceDE/>
              <w:autoSpaceDN/>
              <w:adjustRightInd/>
              <w:spacing w:line="240" w:lineRule="auto"/>
              <w:ind w:firstLine="344"/>
              <w:rPr>
                <w:sz w:val="24"/>
                <w:szCs w:val="24"/>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4.7</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482523" w:rsidRPr="00F05464" w:rsidRDefault="00482523" w:rsidP="00485AFD">
            <w:pPr>
              <w:keepLines w:val="0"/>
              <w:overflowPunct/>
              <w:autoSpaceDE/>
              <w:autoSpaceDN/>
              <w:adjustRightInd/>
              <w:spacing w:line="240" w:lineRule="auto"/>
              <w:ind w:firstLine="426"/>
              <w:rPr>
                <w:sz w:val="24"/>
                <w:szCs w:val="24"/>
              </w:rPr>
            </w:pPr>
          </w:p>
        </w:tc>
        <w:tc>
          <w:tcPr>
            <w:tcW w:w="2835" w:type="dxa"/>
          </w:tcPr>
          <w:p w:rsidR="007026B2" w:rsidRPr="00F05464" w:rsidRDefault="007026B2"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482523" w:rsidRPr="00F05464" w:rsidRDefault="00482523"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услуг от         1 </w:t>
            </w:r>
            <w:proofErr w:type="spellStart"/>
            <w:r w:rsidRPr="00F05464">
              <w:rPr>
                <w:sz w:val="24"/>
                <w:szCs w:val="24"/>
              </w:rPr>
              <w:t>кв.м</w:t>
            </w:r>
            <w:proofErr w:type="spellEnd"/>
            <w:r w:rsidRPr="00F05464">
              <w:rPr>
                <w:sz w:val="24"/>
                <w:szCs w:val="24"/>
              </w:rPr>
              <w:t>.</w:t>
            </w:r>
          </w:p>
          <w:p w:rsidR="00482523" w:rsidRPr="00F05464" w:rsidRDefault="00482523" w:rsidP="00485AFD">
            <w:pPr>
              <w:keepLines w:val="0"/>
              <w:overflowPunct/>
              <w:autoSpaceDE/>
              <w:autoSpaceDN/>
              <w:adjustRightInd/>
              <w:spacing w:line="240" w:lineRule="auto"/>
              <w:ind w:firstLine="319"/>
              <w:jc w:val="left"/>
              <w:rPr>
                <w:rFonts w:eastAsia="SimSun"/>
                <w:sz w:val="24"/>
                <w:szCs w:val="24"/>
                <w:lang w:eastAsia="zh-CN"/>
              </w:rPr>
            </w:pPr>
          </w:p>
          <w:p w:rsidR="00482523" w:rsidRPr="00F05464" w:rsidRDefault="0048252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19"/>
              <w:jc w:val="left"/>
              <w:rPr>
                <w:sz w:val="24"/>
                <w:szCs w:val="24"/>
              </w:rPr>
            </w:pPr>
            <w:r w:rsidRPr="00F05464">
              <w:rPr>
                <w:sz w:val="24"/>
                <w:szCs w:val="24"/>
              </w:rPr>
              <w:t>максимальная высота зданий – 20м.</w:t>
            </w:r>
          </w:p>
          <w:p w:rsidR="00482523" w:rsidRPr="00F05464" w:rsidRDefault="0048252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482523" w:rsidRPr="00F05464" w:rsidRDefault="00482523" w:rsidP="00485AFD">
            <w:pPr>
              <w:keepLines w:val="0"/>
              <w:tabs>
                <w:tab w:val="center" w:pos="813"/>
              </w:tabs>
              <w:spacing w:line="240" w:lineRule="auto"/>
              <w:ind w:firstLine="0"/>
              <w:jc w:val="center"/>
              <w:rPr>
                <w:b/>
                <w:sz w:val="24"/>
                <w:szCs w:val="24"/>
              </w:rPr>
            </w:pPr>
            <w:r w:rsidRPr="00F05464">
              <w:rPr>
                <w:b/>
                <w:sz w:val="24"/>
                <w:szCs w:val="24"/>
              </w:rPr>
              <w:t>4.8</w:t>
            </w:r>
          </w:p>
        </w:tc>
        <w:tc>
          <w:tcPr>
            <w:tcW w:w="2552" w:type="dxa"/>
            <w:shd w:val="clear" w:color="auto" w:fill="auto"/>
          </w:tcPr>
          <w:p w:rsidR="00482523" w:rsidRPr="00F05464" w:rsidRDefault="00482523" w:rsidP="00485AFD">
            <w:pPr>
              <w:keepLines w:val="0"/>
              <w:spacing w:line="240" w:lineRule="auto"/>
              <w:ind w:firstLine="0"/>
              <w:jc w:val="left"/>
              <w:rPr>
                <w:b/>
                <w:sz w:val="24"/>
                <w:szCs w:val="24"/>
              </w:rPr>
            </w:pPr>
            <w:r w:rsidRPr="00F05464">
              <w:rPr>
                <w:b/>
                <w:sz w:val="24"/>
                <w:szCs w:val="24"/>
              </w:rPr>
              <w:t>Развлечения.</w:t>
            </w:r>
          </w:p>
          <w:p w:rsidR="00482523" w:rsidRPr="00F05464" w:rsidRDefault="00482523" w:rsidP="00485AFD">
            <w:pPr>
              <w:keepLines w:val="0"/>
              <w:overflowPunct/>
              <w:autoSpaceDE/>
              <w:autoSpaceDN/>
              <w:adjustRightInd/>
              <w:spacing w:line="240" w:lineRule="auto"/>
              <w:ind w:firstLine="426"/>
              <w:rPr>
                <w:sz w:val="24"/>
                <w:szCs w:val="24"/>
              </w:rPr>
            </w:pPr>
          </w:p>
        </w:tc>
        <w:tc>
          <w:tcPr>
            <w:tcW w:w="2835" w:type="dxa"/>
          </w:tcPr>
          <w:p w:rsidR="007026B2" w:rsidRPr="00F05464" w:rsidRDefault="007026B2"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F05464">
              <w:rPr>
                <w:sz w:val="24"/>
                <w:szCs w:val="24"/>
              </w:rPr>
              <w:lastRenderedPageBreak/>
              <w:t>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w:t>
            </w:r>
            <w:r w:rsidRPr="00F05464">
              <w:rPr>
                <w:rFonts w:ascii="Times New Roman" w:hAnsi="Times New Roman" w:cs="Times New Roman"/>
                <w:sz w:val="24"/>
                <w:szCs w:val="24"/>
              </w:rPr>
              <w:lastRenderedPageBreak/>
              <w:t>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зданий.12 метров;</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4.9</w:t>
            </w:r>
          </w:p>
        </w:tc>
        <w:tc>
          <w:tcPr>
            <w:tcW w:w="2552" w:type="dxa"/>
            <w:shd w:val="clear" w:color="auto" w:fill="auto"/>
          </w:tcPr>
          <w:p w:rsidR="00482523" w:rsidRPr="00F05464" w:rsidRDefault="00482523"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482523" w:rsidRPr="00F05464" w:rsidRDefault="00482523"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8223F7" w:rsidRPr="00F05464" w:rsidRDefault="008223F7" w:rsidP="00485AFD">
            <w:pPr>
              <w:keepLines w:val="0"/>
              <w:tabs>
                <w:tab w:val="left" w:pos="2520"/>
              </w:tabs>
              <w:overflowPunct/>
              <w:autoSpaceDE/>
              <w:autoSpaceDN/>
              <w:adjustRightInd/>
              <w:spacing w:line="240" w:lineRule="auto"/>
              <w:ind w:firstLine="426"/>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482523" w:rsidRPr="00F05464" w:rsidRDefault="00482523" w:rsidP="00485AFD">
            <w:pPr>
              <w:keepLines w:val="0"/>
              <w:ind w:firstLine="317"/>
              <w:rPr>
                <w:sz w:val="24"/>
                <w:szCs w:val="24"/>
                <w:lang w:eastAsia="ar-SA"/>
              </w:rPr>
            </w:pPr>
          </w:p>
          <w:p w:rsidR="00482523" w:rsidRPr="00F05464" w:rsidRDefault="004825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482523" w:rsidRPr="00F05464" w:rsidRDefault="00482523" w:rsidP="00485AFD">
            <w:pPr>
              <w:keepLines w:val="0"/>
              <w:ind w:firstLine="317"/>
              <w:rPr>
                <w:sz w:val="24"/>
                <w:szCs w:val="24"/>
              </w:rPr>
            </w:pPr>
            <w:r w:rsidRPr="00F05464">
              <w:rPr>
                <w:sz w:val="24"/>
                <w:szCs w:val="24"/>
              </w:rPr>
              <w:t>10-15 метров:,</w:t>
            </w:r>
          </w:p>
          <w:p w:rsidR="00482523" w:rsidRPr="00F05464" w:rsidRDefault="00482523" w:rsidP="00485AFD">
            <w:pPr>
              <w:keepLines w:val="0"/>
              <w:ind w:firstLine="317"/>
              <w:rPr>
                <w:sz w:val="24"/>
                <w:szCs w:val="24"/>
              </w:rPr>
            </w:pPr>
          </w:p>
          <w:p w:rsidR="00482523" w:rsidRPr="00F05464" w:rsidRDefault="00482523"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482523" w:rsidRPr="00F05464" w:rsidRDefault="00482523" w:rsidP="00485AFD">
            <w:pPr>
              <w:keepLines w:val="0"/>
              <w:ind w:firstLine="317"/>
              <w:rPr>
                <w:sz w:val="24"/>
                <w:szCs w:val="24"/>
              </w:rPr>
            </w:pPr>
            <w:r w:rsidRPr="00F05464">
              <w:rPr>
                <w:sz w:val="24"/>
                <w:szCs w:val="24"/>
              </w:rPr>
              <w:t>максимальная высота зданий – 18 м;</w:t>
            </w:r>
          </w:p>
          <w:p w:rsidR="00482523" w:rsidRPr="00F05464" w:rsidRDefault="00482523" w:rsidP="00485AFD">
            <w:pPr>
              <w:keepLines w:val="0"/>
              <w:ind w:firstLine="317"/>
              <w:rPr>
                <w:sz w:val="24"/>
                <w:szCs w:val="24"/>
              </w:rPr>
            </w:pPr>
          </w:p>
          <w:p w:rsidR="00482523" w:rsidRPr="00F05464" w:rsidRDefault="00482523"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rPr>
          <w:trHeight w:val="340"/>
        </w:trPr>
        <w:tc>
          <w:tcPr>
            <w:tcW w:w="709" w:type="dxa"/>
          </w:tcPr>
          <w:p w:rsidR="00482523" w:rsidRPr="00F05464" w:rsidRDefault="00482523" w:rsidP="00485AFD">
            <w:pPr>
              <w:keepLines w:val="0"/>
              <w:spacing w:line="240" w:lineRule="auto"/>
              <w:ind w:firstLine="0"/>
              <w:jc w:val="center"/>
              <w:rPr>
                <w:b/>
                <w:i/>
                <w:sz w:val="24"/>
                <w:szCs w:val="24"/>
              </w:rPr>
            </w:pPr>
            <w:r w:rsidRPr="00F05464">
              <w:rPr>
                <w:b/>
                <w:i/>
                <w:sz w:val="24"/>
                <w:szCs w:val="24"/>
              </w:rPr>
              <w:t>5.0</w:t>
            </w:r>
          </w:p>
        </w:tc>
        <w:tc>
          <w:tcPr>
            <w:tcW w:w="2552" w:type="dxa"/>
            <w:shd w:val="clear" w:color="auto" w:fill="auto"/>
          </w:tcPr>
          <w:p w:rsidR="00482523" w:rsidRPr="00F05464" w:rsidRDefault="00482523" w:rsidP="00485AFD">
            <w:pPr>
              <w:keepLines w:val="0"/>
              <w:tabs>
                <w:tab w:val="center" w:pos="4677"/>
                <w:tab w:val="right" w:pos="9355"/>
              </w:tabs>
              <w:ind w:firstLine="60"/>
              <w:rPr>
                <w:b/>
                <w:i/>
                <w:sz w:val="24"/>
                <w:szCs w:val="24"/>
              </w:rPr>
            </w:pPr>
            <w:r w:rsidRPr="00F05464">
              <w:rPr>
                <w:b/>
                <w:i/>
                <w:sz w:val="24"/>
                <w:szCs w:val="24"/>
              </w:rPr>
              <w:t>ОТДЫХ (РЕКРЕАЦИЯ).</w:t>
            </w:r>
          </w:p>
          <w:p w:rsidR="00482523" w:rsidRPr="00F05464" w:rsidRDefault="00482523" w:rsidP="00485AFD">
            <w:pPr>
              <w:keepLines w:val="0"/>
              <w:tabs>
                <w:tab w:val="center" w:pos="4677"/>
                <w:tab w:val="right" w:pos="9355"/>
              </w:tabs>
              <w:spacing w:line="240" w:lineRule="auto"/>
              <w:ind w:firstLine="482"/>
              <w:rPr>
                <w:b/>
                <w:i/>
                <w:sz w:val="24"/>
                <w:szCs w:val="24"/>
              </w:rPr>
            </w:pPr>
          </w:p>
        </w:tc>
        <w:tc>
          <w:tcPr>
            <w:tcW w:w="2835" w:type="dxa"/>
          </w:tcPr>
          <w:p w:rsidR="008223F7" w:rsidRPr="00F05464" w:rsidRDefault="008223F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223F7" w:rsidRPr="00F05464" w:rsidRDefault="008223F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создание и уход за парками, городскими лесами, садами и </w:t>
            </w:r>
            <w:r w:rsidRPr="00F05464">
              <w:rPr>
                <w:rFonts w:ascii="Times New Roman" w:hAnsi="Times New Roman" w:cs="Times New Roman"/>
                <w:sz w:val="24"/>
                <w:szCs w:val="24"/>
              </w:rPr>
              <w:lastRenderedPageBreak/>
              <w:t>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223F7" w:rsidRPr="00F05464" w:rsidRDefault="008223F7" w:rsidP="00485AFD">
            <w:pPr>
              <w:keepLines w:val="0"/>
              <w:tabs>
                <w:tab w:val="center" w:pos="4677"/>
                <w:tab w:val="right" w:pos="9355"/>
              </w:tabs>
              <w:spacing w:line="240" w:lineRule="auto"/>
              <w:ind w:firstLine="482"/>
              <w:rPr>
                <w:sz w:val="24"/>
                <w:szCs w:val="24"/>
              </w:rPr>
            </w:pPr>
            <w:r w:rsidRPr="00F05464">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F05464">
                <w:rPr>
                  <w:rStyle w:val="afff5"/>
                  <w:color w:val="auto"/>
                  <w:sz w:val="24"/>
                  <w:szCs w:val="24"/>
                </w:rPr>
                <w:t>кодами 5.1 - 5.5</w:t>
              </w:r>
            </w:hyperlink>
            <w:r w:rsidRPr="00F05464">
              <w:rPr>
                <w:sz w:val="24"/>
                <w:szCs w:val="24"/>
              </w:rPr>
              <w:t>.</w:t>
            </w:r>
          </w:p>
          <w:p w:rsidR="00482523" w:rsidRPr="00F05464" w:rsidRDefault="00482523" w:rsidP="00485AFD">
            <w:pPr>
              <w:keepLines w:val="0"/>
              <w:overflowPunct/>
              <w:autoSpaceDE/>
              <w:autoSpaceDN/>
              <w:adjustRightInd/>
              <w:spacing w:line="240" w:lineRule="auto"/>
              <w:ind w:firstLine="0"/>
              <w:rPr>
                <w:sz w:val="24"/>
                <w:szCs w:val="24"/>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lastRenderedPageBreak/>
              <w:t>Согласно видам разрешенного использования с кодами 5.1 - 5.5;</w:t>
            </w:r>
          </w:p>
          <w:p w:rsidR="00482523" w:rsidRPr="00F05464" w:rsidRDefault="00482523" w:rsidP="00485AFD">
            <w:pPr>
              <w:keepLines w:val="0"/>
              <w:overflowPunct/>
              <w:autoSpaceDE/>
              <w:autoSpaceDN/>
              <w:adjustRightInd/>
              <w:spacing w:line="240" w:lineRule="auto"/>
              <w:ind w:firstLine="0"/>
              <w:rPr>
                <w:sz w:val="24"/>
                <w:szCs w:val="24"/>
              </w:rPr>
            </w:pPr>
          </w:p>
          <w:p w:rsidR="00482523" w:rsidRPr="00F05464" w:rsidRDefault="00482523" w:rsidP="00485AFD">
            <w:pPr>
              <w:keepLines w:val="0"/>
              <w:overflowPunct/>
              <w:autoSpaceDE/>
              <w:autoSpaceDN/>
              <w:adjustRightInd/>
              <w:spacing w:line="240" w:lineRule="auto"/>
              <w:ind w:firstLine="0"/>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0"/>
              <w:rPr>
                <w:sz w:val="24"/>
                <w:szCs w:val="24"/>
              </w:rPr>
            </w:pPr>
          </w:p>
          <w:p w:rsidR="00482523" w:rsidRPr="00F05464" w:rsidRDefault="00482523" w:rsidP="00485AFD">
            <w:pPr>
              <w:keepLines w:val="0"/>
              <w:overflowPunct/>
              <w:autoSpaceDE/>
              <w:autoSpaceDN/>
              <w:adjustRightInd/>
              <w:spacing w:line="240" w:lineRule="auto"/>
              <w:ind w:firstLine="0"/>
              <w:rPr>
                <w:sz w:val="24"/>
                <w:szCs w:val="24"/>
              </w:rPr>
            </w:pPr>
            <w:r w:rsidRPr="00F05464">
              <w:rPr>
                <w:sz w:val="24"/>
                <w:szCs w:val="24"/>
              </w:rPr>
              <w:t>Согласно видам разрешенного использования с кодами 5.1 - 5.5;</w:t>
            </w:r>
          </w:p>
          <w:p w:rsidR="00482523" w:rsidRPr="00F05464" w:rsidRDefault="00482523" w:rsidP="00485AFD">
            <w:pPr>
              <w:keepLines w:val="0"/>
              <w:overflowPunct/>
              <w:autoSpaceDE/>
              <w:autoSpaceDN/>
              <w:adjustRightInd/>
              <w:spacing w:line="240" w:lineRule="auto"/>
              <w:ind w:firstLine="0"/>
              <w:rPr>
                <w:sz w:val="24"/>
                <w:szCs w:val="24"/>
              </w:rPr>
            </w:pPr>
          </w:p>
          <w:p w:rsidR="00482523" w:rsidRPr="00F05464" w:rsidRDefault="00482523" w:rsidP="00485AFD">
            <w:pPr>
              <w:keepLines w:val="0"/>
              <w:overflowPunct/>
              <w:autoSpaceDE/>
              <w:autoSpaceDN/>
              <w:adjustRightInd/>
              <w:spacing w:line="240" w:lineRule="auto"/>
              <w:ind w:firstLine="0"/>
              <w:rPr>
                <w:sz w:val="24"/>
                <w:szCs w:val="24"/>
              </w:rPr>
            </w:pPr>
            <w:r w:rsidRPr="00F05464">
              <w:rPr>
                <w:sz w:val="24"/>
                <w:szCs w:val="24"/>
              </w:rPr>
              <w:t>Согласно видам разрешенного использования с кодами 5.1 - 5.5.</w:t>
            </w:r>
          </w:p>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552"/>
        </w:trPr>
        <w:tc>
          <w:tcPr>
            <w:tcW w:w="709" w:type="dxa"/>
          </w:tcPr>
          <w:p w:rsidR="00482523" w:rsidRPr="00F05464" w:rsidRDefault="00482523" w:rsidP="00485AFD">
            <w:pPr>
              <w:keepLines w:val="0"/>
              <w:spacing w:line="240" w:lineRule="auto"/>
              <w:ind w:firstLine="0"/>
              <w:jc w:val="center"/>
              <w:rPr>
                <w:b/>
                <w:sz w:val="24"/>
                <w:szCs w:val="24"/>
              </w:rPr>
            </w:pPr>
            <w:r w:rsidRPr="00F05464">
              <w:rPr>
                <w:b/>
                <w:sz w:val="24"/>
                <w:szCs w:val="24"/>
              </w:rPr>
              <w:lastRenderedPageBreak/>
              <w:t>5.1</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223F7" w:rsidRPr="00F05464" w:rsidRDefault="008223F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223F7" w:rsidRPr="00F05464" w:rsidRDefault="008223F7"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482523" w:rsidRPr="00F05464" w:rsidRDefault="00482523"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2523" w:rsidRPr="00F05464" w:rsidRDefault="004825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2523" w:rsidRPr="00F05464" w:rsidRDefault="00482523"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2523" w:rsidRPr="00F05464" w:rsidRDefault="00482523" w:rsidP="00485AFD">
            <w:pPr>
              <w:keepLines w:val="0"/>
              <w:overflowPunct/>
              <w:autoSpaceDE/>
              <w:autoSpaceDN/>
              <w:adjustRightInd/>
              <w:spacing w:line="240" w:lineRule="auto"/>
              <w:ind w:firstLine="317"/>
              <w:rPr>
                <w:sz w:val="24"/>
                <w:szCs w:val="24"/>
              </w:rPr>
            </w:pPr>
          </w:p>
          <w:p w:rsidR="00482523" w:rsidRPr="00F05464" w:rsidRDefault="00482523"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317"/>
              <w:rPr>
                <w:sz w:val="24"/>
                <w:szCs w:val="24"/>
              </w:rPr>
            </w:pPr>
          </w:p>
          <w:p w:rsidR="00482523" w:rsidRPr="00F05464" w:rsidRDefault="00482523"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482523" w:rsidRPr="00F05464" w:rsidRDefault="00482523" w:rsidP="00485AFD">
            <w:pPr>
              <w:keepLines w:val="0"/>
              <w:overflowPunct/>
              <w:autoSpaceDE/>
              <w:autoSpaceDN/>
              <w:adjustRightInd/>
              <w:spacing w:line="240" w:lineRule="auto"/>
              <w:ind w:firstLine="317"/>
              <w:rPr>
                <w:sz w:val="24"/>
                <w:szCs w:val="24"/>
              </w:rPr>
            </w:pPr>
          </w:p>
          <w:p w:rsidR="00482523" w:rsidRPr="00F05464" w:rsidRDefault="00482523"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3D07AE" w:rsidRPr="00F05464" w:rsidRDefault="003D07AE"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6.0</w:t>
            </w:r>
          </w:p>
        </w:tc>
        <w:tc>
          <w:tcPr>
            <w:tcW w:w="2552" w:type="dxa"/>
            <w:shd w:val="clear" w:color="auto" w:fill="auto"/>
          </w:tcPr>
          <w:p w:rsidR="003D07AE" w:rsidRPr="00F05464" w:rsidRDefault="003D07AE"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3D07AE" w:rsidRPr="00F05464" w:rsidRDefault="003D07AE" w:rsidP="00485AFD">
            <w:pPr>
              <w:pStyle w:val="aff4"/>
              <w:widowControl/>
              <w:suppressAutoHyphens w:val="0"/>
              <w:rPr>
                <w:rFonts w:ascii="Times New Roman" w:hAnsi="Times New Roman" w:cs="Times New Roman"/>
                <w:sz w:val="24"/>
                <w:szCs w:val="24"/>
              </w:rPr>
            </w:pPr>
          </w:p>
        </w:tc>
        <w:tc>
          <w:tcPr>
            <w:tcW w:w="4394" w:type="dxa"/>
            <w:shd w:val="clear" w:color="auto" w:fill="auto"/>
          </w:tcPr>
          <w:p w:rsidR="003D07AE" w:rsidRPr="00F05464" w:rsidRDefault="003D07AE"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340"/>
        </w:trPr>
        <w:tc>
          <w:tcPr>
            <w:tcW w:w="709" w:type="dxa"/>
          </w:tcPr>
          <w:p w:rsidR="00482523" w:rsidRPr="00F05464" w:rsidRDefault="00482523" w:rsidP="00485AFD">
            <w:pPr>
              <w:keepLines w:val="0"/>
              <w:autoSpaceDN/>
              <w:adjustRightInd/>
              <w:spacing w:line="240" w:lineRule="auto"/>
              <w:ind w:firstLine="0"/>
              <w:jc w:val="center"/>
              <w:textAlignment w:val="baseline"/>
              <w:rPr>
                <w:b/>
                <w:sz w:val="24"/>
                <w:szCs w:val="24"/>
              </w:rPr>
            </w:pPr>
            <w:r w:rsidRPr="00F05464">
              <w:rPr>
                <w:b/>
                <w:sz w:val="24"/>
                <w:szCs w:val="24"/>
              </w:rPr>
              <w:t>6.9</w:t>
            </w:r>
          </w:p>
        </w:tc>
        <w:tc>
          <w:tcPr>
            <w:tcW w:w="2552" w:type="dxa"/>
            <w:shd w:val="clear" w:color="auto" w:fill="auto"/>
          </w:tcPr>
          <w:p w:rsidR="00482523" w:rsidRPr="00F05464" w:rsidRDefault="00482523" w:rsidP="00485AFD">
            <w:pPr>
              <w:keepLines w:val="0"/>
              <w:autoSpaceDN/>
              <w:adjustRightInd/>
              <w:spacing w:line="240" w:lineRule="auto"/>
              <w:ind w:firstLine="0"/>
              <w:textAlignment w:val="baseline"/>
              <w:rPr>
                <w:b/>
                <w:sz w:val="24"/>
                <w:szCs w:val="24"/>
              </w:rPr>
            </w:pPr>
            <w:r w:rsidRPr="00F05464">
              <w:rPr>
                <w:b/>
                <w:sz w:val="24"/>
                <w:szCs w:val="24"/>
              </w:rPr>
              <w:t>Склады.</w:t>
            </w:r>
          </w:p>
          <w:p w:rsidR="00482523" w:rsidRPr="00F05464" w:rsidRDefault="00482523" w:rsidP="00485AFD">
            <w:pPr>
              <w:keepLines w:val="0"/>
              <w:autoSpaceDN/>
              <w:adjustRightInd/>
              <w:spacing w:line="240" w:lineRule="auto"/>
              <w:ind w:firstLine="426"/>
              <w:textAlignment w:val="baseline"/>
              <w:rPr>
                <w:b/>
                <w:sz w:val="24"/>
                <w:szCs w:val="24"/>
              </w:rPr>
            </w:pPr>
          </w:p>
        </w:tc>
        <w:tc>
          <w:tcPr>
            <w:tcW w:w="2835" w:type="dxa"/>
          </w:tcPr>
          <w:p w:rsidR="008223F7" w:rsidRPr="00F05464" w:rsidRDefault="008223F7" w:rsidP="00485AFD">
            <w:pPr>
              <w:keepLines w:val="0"/>
              <w:autoSpaceDN/>
              <w:adjustRightInd/>
              <w:spacing w:line="240" w:lineRule="auto"/>
              <w:ind w:firstLine="0"/>
              <w:textAlignment w:val="baseline"/>
              <w:rPr>
                <w:sz w:val="24"/>
                <w:szCs w:val="24"/>
              </w:rPr>
            </w:pPr>
            <w:r w:rsidRPr="00F05464">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82523" w:rsidRPr="00F05464" w:rsidRDefault="00482523" w:rsidP="00485AFD">
            <w:pPr>
              <w:pStyle w:val="aff4"/>
              <w:widowControl/>
              <w:suppressAutoHyphens w:val="0"/>
              <w:ind w:firstLine="284"/>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284"/>
              <w:rPr>
                <w:rFonts w:ascii="Times New Roman" w:hAnsi="Times New Roman" w:cs="Times New Roman"/>
                <w:sz w:val="24"/>
                <w:szCs w:val="24"/>
              </w:rPr>
            </w:pPr>
            <w:r w:rsidRPr="00F05464">
              <w:rPr>
                <w:rFonts w:ascii="Times New Roman" w:hAnsi="Times New Roman" w:cs="Times New Roman"/>
                <w:sz w:val="24"/>
                <w:szCs w:val="24"/>
              </w:rPr>
              <w:t>В соответствии с проектной</w:t>
            </w:r>
          </w:p>
          <w:p w:rsidR="00482523" w:rsidRPr="00F05464" w:rsidRDefault="00482523" w:rsidP="00485AFD">
            <w:pPr>
              <w:keepLines w:val="0"/>
              <w:overflowPunct/>
              <w:autoSpaceDE/>
              <w:autoSpaceDN/>
              <w:adjustRightInd/>
              <w:spacing w:line="240" w:lineRule="auto"/>
              <w:ind w:firstLine="284"/>
              <w:rPr>
                <w:sz w:val="24"/>
                <w:szCs w:val="24"/>
              </w:rPr>
            </w:pPr>
            <w:r w:rsidRPr="00F05464">
              <w:rPr>
                <w:sz w:val="24"/>
                <w:szCs w:val="24"/>
              </w:rPr>
              <w:t>Документацией;</w:t>
            </w:r>
          </w:p>
          <w:p w:rsidR="00482523" w:rsidRPr="00F05464" w:rsidRDefault="00482523" w:rsidP="00485AFD">
            <w:pPr>
              <w:pStyle w:val="aff4"/>
              <w:widowControl/>
              <w:suppressAutoHyphens w:val="0"/>
              <w:ind w:firstLine="284"/>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ind w:firstLine="284"/>
              <w:rPr>
                <w:sz w:val="24"/>
                <w:szCs w:val="24"/>
                <w:lang w:eastAsia="ar-SA"/>
              </w:rPr>
            </w:pPr>
          </w:p>
          <w:p w:rsidR="00482523" w:rsidRPr="00F05464" w:rsidRDefault="00482523" w:rsidP="00485AFD">
            <w:pPr>
              <w:keepLines w:val="0"/>
              <w:ind w:firstLine="284"/>
              <w:rPr>
                <w:sz w:val="24"/>
                <w:szCs w:val="24"/>
              </w:rPr>
            </w:pPr>
            <w:r w:rsidRPr="00F05464">
              <w:rPr>
                <w:sz w:val="24"/>
                <w:szCs w:val="24"/>
              </w:rPr>
              <w:t>максимальная высота зданий 15 метров;</w:t>
            </w:r>
          </w:p>
          <w:p w:rsidR="00482523" w:rsidRPr="00F05464" w:rsidRDefault="00482523" w:rsidP="00485AFD">
            <w:pPr>
              <w:keepLines w:val="0"/>
              <w:ind w:firstLine="284"/>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82523" w:rsidRPr="00F05464" w:rsidRDefault="00482523" w:rsidP="00485AFD">
            <w:pPr>
              <w:keepLines w:val="0"/>
              <w:ind w:firstLine="284"/>
              <w:rPr>
                <w:sz w:val="24"/>
                <w:szCs w:val="24"/>
              </w:rPr>
            </w:pPr>
          </w:p>
          <w:p w:rsidR="00482523" w:rsidRPr="00F05464" w:rsidRDefault="00482523" w:rsidP="00485AFD">
            <w:pPr>
              <w:keepLines w:val="0"/>
              <w:ind w:firstLine="284"/>
              <w:rPr>
                <w:sz w:val="24"/>
                <w:szCs w:val="24"/>
                <w:lang w:eastAsia="ar-SA"/>
              </w:rPr>
            </w:pPr>
            <w:r w:rsidRPr="00F05464">
              <w:rPr>
                <w:sz w:val="24"/>
                <w:szCs w:val="24"/>
              </w:rPr>
              <w:t>максимальный процент застройки участка – 70.</w:t>
            </w:r>
          </w:p>
          <w:p w:rsidR="00482523" w:rsidRPr="00F05464" w:rsidRDefault="0048252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340"/>
        </w:trPr>
        <w:tc>
          <w:tcPr>
            <w:tcW w:w="709" w:type="dxa"/>
            <w:vAlign w:val="center"/>
          </w:tcPr>
          <w:p w:rsidR="00482523" w:rsidRPr="00F05464" w:rsidRDefault="00482523" w:rsidP="00485AFD">
            <w:pPr>
              <w:keepLines w:val="0"/>
              <w:autoSpaceDN/>
              <w:adjustRightInd/>
              <w:spacing w:line="240" w:lineRule="auto"/>
              <w:ind w:firstLine="0"/>
              <w:jc w:val="center"/>
              <w:textAlignment w:val="baseline"/>
              <w:rPr>
                <w:b/>
                <w:i/>
                <w:sz w:val="24"/>
                <w:szCs w:val="24"/>
              </w:rPr>
            </w:pPr>
            <w:r w:rsidRPr="00F05464">
              <w:rPr>
                <w:b/>
                <w:i/>
                <w:sz w:val="24"/>
                <w:szCs w:val="24"/>
              </w:rPr>
              <w:t>7.0</w:t>
            </w:r>
          </w:p>
        </w:tc>
        <w:tc>
          <w:tcPr>
            <w:tcW w:w="2552" w:type="dxa"/>
            <w:shd w:val="clear" w:color="auto" w:fill="auto"/>
            <w:vAlign w:val="center"/>
          </w:tcPr>
          <w:p w:rsidR="00482523" w:rsidRPr="00F05464" w:rsidRDefault="00482523" w:rsidP="00485AFD">
            <w:pPr>
              <w:keepLines w:val="0"/>
              <w:autoSpaceDN/>
              <w:adjustRightInd/>
              <w:spacing w:line="240" w:lineRule="auto"/>
              <w:ind w:firstLine="57"/>
              <w:jc w:val="left"/>
              <w:textAlignment w:val="baseline"/>
              <w:rPr>
                <w:b/>
                <w:i/>
                <w:sz w:val="24"/>
                <w:szCs w:val="24"/>
              </w:rPr>
            </w:pPr>
            <w:r w:rsidRPr="00F05464">
              <w:rPr>
                <w:b/>
                <w:i/>
                <w:sz w:val="24"/>
                <w:szCs w:val="24"/>
              </w:rPr>
              <w:t>ТРАНСПОРТ</w:t>
            </w:r>
          </w:p>
        </w:tc>
        <w:tc>
          <w:tcPr>
            <w:tcW w:w="2835" w:type="dxa"/>
          </w:tcPr>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340"/>
        </w:trPr>
        <w:tc>
          <w:tcPr>
            <w:tcW w:w="709" w:type="dxa"/>
          </w:tcPr>
          <w:p w:rsidR="00482523" w:rsidRPr="00F05464" w:rsidRDefault="00482523" w:rsidP="00485AFD">
            <w:pPr>
              <w:keepLines w:val="0"/>
              <w:autoSpaceDN/>
              <w:adjustRightInd/>
              <w:spacing w:line="240" w:lineRule="auto"/>
              <w:ind w:firstLine="0"/>
              <w:jc w:val="center"/>
              <w:textAlignment w:val="baseline"/>
              <w:rPr>
                <w:b/>
                <w:sz w:val="24"/>
                <w:szCs w:val="24"/>
              </w:rPr>
            </w:pPr>
            <w:r w:rsidRPr="00F05464">
              <w:rPr>
                <w:b/>
                <w:sz w:val="24"/>
                <w:szCs w:val="24"/>
              </w:rPr>
              <w:t>7.2</w:t>
            </w:r>
          </w:p>
        </w:tc>
        <w:tc>
          <w:tcPr>
            <w:tcW w:w="2552" w:type="dxa"/>
            <w:shd w:val="clear" w:color="auto" w:fill="auto"/>
          </w:tcPr>
          <w:p w:rsidR="00482523" w:rsidRPr="00F05464" w:rsidRDefault="00482523" w:rsidP="00485AFD">
            <w:pPr>
              <w:keepLines w:val="0"/>
              <w:autoSpaceDN/>
              <w:adjustRightInd/>
              <w:spacing w:line="240" w:lineRule="auto"/>
              <w:ind w:firstLine="0"/>
              <w:textAlignment w:val="baseline"/>
              <w:rPr>
                <w:b/>
                <w:sz w:val="24"/>
                <w:szCs w:val="24"/>
              </w:rPr>
            </w:pPr>
            <w:r w:rsidRPr="00F05464">
              <w:rPr>
                <w:b/>
                <w:sz w:val="24"/>
                <w:szCs w:val="24"/>
              </w:rPr>
              <w:t>Автомобильный транспорт.</w:t>
            </w:r>
          </w:p>
          <w:p w:rsidR="00482523" w:rsidRPr="00F05464" w:rsidRDefault="00482523" w:rsidP="00485AFD">
            <w:pPr>
              <w:keepLines w:val="0"/>
              <w:autoSpaceDN/>
              <w:adjustRightInd/>
              <w:spacing w:line="240" w:lineRule="auto"/>
              <w:ind w:firstLine="426"/>
              <w:textAlignment w:val="baseline"/>
              <w:rPr>
                <w:b/>
                <w:sz w:val="24"/>
                <w:szCs w:val="24"/>
              </w:rPr>
            </w:pPr>
          </w:p>
        </w:tc>
        <w:tc>
          <w:tcPr>
            <w:tcW w:w="2835" w:type="dxa"/>
          </w:tcPr>
          <w:p w:rsidR="008223F7" w:rsidRPr="00F05464" w:rsidRDefault="008223F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223F7" w:rsidRPr="00F05464" w:rsidRDefault="008223F7" w:rsidP="00485AFD">
            <w:pPr>
              <w:keepLines w:val="0"/>
              <w:autoSpaceDN/>
              <w:adjustRightInd/>
              <w:spacing w:line="240" w:lineRule="auto"/>
              <w:ind w:firstLine="426"/>
              <w:textAlignment w:val="baseline"/>
              <w:rPr>
                <w:sz w:val="24"/>
                <w:szCs w:val="24"/>
              </w:rPr>
            </w:pPr>
            <w:r w:rsidRPr="00F05464">
              <w:rPr>
                <w:sz w:val="24"/>
                <w:szCs w:val="24"/>
              </w:rPr>
              <w:t xml:space="preserve">оборудование земельных участков для стоянок автомобильного транспорта, а также для размещения депо </w:t>
            </w:r>
            <w:r w:rsidRPr="00F05464">
              <w:rPr>
                <w:sz w:val="24"/>
                <w:szCs w:val="24"/>
              </w:rPr>
              <w:lastRenderedPageBreak/>
              <w:t>(устройства мест стоянок) автомобильного транспорта, осуществляющего перевозки людей по установленному маршруту.</w:t>
            </w:r>
          </w:p>
          <w:p w:rsidR="00482523" w:rsidRPr="00F05464" w:rsidRDefault="00482523" w:rsidP="00485AFD">
            <w:pPr>
              <w:keepLines w:val="0"/>
              <w:overflowPunct/>
              <w:autoSpaceDE/>
              <w:autoSpaceDN/>
              <w:adjustRightInd/>
              <w:spacing w:line="240" w:lineRule="auto"/>
              <w:ind w:firstLine="426"/>
              <w:rPr>
                <w:sz w:val="24"/>
                <w:szCs w:val="24"/>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lastRenderedPageBreak/>
              <w:t>размеры земельных участков определяются проектом;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ind w:firstLine="0"/>
              <w:rPr>
                <w:sz w:val="24"/>
                <w:szCs w:val="24"/>
              </w:rPr>
            </w:pPr>
            <w:r w:rsidRPr="00F05464">
              <w:rPr>
                <w:sz w:val="24"/>
                <w:szCs w:val="24"/>
              </w:rPr>
              <w:t>максимальная высота зданий 15 метров;</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340"/>
        </w:trPr>
        <w:tc>
          <w:tcPr>
            <w:tcW w:w="709" w:type="dxa"/>
          </w:tcPr>
          <w:p w:rsidR="00482523" w:rsidRPr="00F05464" w:rsidRDefault="00482523" w:rsidP="00485AFD">
            <w:pPr>
              <w:keepLines w:val="0"/>
              <w:autoSpaceDN/>
              <w:adjustRightInd/>
              <w:spacing w:line="240" w:lineRule="auto"/>
              <w:ind w:firstLine="0"/>
              <w:jc w:val="center"/>
              <w:textAlignment w:val="baseline"/>
              <w:rPr>
                <w:b/>
                <w:sz w:val="24"/>
                <w:szCs w:val="24"/>
              </w:rPr>
            </w:pPr>
            <w:r w:rsidRPr="00F05464">
              <w:rPr>
                <w:b/>
                <w:sz w:val="24"/>
                <w:szCs w:val="24"/>
              </w:rPr>
              <w:lastRenderedPageBreak/>
              <w:t>7.3</w:t>
            </w:r>
          </w:p>
        </w:tc>
        <w:tc>
          <w:tcPr>
            <w:tcW w:w="2552" w:type="dxa"/>
            <w:shd w:val="clear" w:color="auto" w:fill="auto"/>
          </w:tcPr>
          <w:p w:rsidR="00482523" w:rsidRPr="00F05464" w:rsidRDefault="00482523" w:rsidP="00485AFD">
            <w:pPr>
              <w:keepLines w:val="0"/>
              <w:autoSpaceDN/>
              <w:adjustRightInd/>
              <w:spacing w:line="240" w:lineRule="auto"/>
              <w:ind w:firstLine="0"/>
              <w:textAlignment w:val="baseline"/>
              <w:rPr>
                <w:b/>
                <w:sz w:val="24"/>
                <w:szCs w:val="24"/>
              </w:rPr>
            </w:pPr>
            <w:r w:rsidRPr="00F05464">
              <w:rPr>
                <w:b/>
                <w:sz w:val="24"/>
                <w:szCs w:val="24"/>
              </w:rPr>
              <w:t>Водный транспорт.</w:t>
            </w:r>
          </w:p>
          <w:p w:rsidR="00482523" w:rsidRPr="00F05464" w:rsidRDefault="00482523" w:rsidP="00485AFD">
            <w:pPr>
              <w:keepLines w:val="0"/>
              <w:overflowPunct/>
              <w:autoSpaceDE/>
              <w:autoSpaceDN/>
              <w:adjustRightInd/>
              <w:spacing w:line="240" w:lineRule="auto"/>
              <w:ind w:firstLine="426"/>
              <w:rPr>
                <w:b/>
                <w:sz w:val="24"/>
                <w:szCs w:val="24"/>
              </w:rPr>
            </w:pPr>
          </w:p>
        </w:tc>
        <w:tc>
          <w:tcPr>
            <w:tcW w:w="2835" w:type="dxa"/>
          </w:tcPr>
          <w:p w:rsidR="008223F7" w:rsidRPr="00F05464" w:rsidRDefault="008223F7" w:rsidP="00485AFD">
            <w:pPr>
              <w:keepLines w:val="0"/>
              <w:overflowPunct/>
              <w:autoSpaceDE/>
              <w:autoSpaceDN/>
              <w:adjustRightInd/>
              <w:spacing w:line="240" w:lineRule="auto"/>
              <w:ind w:firstLine="0"/>
              <w:rPr>
                <w:sz w:val="24"/>
                <w:szCs w:val="24"/>
              </w:rPr>
            </w:pPr>
            <w:r w:rsidRPr="00F05464">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554717" w:rsidRPr="00F05464" w:rsidRDefault="00554717" w:rsidP="00485AFD">
            <w:pPr>
              <w:keepLines w:val="0"/>
              <w:overflowPunct/>
              <w:autoSpaceDE/>
              <w:autoSpaceDN/>
              <w:adjustRightInd/>
              <w:spacing w:line="240" w:lineRule="auto"/>
              <w:ind w:firstLine="0"/>
              <w:rPr>
                <w:sz w:val="24"/>
                <w:szCs w:val="24"/>
              </w:rPr>
            </w:pPr>
          </w:p>
        </w:tc>
        <w:tc>
          <w:tcPr>
            <w:tcW w:w="4394" w:type="dxa"/>
            <w:shd w:val="clear" w:color="auto" w:fill="auto"/>
          </w:tcPr>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размеры земельных участков определяются проектом;</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ind w:firstLine="0"/>
              <w:rPr>
                <w:sz w:val="24"/>
                <w:szCs w:val="24"/>
              </w:rPr>
            </w:pPr>
            <w:r w:rsidRPr="00F05464">
              <w:rPr>
                <w:sz w:val="24"/>
                <w:szCs w:val="24"/>
              </w:rPr>
              <w:t>максимальная высота зданий 15 метров;</w:t>
            </w:r>
          </w:p>
          <w:p w:rsidR="00482523" w:rsidRPr="00F05464" w:rsidRDefault="00482523" w:rsidP="00485AFD">
            <w:pPr>
              <w:keepLines w:val="0"/>
              <w:overflowPunct/>
              <w:autoSpaceDE/>
              <w:autoSpaceDN/>
              <w:adjustRightInd/>
              <w:spacing w:line="240" w:lineRule="auto"/>
              <w:ind w:firstLine="426"/>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82523" w:rsidRPr="00F05464" w:rsidRDefault="00482523" w:rsidP="00485AFD">
            <w:pPr>
              <w:keepLines w:val="0"/>
              <w:overflowPunct/>
              <w:autoSpaceDE/>
              <w:autoSpaceDN/>
              <w:adjustRightInd/>
              <w:spacing w:line="240" w:lineRule="auto"/>
              <w:ind w:firstLine="426"/>
              <w:rPr>
                <w:sz w:val="24"/>
                <w:szCs w:val="24"/>
              </w:rPr>
            </w:pP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340"/>
        </w:trPr>
        <w:tc>
          <w:tcPr>
            <w:tcW w:w="709" w:type="dxa"/>
          </w:tcPr>
          <w:p w:rsidR="006A656C" w:rsidRPr="00F05464" w:rsidRDefault="006A656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8.0</w:t>
            </w:r>
          </w:p>
        </w:tc>
        <w:tc>
          <w:tcPr>
            <w:tcW w:w="2552" w:type="dxa"/>
            <w:shd w:val="clear" w:color="auto" w:fill="auto"/>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94" w:type="dxa"/>
            <w:shd w:val="clear" w:color="auto" w:fill="auto"/>
          </w:tcPr>
          <w:p w:rsidR="006A656C" w:rsidRPr="00F05464" w:rsidRDefault="006A656C" w:rsidP="00485AFD">
            <w:pPr>
              <w:keepLines w:val="0"/>
              <w:overflowPunct/>
              <w:autoSpaceDE/>
              <w:autoSpaceDN/>
              <w:adjustRightInd/>
              <w:spacing w:line="240" w:lineRule="auto"/>
              <w:ind w:firstLine="426"/>
              <w:rPr>
                <w:sz w:val="24"/>
                <w:szCs w:val="24"/>
              </w:rPr>
            </w:pPr>
          </w:p>
        </w:tc>
      </w:tr>
      <w:tr w:rsidR="00F05464" w:rsidRPr="00F05464" w:rsidTr="00554717">
        <w:trPr>
          <w:trHeight w:val="552"/>
        </w:trPr>
        <w:tc>
          <w:tcPr>
            <w:tcW w:w="709" w:type="dxa"/>
          </w:tcPr>
          <w:p w:rsidR="00482523" w:rsidRPr="00F05464" w:rsidRDefault="0048252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shd w:val="clear" w:color="auto" w:fill="auto"/>
          </w:tcPr>
          <w:p w:rsidR="00482523" w:rsidRPr="00F05464" w:rsidRDefault="0048252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482523" w:rsidRPr="00F05464" w:rsidRDefault="004825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223F7" w:rsidRPr="00F05464" w:rsidRDefault="008223F7"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F05464">
              <w:rPr>
                <w:sz w:val="24"/>
                <w:szCs w:val="24"/>
              </w:rPr>
              <w:lastRenderedPageBreak/>
              <w:t>гражданской обороны, являющихся частями производственных зданий.</w:t>
            </w:r>
          </w:p>
          <w:p w:rsidR="00482523" w:rsidRPr="00F05464" w:rsidRDefault="00482523"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482523" w:rsidRPr="00F05464" w:rsidRDefault="004825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482523" w:rsidRPr="00F05464" w:rsidRDefault="00482523" w:rsidP="00485AFD">
            <w:pPr>
              <w:keepLines w:val="0"/>
              <w:spacing w:line="240" w:lineRule="auto"/>
              <w:ind w:firstLine="317"/>
              <w:rPr>
                <w:sz w:val="24"/>
                <w:szCs w:val="24"/>
              </w:rPr>
            </w:pPr>
            <w:r w:rsidRPr="00F05464">
              <w:rPr>
                <w:sz w:val="24"/>
                <w:szCs w:val="24"/>
              </w:rPr>
              <w:t>-по проекту;</w:t>
            </w:r>
          </w:p>
          <w:p w:rsidR="00482523" w:rsidRPr="00F05464" w:rsidRDefault="00482523" w:rsidP="00485AFD">
            <w:pPr>
              <w:keepLines w:val="0"/>
              <w:spacing w:line="240" w:lineRule="auto"/>
              <w:ind w:firstLine="317"/>
              <w:rPr>
                <w:sz w:val="24"/>
                <w:szCs w:val="24"/>
              </w:rPr>
            </w:pPr>
          </w:p>
          <w:p w:rsidR="00482523" w:rsidRPr="00F05464" w:rsidRDefault="00482523"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482523" w:rsidRPr="00F05464" w:rsidRDefault="00482523"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82523" w:rsidRPr="00F05464" w:rsidRDefault="00482523" w:rsidP="00485AFD">
            <w:pPr>
              <w:keepLines w:val="0"/>
              <w:spacing w:line="240" w:lineRule="auto"/>
              <w:ind w:firstLine="317"/>
              <w:rPr>
                <w:sz w:val="24"/>
                <w:szCs w:val="24"/>
              </w:rPr>
            </w:pPr>
          </w:p>
          <w:p w:rsidR="00482523" w:rsidRPr="00F05464" w:rsidRDefault="00482523" w:rsidP="00485AFD">
            <w:pPr>
              <w:keepLines w:val="0"/>
              <w:ind w:firstLine="317"/>
              <w:jc w:val="left"/>
              <w:rPr>
                <w:sz w:val="24"/>
                <w:szCs w:val="24"/>
              </w:rPr>
            </w:pPr>
            <w:r w:rsidRPr="00F05464">
              <w:rPr>
                <w:sz w:val="24"/>
                <w:szCs w:val="24"/>
              </w:rPr>
              <w:t>максимальная высота зданий 15 метров;</w:t>
            </w:r>
          </w:p>
          <w:p w:rsidR="00482523" w:rsidRPr="00F05464" w:rsidRDefault="00482523" w:rsidP="00485AFD">
            <w:pPr>
              <w:keepLines w:val="0"/>
              <w:spacing w:line="240" w:lineRule="auto"/>
              <w:ind w:firstLine="317"/>
              <w:rPr>
                <w:sz w:val="24"/>
                <w:szCs w:val="24"/>
              </w:rPr>
            </w:pPr>
            <w:r w:rsidRPr="00F05464">
              <w:rPr>
                <w:sz w:val="24"/>
                <w:szCs w:val="24"/>
              </w:rPr>
              <w:lastRenderedPageBreak/>
              <w:t>высота технологических сооружений устанавливается в соответствии с проектной документацией</w:t>
            </w:r>
          </w:p>
          <w:p w:rsidR="00482523" w:rsidRPr="00F05464" w:rsidRDefault="00482523" w:rsidP="00485AFD">
            <w:pPr>
              <w:keepLines w:val="0"/>
              <w:spacing w:line="240" w:lineRule="auto"/>
              <w:ind w:firstLine="317"/>
              <w:rPr>
                <w:sz w:val="24"/>
                <w:szCs w:val="24"/>
              </w:rPr>
            </w:pPr>
          </w:p>
          <w:p w:rsidR="00482523" w:rsidRPr="00F05464" w:rsidRDefault="00482523" w:rsidP="00485AFD">
            <w:pPr>
              <w:keepLines w:val="0"/>
              <w:spacing w:line="240" w:lineRule="auto"/>
              <w:ind w:firstLine="317"/>
              <w:rPr>
                <w:sz w:val="24"/>
                <w:szCs w:val="24"/>
              </w:rPr>
            </w:pPr>
            <w:r w:rsidRPr="00F05464">
              <w:rPr>
                <w:sz w:val="24"/>
                <w:szCs w:val="24"/>
              </w:rPr>
              <w:t>максимальный процент застройки участка:</w:t>
            </w:r>
          </w:p>
          <w:p w:rsidR="00482523" w:rsidRPr="00F05464" w:rsidRDefault="00482523" w:rsidP="00485AFD">
            <w:pPr>
              <w:keepLines w:val="0"/>
              <w:spacing w:line="240" w:lineRule="auto"/>
              <w:ind w:firstLine="317"/>
              <w:rPr>
                <w:sz w:val="24"/>
                <w:szCs w:val="24"/>
                <w:lang w:eastAsia="en-US"/>
              </w:rPr>
            </w:pPr>
            <w:r w:rsidRPr="00F05464">
              <w:rPr>
                <w:sz w:val="24"/>
                <w:szCs w:val="24"/>
              </w:rPr>
              <w:t xml:space="preserve"> – по проекту.</w:t>
            </w:r>
          </w:p>
        </w:tc>
      </w:tr>
    </w:tbl>
    <w:p w:rsidR="007E4A9C" w:rsidRPr="00F05464" w:rsidRDefault="007E4A9C"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94"/>
      </w:tblGrid>
      <w:tr w:rsidR="00F05464" w:rsidRPr="00F05464" w:rsidTr="00554717">
        <w:trPr>
          <w:trHeight w:val="552"/>
        </w:trPr>
        <w:tc>
          <w:tcPr>
            <w:tcW w:w="709" w:type="dxa"/>
            <w:vAlign w:val="center"/>
          </w:tcPr>
          <w:p w:rsidR="008223F7" w:rsidRPr="00F05464" w:rsidRDefault="008223F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8223F7" w:rsidRPr="00F05464" w:rsidRDefault="008223F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8223F7" w:rsidRPr="00F05464" w:rsidRDefault="008223F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8223F7" w:rsidRPr="00F05464" w:rsidRDefault="008223F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8223F7" w:rsidRPr="00F05464" w:rsidRDefault="008223F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400"/>
        </w:trPr>
        <w:tc>
          <w:tcPr>
            <w:tcW w:w="709" w:type="dxa"/>
            <w:vAlign w:val="center"/>
          </w:tcPr>
          <w:p w:rsidR="008223F7" w:rsidRPr="00F05464" w:rsidRDefault="008223F7" w:rsidP="00485AFD">
            <w:pPr>
              <w:keepLines w:val="0"/>
              <w:overflowPunct/>
              <w:autoSpaceDE/>
              <w:autoSpaceDN/>
              <w:adjustRightInd/>
              <w:spacing w:line="240" w:lineRule="auto"/>
              <w:ind w:firstLine="0"/>
              <w:jc w:val="center"/>
              <w:rPr>
                <w:b/>
                <w:i/>
                <w:sz w:val="24"/>
                <w:szCs w:val="24"/>
              </w:rPr>
            </w:pPr>
            <w:r w:rsidRPr="00F05464">
              <w:rPr>
                <w:b/>
                <w:i/>
                <w:sz w:val="24"/>
                <w:szCs w:val="24"/>
              </w:rPr>
              <w:t>2.0</w:t>
            </w:r>
          </w:p>
        </w:tc>
        <w:tc>
          <w:tcPr>
            <w:tcW w:w="2552" w:type="dxa"/>
            <w:vAlign w:val="center"/>
          </w:tcPr>
          <w:p w:rsidR="008223F7" w:rsidRPr="00F05464" w:rsidRDefault="008223F7" w:rsidP="00485AFD">
            <w:pPr>
              <w:keepLines w:val="0"/>
              <w:overflowPunct/>
              <w:autoSpaceDE/>
              <w:autoSpaceDN/>
              <w:adjustRightInd/>
              <w:spacing w:line="240" w:lineRule="auto"/>
              <w:ind w:firstLine="0"/>
              <w:jc w:val="left"/>
              <w:rPr>
                <w:b/>
                <w:i/>
                <w:sz w:val="24"/>
                <w:szCs w:val="24"/>
              </w:rPr>
            </w:pPr>
            <w:r w:rsidRPr="00F05464">
              <w:rPr>
                <w:b/>
                <w:i/>
                <w:sz w:val="24"/>
                <w:szCs w:val="24"/>
              </w:rPr>
              <w:t>ЖИЛАЯ ЗАСТРОЙКА</w:t>
            </w:r>
          </w:p>
        </w:tc>
        <w:tc>
          <w:tcPr>
            <w:tcW w:w="2835" w:type="dxa"/>
          </w:tcPr>
          <w:p w:rsidR="008223F7" w:rsidRPr="00F05464" w:rsidRDefault="008223F7" w:rsidP="00485AFD">
            <w:pPr>
              <w:keepLines w:val="0"/>
              <w:overflowPunct/>
              <w:autoSpaceDE/>
              <w:autoSpaceDN/>
              <w:adjustRightInd/>
              <w:spacing w:line="240" w:lineRule="auto"/>
              <w:ind w:firstLine="426"/>
              <w:jc w:val="left"/>
              <w:rPr>
                <w:rFonts w:eastAsia="SimSun"/>
                <w:b/>
                <w:i/>
                <w:sz w:val="24"/>
                <w:szCs w:val="24"/>
                <w:lang w:eastAsia="zh-CN"/>
              </w:rPr>
            </w:pPr>
          </w:p>
        </w:tc>
        <w:tc>
          <w:tcPr>
            <w:tcW w:w="4394" w:type="dxa"/>
          </w:tcPr>
          <w:p w:rsidR="008223F7" w:rsidRPr="00F05464" w:rsidRDefault="008223F7"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554717">
        <w:trPr>
          <w:trHeight w:val="552"/>
        </w:trPr>
        <w:tc>
          <w:tcPr>
            <w:tcW w:w="709" w:type="dxa"/>
          </w:tcPr>
          <w:p w:rsidR="008223F7" w:rsidRPr="00F05464" w:rsidRDefault="008223F7"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8223F7" w:rsidRPr="00F05464" w:rsidRDefault="008223F7" w:rsidP="00485AFD">
            <w:pPr>
              <w:keepLines w:val="0"/>
              <w:overflowPunct/>
              <w:autoSpaceDE/>
              <w:autoSpaceDN/>
              <w:adjustRightInd/>
              <w:spacing w:line="240" w:lineRule="auto"/>
              <w:ind w:firstLine="426"/>
              <w:jc w:val="center"/>
              <w:rPr>
                <w:sz w:val="24"/>
                <w:szCs w:val="24"/>
              </w:rPr>
            </w:pPr>
          </w:p>
        </w:tc>
        <w:tc>
          <w:tcPr>
            <w:tcW w:w="2552" w:type="dxa"/>
          </w:tcPr>
          <w:p w:rsidR="008223F7" w:rsidRPr="00F05464" w:rsidRDefault="008223F7"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8223F7" w:rsidRPr="00F05464" w:rsidRDefault="008223F7" w:rsidP="00485AFD">
            <w:pPr>
              <w:keepLines w:val="0"/>
              <w:overflowPunct/>
              <w:autoSpaceDE/>
              <w:autoSpaceDN/>
              <w:adjustRightInd/>
              <w:spacing w:line="240" w:lineRule="auto"/>
              <w:ind w:firstLine="426"/>
              <w:rPr>
                <w:sz w:val="24"/>
                <w:szCs w:val="24"/>
              </w:rPr>
            </w:pPr>
          </w:p>
        </w:tc>
        <w:tc>
          <w:tcPr>
            <w:tcW w:w="2835" w:type="dxa"/>
          </w:tcPr>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8223F7" w:rsidRPr="00F05464" w:rsidRDefault="008223F7" w:rsidP="00485AFD">
            <w:pPr>
              <w:keepLines w:val="0"/>
              <w:overflowPunct/>
              <w:autoSpaceDE/>
              <w:autoSpaceDN/>
              <w:adjustRightInd/>
              <w:spacing w:line="240" w:lineRule="auto"/>
              <w:ind w:firstLine="426"/>
              <w:rPr>
                <w:sz w:val="24"/>
                <w:szCs w:val="24"/>
              </w:rPr>
            </w:pPr>
            <w:r w:rsidRPr="00F05464">
              <w:rPr>
                <w:sz w:val="24"/>
                <w:szCs w:val="24"/>
              </w:rPr>
              <w:t>размещение индивидуальных гаражей и подсобных сооружений.</w:t>
            </w:r>
          </w:p>
          <w:p w:rsidR="008223F7" w:rsidRPr="00F05464" w:rsidRDefault="008223F7" w:rsidP="00485AFD">
            <w:pPr>
              <w:pStyle w:val="aff4"/>
              <w:widowControl/>
              <w:suppressAutoHyphens w:val="0"/>
              <w:jc w:val="left"/>
              <w:rPr>
                <w:rFonts w:ascii="Times New Roman" w:hAnsi="Times New Roman" w:cs="Times New Roman"/>
                <w:sz w:val="24"/>
                <w:szCs w:val="24"/>
              </w:rPr>
            </w:pPr>
          </w:p>
        </w:tc>
        <w:tc>
          <w:tcPr>
            <w:tcW w:w="4394" w:type="dxa"/>
          </w:tcPr>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8223F7" w:rsidRPr="00F05464" w:rsidRDefault="008223F7"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8223F7" w:rsidRPr="00F05464" w:rsidRDefault="008223F7" w:rsidP="00485AFD">
            <w:pPr>
              <w:keepLines w:val="0"/>
              <w:ind w:firstLine="0"/>
              <w:jc w:val="left"/>
              <w:rPr>
                <w:sz w:val="24"/>
                <w:szCs w:val="24"/>
              </w:rPr>
            </w:pPr>
            <w:r w:rsidRPr="00F05464">
              <w:rPr>
                <w:sz w:val="24"/>
                <w:szCs w:val="24"/>
              </w:rPr>
              <w:t>- блокированные жилые дома не выше 3 этажей – 300 –(2500) кв. м;</w:t>
            </w:r>
          </w:p>
          <w:p w:rsidR="008223F7" w:rsidRPr="00F05464" w:rsidRDefault="008223F7" w:rsidP="00485AFD">
            <w:pPr>
              <w:keepLines w:val="0"/>
              <w:ind w:firstLine="0"/>
              <w:jc w:val="left"/>
              <w:rPr>
                <w:sz w:val="24"/>
                <w:szCs w:val="24"/>
              </w:rPr>
            </w:pPr>
            <w:r w:rsidRPr="00F05464">
              <w:rPr>
                <w:sz w:val="24"/>
                <w:szCs w:val="24"/>
              </w:rPr>
              <w:t>- для объектов торговли и обслуживания – 10 –( 2500) кв. м;</w:t>
            </w:r>
          </w:p>
          <w:p w:rsidR="008223F7" w:rsidRPr="00F05464" w:rsidRDefault="008223F7" w:rsidP="00485AFD">
            <w:pPr>
              <w:keepLines w:val="0"/>
              <w:ind w:firstLine="0"/>
              <w:jc w:val="left"/>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8223F7" w:rsidRPr="00F05464" w:rsidRDefault="008223F7" w:rsidP="00485AFD">
            <w:pPr>
              <w:keepLines w:val="0"/>
              <w:ind w:firstLine="0"/>
              <w:jc w:val="left"/>
              <w:rPr>
                <w:sz w:val="24"/>
                <w:szCs w:val="24"/>
              </w:rPr>
            </w:pPr>
            <w:r w:rsidRPr="00F05464">
              <w:rPr>
                <w:sz w:val="24"/>
                <w:szCs w:val="24"/>
              </w:rPr>
              <w:t>- для иных объектов – 10 – (10000) кв. м.</w:t>
            </w:r>
          </w:p>
          <w:p w:rsidR="008223F7" w:rsidRPr="00F05464" w:rsidRDefault="008223F7"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w:t>
            </w:r>
            <w:r w:rsidRPr="00F05464">
              <w:rPr>
                <w:rFonts w:ascii="Times New Roman" w:hAnsi="Times New Roman" w:cs="Times New Roman"/>
                <w:sz w:val="24"/>
                <w:szCs w:val="24"/>
              </w:rPr>
              <w:lastRenderedPageBreak/>
              <w:t xml:space="preserve">соседнего земельного участка – не менее 2 м (при условии, что расстояние от фундаментов построек на соседнем земельном участке не менее 5 м.); </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8223F7" w:rsidRPr="00F05464" w:rsidRDefault="008223F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p w:rsidR="008223F7" w:rsidRPr="00F05464" w:rsidRDefault="008223F7" w:rsidP="00485AFD">
            <w:pPr>
              <w:keepLines w:val="0"/>
              <w:ind w:firstLine="0"/>
              <w:jc w:val="left"/>
              <w:rPr>
                <w:sz w:val="24"/>
                <w:szCs w:val="24"/>
              </w:rPr>
            </w:pPr>
            <w:r w:rsidRPr="00F05464">
              <w:rPr>
                <w:sz w:val="24"/>
                <w:szCs w:val="24"/>
              </w:rPr>
              <w:t xml:space="preserve">максимальное количество этажей зданий - 3; </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p w:rsidR="008223F7" w:rsidRPr="00F05464" w:rsidRDefault="008223F7" w:rsidP="00485AFD">
            <w:pPr>
              <w:keepLines w:val="0"/>
              <w:ind w:firstLine="0"/>
              <w:jc w:val="left"/>
              <w:rPr>
                <w:sz w:val="24"/>
                <w:szCs w:val="24"/>
              </w:rPr>
            </w:pPr>
            <w:r w:rsidRPr="00F05464">
              <w:rPr>
                <w:sz w:val="24"/>
                <w:szCs w:val="24"/>
              </w:rPr>
              <w:t>максимальный процент застройки 60</w:t>
            </w:r>
          </w:p>
          <w:p w:rsidR="008223F7" w:rsidRPr="00F05464" w:rsidRDefault="008223F7"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8223F7" w:rsidRPr="00F05464" w:rsidRDefault="008223F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966256">
        <w:trPr>
          <w:trHeight w:val="552"/>
        </w:trPr>
        <w:tc>
          <w:tcPr>
            <w:tcW w:w="709" w:type="dxa"/>
            <w:vAlign w:val="center"/>
          </w:tcPr>
          <w:p w:rsidR="00E03DE2" w:rsidRPr="00F05464" w:rsidRDefault="00E03DE2" w:rsidP="00485AFD">
            <w:pPr>
              <w:keepLines w:val="0"/>
              <w:spacing w:line="240" w:lineRule="auto"/>
              <w:ind w:firstLine="0"/>
              <w:jc w:val="center"/>
              <w:rPr>
                <w:b/>
                <w:i/>
                <w:sz w:val="24"/>
                <w:szCs w:val="24"/>
              </w:rPr>
            </w:pPr>
            <w:r w:rsidRPr="00F05464">
              <w:rPr>
                <w:b/>
                <w:i/>
                <w:sz w:val="24"/>
                <w:szCs w:val="24"/>
              </w:rPr>
              <w:lastRenderedPageBreak/>
              <w:t>4.0</w:t>
            </w:r>
          </w:p>
        </w:tc>
        <w:tc>
          <w:tcPr>
            <w:tcW w:w="2552" w:type="dxa"/>
            <w:vAlign w:val="center"/>
          </w:tcPr>
          <w:p w:rsidR="00E03DE2" w:rsidRPr="00F05464" w:rsidRDefault="00E03DE2" w:rsidP="00485AFD">
            <w:pPr>
              <w:keepLines w:val="0"/>
              <w:ind w:firstLine="0"/>
              <w:rPr>
                <w:b/>
                <w:i/>
                <w:sz w:val="24"/>
                <w:szCs w:val="24"/>
              </w:rPr>
            </w:pPr>
            <w:r w:rsidRPr="00F05464">
              <w:rPr>
                <w:b/>
                <w:i/>
                <w:sz w:val="24"/>
                <w:szCs w:val="24"/>
              </w:rPr>
              <w:t>ПРЕДПРИНИМАТЕЛЬСТВО</w:t>
            </w:r>
          </w:p>
        </w:tc>
        <w:tc>
          <w:tcPr>
            <w:tcW w:w="2835" w:type="dxa"/>
          </w:tcPr>
          <w:p w:rsidR="00E03DE2" w:rsidRPr="00F05464" w:rsidRDefault="00E03DE2" w:rsidP="00485AFD">
            <w:pPr>
              <w:pStyle w:val="aff4"/>
              <w:widowControl/>
              <w:suppressAutoHyphens w:val="0"/>
              <w:jc w:val="left"/>
              <w:rPr>
                <w:rFonts w:ascii="Times New Roman" w:hAnsi="Times New Roman" w:cs="Times New Roman"/>
                <w:sz w:val="24"/>
                <w:szCs w:val="24"/>
              </w:rPr>
            </w:pPr>
          </w:p>
        </w:tc>
        <w:tc>
          <w:tcPr>
            <w:tcW w:w="4394" w:type="dxa"/>
          </w:tcPr>
          <w:p w:rsidR="00E03DE2" w:rsidRPr="00F05464" w:rsidRDefault="00E03DE2" w:rsidP="00485AFD">
            <w:pPr>
              <w:pStyle w:val="aff4"/>
              <w:widowControl/>
              <w:suppressAutoHyphens w:val="0"/>
              <w:jc w:val="left"/>
              <w:rPr>
                <w:rFonts w:ascii="Times New Roman" w:hAnsi="Times New Roman" w:cs="Times New Roman"/>
                <w:sz w:val="24"/>
                <w:szCs w:val="24"/>
              </w:rPr>
            </w:pPr>
          </w:p>
        </w:tc>
      </w:tr>
      <w:tr w:rsidR="00F05464" w:rsidRPr="00F05464" w:rsidTr="00554717">
        <w:trPr>
          <w:trHeight w:val="552"/>
        </w:trPr>
        <w:tc>
          <w:tcPr>
            <w:tcW w:w="709" w:type="dxa"/>
          </w:tcPr>
          <w:p w:rsidR="008223F7" w:rsidRPr="00F05464" w:rsidRDefault="008223F7"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552" w:type="dxa"/>
          </w:tcPr>
          <w:p w:rsidR="008223F7" w:rsidRPr="00F05464" w:rsidRDefault="008223F7"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8223F7" w:rsidRPr="00F05464" w:rsidRDefault="008223F7" w:rsidP="00485AFD">
            <w:pPr>
              <w:keepLines w:val="0"/>
              <w:overflowPunct/>
              <w:spacing w:line="240" w:lineRule="auto"/>
              <w:ind w:firstLine="426"/>
              <w:rPr>
                <w:rFonts w:eastAsia="SimSun"/>
                <w:sz w:val="24"/>
                <w:szCs w:val="24"/>
                <w:lang w:eastAsia="zh-CN"/>
              </w:rPr>
            </w:pPr>
          </w:p>
        </w:tc>
        <w:tc>
          <w:tcPr>
            <w:tcW w:w="2835" w:type="dxa"/>
          </w:tcPr>
          <w:p w:rsidR="00221024" w:rsidRPr="00F05464" w:rsidRDefault="00221024" w:rsidP="00485AFD">
            <w:pPr>
              <w:keepLines w:val="0"/>
              <w:overflowPunct/>
              <w:spacing w:line="240" w:lineRule="auto"/>
              <w:ind w:firstLine="0"/>
              <w:rPr>
                <w:sz w:val="24"/>
                <w:szCs w:val="24"/>
              </w:rPr>
            </w:pPr>
            <w:r w:rsidRPr="00F05464">
              <w:rPr>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w:t>
            </w:r>
            <w:r w:rsidRPr="00F05464">
              <w:rPr>
                <w:sz w:val="24"/>
                <w:szCs w:val="24"/>
              </w:rPr>
              <w:lastRenderedPageBreak/>
              <w:t>ремонта и обслуживания автомобилей и прочих объектов придорожного сервиса.</w:t>
            </w:r>
          </w:p>
          <w:p w:rsidR="008223F7" w:rsidRPr="00F05464" w:rsidRDefault="008223F7" w:rsidP="00485AFD">
            <w:pPr>
              <w:pStyle w:val="aff4"/>
              <w:widowControl/>
              <w:suppressAutoHyphens w:val="0"/>
              <w:rPr>
                <w:rFonts w:ascii="Times New Roman" w:hAnsi="Times New Roman" w:cs="Times New Roman"/>
                <w:sz w:val="24"/>
                <w:szCs w:val="24"/>
              </w:rPr>
            </w:pPr>
          </w:p>
        </w:tc>
        <w:tc>
          <w:tcPr>
            <w:tcW w:w="4394" w:type="dxa"/>
          </w:tcPr>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размер земельного </w:t>
            </w:r>
            <w:r w:rsidRPr="00F05464">
              <w:rPr>
                <w:rFonts w:ascii="Times New Roman" w:hAnsi="Times New Roman" w:cs="Times New Roman"/>
                <w:sz w:val="24"/>
                <w:szCs w:val="24"/>
              </w:rPr>
              <w:lastRenderedPageBreak/>
              <w:t>участка для размещения временных (некапитальных) объектов торговли и услуг от 1 кв. м.;</w:t>
            </w:r>
          </w:p>
          <w:p w:rsidR="008223F7" w:rsidRPr="00F05464" w:rsidRDefault="008223F7" w:rsidP="00485AFD">
            <w:pPr>
              <w:keepLines w:val="0"/>
              <w:ind w:firstLine="317"/>
              <w:rPr>
                <w:sz w:val="24"/>
                <w:szCs w:val="24"/>
                <w:lang w:eastAsia="ar-SA"/>
              </w:rPr>
            </w:pP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8223F7" w:rsidRPr="00F05464" w:rsidRDefault="008223F7" w:rsidP="00485AFD">
            <w:pPr>
              <w:keepLines w:val="0"/>
              <w:ind w:firstLine="317"/>
              <w:rPr>
                <w:sz w:val="24"/>
                <w:szCs w:val="24"/>
              </w:rPr>
            </w:pPr>
            <w:r w:rsidRPr="00F05464">
              <w:rPr>
                <w:sz w:val="24"/>
                <w:szCs w:val="24"/>
              </w:rPr>
              <w:t>5 метров:,</w:t>
            </w:r>
          </w:p>
          <w:p w:rsidR="008223F7" w:rsidRPr="00F05464" w:rsidRDefault="008223F7" w:rsidP="00485AFD">
            <w:pPr>
              <w:keepLines w:val="0"/>
              <w:ind w:firstLine="317"/>
              <w:rPr>
                <w:sz w:val="24"/>
                <w:szCs w:val="24"/>
              </w:rPr>
            </w:pPr>
          </w:p>
          <w:p w:rsidR="008223F7" w:rsidRPr="00F05464" w:rsidRDefault="008223F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8223F7" w:rsidRPr="00F05464" w:rsidRDefault="008223F7" w:rsidP="00485AFD">
            <w:pPr>
              <w:keepLines w:val="0"/>
              <w:ind w:firstLine="317"/>
              <w:rPr>
                <w:sz w:val="24"/>
                <w:szCs w:val="24"/>
              </w:rPr>
            </w:pPr>
            <w:r w:rsidRPr="00F05464">
              <w:rPr>
                <w:sz w:val="24"/>
                <w:szCs w:val="24"/>
              </w:rPr>
              <w:t>максимальная высота зданий – 18;</w:t>
            </w:r>
          </w:p>
          <w:p w:rsidR="008223F7" w:rsidRPr="00F05464" w:rsidRDefault="008223F7" w:rsidP="00485AFD">
            <w:pPr>
              <w:keepLines w:val="0"/>
              <w:ind w:firstLine="317"/>
              <w:rPr>
                <w:sz w:val="24"/>
                <w:szCs w:val="24"/>
              </w:rPr>
            </w:pPr>
          </w:p>
          <w:p w:rsidR="008223F7" w:rsidRPr="00F05464" w:rsidRDefault="008223F7"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554717">
        <w:trPr>
          <w:trHeight w:val="340"/>
        </w:trPr>
        <w:tc>
          <w:tcPr>
            <w:tcW w:w="709" w:type="dxa"/>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6.0</w:t>
            </w:r>
          </w:p>
        </w:tc>
        <w:tc>
          <w:tcPr>
            <w:tcW w:w="2552" w:type="dxa"/>
          </w:tcPr>
          <w:p w:rsidR="008223F7" w:rsidRPr="00F05464" w:rsidRDefault="008223F7"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tc>
        <w:tc>
          <w:tcPr>
            <w:tcW w:w="4394" w:type="dxa"/>
            <w:vAlign w:val="center"/>
          </w:tcPr>
          <w:p w:rsidR="008223F7" w:rsidRPr="00F05464" w:rsidRDefault="008223F7"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554717">
        <w:trPr>
          <w:trHeight w:val="552"/>
        </w:trPr>
        <w:tc>
          <w:tcPr>
            <w:tcW w:w="709" w:type="dxa"/>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552" w:type="dxa"/>
          </w:tcPr>
          <w:p w:rsidR="008223F7" w:rsidRPr="00F05464" w:rsidRDefault="008223F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8223F7" w:rsidRPr="00F05464" w:rsidRDefault="008223F7" w:rsidP="00485AFD">
            <w:pPr>
              <w:keepLines w:val="0"/>
              <w:ind w:firstLine="0"/>
            </w:pPr>
          </w:p>
        </w:tc>
        <w:tc>
          <w:tcPr>
            <w:tcW w:w="2835" w:type="dxa"/>
          </w:tcPr>
          <w:p w:rsidR="00221024" w:rsidRPr="00F05464" w:rsidRDefault="00221024"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w:t>
            </w:r>
            <w:proofErr w:type="spellEnd"/>
            <w:r w:rsidRPr="00F05464">
              <w:rPr>
                <w:sz w:val="24"/>
                <w:szCs w:val="24"/>
              </w:rPr>
              <w:t>-фаянсовой, электронной промышленности.</w:t>
            </w:r>
          </w:p>
          <w:p w:rsidR="008223F7" w:rsidRPr="00F05464" w:rsidRDefault="008223F7" w:rsidP="00485AFD">
            <w:pPr>
              <w:keepLines w:val="0"/>
              <w:autoSpaceDN/>
              <w:adjustRightInd/>
              <w:spacing w:line="240" w:lineRule="auto"/>
              <w:ind w:firstLine="0"/>
              <w:textAlignment w:val="baseline"/>
              <w:rPr>
                <w:sz w:val="24"/>
                <w:szCs w:val="24"/>
              </w:rPr>
            </w:pPr>
          </w:p>
        </w:tc>
        <w:tc>
          <w:tcPr>
            <w:tcW w:w="4394" w:type="dxa"/>
            <w:vAlign w:val="center"/>
          </w:tcPr>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ind w:firstLine="317"/>
              <w:rPr>
                <w:sz w:val="24"/>
                <w:szCs w:val="24"/>
              </w:rPr>
            </w:pPr>
            <w:r w:rsidRPr="00F05464">
              <w:rPr>
                <w:sz w:val="24"/>
                <w:szCs w:val="24"/>
              </w:rPr>
              <w:t>максимальная высота зданий 15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552"/>
        </w:trPr>
        <w:tc>
          <w:tcPr>
            <w:tcW w:w="709" w:type="dxa"/>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6.4</w:t>
            </w:r>
          </w:p>
        </w:tc>
        <w:tc>
          <w:tcPr>
            <w:tcW w:w="2552" w:type="dxa"/>
          </w:tcPr>
          <w:p w:rsidR="008223F7" w:rsidRPr="00F05464" w:rsidRDefault="008223F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8223F7" w:rsidRPr="00F05464" w:rsidRDefault="008223F7"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221024" w:rsidRPr="00F05464" w:rsidRDefault="00221024"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F05464">
              <w:rPr>
                <w:sz w:val="24"/>
                <w:szCs w:val="24"/>
              </w:rPr>
              <w:lastRenderedPageBreak/>
              <w:t>копчение, хлебопечение), в том числе для производства напитков, алкогольных напитков и табачных изделий.</w:t>
            </w:r>
          </w:p>
          <w:p w:rsidR="008223F7" w:rsidRPr="00F05464" w:rsidRDefault="008223F7" w:rsidP="00485AFD">
            <w:pPr>
              <w:keepLines w:val="0"/>
              <w:autoSpaceDN/>
              <w:adjustRightInd/>
              <w:spacing w:line="240" w:lineRule="auto"/>
              <w:ind w:firstLine="0"/>
              <w:textAlignment w:val="baseline"/>
              <w:rPr>
                <w:sz w:val="24"/>
                <w:szCs w:val="24"/>
              </w:rPr>
            </w:pPr>
          </w:p>
        </w:tc>
        <w:tc>
          <w:tcPr>
            <w:tcW w:w="4394" w:type="dxa"/>
            <w:vAlign w:val="center"/>
          </w:tcPr>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lastRenderedPageBreak/>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lastRenderedPageBreak/>
              <w:t>или на основании утвержденной документации по планировке территории для размещения промышленного предприятия;</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ind w:firstLine="317"/>
              <w:rPr>
                <w:sz w:val="24"/>
                <w:szCs w:val="24"/>
              </w:rPr>
            </w:pPr>
            <w:r w:rsidRPr="00F05464">
              <w:rPr>
                <w:sz w:val="24"/>
                <w:szCs w:val="24"/>
              </w:rPr>
              <w:t>максимальная высота зданий 15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552"/>
        </w:trPr>
        <w:tc>
          <w:tcPr>
            <w:tcW w:w="709" w:type="dxa"/>
          </w:tcPr>
          <w:p w:rsidR="008223F7" w:rsidRPr="00F05464" w:rsidRDefault="008223F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6.6</w:t>
            </w:r>
          </w:p>
        </w:tc>
        <w:tc>
          <w:tcPr>
            <w:tcW w:w="2552" w:type="dxa"/>
            <w:shd w:val="clear" w:color="auto" w:fill="auto"/>
          </w:tcPr>
          <w:p w:rsidR="008223F7" w:rsidRPr="00F05464" w:rsidRDefault="008223F7"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8223F7" w:rsidRPr="00F05464" w:rsidRDefault="008223F7"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221024" w:rsidRPr="00F05464" w:rsidRDefault="00221024"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223F7" w:rsidRPr="00F05464" w:rsidRDefault="008223F7" w:rsidP="00485AFD">
            <w:pPr>
              <w:keepLines w:val="0"/>
              <w:autoSpaceDN/>
              <w:adjustRightInd/>
              <w:spacing w:line="240" w:lineRule="auto"/>
              <w:ind w:firstLine="0"/>
              <w:textAlignment w:val="baseline"/>
              <w:rPr>
                <w:sz w:val="24"/>
                <w:szCs w:val="24"/>
              </w:rPr>
            </w:pPr>
          </w:p>
        </w:tc>
        <w:tc>
          <w:tcPr>
            <w:tcW w:w="4394" w:type="dxa"/>
            <w:shd w:val="clear" w:color="auto" w:fill="auto"/>
          </w:tcPr>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ind w:firstLine="317"/>
              <w:rPr>
                <w:sz w:val="24"/>
                <w:szCs w:val="24"/>
              </w:rPr>
            </w:pPr>
            <w:r w:rsidRPr="00F05464">
              <w:rPr>
                <w:sz w:val="24"/>
                <w:szCs w:val="24"/>
              </w:rPr>
              <w:t>максимальная высота зданий 15 метров;</w:t>
            </w:r>
          </w:p>
          <w:p w:rsidR="008223F7" w:rsidRPr="00F05464" w:rsidRDefault="008223F7"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8223F7" w:rsidRPr="00F05464" w:rsidRDefault="008223F7" w:rsidP="00485AFD">
            <w:pPr>
              <w:keepLines w:val="0"/>
              <w:autoSpaceDN/>
              <w:adjustRightInd/>
              <w:spacing w:line="240" w:lineRule="auto"/>
              <w:ind w:firstLine="317"/>
              <w:textAlignment w:val="baseline"/>
              <w:rPr>
                <w:sz w:val="24"/>
                <w:szCs w:val="24"/>
              </w:rPr>
            </w:pPr>
          </w:p>
          <w:p w:rsidR="008223F7" w:rsidRPr="00F05464" w:rsidRDefault="008223F7"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bl>
    <w:p w:rsidR="00221024" w:rsidRPr="00F05464" w:rsidRDefault="00221024"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1616B8" w:rsidRPr="00F05464" w:rsidRDefault="001616B8"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1616B8" w:rsidRPr="00F05464" w:rsidRDefault="001616B8"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1616B8" w:rsidRPr="00F05464" w:rsidRDefault="001616B8"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1616B8" w:rsidRPr="00F05464" w:rsidRDefault="001616B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1616B8" w:rsidRPr="00F05464" w:rsidRDefault="001616B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1616B8" w:rsidRPr="00F05464" w:rsidRDefault="001616B8"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1616B8" w:rsidRPr="00F05464" w:rsidRDefault="001616B8"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shd w:val="clear" w:color="auto" w:fill="auto"/>
          </w:tcPr>
          <w:p w:rsidR="001616B8" w:rsidRPr="00F05464" w:rsidRDefault="001616B8"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1616B8" w:rsidRPr="00F05464" w:rsidRDefault="001616B8" w:rsidP="00485AFD">
            <w:pPr>
              <w:keepLines w:val="0"/>
              <w:overflowPunct/>
              <w:spacing w:line="240" w:lineRule="auto"/>
              <w:ind w:firstLine="426"/>
              <w:rPr>
                <w:rFonts w:eastAsia="SimSun"/>
                <w:b/>
                <w:i/>
                <w:sz w:val="24"/>
                <w:szCs w:val="24"/>
                <w:lang w:eastAsia="zh-CN"/>
              </w:rPr>
            </w:pPr>
          </w:p>
        </w:tc>
        <w:tc>
          <w:tcPr>
            <w:tcW w:w="4359" w:type="dxa"/>
            <w:shd w:val="clear" w:color="auto" w:fill="auto"/>
          </w:tcPr>
          <w:p w:rsidR="001616B8" w:rsidRPr="00F05464" w:rsidRDefault="001616B8" w:rsidP="00485AFD">
            <w:pPr>
              <w:keepLines w:val="0"/>
              <w:overflowPunct/>
              <w:spacing w:line="240" w:lineRule="auto"/>
              <w:ind w:firstLine="426"/>
              <w:rPr>
                <w:rFonts w:eastAsia="SimSun"/>
                <w:b/>
                <w:i/>
                <w:sz w:val="24"/>
                <w:szCs w:val="24"/>
                <w:lang w:eastAsia="zh-CN"/>
              </w:rPr>
            </w:pPr>
          </w:p>
        </w:tc>
      </w:tr>
      <w:tr w:rsidR="00F05464" w:rsidRPr="00F05464" w:rsidTr="00554717">
        <w:tc>
          <w:tcPr>
            <w:tcW w:w="709" w:type="dxa"/>
          </w:tcPr>
          <w:p w:rsidR="001616B8" w:rsidRPr="00F05464" w:rsidRDefault="001616B8"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2.1.1</w:t>
            </w:r>
          </w:p>
        </w:tc>
        <w:tc>
          <w:tcPr>
            <w:tcW w:w="2552" w:type="dxa"/>
            <w:shd w:val="clear" w:color="auto" w:fill="auto"/>
          </w:tcPr>
          <w:p w:rsidR="001616B8" w:rsidRPr="00F05464" w:rsidRDefault="001616B8" w:rsidP="00485AFD">
            <w:pPr>
              <w:keepLines w:val="0"/>
              <w:overflowPunct/>
              <w:autoSpaceDE/>
              <w:autoSpaceDN/>
              <w:adjustRightInd/>
              <w:spacing w:line="240" w:lineRule="auto"/>
              <w:ind w:firstLine="0"/>
              <w:rPr>
                <w:b/>
                <w:sz w:val="24"/>
                <w:szCs w:val="24"/>
              </w:rPr>
            </w:pPr>
            <w:r w:rsidRPr="00F05464">
              <w:rPr>
                <w:b/>
                <w:sz w:val="24"/>
                <w:szCs w:val="24"/>
              </w:rPr>
              <w:t>Малоэтажная многоквартирная жилая застройка.</w:t>
            </w:r>
          </w:p>
          <w:p w:rsidR="001616B8" w:rsidRPr="00F05464" w:rsidRDefault="001616B8" w:rsidP="00485AFD">
            <w:pPr>
              <w:keepLines w:val="0"/>
              <w:overflowPunct/>
              <w:autoSpaceDE/>
              <w:autoSpaceDN/>
              <w:adjustRightInd/>
              <w:spacing w:line="240" w:lineRule="auto"/>
              <w:ind w:firstLine="460"/>
              <w:rPr>
                <w:sz w:val="24"/>
                <w:szCs w:val="24"/>
              </w:rPr>
            </w:pPr>
          </w:p>
        </w:tc>
        <w:tc>
          <w:tcPr>
            <w:tcW w:w="2835" w:type="dxa"/>
          </w:tcPr>
          <w:p w:rsidR="001616B8" w:rsidRPr="00F05464" w:rsidRDefault="001616B8"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малоэтажного многоквартирного жилого дома, (дом, </w:t>
            </w:r>
            <w:r w:rsidRPr="00F05464">
              <w:rPr>
                <w:rFonts w:ascii="Times New Roman" w:hAnsi="Times New Roman" w:cs="Times New Roman"/>
                <w:sz w:val="24"/>
                <w:szCs w:val="24"/>
              </w:rPr>
              <w:lastRenderedPageBreak/>
              <w:t>пригодный для постоянного проживания, высотой до 4 этажей, включая мансардный);</w:t>
            </w:r>
          </w:p>
          <w:p w:rsidR="001616B8" w:rsidRPr="00F05464" w:rsidRDefault="001616B8" w:rsidP="00485AFD">
            <w:pPr>
              <w:keepLines w:val="0"/>
              <w:overflowPunct/>
              <w:autoSpaceDE/>
              <w:autoSpaceDN/>
              <w:adjustRightInd/>
              <w:spacing w:line="240" w:lineRule="auto"/>
              <w:ind w:firstLine="460"/>
              <w:rPr>
                <w:sz w:val="24"/>
                <w:szCs w:val="24"/>
              </w:rPr>
            </w:pPr>
            <w:r w:rsidRPr="00F05464">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616B8" w:rsidRPr="00F05464" w:rsidRDefault="001616B8" w:rsidP="00485AFD">
            <w:pPr>
              <w:pStyle w:val="aff4"/>
              <w:widowControl/>
              <w:suppressAutoHyphens w:val="0"/>
              <w:rPr>
                <w:rFonts w:ascii="Times New Roman" w:hAnsi="Times New Roman" w:cs="Times New Roman"/>
                <w:sz w:val="24"/>
                <w:szCs w:val="24"/>
              </w:rPr>
            </w:pPr>
          </w:p>
        </w:tc>
        <w:tc>
          <w:tcPr>
            <w:tcW w:w="4359" w:type="dxa"/>
            <w:shd w:val="clear" w:color="auto" w:fill="auto"/>
          </w:tcPr>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земельных участков: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многоквартирные малоэтажные жилые дома не выше 4 этажей – до </w:t>
            </w:r>
            <w:r w:rsidRPr="00F05464">
              <w:rPr>
                <w:rFonts w:ascii="Times New Roman" w:hAnsi="Times New Roman" w:cs="Times New Roman"/>
                <w:sz w:val="24"/>
                <w:szCs w:val="24"/>
              </w:rPr>
              <w:lastRenderedPageBreak/>
              <w:t>15000 кв. м;</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торговли и обслуживания – 10 –(2500) кв. м;</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1616B8" w:rsidRPr="00F05464" w:rsidRDefault="001616B8" w:rsidP="00485AFD">
            <w:pPr>
              <w:keepLines w:val="0"/>
              <w:overflowPunct/>
              <w:autoSpaceDE/>
              <w:autoSpaceDN/>
              <w:adjustRightInd/>
              <w:spacing w:line="240" w:lineRule="auto"/>
              <w:ind w:firstLine="319"/>
              <w:rPr>
                <w:sz w:val="24"/>
                <w:szCs w:val="24"/>
              </w:rPr>
            </w:pPr>
            <w:r w:rsidRPr="00F05464">
              <w:rPr>
                <w:sz w:val="24"/>
                <w:szCs w:val="24"/>
              </w:rPr>
              <w:t xml:space="preserve"> минимальная ширина земельных участков вдоль фронта улицы (проезда) – 12 м;</w:t>
            </w:r>
          </w:p>
          <w:p w:rsidR="001616B8" w:rsidRPr="00F05464" w:rsidRDefault="001616B8" w:rsidP="00485AFD">
            <w:pPr>
              <w:keepLines w:val="0"/>
              <w:overflowPunct/>
              <w:autoSpaceDE/>
              <w:autoSpaceDN/>
              <w:adjustRightInd/>
              <w:spacing w:line="240" w:lineRule="auto"/>
              <w:ind w:firstLine="319"/>
              <w:rPr>
                <w:sz w:val="24"/>
                <w:szCs w:val="24"/>
              </w:rPr>
            </w:pP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улиц или границ участка не менее чем на - 5 м,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Септики:</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1616B8" w:rsidRPr="00F05464" w:rsidRDefault="001616B8"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1616B8" w:rsidRPr="00F05464" w:rsidRDefault="001616B8" w:rsidP="00485AFD">
            <w:pPr>
              <w:keepLines w:val="0"/>
              <w:overflowPunct/>
              <w:autoSpaceDE/>
              <w:autoSpaceDN/>
              <w:adjustRightInd/>
              <w:spacing w:line="240" w:lineRule="auto"/>
              <w:ind w:firstLine="319"/>
              <w:rPr>
                <w:sz w:val="24"/>
                <w:szCs w:val="24"/>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1616B8" w:rsidRPr="00F05464" w:rsidRDefault="001616B8" w:rsidP="00485AFD">
            <w:pPr>
              <w:keepLines w:val="0"/>
              <w:overflowPunct/>
              <w:autoSpaceDE/>
              <w:autoSpaceDN/>
              <w:adjustRightInd/>
              <w:spacing w:line="240" w:lineRule="auto"/>
              <w:ind w:firstLine="319"/>
              <w:rPr>
                <w:sz w:val="24"/>
                <w:szCs w:val="24"/>
              </w:rPr>
            </w:pPr>
          </w:p>
          <w:p w:rsidR="001616B8" w:rsidRPr="00F05464" w:rsidRDefault="001616B8" w:rsidP="00485AFD">
            <w:pPr>
              <w:keepLines w:val="0"/>
              <w:ind w:firstLine="319"/>
              <w:rPr>
                <w:sz w:val="24"/>
                <w:szCs w:val="24"/>
              </w:rPr>
            </w:pPr>
            <w:r w:rsidRPr="00F05464">
              <w:rPr>
                <w:sz w:val="24"/>
                <w:szCs w:val="24"/>
              </w:rPr>
              <w:t xml:space="preserve">максимальное количество надземных этажей зданий - 4 этажа </w:t>
            </w:r>
          </w:p>
          <w:p w:rsidR="001616B8" w:rsidRPr="00F05464" w:rsidRDefault="001616B8" w:rsidP="00485AFD">
            <w:pPr>
              <w:keepLines w:val="0"/>
              <w:ind w:firstLine="319"/>
              <w:rPr>
                <w:sz w:val="24"/>
                <w:szCs w:val="24"/>
              </w:rPr>
            </w:pPr>
            <w:r w:rsidRPr="00F05464">
              <w:rPr>
                <w:sz w:val="24"/>
                <w:szCs w:val="24"/>
              </w:rPr>
              <w:t>максимальная высота зданий от уровня земли до верха перекрытия последнего этажа - 15 м;</w:t>
            </w:r>
          </w:p>
          <w:p w:rsidR="001616B8" w:rsidRPr="00F05464" w:rsidRDefault="001616B8" w:rsidP="00485AFD">
            <w:pPr>
              <w:keepLines w:val="0"/>
              <w:overflowPunct/>
              <w:autoSpaceDE/>
              <w:autoSpaceDN/>
              <w:adjustRightInd/>
              <w:spacing w:line="240" w:lineRule="auto"/>
              <w:ind w:firstLine="319"/>
              <w:rPr>
                <w:rFonts w:eastAsia="SimSun"/>
                <w:sz w:val="24"/>
                <w:szCs w:val="24"/>
                <w:lang w:eastAsia="zh-CN"/>
              </w:rPr>
            </w:pPr>
          </w:p>
          <w:p w:rsidR="001616B8" w:rsidRPr="00F05464" w:rsidRDefault="001616B8" w:rsidP="00485AFD">
            <w:pPr>
              <w:keepLines w:val="0"/>
              <w:ind w:firstLine="319"/>
              <w:rPr>
                <w:sz w:val="24"/>
                <w:szCs w:val="24"/>
              </w:rPr>
            </w:pPr>
            <w:r w:rsidRPr="00F05464">
              <w:rPr>
                <w:sz w:val="24"/>
                <w:szCs w:val="24"/>
              </w:rPr>
              <w:t xml:space="preserve">максимальный процент застройки </w:t>
            </w:r>
            <w:r w:rsidRPr="00F05464">
              <w:rPr>
                <w:sz w:val="24"/>
                <w:szCs w:val="24"/>
              </w:rPr>
              <w:lastRenderedPageBreak/>
              <w:t>участка:</w:t>
            </w:r>
          </w:p>
          <w:p w:rsidR="001616B8" w:rsidRPr="00F05464" w:rsidRDefault="001616B8" w:rsidP="00485AFD">
            <w:pPr>
              <w:keepLines w:val="0"/>
              <w:ind w:firstLine="319"/>
              <w:rPr>
                <w:sz w:val="24"/>
                <w:szCs w:val="24"/>
              </w:rPr>
            </w:pPr>
            <w:r w:rsidRPr="00F05464">
              <w:rPr>
                <w:sz w:val="24"/>
                <w:szCs w:val="24"/>
              </w:rPr>
              <w:t>- 60%;</w:t>
            </w:r>
          </w:p>
          <w:p w:rsidR="001616B8" w:rsidRPr="00F05464" w:rsidRDefault="001616B8"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bl>
    <w:p w:rsidR="00832161" w:rsidRPr="00F05464" w:rsidRDefault="00832161" w:rsidP="00485AFD">
      <w:pPr>
        <w:keepLines w:val="0"/>
        <w:overflowPunct/>
        <w:spacing w:line="240" w:lineRule="auto"/>
        <w:ind w:firstLine="426"/>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(кроме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 в сложившейся застройке, при ширине земельного участка 12 метров и менее); </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- 1 м. </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До границы соседнего </w:t>
      </w:r>
      <w:proofErr w:type="spellStart"/>
      <w:r w:rsidRPr="00F05464">
        <w:rPr>
          <w:rFonts w:eastAsia="SimSun"/>
          <w:sz w:val="24"/>
          <w:szCs w:val="24"/>
          <w:lang w:eastAsia="zh-CN"/>
        </w:rPr>
        <w:t>приквартирного</w:t>
      </w:r>
      <w:proofErr w:type="spellEnd"/>
      <w:r w:rsidRPr="00F05464">
        <w:rPr>
          <w:rFonts w:eastAsia="SimSun"/>
          <w:sz w:val="24"/>
          <w:szCs w:val="24"/>
          <w:lang w:eastAsia="zh-CN"/>
        </w:rPr>
        <w:t xml:space="preserve"> участка расстояния по санитарно-бытовым условиям должны быть не менее: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усадебного одно-, двухквартирного и блокированного дома - 3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1,0 м - для одноэтажного жилого дома;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1,5 м - для двухэтажного жилого дома;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других построек (баня, гараж и другие) - 1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высокорослых деревьев - 4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стволов среднерослых деревьев - 2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от кустарника - 1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outlineLvl w:val="0"/>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F05464">
        <w:rPr>
          <w:rFonts w:eastAsia="SimSun"/>
          <w:sz w:val="24"/>
          <w:szCs w:val="24"/>
          <w:lang w:eastAsia="zh-CN"/>
        </w:rPr>
        <w:lastRenderedPageBreak/>
        <w:t>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0D5B25" w:rsidRPr="00F05464" w:rsidRDefault="000D5B25"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СПЕЦИАЛЬНЫЕ ОБСЛУЖИВАЮЩИЕ И ДЕЛОВЫЕ ЗОНЫ ДЛЯ ОБЪЕКТОВ С БОЛЬШИМИ ЗЕМЕЛЬНЫМИ УЧАСТКАМИ</w:t>
      </w:r>
    </w:p>
    <w:p w:rsidR="0090505D" w:rsidRPr="00F05464" w:rsidRDefault="0090505D" w:rsidP="00485AFD">
      <w:pPr>
        <w:keepLines w:val="0"/>
        <w:tabs>
          <w:tab w:val="left" w:pos="1260"/>
        </w:tabs>
        <w:overflowPunct/>
        <w:autoSpaceDE/>
        <w:autoSpaceDN/>
        <w:adjustRightInd/>
        <w:spacing w:line="240" w:lineRule="auto"/>
        <w:ind w:firstLine="284"/>
        <w:jc w:val="center"/>
        <w:rPr>
          <w:rFonts w:eastAsia="SimSun"/>
          <w:sz w:val="24"/>
          <w:szCs w:val="24"/>
          <w:u w:val="single"/>
          <w:lang w:eastAsia="zh-CN"/>
        </w:rPr>
      </w:pPr>
    </w:p>
    <w:p w:rsidR="0090505D" w:rsidRDefault="0090505D"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ТОД-1. Зона объектов здравоохранения.</w:t>
      </w:r>
    </w:p>
    <w:p w:rsidR="002C0580" w:rsidRPr="00F05464" w:rsidRDefault="002C0580"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851"/>
        <w:rPr>
          <w:i/>
          <w:iCs/>
          <w:sz w:val="24"/>
          <w:szCs w:val="24"/>
        </w:rPr>
      </w:pPr>
      <w:r w:rsidRPr="00F05464">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32161" w:rsidRPr="00F05464" w:rsidRDefault="00832161"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2E760E" w:rsidRPr="00F05464" w:rsidRDefault="002E760E" w:rsidP="00485AFD">
            <w:pPr>
              <w:keepLines w:val="0"/>
              <w:spacing w:line="240" w:lineRule="auto"/>
              <w:ind w:left="-57" w:right="-57" w:firstLine="0"/>
              <w:jc w:val="center"/>
              <w:rPr>
                <w:sz w:val="20"/>
                <w:szCs w:val="20"/>
              </w:rPr>
            </w:pPr>
            <w:r w:rsidRPr="00F05464">
              <w:rPr>
                <w:sz w:val="20"/>
                <w:szCs w:val="20"/>
              </w:rPr>
              <w:t>КОД ВИДА ПО КЛАССИФИ</w:t>
            </w:r>
            <w:r w:rsidRPr="00F05464">
              <w:rPr>
                <w:sz w:val="20"/>
                <w:szCs w:val="20"/>
              </w:rPr>
              <w:lastRenderedPageBreak/>
              <w:t>КАТОРУ</w:t>
            </w:r>
          </w:p>
        </w:tc>
        <w:tc>
          <w:tcPr>
            <w:tcW w:w="2552" w:type="dxa"/>
            <w:vAlign w:val="center"/>
          </w:tcPr>
          <w:p w:rsidR="002E760E" w:rsidRPr="00F05464" w:rsidRDefault="002E760E"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835" w:type="dxa"/>
            <w:vAlign w:val="center"/>
          </w:tcPr>
          <w:p w:rsidR="002E760E" w:rsidRPr="00F05464" w:rsidRDefault="002E760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52"/>
        </w:trPr>
        <w:tc>
          <w:tcPr>
            <w:tcW w:w="709" w:type="dxa"/>
          </w:tcPr>
          <w:p w:rsidR="002E760E" w:rsidRPr="00F05464" w:rsidRDefault="002E760E"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552" w:type="dxa"/>
            <w:vAlign w:val="center"/>
          </w:tcPr>
          <w:p w:rsidR="002E760E" w:rsidRPr="00F05464" w:rsidRDefault="002E760E"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2E760E" w:rsidRPr="00F05464" w:rsidRDefault="002E760E" w:rsidP="00485AFD">
            <w:pPr>
              <w:keepLines w:val="0"/>
              <w:overflowPunct/>
              <w:autoSpaceDE/>
              <w:autoSpaceDN/>
              <w:adjustRightInd/>
              <w:spacing w:line="240" w:lineRule="auto"/>
              <w:ind w:firstLine="284"/>
              <w:jc w:val="left"/>
              <w:rPr>
                <w:rFonts w:eastAsia="SimSun"/>
                <w:sz w:val="24"/>
                <w:szCs w:val="24"/>
                <w:lang w:eastAsia="zh-CN"/>
              </w:rPr>
            </w:pPr>
          </w:p>
        </w:tc>
        <w:tc>
          <w:tcPr>
            <w:tcW w:w="4359" w:type="dxa"/>
          </w:tcPr>
          <w:p w:rsidR="002E760E" w:rsidRPr="00F05464" w:rsidRDefault="002E760E"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3.2</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2E760E" w:rsidRPr="00F05464" w:rsidRDefault="002E760E" w:rsidP="00485AFD">
            <w:pPr>
              <w:keepLines w:val="0"/>
              <w:ind w:firstLine="0"/>
              <w:rPr>
                <w:rFonts w:eastAsia="SimSun"/>
                <w:b/>
                <w:sz w:val="24"/>
                <w:szCs w:val="24"/>
                <w:lang w:eastAsia="zh-CN"/>
              </w:rPr>
            </w:pPr>
          </w:p>
        </w:tc>
        <w:tc>
          <w:tcPr>
            <w:tcW w:w="2835" w:type="dxa"/>
          </w:tcPr>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w:t>
            </w:r>
            <w:r w:rsidR="00857D87">
              <w:rPr>
                <w:sz w:val="24"/>
                <w:szCs w:val="24"/>
              </w:rPr>
              <w:t>ганизаций, клубов по интересам.</w:t>
            </w:r>
          </w:p>
        </w:tc>
        <w:tc>
          <w:tcPr>
            <w:tcW w:w="4359" w:type="dxa"/>
          </w:tcPr>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9"/>
              <w:jc w:val="left"/>
              <w:rPr>
                <w:sz w:val="24"/>
                <w:szCs w:val="24"/>
              </w:rPr>
            </w:pPr>
            <w:r w:rsidRPr="00F05464">
              <w:rPr>
                <w:sz w:val="24"/>
                <w:szCs w:val="24"/>
              </w:rPr>
              <w:t>максимальная высота зданий – 18 м.;</w:t>
            </w: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Здравоохранение.</w:t>
            </w:r>
          </w:p>
          <w:p w:rsidR="002E760E" w:rsidRPr="00F05464" w:rsidRDefault="002E760E" w:rsidP="00485AFD">
            <w:pPr>
              <w:keepLines w:val="0"/>
              <w:ind w:firstLine="0"/>
            </w:pPr>
          </w:p>
        </w:tc>
        <w:tc>
          <w:tcPr>
            <w:tcW w:w="2835" w:type="dxa"/>
          </w:tcPr>
          <w:p w:rsidR="002E760E" w:rsidRPr="00F05464" w:rsidRDefault="002E760E" w:rsidP="00485AFD">
            <w:pPr>
              <w:keepLines w:val="0"/>
              <w:overflowPunct/>
              <w:autoSpaceDE/>
              <w:autoSpaceDN/>
              <w:adjustRightInd/>
              <w:spacing w:line="240" w:lineRule="auto"/>
              <w:ind w:firstLine="340"/>
              <w:rPr>
                <w:sz w:val="24"/>
                <w:szCs w:val="24"/>
              </w:rPr>
            </w:pPr>
            <w:r w:rsidRPr="00F05464">
              <w:rPr>
                <w:sz w:val="24"/>
                <w:szCs w:val="24"/>
              </w:rPr>
              <w:t xml:space="preserve">Размещение объектов капитального строительства, предназначенных для </w:t>
            </w:r>
            <w:r w:rsidRPr="00F05464">
              <w:rPr>
                <w:sz w:val="24"/>
                <w:szCs w:val="24"/>
              </w:rPr>
              <w:lastRenderedPageBreak/>
              <w:t xml:space="preserve">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05464">
                <w:rPr>
                  <w:rStyle w:val="afff5"/>
                  <w:color w:val="auto"/>
                  <w:sz w:val="24"/>
                  <w:szCs w:val="24"/>
                </w:rPr>
                <w:t>кодами 3.4.1 - 3.4.2</w:t>
              </w:r>
            </w:hyperlink>
            <w:r w:rsidRPr="00F05464">
              <w:rPr>
                <w:sz w:val="24"/>
                <w:szCs w:val="24"/>
              </w:rPr>
              <w:t>.</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w:t>
            </w:r>
            <w:r w:rsidRPr="00F05464">
              <w:rPr>
                <w:rFonts w:ascii="Times New Roman" w:hAnsi="Times New Roman" w:cs="Times New Roman"/>
                <w:sz w:val="24"/>
                <w:szCs w:val="24"/>
              </w:rPr>
              <w:lastRenderedPageBreak/>
              <w:t xml:space="preserve">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426"/>
              <w:rPr>
                <w:sz w:val="24"/>
                <w:szCs w:val="24"/>
              </w:rPr>
            </w:pP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426"/>
              <w:rPr>
                <w:sz w:val="24"/>
                <w:szCs w:val="24"/>
              </w:rPr>
            </w:pPr>
          </w:p>
          <w:p w:rsidR="002E760E" w:rsidRPr="00F05464" w:rsidRDefault="002E760E"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426"/>
              <w:rPr>
                <w:sz w:val="24"/>
                <w:szCs w:val="24"/>
              </w:rPr>
            </w:pPr>
            <w:r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3.4.1</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2E760E" w:rsidRPr="00F05464" w:rsidRDefault="002E760E"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2E760E" w:rsidRPr="00F05464" w:rsidRDefault="002E760E"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E760E" w:rsidRPr="00F05464" w:rsidRDefault="002E760E" w:rsidP="00485AFD">
            <w:pPr>
              <w:pStyle w:val="aff4"/>
              <w:widowControl/>
              <w:suppressAutoHyphens w:val="0"/>
              <w:jc w:val="left"/>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ind w:firstLine="319"/>
              <w:jc w:val="left"/>
              <w:rPr>
                <w:sz w:val="24"/>
                <w:szCs w:val="24"/>
              </w:rPr>
            </w:pPr>
            <w:r w:rsidRPr="00F05464">
              <w:rPr>
                <w:sz w:val="24"/>
                <w:szCs w:val="24"/>
              </w:rPr>
              <w:t xml:space="preserve">максимальное количество </w:t>
            </w:r>
            <w:r w:rsidRPr="00F05464">
              <w:rPr>
                <w:sz w:val="24"/>
                <w:szCs w:val="24"/>
              </w:rPr>
              <w:lastRenderedPageBreak/>
              <w:t xml:space="preserve">надземных этажей зданий – 5 </w:t>
            </w:r>
          </w:p>
          <w:p w:rsidR="002E760E" w:rsidRPr="00F05464" w:rsidRDefault="002E760E" w:rsidP="00485AFD">
            <w:pPr>
              <w:keepLines w:val="0"/>
              <w:ind w:firstLine="319"/>
              <w:jc w:val="left"/>
              <w:rPr>
                <w:sz w:val="24"/>
                <w:szCs w:val="24"/>
              </w:rPr>
            </w:pPr>
            <w:r w:rsidRPr="00F05464">
              <w:rPr>
                <w:sz w:val="24"/>
                <w:szCs w:val="24"/>
              </w:rPr>
              <w:t>максимальная высота зданий – 18 м.;</w:t>
            </w: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3.4.2</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Стационарное медицинское обслуживание.</w:t>
            </w:r>
          </w:p>
          <w:p w:rsidR="002E760E" w:rsidRPr="00F05464" w:rsidRDefault="002E760E" w:rsidP="00485AFD">
            <w:pPr>
              <w:keepLines w:val="0"/>
              <w:overflowPunct/>
              <w:autoSpaceDE/>
              <w:autoSpaceDN/>
              <w:adjustRightInd/>
              <w:spacing w:line="240" w:lineRule="auto"/>
              <w:ind w:firstLine="340"/>
              <w:rPr>
                <w:rFonts w:eastAsia="SimSun"/>
                <w:b/>
                <w:sz w:val="24"/>
                <w:szCs w:val="24"/>
                <w:lang w:eastAsia="zh-CN"/>
              </w:rPr>
            </w:pPr>
          </w:p>
        </w:tc>
        <w:tc>
          <w:tcPr>
            <w:tcW w:w="2835" w:type="dxa"/>
          </w:tcPr>
          <w:p w:rsidR="002E760E" w:rsidRPr="00F05464" w:rsidRDefault="002E760E"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426"/>
              <w:rPr>
                <w:sz w:val="24"/>
                <w:szCs w:val="24"/>
              </w:rPr>
            </w:pPr>
          </w:p>
          <w:p w:rsidR="002E760E" w:rsidRPr="00F05464" w:rsidRDefault="002E760E"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426"/>
              <w:rPr>
                <w:sz w:val="24"/>
                <w:szCs w:val="24"/>
              </w:rPr>
            </w:pPr>
          </w:p>
          <w:p w:rsidR="002E760E" w:rsidRPr="00F05464" w:rsidRDefault="002E760E"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2E760E" w:rsidRPr="00F05464" w:rsidRDefault="00857D87" w:rsidP="00485AFD">
            <w:pPr>
              <w:keepLines w:val="0"/>
              <w:ind w:firstLine="0"/>
              <w:rPr>
                <w:sz w:val="24"/>
                <w:szCs w:val="24"/>
              </w:rPr>
            </w:pPr>
            <w:r>
              <w:rPr>
                <w:sz w:val="24"/>
                <w:szCs w:val="24"/>
              </w:rPr>
              <w:t xml:space="preserve">     </w:t>
            </w:r>
            <w:r w:rsidR="002E760E"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b/>
                <w:sz w:val="24"/>
                <w:szCs w:val="24"/>
              </w:rPr>
            </w:pPr>
            <w:r w:rsidRPr="00F05464">
              <w:rPr>
                <w:b/>
                <w:sz w:val="24"/>
                <w:szCs w:val="24"/>
                <w:lang w:eastAsia="zh-CN"/>
              </w:rPr>
              <w:t>3.10.1</w:t>
            </w:r>
          </w:p>
          <w:p w:rsidR="002E760E" w:rsidRPr="00F05464" w:rsidRDefault="002E760E" w:rsidP="00485AFD">
            <w:pPr>
              <w:keepLines w:val="0"/>
              <w:overflowPunct/>
              <w:autoSpaceDE/>
              <w:autoSpaceDN/>
              <w:adjustRightInd/>
              <w:spacing w:line="240" w:lineRule="auto"/>
              <w:ind w:firstLine="0"/>
              <w:jc w:val="center"/>
              <w:rPr>
                <w:sz w:val="24"/>
                <w:szCs w:val="24"/>
              </w:rPr>
            </w:pPr>
          </w:p>
          <w:p w:rsidR="002E760E" w:rsidRPr="00F05464" w:rsidRDefault="002E760E" w:rsidP="00485AFD">
            <w:pPr>
              <w:keepLines w:val="0"/>
              <w:overflowPunct/>
              <w:autoSpaceDE/>
              <w:autoSpaceDN/>
              <w:adjustRightInd/>
              <w:spacing w:line="240" w:lineRule="auto"/>
              <w:ind w:firstLine="426"/>
              <w:rPr>
                <w:sz w:val="24"/>
                <w:szCs w:val="24"/>
              </w:rPr>
            </w:pPr>
          </w:p>
        </w:tc>
        <w:tc>
          <w:tcPr>
            <w:tcW w:w="2552" w:type="dxa"/>
          </w:tcPr>
          <w:p w:rsidR="002E760E" w:rsidRPr="00F05464" w:rsidRDefault="002E760E" w:rsidP="00485AFD">
            <w:pPr>
              <w:keepLines w:val="0"/>
              <w:spacing w:line="240" w:lineRule="auto"/>
              <w:ind w:firstLine="0"/>
              <w:rPr>
                <w:rFonts w:eastAsia="SimSun"/>
                <w:b/>
                <w:sz w:val="24"/>
                <w:szCs w:val="24"/>
                <w:lang w:eastAsia="zh-CN"/>
              </w:rPr>
            </w:pPr>
            <w:r w:rsidRPr="00F05464">
              <w:rPr>
                <w:rFonts w:eastAsia="SimSun"/>
                <w:b/>
                <w:sz w:val="24"/>
                <w:szCs w:val="24"/>
                <w:lang w:eastAsia="zh-CN"/>
              </w:rPr>
              <w:t>Ветеринарное обслуживание.</w:t>
            </w:r>
          </w:p>
          <w:p w:rsidR="002E760E" w:rsidRPr="00F05464" w:rsidRDefault="002E760E" w:rsidP="00485AFD">
            <w:pPr>
              <w:pStyle w:val="aff4"/>
              <w:widowControl/>
              <w:suppressAutoHyphens w:val="0"/>
              <w:rPr>
                <w:rFonts w:ascii="Times New Roman" w:hAnsi="Times New Roman" w:cs="Times New Roman"/>
              </w:rPr>
            </w:pPr>
          </w:p>
        </w:tc>
        <w:tc>
          <w:tcPr>
            <w:tcW w:w="2835" w:type="dxa"/>
          </w:tcPr>
          <w:p w:rsidR="002E760E" w:rsidRPr="00F05464" w:rsidRDefault="002E760E"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w:t>
            </w:r>
            <w:r w:rsidRPr="00F05464">
              <w:rPr>
                <w:rFonts w:ascii="Times New Roman" w:hAnsi="Times New Roman" w:cs="Times New Roman"/>
                <w:sz w:val="24"/>
                <w:szCs w:val="24"/>
              </w:rPr>
              <w:lastRenderedPageBreak/>
              <w:t>объекта.</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317"/>
              <w:jc w:val="center"/>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552"/>
        </w:trPr>
        <w:tc>
          <w:tcPr>
            <w:tcW w:w="709" w:type="dxa"/>
          </w:tcPr>
          <w:p w:rsidR="006A656C" w:rsidRPr="00F05464" w:rsidRDefault="006A656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spacing w:line="240" w:lineRule="auto"/>
              <w:ind w:firstLine="0"/>
              <w:rPr>
                <w:sz w:val="24"/>
                <w:szCs w:val="24"/>
              </w:rPr>
            </w:pPr>
          </w:p>
        </w:tc>
        <w:tc>
          <w:tcPr>
            <w:tcW w:w="4359" w:type="dxa"/>
          </w:tcPr>
          <w:p w:rsidR="006A656C" w:rsidRPr="00F05464" w:rsidRDefault="006A656C"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552"/>
        </w:trPr>
        <w:tc>
          <w:tcPr>
            <w:tcW w:w="709" w:type="dxa"/>
          </w:tcPr>
          <w:p w:rsidR="002E760E" w:rsidRPr="00F05464" w:rsidRDefault="002E760E" w:rsidP="00485AFD">
            <w:pPr>
              <w:keepLines w:val="0"/>
              <w:overflowPunct/>
              <w:autoSpaceDE/>
              <w:autoSpaceDN/>
              <w:adjustRightInd/>
              <w:spacing w:line="240" w:lineRule="auto"/>
              <w:ind w:firstLine="0"/>
              <w:jc w:val="center"/>
              <w:rPr>
                <w:b/>
                <w:sz w:val="24"/>
                <w:szCs w:val="24"/>
                <w:lang w:eastAsia="zh-CN"/>
              </w:rPr>
            </w:pPr>
            <w:r w:rsidRPr="00F05464">
              <w:rPr>
                <w:b/>
                <w:sz w:val="24"/>
                <w:szCs w:val="24"/>
                <w:lang w:eastAsia="zh-CN"/>
              </w:rPr>
              <w:t>8.3</w:t>
            </w:r>
          </w:p>
        </w:tc>
        <w:tc>
          <w:tcPr>
            <w:tcW w:w="2552" w:type="dxa"/>
          </w:tcPr>
          <w:p w:rsidR="002E760E" w:rsidRPr="00F05464" w:rsidRDefault="002E760E"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2E760E" w:rsidRPr="00F05464" w:rsidRDefault="002E760E"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2E760E" w:rsidRPr="00F05464" w:rsidRDefault="002E760E" w:rsidP="00485AFD">
            <w:pPr>
              <w:pStyle w:val="aff4"/>
              <w:widowControl/>
              <w:suppressAutoHyphens w:val="0"/>
              <w:jc w:val="left"/>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2E760E" w:rsidRPr="00F05464" w:rsidRDefault="002E760E" w:rsidP="00485AFD">
            <w:pPr>
              <w:keepLines w:val="0"/>
              <w:spacing w:line="240" w:lineRule="auto"/>
              <w:ind w:firstLine="319"/>
              <w:rPr>
                <w:sz w:val="24"/>
                <w:szCs w:val="24"/>
              </w:rPr>
            </w:pPr>
            <w:r w:rsidRPr="00F05464">
              <w:rPr>
                <w:sz w:val="24"/>
                <w:szCs w:val="24"/>
              </w:rPr>
              <w:t>-по проекту;</w:t>
            </w:r>
          </w:p>
          <w:p w:rsidR="002E760E" w:rsidRPr="00F05464" w:rsidRDefault="002E760E" w:rsidP="00485AFD">
            <w:pPr>
              <w:keepLines w:val="0"/>
              <w:spacing w:line="240" w:lineRule="auto"/>
              <w:ind w:firstLine="319"/>
              <w:rPr>
                <w:sz w:val="24"/>
                <w:szCs w:val="24"/>
              </w:rPr>
            </w:pPr>
          </w:p>
          <w:p w:rsidR="002E760E" w:rsidRPr="00F05464" w:rsidRDefault="002E760E"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2E760E" w:rsidRPr="00F05464" w:rsidRDefault="002E760E" w:rsidP="00485AFD">
            <w:pPr>
              <w:keepLines w:val="0"/>
              <w:spacing w:line="240" w:lineRule="auto"/>
              <w:ind w:firstLine="319"/>
              <w:rPr>
                <w:sz w:val="24"/>
                <w:szCs w:val="24"/>
              </w:rPr>
            </w:pPr>
          </w:p>
          <w:p w:rsidR="002E760E" w:rsidRPr="00F05464" w:rsidRDefault="002E760E" w:rsidP="00485AFD">
            <w:pPr>
              <w:keepLines w:val="0"/>
              <w:ind w:firstLine="319"/>
              <w:jc w:val="left"/>
              <w:rPr>
                <w:sz w:val="24"/>
                <w:szCs w:val="24"/>
              </w:rPr>
            </w:pPr>
            <w:r w:rsidRPr="00F05464">
              <w:rPr>
                <w:sz w:val="24"/>
                <w:szCs w:val="24"/>
              </w:rPr>
              <w:t>максимальная высота зданий 15 метров;</w:t>
            </w:r>
          </w:p>
          <w:p w:rsidR="002E760E" w:rsidRPr="00F05464" w:rsidRDefault="002E760E"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2E760E" w:rsidRPr="00F05464" w:rsidRDefault="002E760E" w:rsidP="00485AFD">
            <w:pPr>
              <w:keepLines w:val="0"/>
              <w:spacing w:line="240" w:lineRule="auto"/>
              <w:ind w:firstLine="319"/>
              <w:rPr>
                <w:sz w:val="24"/>
                <w:szCs w:val="24"/>
              </w:rPr>
            </w:pPr>
            <w:r w:rsidRPr="00F05464">
              <w:rPr>
                <w:sz w:val="24"/>
                <w:szCs w:val="24"/>
              </w:rPr>
              <w:t>максимальный процент застройки участка:</w:t>
            </w:r>
          </w:p>
          <w:p w:rsidR="002E760E" w:rsidRPr="00F05464" w:rsidRDefault="002E760E" w:rsidP="00485AFD">
            <w:pPr>
              <w:keepLines w:val="0"/>
              <w:spacing w:line="240" w:lineRule="auto"/>
              <w:ind w:firstLine="319"/>
              <w:rPr>
                <w:sz w:val="24"/>
                <w:szCs w:val="24"/>
                <w:lang w:eastAsia="en-US"/>
              </w:rPr>
            </w:pPr>
            <w:r w:rsidRPr="00F05464">
              <w:rPr>
                <w:sz w:val="24"/>
                <w:szCs w:val="24"/>
              </w:rPr>
              <w:t xml:space="preserve"> – по проекту.</w:t>
            </w:r>
          </w:p>
        </w:tc>
      </w:tr>
    </w:tbl>
    <w:p w:rsidR="002445CB" w:rsidRPr="00F05464" w:rsidRDefault="002445CB"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284"/>
        <w:jc w:val="left"/>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485AFD">
      <w:pPr>
        <w:keepLines w:val="0"/>
        <w:tabs>
          <w:tab w:val="left" w:pos="2520"/>
        </w:tabs>
        <w:overflowPunct/>
        <w:autoSpaceDE/>
        <w:autoSpaceDN/>
        <w:adjustRightInd/>
        <w:spacing w:line="240" w:lineRule="auto"/>
        <w:ind w:firstLine="284"/>
        <w:jc w:val="left"/>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2E760E" w:rsidRPr="00F05464" w:rsidRDefault="002E760E" w:rsidP="00485AFD">
            <w:pPr>
              <w:keepLines w:val="0"/>
              <w:spacing w:line="240" w:lineRule="auto"/>
              <w:ind w:left="-57" w:right="-57" w:firstLine="0"/>
              <w:jc w:val="center"/>
              <w:rPr>
                <w:sz w:val="20"/>
                <w:szCs w:val="20"/>
              </w:rPr>
            </w:pPr>
            <w:r w:rsidRPr="00F05464">
              <w:rPr>
                <w:sz w:val="20"/>
                <w:szCs w:val="20"/>
              </w:rPr>
              <w:t>КОД ВИДА ПО КЛАССИФИ</w:t>
            </w:r>
            <w:r w:rsidRPr="00F05464">
              <w:rPr>
                <w:sz w:val="20"/>
                <w:szCs w:val="20"/>
              </w:rPr>
              <w:lastRenderedPageBreak/>
              <w:t>КАТОРУ</w:t>
            </w:r>
          </w:p>
        </w:tc>
        <w:tc>
          <w:tcPr>
            <w:tcW w:w="2552" w:type="dxa"/>
            <w:vAlign w:val="center"/>
          </w:tcPr>
          <w:p w:rsidR="002E760E" w:rsidRPr="00F05464" w:rsidRDefault="002E760E"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835" w:type="dxa"/>
            <w:vAlign w:val="center"/>
          </w:tcPr>
          <w:p w:rsidR="002E760E" w:rsidRPr="00F05464" w:rsidRDefault="002E760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2E760E" w:rsidRPr="00F05464" w:rsidRDefault="002E760E"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552" w:type="dxa"/>
            <w:vAlign w:val="center"/>
          </w:tcPr>
          <w:p w:rsidR="002E760E" w:rsidRPr="00F05464" w:rsidRDefault="002E760E"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2E760E" w:rsidRPr="00F05464" w:rsidRDefault="002E760E" w:rsidP="00485AFD">
            <w:pPr>
              <w:keepLines w:val="0"/>
              <w:overflowPunct/>
              <w:autoSpaceDE/>
              <w:autoSpaceDN/>
              <w:adjustRightInd/>
              <w:spacing w:line="240" w:lineRule="auto"/>
              <w:ind w:firstLine="284"/>
              <w:jc w:val="left"/>
              <w:rPr>
                <w:rFonts w:eastAsia="SimSun"/>
                <w:sz w:val="24"/>
                <w:szCs w:val="24"/>
                <w:lang w:eastAsia="zh-CN"/>
              </w:rPr>
            </w:pPr>
          </w:p>
        </w:tc>
        <w:tc>
          <w:tcPr>
            <w:tcW w:w="4359" w:type="dxa"/>
          </w:tcPr>
          <w:p w:rsidR="002E760E" w:rsidRPr="00F05464" w:rsidRDefault="002E760E"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3.7</w:t>
            </w:r>
          </w:p>
        </w:tc>
        <w:tc>
          <w:tcPr>
            <w:tcW w:w="2552" w:type="dxa"/>
          </w:tcPr>
          <w:p w:rsidR="002E760E" w:rsidRPr="00F05464" w:rsidRDefault="002E760E"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Религиозное использование.</w:t>
            </w:r>
          </w:p>
          <w:p w:rsidR="002E760E" w:rsidRPr="00F05464" w:rsidRDefault="002E760E" w:rsidP="00485AFD">
            <w:pPr>
              <w:keepLines w:val="0"/>
              <w:ind w:firstLine="0"/>
            </w:pPr>
          </w:p>
        </w:tc>
        <w:tc>
          <w:tcPr>
            <w:tcW w:w="2835" w:type="dxa"/>
          </w:tcPr>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E760E" w:rsidRPr="00F05464" w:rsidRDefault="002E760E" w:rsidP="00485AFD">
            <w:pPr>
              <w:keepLines w:val="0"/>
              <w:tabs>
                <w:tab w:val="left" w:pos="2520"/>
              </w:tabs>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Минимальная площадь земельного участка 300- ( 2800) кв. метров или </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r w:rsidRPr="00F05464">
              <w:rPr>
                <w:sz w:val="24"/>
                <w:szCs w:val="24"/>
              </w:rPr>
              <w:t>определяется заданием на проектирование;</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максимальное количество надземных этажей зданий – 4</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r w:rsidRPr="00F05464">
              <w:rPr>
                <w:sz w:val="24"/>
                <w:szCs w:val="24"/>
              </w:rPr>
              <w:t>максимальная высота зданий – 30 м;</w:t>
            </w:r>
          </w:p>
          <w:p w:rsidR="002E760E" w:rsidRPr="00F05464" w:rsidRDefault="002E760E" w:rsidP="00485AFD">
            <w:pPr>
              <w:keepLines w:val="0"/>
              <w:tabs>
                <w:tab w:val="left" w:pos="1134"/>
              </w:tabs>
              <w:overflowPunct/>
              <w:autoSpaceDE/>
              <w:autoSpaceDN/>
              <w:adjustRightInd/>
              <w:spacing w:line="240" w:lineRule="auto"/>
              <w:ind w:firstLine="317"/>
              <w:rPr>
                <w:sz w:val="24"/>
                <w:szCs w:val="24"/>
              </w:rPr>
            </w:pPr>
          </w:p>
          <w:p w:rsidR="002E760E" w:rsidRPr="00F05464" w:rsidRDefault="002E760E" w:rsidP="00485AFD">
            <w:pPr>
              <w:keepLines w:val="0"/>
              <w:tabs>
                <w:tab w:val="left" w:pos="1134"/>
              </w:tabs>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 50.</w:t>
            </w:r>
          </w:p>
        </w:tc>
      </w:tr>
    </w:tbl>
    <w:p w:rsidR="002445CB" w:rsidRPr="00F05464" w:rsidRDefault="002445CB"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284"/>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1088"/>
        </w:trPr>
        <w:tc>
          <w:tcPr>
            <w:tcW w:w="709" w:type="dxa"/>
            <w:vAlign w:val="center"/>
          </w:tcPr>
          <w:p w:rsidR="002E760E" w:rsidRPr="00F05464" w:rsidRDefault="002E760E"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2E760E" w:rsidRPr="00F05464" w:rsidRDefault="002E760E"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2E760E" w:rsidRPr="00F05464" w:rsidRDefault="002E760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2E760E" w:rsidRPr="00F05464" w:rsidRDefault="002E760E"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2E760E" w:rsidRPr="00F05464" w:rsidRDefault="002E760E" w:rsidP="00485AFD">
            <w:pPr>
              <w:keepLines w:val="0"/>
              <w:spacing w:line="240" w:lineRule="auto"/>
              <w:ind w:firstLine="284"/>
              <w:jc w:val="left"/>
              <w:rPr>
                <w:rFonts w:eastAsia="SimSun"/>
                <w:i/>
                <w:sz w:val="24"/>
                <w:szCs w:val="24"/>
                <w:lang w:eastAsia="zh-CN"/>
              </w:rPr>
            </w:pPr>
          </w:p>
        </w:tc>
        <w:tc>
          <w:tcPr>
            <w:tcW w:w="4359" w:type="dxa"/>
          </w:tcPr>
          <w:p w:rsidR="002E760E" w:rsidRPr="00F05464" w:rsidRDefault="002E760E" w:rsidP="00485AFD">
            <w:pPr>
              <w:keepLines w:val="0"/>
              <w:spacing w:line="240" w:lineRule="auto"/>
              <w:ind w:firstLine="284"/>
              <w:jc w:val="left"/>
              <w:rPr>
                <w:rFonts w:eastAsia="SimSun"/>
                <w:i/>
                <w:sz w:val="24"/>
                <w:szCs w:val="24"/>
                <w:lang w:eastAsia="zh-CN"/>
              </w:rPr>
            </w:pPr>
          </w:p>
        </w:tc>
      </w:tr>
      <w:tr w:rsidR="00F05464" w:rsidRPr="00F05464" w:rsidTr="00554717">
        <w:trPr>
          <w:trHeight w:val="2067"/>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lastRenderedPageBreak/>
              <w:t>2.5</w:t>
            </w:r>
          </w:p>
        </w:tc>
        <w:tc>
          <w:tcPr>
            <w:tcW w:w="2552" w:type="dxa"/>
          </w:tcPr>
          <w:p w:rsidR="002E760E" w:rsidRPr="00F05464" w:rsidRDefault="002E760E" w:rsidP="00485AFD">
            <w:pPr>
              <w:keepLines w:val="0"/>
              <w:overflowPunct/>
              <w:autoSpaceDE/>
              <w:autoSpaceDN/>
              <w:adjustRightInd/>
              <w:spacing w:line="240" w:lineRule="auto"/>
              <w:ind w:firstLine="0"/>
              <w:rPr>
                <w:sz w:val="24"/>
                <w:szCs w:val="24"/>
              </w:rPr>
            </w:pPr>
            <w:r w:rsidRPr="00F05464">
              <w:rPr>
                <w:rFonts w:eastAsia="SimSun"/>
                <w:b/>
                <w:sz w:val="24"/>
                <w:szCs w:val="24"/>
                <w:lang w:eastAsia="zh-CN"/>
              </w:rPr>
              <w:t>Средне</w:t>
            </w:r>
            <w:r w:rsidR="00F258A4" w:rsidRPr="00F05464">
              <w:rPr>
                <w:rFonts w:eastAsia="SimSun"/>
                <w:b/>
                <w:sz w:val="24"/>
                <w:szCs w:val="24"/>
                <w:lang w:eastAsia="zh-CN"/>
              </w:rPr>
              <w:t>-</w:t>
            </w:r>
            <w:r w:rsidRPr="00F05464">
              <w:rPr>
                <w:rFonts w:eastAsia="SimSun"/>
                <w:b/>
                <w:sz w:val="24"/>
                <w:szCs w:val="24"/>
                <w:lang w:eastAsia="zh-CN"/>
              </w:rPr>
              <w:t>этажная жилая застройка</w:t>
            </w:r>
            <w:r w:rsidRPr="00F05464">
              <w:rPr>
                <w:rFonts w:eastAsia="SimSun"/>
                <w:sz w:val="24"/>
                <w:szCs w:val="24"/>
                <w:lang w:eastAsia="zh-CN"/>
              </w:rPr>
              <w:t>.</w:t>
            </w:r>
          </w:p>
          <w:p w:rsidR="002E760E" w:rsidRPr="00F05464" w:rsidRDefault="002E760E" w:rsidP="00485AFD">
            <w:pPr>
              <w:keepLines w:val="0"/>
              <w:overflowPunct/>
              <w:autoSpaceDE/>
              <w:autoSpaceDN/>
              <w:adjustRightInd/>
              <w:spacing w:line="240" w:lineRule="auto"/>
              <w:ind w:firstLine="426"/>
              <w:rPr>
                <w:sz w:val="24"/>
                <w:szCs w:val="24"/>
              </w:rPr>
            </w:pPr>
          </w:p>
        </w:tc>
        <w:tc>
          <w:tcPr>
            <w:tcW w:w="2835" w:type="dxa"/>
          </w:tcPr>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благоустройство и озеленение;</w:t>
            </w:r>
          </w:p>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подземных гаражей и автостоянок;</w:t>
            </w:r>
          </w:p>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спортивных и детских площадок, площадок отдыха;</w:t>
            </w:r>
          </w:p>
          <w:p w:rsidR="002E760E" w:rsidRPr="00F05464" w:rsidRDefault="00F258A4"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5464">
              <w:rPr>
                <w:sz w:val="24"/>
                <w:szCs w:val="24"/>
              </w:rPr>
              <w:br/>
            </w: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площадь земельных участков:</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800 кв. м</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(максимальная) для объектов торговли и обслуживания – 10 – 2500 кв. м;</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Минимальная площадь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317"/>
              <w:rPr>
                <w:rFonts w:eastAsia="SimSun"/>
                <w:sz w:val="24"/>
                <w:szCs w:val="24"/>
                <w:lang w:eastAsia="zh-CN"/>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 минимальный отступ от границ участка до жилых зданий - 5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Предельное количество надземных этажей - 8</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-предельная высота жилых зданий до конька крыши – 24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rFonts w:eastAsia="SimSun"/>
                <w:sz w:val="24"/>
                <w:szCs w:val="24"/>
                <w:lang w:eastAsia="zh-CN"/>
              </w:rPr>
            </w:pPr>
            <w:r w:rsidRPr="00F05464">
              <w:rPr>
                <w:sz w:val="24"/>
                <w:szCs w:val="24"/>
              </w:rPr>
              <w:t>максимальный процент застройки участка –40.</w:t>
            </w:r>
          </w:p>
        </w:tc>
      </w:tr>
      <w:tr w:rsidR="00F05464" w:rsidRPr="00F05464" w:rsidTr="00554717">
        <w:trPr>
          <w:trHeight w:val="797"/>
        </w:trPr>
        <w:tc>
          <w:tcPr>
            <w:tcW w:w="709" w:type="dxa"/>
          </w:tcPr>
          <w:p w:rsidR="002E760E" w:rsidRPr="00F05464" w:rsidRDefault="002E760E" w:rsidP="00485AFD">
            <w:pPr>
              <w:keepLines w:val="0"/>
              <w:tabs>
                <w:tab w:val="center" w:pos="813"/>
              </w:tabs>
              <w:spacing w:line="240" w:lineRule="auto"/>
              <w:ind w:firstLine="0"/>
              <w:jc w:val="center"/>
              <w:rPr>
                <w:b/>
                <w:i/>
                <w:sz w:val="24"/>
                <w:szCs w:val="24"/>
              </w:rPr>
            </w:pPr>
            <w:r w:rsidRPr="00F05464">
              <w:rPr>
                <w:b/>
                <w:i/>
                <w:sz w:val="24"/>
                <w:szCs w:val="24"/>
              </w:rPr>
              <w:t>3.0</w:t>
            </w:r>
          </w:p>
        </w:tc>
        <w:tc>
          <w:tcPr>
            <w:tcW w:w="2552" w:type="dxa"/>
            <w:vAlign w:val="center"/>
          </w:tcPr>
          <w:p w:rsidR="002E760E" w:rsidRPr="00F05464" w:rsidRDefault="002E760E"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2E760E" w:rsidRPr="00F05464" w:rsidRDefault="002E760E" w:rsidP="00485AFD">
            <w:pPr>
              <w:keepLines w:val="0"/>
              <w:ind w:firstLine="284"/>
              <w:jc w:val="left"/>
              <w:rPr>
                <w:rFonts w:eastAsia="SimSun"/>
                <w:sz w:val="24"/>
                <w:szCs w:val="24"/>
                <w:lang w:eastAsia="zh-CN"/>
              </w:rPr>
            </w:pPr>
          </w:p>
        </w:tc>
        <w:tc>
          <w:tcPr>
            <w:tcW w:w="4359" w:type="dxa"/>
          </w:tcPr>
          <w:p w:rsidR="002E760E" w:rsidRPr="00F05464" w:rsidRDefault="002E760E" w:rsidP="00485AFD">
            <w:pPr>
              <w:keepLines w:val="0"/>
              <w:ind w:firstLine="284"/>
              <w:jc w:val="left"/>
              <w:rPr>
                <w:rFonts w:eastAsia="SimSun"/>
                <w:sz w:val="24"/>
                <w:szCs w:val="24"/>
                <w:lang w:eastAsia="zh-CN"/>
              </w:rPr>
            </w:pPr>
          </w:p>
        </w:tc>
      </w:tr>
      <w:tr w:rsidR="00F05464" w:rsidRPr="00F05464" w:rsidTr="00554717">
        <w:trPr>
          <w:trHeight w:val="694"/>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2E760E" w:rsidRPr="00F05464" w:rsidRDefault="002E760E"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F05464">
              <w:rPr>
                <w:sz w:val="24"/>
                <w:szCs w:val="24"/>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E760E" w:rsidRPr="00F05464" w:rsidRDefault="002E760E"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59" w:type="dxa"/>
          </w:tcPr>
          <w:p w:rsidR="002E760E" w:rsidRPr="00F05464" w:rsidRDefault="002E760E"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2E760E" w:rsidRPr="00F05464" w:rsidRDefault="002E760E"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2E760E" w:rsidRPr="00F05464" w:rsidRDefault="002E760E"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p>
          <w:p w:rsidR="002E760E" w:rsidRPr="00F05464" w:rsidRDefault="002E760E" w:rsidP="00485AFD">
            <w:pPr>
              <w:keepLines w:val="0"/>
              <w:ind w:firstLine="319"/>
              <w:rPr>
                <w:sz w:val="24"/>
                <w:szCs w:val="24"/>
              </w:rPr>
            </w:pPr>
            <w:r w:rsidRPr="00F05464">
              <w:rPr>
                <w:sz w:val="24"/>
                <w:szCs w:val="24"/>
              </w:rPr>
              <w:lastRenderedPageBreak/>
              <w:t>максимальное количество надземных этажей зданий – 5</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2E760E" w:rsidRPr="00F05464" w:rsidRDefault="002E760E" w:rsidP="00485AFD">
            <w:pPr>
              <w:keepLines w:val="0"/>
              <w:tabs>
                <w:tab w:val="left" w:pos="1134"/>
              </w:tabs>
              <w:overflowPunct/>
              <w:autoSpaceDE/>
              <w:autoSpaceDN/>
              <w:adjustRightInd/>
              <w:spacing w:line="240" w:lineRule="auto"/>
              <w:ind w:firstLine="319"/>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694"/>
        </w:trPr>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b/>
                <w:sz w:val="24"/>
                <w:szCs w:val="24"/>
                <w:lang w:eastAsia="zh-CN"/>
              </w:rPr>
              <w:lastRenderedPageBreak/>
              <w:t>3.2</w:t>
            </w:r>
          </w:p>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p>
          <w:p w:rsidR="002E760E" w:rsidRPr="00F05464" w:rsidRDefault="002E760E" w:rsidP="00485AFD">
            <w:pPr>
              <w:keepLines w:val="0"/>
              <w:spacing w:line="240" w:lineRule="auto"/>
              <w:ind w:firstLine="0"/>
              <w:jc w:val="center"/>
              <w:rPr>
                <w:b/>
                <w:i/>
                <w:sz w:val="24"/>
                <w:szCs w:val="24"/>
              </w:rPr>
            </w:pP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Социальное обслуживание.</w:t>
            </w:r>
          </w:p>
          <w:p w:rsidR="002E760E" w:rsidRPr="00F05464" w:rsidRDefault="002E760E" w:rsidP="00485AFD">
            <w:pPr>
              <w:keepLines w:val="0"/>
              <w:ind w:firstLine="0"/>
              <w:rPr>
                <w:rFonts w:eastAsia="SimSun"/>
                <w:b/>
                <w:sz w:val="24"/>
                <w:szCs w:val="24"/>
                <w:lang w:eastAsia="zh-CN"/>
              </w:rPr>
            </w:pPr>
          </w:p>
        </w:tc>
        <w:tc>
          <w:tcPr>
            <w:tcW w:w="2835" w:type="dxa"/>
          </w:tcPr>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258A4" w:rsidRPr="00F05464" w:rsidRDefault="00F258A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для размещения отделений </w:t>
            </w:r>
            <w:r w:rsidRPr="00F05464">
              <w:rPr>
                <w:rFonts w:ascii="Times New Roman" w:hAnsi="Times New Roman" w:cs="Times New Roman"/>
                <w:sz w:val="24"/>
                <w:szCs w:val="24"/>
              </w:rPr>
              <w:lastRenderedPageBreak/>
              <w:t>почты и телеграфа;</w:t>
            </w:r>
          </w:p>
          <w:p w:rsidR="00F258A4" w:rsidRPr="00F05464" w:rsidRDefault="00F258A4"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2E760E" w:rsidRPr="00F05464" w:rsidRDefault="002E760E" w:rsidP="00485AFD">
            <w:pPr>
              <w:keepLines w:val="0"/>
              <w:ind w:firstLine="0"/>
              <w:rPr>
                <w:sz w:val="24"/>
                <w:szCs w:val="24"/>
              </w:rPr>
            </w:pPr>
          </w:p>
        </w:tc>
        <w:tc>
          <w:tcPr>
            <w:tcW w:w="4359" w:type="dxa"/>
          </w:tcPr>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2E760E" w:rsidRPr="00F05464" w:rsidRDefault="002E760E"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tabs>
                <w:tab w:val="left" w:pos="1134"/>
              </w:tabs>
              <w:overflowPunct/>
              <w:autoSpaceDE/>
              <w:autoSpaceDN/>
              <w:adjustRightInd/>
              <w:spacing w:line="240" w:lineRule="auto"/>
              <w:ind w:firstLine="319"/>
              <w:jc w:val="left"/>
              <w:rPr>
                <w:sz w:val="24"/>
                <w:szCs w:val="24"/>
              </w:rPr>
            </w:pPr>
          </w:p>
          <w:p w:rsidR="002E760E" w:rsidRPr="00F05464" w:rsidRDefault="002E760E"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9"/>
              <w:jc w:val="left"/>
              <w:rPr>
                <w:sz w:val="24"/>
                <w:szCs w:val="24"/>
              </w:rPr>
            </w:pPr>
            <w:r w:rsidRPr="00F05464">
              <w:rPr>
                <w:sz w:val="24"/>
                <w:szCs w:val="24"/>
              </w:rPr>
              <w:t>максимальная высота зданий – 18 м.;</w:t>
            </w: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2E760E" w:rsidRPr="00F05464" w:rsidRDefault="002E760E"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2E760E" w:rsidRPr="00F05464" w:rsidRDefault="002E760E" w:rsidP="00485AFD">
            <w:pPr>
              <w:keepLines w:val="0"/>
              <w:ind w:firstLine="284"/>
              <w:jc w:val="left"/>
              <w:rPr>
                <w:rFonts w:eastAsia="SimSun"/>
                <w:i/>
                <w:sz w:val="24"/>
                <w:szCs w:val="24"/>
                <w:lang w:eastAsia="zh-CN"/>
              </w:rPr>
            </w:pPr>
          </w:p>
        </w:tc>
        <w:tc>
          <w:tcPr>
            <w:tcW w:w="4359" w:type="dxa"/>
          </w:tcPr>
          <w:p w:rsidR="002E760E" w:rsidRPr="00F05464" w:rsidRDefault="002E760E" w:rsidP="00485AFD">
            <w:pPr>
              <w:keepLines w:val="0"/>
              <w:ind w:firstLine="284"/>
              <w:jc w:val="left"/>
              <w:rPr>
                <w:rFonts w:eastAsia="SimSun"/>
                <w:i/>
                <w:sz w:val="24"/>
                <w:szCs w:val="24"/>
                <w:lang w:eastAsia="zh-CN"/>
              </w:rPr>
            </w:pP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4.1</w:t>
            </w:r>
          </w:p>
        </w:tc>
        <w:tc>
          <w:tcPr>
            <w:tcW w:w="2552" w:type="dxa"/>
          </w:tcPr>
          <w:p w:rsidR="002E760E" w:rsidRPr="00F05464" w:rsidRDefault="002E760E"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2E760E" w:rsidRPr="00F05464" w:rsidRDefault="002E760E" w:rsidP="00485AFD">
            <w:pPr>
              <w:pStyle w:val="aff4"/>
              <w:widowControl/>
              <w:suppressAutoHyphens w:val="0"/>
              <w:jc w:val="left"/>
              <w:rPr>
                <w:rFonts w:ascii="Times New Roman" w:hAnsi="Times New Roman" w:cs="Times New Roma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317"/>
              <w:rPr>
                <w:sz w:val="24"/>
                <w:szCs w:val="24"/>
                <w:lang w:eastAsia="en-US"/>
              </w:rPr>
            </w:pPr>
          </w:p>
          <w:p w:rsidR="002E760E" w:rsidRPr="00F05464" w:rsidRDefault="002E760E" w:rsidP="00485AFD">
            <w:pPr>
              <w:keepLines w:val="0"/>
              <w:overflowPunct/>
              <w:autoSpaceDE/>
              <w:autoSpaceDN/>
              <w:adjustRightInd/>
              <w:spacing w:line="240" w:lineRule="auto"/>
              <w:ind w:firstLine="317"/>
              <w:rPr>
                <w:sz w:val="24"/>
                <w:szCs w:val="24"/>
                <w:lang w:eastAsia="en-US"/>
              </w:rPr>
            </w:pPr>
            <w:r w:rsidRPr="00F05464">
              <w:rPr>
                <w:sz w:val="24"/>
                <w:szCs w:val="24"/>
              </w:rPr>
              <w:t>максимальный процент застройки участка – 50.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sz w:val="24"/>
                <w:szCs w:val="24"/>
              </w:rPr>
            </w:pPr>
            <w:r w:rsidRPr="00F05464">
              <w:rPr>
                <w:sz w:val="24"/>
                <w:szCs w:val="24"/>
              </w:rPr>
              <w:t>4.4</w:t>
            </w:r>
          </w:p>
          <w:p w:rsidR="002E760E" w:rsidRPr="00F05464" w:rsidRDefault="002E760E" w:rsidP="00485AFD">
            <w:pPr>
              <w:keepLines w:val="0"/>
              <w:overflowPunct/>
              <w:autoSpaceDE/>
              <w:autoSpaceDN/>
              <w:adjustRightInd/>
              <w:spacing w:line="240" w:lineRule="auto"/>
              <w:ind w:firstLine="426"/>
              <w:jc w:val="center"/>
              <w:rPr>
                <w:rFonts w:eastAsia="SimSun"/>
                <w:sz w:val="24"/>
                <w:szCs w:val="24"/>
                <w:highlight w:val="yellow"/>
                <w:lang w:eastAsia="zh-CN"/>
              </w:rPr>
            </w:pPr>
          </w:p>
        </w:tc>
        <w:tc>
          <w:tcPr>
            <w:tcW w:w="2552" w:type="dxa"/>
          </w:tcPr>
          <w:p w:rsidR="002E760E" w:rsidRPr="00F05464" w:rsidRDefault="002E760E"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2E760E" w:rsidRPr="00F05464" w:rsidRDefault="002E760E" w:rsidP="00485AFD">
            <w:pPr>
              <w:pStyle w:val="aff4"/>
              <w:widowControl/>
              <w:suppressAutoHyphens w:val="0"/>
              <w:rPr>
                <w:rFonts w:ascii="Times New Roman" w:hAnsi="Times New Roman" w:cs="Times New Roman"/>
              </w:rPr>
            </w:pPr>
          </w:p>
        </w:tc>
        <w:tc>
          <w:tcPr>
            <w:tcW w:w="2835" w:type="dxa"/>
          </w:tcPr>
          <w:p w:rsidR="00F258A4" w:rsidRPr="00F05464" w:rsidRDefault="00F258A4" w:rsidP="00485AFD">
            <w:pPr>
              <w:keepLines w:val="0"/>
              <w:spacing w:line="240" w:lineRule="auto"/>
              <w:ind w:firstLine="0"/>
              <w:rPr>
                <w:sz w:val="24"/>
                <w:szCs w:val="24"/>
              </w:rPr>
            </w:pPr>
            <w:r w:rsidRPr="00F05464">
              <w:rPr>
                <w:sz w:val="24"/>
                <w:szCs w:val="24"/>
              </w:rPr>
              <w:t xml:space="preserve">Размещение объектов капитального </w:t>
            </w:r>
            <w:r w:rsidRPr="00F05464">
              <w:rPr>
                <w:sz w:val="24"/>
                <w:szCs w:val="24"/>
              </w:rPr>
              <w:lastRenderedPageBreak/>
              <w:t>строительства, предназначенных для продажи товаров, торговая площадь которых составляет до 5000 кв. м.</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w:t>
            </w:r>
            <w:r w:rsidRPr="00F05464">
              <w:rPr>
                <w:rFonts w:ascii="Times New Roman" w:hAnsi="Times New Roman" w:cs="Times New Roman"/>
                <w:sz w:val="24"/>
                <w:szCs w:val="24"/>
              </w:rPr>
              <w:lastRenderedPageBreak/>
              <w:t>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317"/>
              <w:rPr>
                <w:sz w:val="24"/>
                <w:szCs w:val="24"/>
                <w:lang w:eastAsia="en-US"/>
              </w:rPr>
            </w:pPr>
          </w:p>
          <w:p w:rsidR="002E760E" w:rsidRPr="00F05464" w:rsidRDefault="002E760E" w:rsidP="00485AFD">
            <w:pPr>
              <w:keepLines w:val="0"/>
              <w:overflowPunct/>
              <w:autoSpaceDE/>
              <w:autoSpaceDN/>
              <w:adjustRightInd/>
              <w:spacing w:line="240" w:lineRule="auto"/>
              <w:ind w:firstLine="317"/>
              <w:rPr>
                <w:sz w:val="24"/>
                <w:szCs w:val="24"/>
                <w:lang w:eastAsia="en-US"/>
              </w:rPr>
            </w:pPr>
            <w:r w:rsidRPr="00F05464">
              <w:rPr>
                <w:sz w:val="24"/>
                <w:szCs w:val="24"/>
              </w:rPr>
              <w:t>максимальный процент застройки участка – 50.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sz w:val="24"/>
                <w:szCs w:val="24"/>
              </w:rPr>
            </w:pPr>
            <w:r w:rsidRPr="00F05464">
              <w:rPr>
                <w:sz w:val="24"/>
                <w:szCs w:val="24"/>
              </w:rPr>
              <w:lastRenderedPageBreak/>
              <w:t>4.6</w:t>
            </w:r>
          </w:p>
          <w:p w:rsidR="002E760E" w:rsidRPr="00F05464" w:rsidRDefault="002E760E" w:rsidP="00485AFD">
            <w:pPr>
              <w:keepLines w:val="0"/>
              <w:overflowPunct/>
              <w:autoSpaceDE/>
              <w:autoSpaceDN/>
              <w:adjustRightInd/>
              <w:spacing w:line="240" w:lineRule="auto"/>
              <w:ind w:firstLine="426"/>
              <w:jc w:val="center"/>
              <w:rPr>
                <w:rFonts w:eastAsia="SimSun"/>
                <w:sz w:val="24"/>
                <w:szCs w:val="24"/>
                <w:highlight w:val="yellow"/>
                <w:lang w:eastAsia="zh-CN"/>
              </w:rPr>
            </w:pPr>
          </w:p>
        </w:tc>
        <w:tc>
          <w:tcPr>
            <w:tcW w:w="2552" w:type="dxa"/>
          </w:tcPr>
          <w:p w:rsidR="002E760E" w:rsidRPr="00F05464" w:rsidRDefault="002E760E" w:rsidP="00485AFD">
            <w:pPr>
              <w:keepLines w:val="0"/>
              <w:spacing w:line="240" w:lineRule="auto"/>
              <w:ind w:firstLine="0"/>
              <w:rPr>
                <w:b/>
                <w:sz w:val="24"/>
                <w:szCs w:val="24"/>
              </w:rPr>
            </w:pPr>
            <w:r w:rsidRPr="00F05464">
              <w:rPr>
                <w:b/>
                <w:sz w:val="24"/>
                <w:szCs w:val="24"/>
              </w:rPr>
              <w:t>Общественное питание.</w:t>
            </w:r>
          </w:p>
          <w:p w:rsidR="002E760E" w:rsidRPr="00F05464" w:rsidRDefault="002E760E"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обеспечения и объектов вспомогательного инженерного </w:t>
            </w:r>
            <w:r w:rsidRPr="00F05464">
              <w:rPr>
                <w:rFonts w:ascii="Times New Roman" w:hAnsi="Times New Roman" w:cs="Times New Roman"/>
                <w:sz w:val="24"/>
                <w:szCs w:val="24"/>
              </w:rPr>
              <w:lastRenderedPageBreak/>
              <w:t>назначения от 1 кв. м;</w:t>
            </w: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t>максимальная высота зданий – 18 м.;</w:t>
            </w:r>
          </w:p>
          <w:p w:rsidR="002E760E" w:rsidRPr="00F05464" w:rsidRDefault="002E760E" w:rsidP="00485AFD">
            <w:pPr>
              <w:keepLines w:val="0"/>
              <w:overflowPunct/>
              <w:autoSpaceDE/>
              <w:autoSpaceDN/>
              <w:adjustRightInd/>
              <w:spacing w:line="240" w:lineRule="auto"/>
              <w:ind w:firstLine="317"/>
              <w:rPr>
                <w:sz w:val="24"/>
                <w:szCs w:val="24"/>
              </w:rPr>
            </w:pPr>
          </w:p>
          <w:p w:rsidR="002E760E" w:rsidRPr="00F05464" w:rsidRDefault="002E760E" w:rsidP="00485AFD">
            <w:pPr>
              <w:keepLines w:val="0"/>
              <w:overflowPunct/>
              <w:autoSpaceDE/>
              <w:autoSpaceDN/>
              <w:adjustRightInd/>
              <w:spacing w:line="240" w:lineRule="auto"/>
              <w:ind w:firstLine="317"/>
              <w:rPr>
                <w:sz w:val="24"/>
                <w:szCs w:val="24"/>
              </w:rPr>
            </w:pPr>
            <w:r w:rsidRPr="00F05464">
              <w:rPr>
                <w:sz w:val="24"/>
                <w:szCs w:val="24"/>
              </w:rPr>
              <w:t>максимальный процент застройки участка – 50.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sz w:val="24"/>
                <w:szCs w:val="24"/>
              </w:rPr>
            </w:pPr>
            <w:r w:rsidRPr="00F05464">
              <w:rPr>
                <w:rFonts w:eastAsia="SimSun"/>
                <w:b/>
                <w:sz w:val="24"/>
                <w:szCs w:val="24"/>
                <w:lang w:eastAsia="zh-CN"/>
              </w:rPr>
              <w:lastRenderedPageBreak/>
              <w:t>4.9</w:t>
            </w:r>
          </w:p>
        </w:tc>
        <w:tc>
          <w:tcPr>
            <w:tcW w:w="2552" w:type="dxa"/>
          </w:tcPr>
          <w:p w:rsidR="002E760E" w:rsidRPr="00F05464" w:rsidRDefault="002E760E"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2E760E" w:rsidRPr="00F05464" w:rsidRDefault="002E760E"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F258A4" w:rsidRPr="00F05464" w:rsidRDefault="00F258A4"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2E760E" w:rsidRPr="00F05464" w:rsidRDefault="002E760E" w:rsidP="00485AFD">
            <w:pPr>
              <w:pStyle w:val="aff4"/>
              <w:widowControl/>
              <w:suppressAutoHyphens w:val="0"/>
              <w:rPr>
                <w:rFonts w:ascii="Times New Roman" w:hAnsi="Times New Roman" w:cs="Times New Roman"/>
                <w:sz w:val="24"/>
                <w:szCs w:val="24"/>
              </w:rPr>
            </w:pPr>
          </w:p>
        </w:tc>
        <w:tc>
          <w:tcPr>
            <w:tcW w:w="4359" w:type="dxa"/>
          </w:tcPr>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2E760E" w:rsidRPr="00F05464" w:rsidRDefault="002E760E" w:rsidP="00485AFD">
            <w:pPr>
              <w:keepLines w:val="0"/>
              <w:ind w:firstLine="317"/>
              <w:rPr>
                <w:sz w:val="24"/>
                <w:szCs w:val="24"/>
                <w:lang w:eastAsia="ar-SA"/>
              </w:rPr>
            </w:pPr>
          </w:p>
          <w:p w:rsidR="002E760E" w:rsidRPr="00F05464" w:rsidRDefault="002E760E"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2E760E" w:rsidRPr="00F05464" w:rsidRDefault="002E760E" w:rsidP="00485AFD">
            <w:pPr>
              <w:keepLines w:val="0"/>
              <w:ind w:firstLine="317"/>
              <w:rPr>
                <w:sz w:val="24"/>
                <w:szCs w:val="24"/>
              </w:rPr>
            </w:pPr>
            <w:r w:rsidRPr="00F05464">
              <w:rPr>
                <w:sz w:val="24"/>
                <w:szCs w:val="24"/>
              </w:rPr>
              <w:t>10-15 метров:,</w:t>
            </w:r>
          </w:p>
          <w:p w:rsidR="002E760E" w:rsidRPr="00F05464" w:rsidRDefault="002E760E" w:rsidP="00485AFD">
            <w:pPr>
              <w:keepLines w:val="0"/>
              <w:ind w:firstLine="317"/>
              <w:rPr>
                <w:sz w:val="24"/>
                <w:szCs w:val="24"/>
              </w:rPr>
            </w:pPr>
          </w:p>
          <w:p w:rsidR="002E760E" w:rsidRPr="00F05464" w:rsidRDefault="002E760E"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2E760E" w:rsidRPr="00F05464" w:rsidRDefault="002E760E" w:rsidP="00485AFD">
            <w:pPr>
              <w:keepLines w:val="0"/>
              <w:ind w:firstLine="317"/>
              <w:rPr>
                <w:sz w:val="24"/>
                <w:szCs w:val="24"/>
              </w:rPr>
            </w:pPr>
            <w:r w:rsidRPr="00F05464">
              <w:rPr>
                <w:sz w:val="24"/>
                <w:szCs w:val="24"/>
              </w:rPr>
              <w:t>максимальная высота зданий – 18 м;</w:t>
            </w:r>
          </w:p>
          <w:p w:rsidR="002E760E" w:rsidRPr="00F05464" w:rsidRDefault="002E760E" w:rsidP="00485AFD">
            <w:pPr>
              <w:keepLines w:val="0"/>
              <w:ind w:firstLine="317"/>
              <w:rPr>
                <w:sz w:val="24"/>
                <w:szCs w:val="24"/>
              </w:rPr>
            </w:pPr>
          </w:p>
          <w:p w:rsidR="002E760E" w:rsidRPr="00F05464" w:rsidRDefault="002E760E"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6.0</w:t>
            </w:r>
          </w:p>
        </w:tc>
        <w:tc>
          <w:tcPr>
            <w:tcW w:w="2552" w:type="dxa"/>
          </w:tcPr>
          <w:p w:rsidR="002E760E" w:rsidRPr="00F05464" w:rsidRDefault="002E760E" w:rsidP="00485AFD">
            <w:pPr>
              <w:keepLines w:val="0"/>
              <w:overflowPunct/>
              <w:autoSpaceDE/>
              <w:autoSpaceDN/>
              <w:adjustRightInd/>
              <w:spacing w:line="240" w:lineRule="auto"/>
              <w:ind w:firstLine="34"/>
              <w:jc w:val="left"/>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2E760E" w:rsidRPr="00F05464" w:rsidRDefault="002E760E" w:rsidP="00485AFD">
            <w:pPr>
              <w:keepLines w:val="0"/>
              <w:ind w:firstLine="284"/>
              <w:jc w:val="left"/>
              <w:rPr>
                <w:rFonts w:eastAsia="SimSun"/>
                <w:i/>
                <w:sz w:val="24"/>
                <w:szCs w:val="24"/>
                <w:lang w:eastAsia="zh-CN"/>
              </w:rPr>
            </w:pPr>
          </w:p>
        </w:tc>
        <w:tc>
          <w:tcPr>
            <w:tcW w:w="4359" w:type="dxa"/>
          </w:tcPr>
          <w:p w:rsidR="002E760E" w:rsidRPr="00F05464" w:rsidRDefault="002E760E" w:rsidP="00485AFD">
            <w:pPr>
              <w:keepLines w:val="0"/>
              <w:ind w:firstLine="284"/>
              <w:jc w:val="left"/>
              <w:rPr>
                <w:rFonts w:eastAsia="SimSun"/>
                <w:i/>
                <w:sz w:val="24"/>
                <w:szCs w:val="24"/>
                <w:lang w:eastAsia="zh-CN"/>
              </w:rPr>
            </w:pP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6.9</w:t>
            </w:r>
          </w:p>
        </w:tc>
        <w:tc>
          <w:tcPr>
            <w:tcW w:w="2552" w:type="dxa"/>
          </w:tcPr>
          <w:p w:rsidR="002E760E" w:rsidRPr="00F05464" w:rsidRDefault="002E760E" w:rsidP="00485AFD">
            <w:pPr>
              <w:keepLines w:val="0"/>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Склады.</w:t>
            </w:r>
          </w:p>
          <w:p w:rsidR="002E760E" w:rsidRPr="00F05464" w:rsidRDefault="002E760E" w:rsidP="00485AFD">
            <w:pPr>
              <w:keepLines w:val="0"/>
              <w:overflowPunct/>
              <w:autoSpaceDE/>
              <w:autoSpaceDN/>
              <w:adjustRightInd/>
              <w:spacing w:line="240" w:lineRule="auto"/>
              <w:ind w:firstLine="284"/>
              <w:rPr>
                <w:rFonts w:eastAsia="SimSun"/>
                <w:sz w:val="24"/>
                <w:szCs w:val="24"/>
                <w:lang w:eastAsia="zh-CN"/>
              </w:rPr>
            </w:pPr>
          </w:p>
        </w:tc>
        <w:tc>
          <w:tcPr>
            <w:tcW w:w="2835" w:type="dxa"/>
          </w:tcPr>
          <w:p w:rsidR="002E760E" w:rsidRPr="00F05464" w:rsidRDefault="00F258A4" w:rsidP="00485AFD">
            <w:pPr>
              <w:keepLines w:val="0"/>
              <w:overflowPunct/>
              <w:autoSpaceDE/>
              <w:autoSpaceDN/>
              <w:adjustRightInd/>
              <w:spacing w:line="240" w:lineRule="auto"/>
              <w:ind w:firstLine="0"/>
              <w:rPr>
                <w:sz w:val="24"/>
                <w:szCs w:val="24"/>
              </w:rPr>
            </w:pPr>
            <w:r w:rsidRPr="00F05464">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F05464">
              <w:rPr>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w:t>
            </w:r>
            <w:r w:rsidR="002E0711" w:rsidRPr="00F05464">
              <w:rPr>
                <w:sz w:val="24"/>
                <w:szCs w:val="24"/>
              </w:rPr>
              <w:t>одорожных перевалочных складов.</w:t>
            </w:r>
          </w:p>
        </w:tc>
        <w:tc>
          <w:tcPr>
            <w:tcW w:w="4359" w:type="dxa"/>
          </w:tcPr>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в соответствии с проектной</w:t>
            </w:r>
          </w:p>
          <w:p w:rsidR="002E760E" w:rsidRPr="00F05464" w:rsidRDefault="002E760E" w:rsidP="00485AFD">
            <w:pPr>
              <w:keepLines w:val="0"/>
              <w:ind w:firstLine="284"/>
              <w:rPr>
                <w:sz w:val="24"/>
                <w:szCs w:val="24"/>
              </w:rPr>
            </w:pPr>
            <w:r w:rsidRPr="00F05464">
              <w:rPr>
                <w:sz w:val="24"/>
                <w:szCs w:val="24"/>
              </w:rPr>
              <w:t>документацией</w:t>
            </w:r>
          </w:p>
          <w:p w:rsidR="002E760E" w:rsidRPr="00F05464" w:rsidRDefault="002E760E" w:rsidP="00485AFD">
            <w:pPr>
              <w:keepLines w:val="0"/>
              <w:ind w:firstLine="284"/>
              <w:rPr>
                <w:sz w:val="24"/>
                <w:szCs w:val="24"/>
              </w:rPr>
            </w:pPr>
          </w:p>
          <w:p w:rsidR="002E760E" w:rsidRPr="00F05464" w:rsidRDefault="002E760E"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ind w:firstLine="284"/>
              <w:rPr>
                <w:rFonts w:eastAsia="SimSun"/>
                <w:sz w:val="24"/>
                <w:szCs w:val="24"/>
                <w:lang w:eastAsia="zh-CN"/>
              </w:rPr>
            </w:pPr>
          </w:p>
          <w:p w:rsidR="002E760E" w:rsidRPr="00F05464" w:rsidRDefault="002E760E" w:rsidP="00485AFD">
            <w:pPr>
              <w:keepLines w:val="0"/>
              <w:ind w:firstLine="0"/>
              <w:rPr>
                <w:sz w:val="24"/>
                <w:szCs w:val="24"/>
              </w:rPr>
            </w:pPr>
            <w:r w:rsidRPr="00F05464">
              <w:rPr>
                <w:sz w:val="24"/>
                <w:szCs w:val="24"/>
              </w:rPr>
              <w:t>максимальная высота зданий 15 метров;</w:t>
            </w:r>
          </w:p>
          <w:p w:rsidR="002E760E" w:rsidRPr="00F05464" w:rsidRDefault="002E760E" w:rsidP="00485AFD">
            <w:pPr>
              <w:keepLines w:val="0"/>
              <w:ind w:firstLine="284"/>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2E760E" w:rsidRPr="00F05464" w:rsidRDefault="002E760E" w:rsidP="00485AFD">
            <w:pPr>
              <w:keepLines w:val="0"/>
              <w:ind w:firstLine="284"/>
              <w:rPr>
                <w:sz w:val="24"/>
                <w:szCs w:val="24"/>
              </w:rPr>
            </w:pPr>
          </w:p>
          <w:p w:rsidR="002E760E" w:rsidRPr="00F05464" w:rsidRDefault="002E760E" w:rsidP="00485AFD">
            <w:pPr>
              <w:keepLines w:val="0"/>
              <w:ind w:firstLine="284"/>
              <w:rPr>
                <w:rFonts w:eastAsia="SimSun"/>
                <w:sz w:val="24"/>
                <w:szCs w:val="24"/>
                <w:lang w:eastAsia="zh-CN"/>
              </w:rPr>
            </w:pPr>
            <w:r w:rsidRPr="00F05464">
              <w:rPr>
                <w:sz w:val="24"/>
                <w:szCs w:val="24"/>
              </w:rPr>
              <w:t xml:space="preserve">максимальный процент застройки </w:t>
            </w:r>
            <w:r w:rsidRPr="00F05464">
              <w:rPr>
                <w:sz w:val="24"/>
                <w:szCs w:val="24"/>
              </w:rPr>
              <w:lastRenderedPageBreak/>
              <w:t>участка – 70.</w:t>
            </w:r>
          </w:p>
        </w:tc>
      </w:tr>
      <w:tr w:rsidR="00F05464" w:rsidRPr="00F05464" w:rsidTr="00554717">
        <w:tc>
          <w:tcPr>
            <w:tcW w:w="709" w:type="dxa"/>
          </w:tcPr>
          <w:p w:rsidR="00E03DE2" w:rsidRPr="00F05464" w:rsidRDefault="00E03DE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i/>
                <w:sz w:val="24"/>
                <w:szCs w:val="24"/>
                <w:lang w:eastAsia="zh-CN"/>
              </w:rPr>
              <w:lastRenderedPageBreak/>
              <w:t>12.0</w:t>
            </w:r>
          </w:p>
        </w:tc>
        <w:tc>
          <w:tcPr>
            <w:tcW w:w="2552" w:type="dxa"/>
          </w:tcPr>
          <w:p w:rsidR="00E03DE2" w:rsidRPr="00F05464" w:rsidRDefault="00E03DE2" w:rsidP="00485AFD">
            <w:pPr>
              <w:pStyle w:val="aff4"/>
              <w:widowControl/>
              <w:suppressAutoHyphens w:val="0"/>
              <w:rPr>
                <w:rFonts w:ascii="Times New Roman" w:hAnsi="Times New Roman" w:cs="Times New Roman"/>
              </w:rPr>
            </w:pPr>
            <w:bookmarkStart w:id="4" w:name="sub_10120"/>
            <w:r w:rsidRPr="00F05464">
              <w:rPr>
                <w:rFonts w:ascii="Times New Roman" w:eastAsia="SimSun" w:hAnsi="Times New Roman" w:cs="Times New Roman"/>
                <w:b/>
                <w:i/>
                <w:sz w:val="24"/>
                <w:szCs w:val="24"/>
                <w:lang w:eastAsia="zh-CN"/>
              </w:rPr>
              <w:t>ЗЕМЕЛЬНЫЕ УЧАСТКИ (ТЕРРИТОРИИ) ОБЩЕГО ПОЛЬЗОВАНИЯ</w:t>
            </w:r>
            <w:bookmarkEnd w:id="4"/>
          </w:p>
        </w:tc>
        <w:tc>
          <w:tcPr>
            <w:tcW w:w="2835" w:type="dxa"/>
          </w:tcPr>
          <w:p w:rsidR="00E03DE2" w:rsidRPr="00F05464" w:rsidRDefault="00E03DE2" w:rsidP="00485AFD">
            <w:pPr>
              <w:keepLines w:val="0"/>
              <w:overflowPunct/>
              <w:autoSpaceDE/>
              <w:autoSpaceDN/>
              <w:adjustRightInd/>
              <w:spacing w:line="240" w:lineRule="auto"/>
              <w:ind w:firstLine="0"/>
              <w:rPr>
                <w:sz w:val="24"/>
                <w:szCs w:val="24"/>
              </w:rPr>
            </w:pPr>
          </w:p>
        </w:tc>
        <w:tc>
          <w:tcPr>
            <w:tcW w:w="4359" w:type="dxa"/>
          </w:tcPr>
          <w:p w:rsidR="00E03DE2" w:rsidRPr="00F05464" w:rsidRDefault="00E03DE2" w:rsidP="00485AFD">
            <w:pPr>
              <w:pStyle w:val="aff4"/>
              <w:widowControl/>
              <w:suppressAutoHyphens w:val="0"/>
              <w:rPr>
                <w:rFonts w:ascii="Times New Roman" w:hAnsi="Times New Roman" w:cs="Times New Roman"/>
                <w:sz w:val="24"/>
                <w:szCs w:val="24"/>
              </w:rPr>
            </w:pPr>
          </w:p>
        </w:tc>
      </w:tr>
      <w:tr w:rsidR="00F05464" w:rsidRPr="00F05464" w:rsidTr="00554717">
        <w:tc>
          <w:tcPr>
            <w:tcW w:w="709" w:type="dxa"/>
          </w:tcPr>
          <w:p w:rsidR="002E760E" w:rsidRPr="00F05464" w:rsidRDefault="002E760E"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12.1</w:t>
            </w:r>
          </w:p>
        </w:tc>
        <w:tc>
          <w:tcPr>
            <w:tcW w:w="2552" w:type="dxa"/>
          </w:tcPr>
          <w:p w:rsidR="002E760E" w:rsidRPr="00F05464" w:rsidRDefault="002E760E"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Ритуальная деятельность.</w:t>
            </w:r>
          </w:p>
          <w:p w:rsidR="002E760E" w:rsidRPr="00F05464" w:rsidRDefault="002E760E" w:rsidP="00485AFD">
            <w:pPr>
              <w:keepLines w:val="0"/>
              <w:overflowPunct/>
              <w:autoSpaceDE/>
              <w:autoSpaceDN/>
              <w:adjustRightInd/>
              <w:spacing w:line="240" w:lineRule="auto"/>
              <w:ind w:firstLine="0"/>
              <w:rPr>
                <w:rFonts w:eastAsia="SimSun"/>
                <w:sz w:val="24"/>
                <w:szCs w:val="24"/>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Размещение кладбищ, крематориев и мест захоронения; размещение соответствующих культовых сооружений.</w:t>
            </w:r>
          </w:p>
          <w:p w:rsidR="002E760E" w:rsidRPr="00F05464" w:rsidRDefault="002E760E" w:rsidP="00485AFD">
            <w:pPr>
              <w:keepLines w:val="0"/>
              <w:overflowPunct/>
              <w:autoSpaceDE/>
              <w:autoSpaceDN/>
              <w:adjustRightInd/>
              <w:spacing w:line="240" w:lineRule="auto"/>
              <w:ind w:firstLine="284"/>
              <w:rPr>
                <w:sz w:val="24"/>
                <w:szCs w:val="24"/>
              </w:rPr>
            </w:pPr>
          </w:p>
        </w:tc>
        <w:tc>
          <w:tcPr>
            <w:tcW w:w="4359" w:type="dxa"/>
          </w:tcPr>
          <w:p w:rsidR="002E760E" w:rsidRPr="00F05464" w:rsidRDefault="002E760E" w:rsidP="00485AFD">
            <w:pPr>
              <w:keepLines w:val="0"/>
              <w:overflowPunct/>
              <w:autoSpaceDE/>
              <w:autoSpaceDN/>
              <w:adjustRightInd/>
              <w:spacing w:line="240" w:lineRule="auto"/>
              <w:ind w:firstLine="284"/>
              <w:rPr>
                <w:sz w:val="24"/>
                <w:szCs w:val="24"/>
              </w:rPr>
            </w:pPr>
            <w:r w:rsidRPr="00F05464">
              <w:rPr>
                <w:sz w:val="24"/>
                <w:szCs w:val="24"/>
              </w:rPr>
              <w:t>Минимальная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rsidR="002E760E" w:rsidRPr="00F05464" w:rsidRDefault="002E760E" w:rsidP="00485AFD">
            <w:pPr>
              <w:keepLines w:val="0"/>
              <w:overflowPunct/>
              <w:autoSpaceDE/>
              <w:autoSpaceDN/>
              <w:adjustRightInd/>
              <w:spacing w:line="240" w:lineRule="auto"/>
              <w:ind w:firstLine="284"/>
              <w:rPr>
                <w:sz w:val="24"/>
                <w:szCs w:val="24"/>
              </w:rPr>
            </w:pPr>
          </w:p>
          <w:p w:rsidR="002E760E" w:rsidRPr="00F05464" w:rsidRDefault="002E760E" w:rsidP="00485AFD">
            <w:pPr>
              <w:keepLines w:val="0"/>
              <w:ind w:firstLine="0"/>
              <w:rPr>
                <w:sz w:val="24"/>
                <w:szCs w:val="24"/>
              </w:rPr>
            </w:pPr>
            <w:r w:rsidRPr="00F05464">
              <w:rPr>
                <w:sz w:val="24"/>
                <w:szCs w:val="24"/>
              </w:rPr>
              <w:t>минимальный отступ строений от красной линии участка или границ участка -5 метров:</w:t>
            </w:r>
          </w:p>
          <w:p w:rsidR="002E760E" w:rsidRPr="00F05464" w:rsidRDefault="002E760E" w:rsidP="00485AFD">
            <w:pPr>
              <w:keepLines w:val="0"/>
              <w:overflowPunct/>
              <w:autoSpaceDE/>
              <w:autoSpaceDN/>
              <w:adjustRightInd/>
              <w:spacing w:line="240" w:lineRule="auto"/>
              <w:ind w:firstLine="284"/>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2E760E" w:rsidRPr="00F05464" w:rsidRDefault="002E760E" w:rsidP="00485AFD">
            <w:pPr>
              <w:keepLines w:val="0"/>
              <w:overflowPunct/>
              <w:autoSpaceDE/>
              <w:autoSpaceDN/>
              <w:adjustRightInd/>
              <w:spacing w:line="240" w:lineRule="auto"/>
              <w:ind w:firstLine="284"/>
              <w:rPr>
                <w:sz w:val="24"/>
                <w:szCs w:val="24"/>
              </w:rPr>
            </w:pPr>
          </w:p>
          <w:p w:rsidR="002E760E" w:rsidRPr="00F05464" w:rsidRDefault="002E760E" w:rsidP="00485AFD">
            <w:pPr>
              <w:keepLines w:val="0"/>
              <w:ind w:firstLine="0"/>
              <w:rPr>
                <w:sz w:val="24"/>
                <w:szCs w:val="24"/>
              </w:rPr>
            </w:pPr>
            <w:r w:rsidRPr="00F05464">
              <w:rPr>
                <w:sz w:val="24"/>
                <w:szCs w:val="24"/>
              </w:rPr>
              <w:t>максимальное количество надземных этажей зданий – 4</w:t>
            </w:r>
          </w:p>
          <w:p w:rsidR="002E760E" w:rsidRPr="00F05464" w:rsidRDefault="002E760E" w:rsidP="00485AFD">
            <w:pPr>
              <w:keepLines w:val="0"/>
              <w:overflowPunct/>
              <w:autoSpaceDE/>
              <w:autoSpaceDN/>
              <w:adjustRightInd/>
              <w:spacing w:line="240" w:lineRule="auto"/>
              <w:ind w:firstLine="284"/>
              <w:rPr>
                <w:sz w:val="24"/>
                <w:szCs w:val="24"/>
              </w:rPr>
            </w:pPr>
            <w:r w:rsidRPr="00F05464">
              <w:rPr>
                <w:sz w:val="24"/>
                <w:szCs w:val="24"/>
              </w:rPr>
              <w:t>максимальная высота зданий – 30 м;</w:t>
            </w:r>
          </w:p>
          <w:p w:rsidR="002E760E" w:rsidRPr="00F05464" w:rsidRDefault="002E760E" w:rsidP="00485AFD">
            <w:pPr>
              <w:keepLines w:val="0"/>
              <w:overflowPunct/>
              <w:autoSpaceDE/>
              <w:autoSpaceDN/>
              <w:adjustRightInd/>
              <w:spacing w:line="240" w:lineRule="auto"/>
              <w:ind w:firstLine="284"/>
              <w:rPr>
                <w:sz w:val="24"/>
                <w:szCs w:val="24"/>
              </w:rPr>
            </w:pPr>
          </w:p>
          <w:p w:rsidR="002E760E" w:rsidRPr="00F05464" w:rsidRDefault="002E760E" w:rsidP="00485AFD">
            <w:pPr>
              <w:keepLines w:val="0"/>
              <w:overflowPunct/>
              <w:autoSpaceDE/>
              <w:autoSpaceDN/>
              <w:adjustRightInd/>
              <w:spacing w:line="240" w:lineRule="auto"/>
              <w:ind w:firstLine="284"/>
              <w:rPr>
                <w:rFonts w:eastAsia="SimSun"/>
                <w:sz w:val="24"/>
                <w:szCs w:val="24"/>
                <w:lang w:eastAsia="zh-CN"/>
              </w:rPr>
            </w:pPr>
            <w:r w:rsidRPr="00F05464">
              <w:rPr>
                <w:sz w:val="24"/>
                <w:szCs w:val="24"/>
              </w:rPr>
              <w:t>максимальный процент застройки участка – 70.</w:t>
            </w:r>
          </w:p>
        </w:tc>
      </w:tr>
    </w:tbl>
    <w:p w:rsidR="00B85374" w:rsidRPr="00F05464" w:rsidRDefault="00B85374" w:rsidP="00485AFD">
      <w:pPr>
        <w:keepLines w:val="0"/>
        <w:overflowPunct/>
        <w:autoSpaceDE/>
        <w:autoSpaceDN/>
        <w:adjustRightInd/>
        <w:spacing w:line="240" w:lineRule="auto"/>
        <w:ind w:firstLine="426"/>
        <w:jc w:val="left"/>
        <w:rPr>
          <w:rFonts w:eastAsia="SimSun"/>
          <w:sz w:val="24"/>
          <w:szCs w:val="24"/>
          <w:lang w:eastAsia="zh-CN"/>
        </w:rPr>
      </w:pP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F05464">
        <w:rPr>
          <w:rFonts w:eastAsia="SimSun"/>
          <w:sz w:val="24"/>
          <w:szCs w:val="24"/>
          <w:lang w:eastAsia="zh-CN"/>
        </w:rPr>
        <w:lastRenderedPageBreak/>
        <w:t>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w:t>
      </w:r>
      <w:r w:rsidR="00624A69">
        <w:rPr>
          <w:rFonts w:eastAsia="SimSun"/>
          <w:sz w:val="24"/>
          <w:szCs w:val="24"/>
          <w:lang w:eastAsia="zh-CN"/>
        </w:rPr>
        <w:t>татья 38</w:t>
      </w:r>
      <w:r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F3E7E" w:rsidRPr="00F05464" w:rsidRDefault="00DF3E7E" w:rsidP="003826D6">
      <w:pPr>
        <w:keepLines w:val="0"/>
        <w:overflowPunct/>
        <w:autoSpaceDE/>
        <w:autoSpaceDN/>
        <w:adjustRightInd/>
        <w:spacing w:line="240" w:lineRule="auto"/>
        <w:ind w:firstLine="851"/>
        <w:rPr>
          <w:rFonts w:eastAsia="SimSun"/>
          <w:sz w:val="24"/>
          <w:szCs w:val="24"/>
          <w:lang w:eastAsia="zh-CN"/>
        </w:rPr>
      </w:pPr>
    </w:p>
    <w:p w:rsidR="0090505D" w:rsidRDefault="0090505D"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ТОД-2. Зона объектов образования и научных комплексов.</w:t>
      </w:r>
    </w:p>
    <w:p w:rsidR="00F51526" w:rsidRPr="00F05464" w:rsidRDefault="00F51526"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851"/>
        <w:rPr>
          <w:i/>
          <w:iCs/>
          <w:sz w:val="24"/>
          <w:szCs w:val="24"/>
        </w:rPr>
      </w:pPr>
      <w:r w:rsidRPr="00F05464">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D54A1" w:rsidRPr="00F05464" w:rsidRDefault="006D54A1"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F258A4" w:rsidRPr="00F05464" w:rsidRDefault="00F258A4"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F258A4" w:rsidRPr="00F05464" w:rsidRDefault="00F258A4"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F258A4"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F258A4" w:rsidRPr="00F05464" w:rsidRDefault="00F258A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F258A4" w:rsidRPr="00F05464" w:rsidRDefault="00F258A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F258A4" w:rsidRPr="00F05464" w:rsidRDefault="00F258A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205"/>
        </w:trPr>
        <w:tc>
          <w:tcPr>
            <w:tcW w:w="709" w:type="dxa"/>
          </w:tcPr>
          <w:p w:rsidR="00F258A4" w:rsidRPr="00F05464" w:rsidRDefault="00F258A4"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3.5</w:t>
            </w:r>
          </w:p>
        </w:tc>
        <w:tc>
          <w:tcPr>
            <w:tcW w:w="2552" w:type="dxa"/>
          </w:tcPr>
          <w:p w:rsidR="00F258A4" w:rsidRPr="00F05464" w:rsidRDefault="00F258A4"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ОБРАЗОВАНИЕ И ПРОСВЕЩЕНИЕ</w:t>
            </w:r>
          </w:p>
        </w:tc>
        <w:tc>
          <w:tcPr>
            <w:tcW w:w="2835" w:type="dxa"/>
          </w:tcPr>
          <w:p w:rsidR="00F258A4" w:rsidRPr="00F05464" w:rsidRDefault="00F258A4" w:rsidP="00485AFD">
            <w:pPr>
              <w:keepLines w:val="0"/>
              <w:overflowPunct/>
              <w:autoSpaceDE/>
              <w:autoSpaceDN/>
              <w:adjustRightInd/>
              <w:spacing w:line="240" w:lineRule="auto"/>
              <w:ind w:firstLine="284"/>
              <w:jc w:val="left"/>
              <w:rPr>
                <w:rFonts w:eastAsia="SimSun"/>
                <w:b/>
                <w:i/>
                <w:sz w:val="24"/>
                <w:szCs w:val="24"/>
                <w:lang w:eastAsia="zh-CN"/>
              </w:rPr>
            </w:pPr>
          </w:p>
        </w:tc>
        <w:tc>
          <w:tcPr>
            <w:tcW w:w="4359" w:type="dxa"/>
          </w:tcPr>
          <w:p w:rsidR="00F258A4" w:rsidRPr="00F05464" w:rsidRDefault="00F258A4"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554717">
        <w:trPr>
          <w:trHeight w:val="205"/>
        </w:trPr>
        <w:tc>
          <w:tcPr>
            <w:tcW w:w="709" w:type="dxa"/>
          </w:tcPr>
          <w:p w:rsidR="00F258A4" w:rsidRPr="00F05464" w:rsidRDefault="00F258A4"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3.5.1</w:t>
            </w:r>
          </w:p>
        </w:tc>
        <w:tc>
          <w:tcPr>
            <w:tcW w:w="2552" w:type="dxa"/>
          </w:tcPr>
          <w:p w:rsidR="00F258A4" w:rsidRPr="00F05464" w:rsidRDefault="00F258A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Дошкольное, начальное и среднее общее образование.</w:t>
            </w:r>
          </w:p>
          <w:p w:rsidR="00F258A4" w:rsidRPr="00F05464" w:rsidRDefault="00F258A4"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F05464">
              <w:rPr>
                <w:sz w:val="24"/>
                <w:szCs w:val="24"/>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F258A4" w:rsidRPr="00F05464" w:rsidRDefault="00F258A4" w:rsidP="00485AFD">
            <w:pPr>
              <w:pStyle w:val="aff4"/>
              <w:widowControl/>
              <w:suppressAutoHyphens w:val="0"/>
              <w:jc w:val="left"/>
              <w:rPr>
                <w:rFonts w:ascii="Times New Roman" w:hAnsi="Times New Roman" w:cs="Times New Roman"/>
                <w:sz w:val="24"/>
                <w:szCs w:val="24"/>
              </w:rPr>
            </w:pPr>
          </w:p>
        </w:tc>
        <w:tc>
          <w:tcPr>
            <w:tcW w:w="4359" w:type="dxa"/>
          </w:tcPr>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w:t>
            </w:r>
            <w:r w:rsidRPr="00F05464">
              <w:rPr>
                <w:rFonts w:ascii="Times New Roman" w:hAnsi="Times New Roman" w:cs="Times New Roman"/>
                <w:sz w:val="24"/>
                <w:szCs w:val="24"/>
              </w:rPr>
              <w:lastRenderedPageBreak/>
              <w:t>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Минимальные отступы от красных линий или границ участка :</w:t>
            </w: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сельских поселений-10 м</w:t>
            </w: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Для городских поселений и округов-25 м</w:t>
            </w: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Здания общеобразовательных учреждений допускается размещать:</w:t>
            </w:r>
          </w:p>
          <w:p w:rsidR="00F258A4" w:rsidRPr="00F05464" w:rsidRDefault="00F258A4"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p>
          <w:p w:rsidR="00F258A4" w:rsidRPr="00F05464" w:rsidRDefault="00F258A4" w:rsidP="00485AFD">
            <w:pPr>
              <w:keepLines w:val="0"/>
              <w:ind w:firstLine="319"/>
              <w:jc w:val="left"/>
              <w:rPr>
                <w:sz w:val="24"/>
                <w:szCs w:val="24"/>
              </w:rPr>
            </w:pPr>
            <w:r w:rsidRPr="00F05464">
              <w:rPr>
                <w:sz w:val="24"/>
                <w:szCs w:val="24"/>
              </w:rPr>
              <w:t xml:space="preserve">Максимальная </w:t>
            </w:r>
          </w:p>
          <w:p w:rsidR="00F258A4" w:rsidRPr="00F05464" w:rsidRDefault="00F258A4" w:rsidP="00485AFD">
            <w:pPr>
              <w:keepLines w:val="0"/>
              <w:ind w:firstLine="319"/>
              <w:jc w:val="left"/>
              <w:rPr>
                <w:sz w:val="24"/>
                <w:szCs w:val="24"/>
              </w:rPr>
            </w:pPr>
            <w:r w:rsidRPr="00F05464">
              <w:rPr>
                <w:sz w:val="24"/>
                <w:szCs w:val="24"/>
              </w:rPr>
              <w:t>этажность для дошкольных учреждений -2 этажа</w:t>
            </w:r>
          </w:p>
          <w:p w:rsidR="00F258A4" w:rsidRPr="00F05464" w:rsidRDefault="00F258A4" w:rsidP="00485AFD">
            <w:pPr>
              <w:keepLines w:val="0"/>
              <w:ind w:firstLine="319"/>
              <w:jc w:val="left"/>
              <w:rPr>
                <w:sz w:val="24"/>
                <w:szCs w:val="24"/>
              </w:rPr>
            </w:pPr>
            <w:r w:rsidRPr="00F05464">
              <w:rPr>
                <w:sz w:val="24"/>
                <w:szCs w:val="24"/>
              </w:rPr>
              <w:t>для школ и начального профессионального образования -4 этажа</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прочие образовательные учреждения по заданию на проектирование с учетом сложившейся застройки;</w:t>
            </w:r>
          </w:p>
          <w:p w:rsidR="00F258A4" w:rsidRPr="00F05464" w:rsidRDefault="00F258A4" w:rsidP="00485AFD">
            <w:pPr>
              <w:keepLines w:val="0"/>
              <w:overflowPunct/>
              <w:autoSpaceDE/>
              <w:autoSpaceDN/>
              <w:adjustRightInd/>
              <w:spacing w:line="240" w:lineRule="auto"/>
              <w:ind w:firstLine="319"/>
              <w:jc w:val="left"/>
              <w:rPr>
                <w:rFonts w:eastAsia="SimSun"/>
                <w:sz w:val="24"/>
                <w:szCs w:val="24"/>
                <w:lang w:eastAsia="zh-CN"/>
              </w:rPr>
            </w:pPr>
          </w:p>
          <w:p w:rsidR="00F258A4" w:rsidRPr="00F05464" w:rsidRDefault="00F258A4" w:rsidP="00485AFD">
            <w:pPr>
              <w:keepLines w:val="0"/>
              <w:ind w:firstLine="319"/>
              <w:rPr>
                <w:sz w:val="24"/>
                <w:szCs w:val="24"/>
              </w:rPr>
            </w:pPr>
            <w:r w:rsidRPr="00F05464">
              <w:rPr>
                <w:sz w:val="24"/>
                <w:szCs w:val="24"/>
              </w:rPr>
              <w:t xml:space="preserve">максимальный процент: застройки участка – 50 </w:t>
            </w:r>
          </w:p>
          <w:p w:rsidR="00F258A4" w:rsidRPr="00F05464" w:rsidRDefault="00F258A4" w:rsidP="00485AFD">
            <w:pPr>
              <w:keepLines w:val="0"/>
              <w:overflowPunct/>
              <w:autoSpaceDE/>
              <w:autoSpaceDN/>
              <w:adjustRightInd/>
              <w:spacing w:line="240" w:lineRule="auto"/>
              <w:ind w:firstLine="319"/>
              <w:rPr>
                <w:rFonts w:eastAsia="SimSun"/>
                <w:sz w:val="24"/>
                <w:szCs w:val="24"/>
                <w:lang w:eastAsia="zh-CN"/>
              </w:rPr>
            </w:pPr>
            <w:r w:rsidRPr="00F05464">
              <w:rPr>
                <w:sz w:val="24"/>
                <w:szCs w:val="24"/>
              </w:rPr>
              <w:t>-озеленение 30-50</w:t>
            </w:r>
            <w:r w:rsidRPr="00F05464">
              <w:rPr>
                <w:rFonts w:eastAsia="SimSun"/>
                <w:sz w:val="24"/>
                <w:szCs w:val="24"/>
                <w:lang w:eastAsia="zh-CN"/>
              </w:rPr>
              <w:t>.</w:t>
            </w:r>
          </w:p>
        </w:tc>
      </w:tr>
      <w:tr w:rsidR="00F05464" w:rsidRPr="00F05464" w:rsidTr="00554717">
        <w:trPr>
          <w:trHeight w:val="205"/>
        </w:trPr>
        <w:tc>
          <w:tcPr>
            <w:tcW w:w="709" w:type="dxa"/>
          </w:tcPr>
          <w:p w:rsidR="00F258A4" w:rsidRPr="00F05464" w:rsidRDefault="00F258A4"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3.5.2</w:t>
            </w:r>
          </w:p>
        </w:tc>
        <w:tc>
          <w:tcPr>
            <w:tcW w:w="2552" w:type="dxa"/>
          </w:tcPr>
          <w:p w:rsidR="00F258A4" w:rsidRPr="00F05464" w:rsidRDefault="00F258A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Среднее и высшее профессиональное образование</w:t>
            </w:r>
          </w:p>
          <w:p w:rsidR="00F258A4" w:rsidRPr="00F05464" w:rsidRDefault="00F258A4" w:rsidP="00485AFD">
            <w:pPr>
              <w:keepLines w:val="0"/>
              <w:overflowPunct/>
              <w:autoSpaceDE/>
              <w:autoSpaceDN/>
              <w:adjustRightInd/>
              <w:spacing w:line="240" w:lineRule="auto"/>
              <w:ind w:firstLine="284"/>
              <w:rPr>
                <w:rFonts w:eastAsia="SimSun"/>
                <w:sz w:val="24"/>
                <w:szCs w:val="24"/>
                <w:lang w:eastAsia="zh-CN"/>
              </w:rPr>
            </w:pPr>
          </w:p>
        </w:tc>
        <w:tc>
          <w:tcPr>
            <w:tcW w:w="2835" w:type="dxa"/>
          </w:tcPr>
          <w:p w:rsidR="00F258A4" w:rsidRPr="00F05464" w:rsidRDefault="00F258A4"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F05464">
              <w:rPr>
                <w:sz w:val="24"/>
                <w:szCs w:val="24"/>
              </w:rP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F258A4" w:rsidRPr="00F05464" w:rsidRDefault="00F258A4" w:rsidP="00485AFD">
            <w:pPr>
              <w:pStyle w:val="aff4"/>
              <w:widowControl/>
              <w:suppressAutoHyphens w:val="0"/>
              <w:rPr>
                <w:rFonts w:ascii="Times New Roman" w:hAnsi="Times New Roman" w:cs="Times New Roman"/>
                <w:sz w:val="24"/>
                <w:szCs w:val="24"/>
              </w:rPr>
            </w:pPr>
          </w:p>
        </w:tc>
        <w:tc>
          <w:tcPr>
            <w:tcW w:w="4359" w:type="dxa"/>
          </w:tcPr>
          <w:p w:rsidR="00F258A4" w:rsidRPr="00F05464" w:rsidRDefault="00F258A4"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F05464">
              <w:rPr>
                <w:rFonts w:ascii="Times New Roman" w:hAnsi="Times New Roman" w:cs="Times New Roman"/>
                <w:sz w:val="24"/>
                <w:szCs w:val="24"/>
              </w:rPr>
              <w:lastRenderedPageBreak/>
              <w:t>редакция СНиП 2.07.01-89*), - для объектов инженерного обеспечения и объектов вспомогательного инженерного назначения от 1 кв. м;</w:t>
            </w:r>
          </w:p>
          <w:p w:rsidR="00F258A4" w:rsidRPr="00F05464" w:rsidRDefault="00F258A4"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F258A4" w:rsidRPr="00F05464" w:rsidRDefault="00F258A4" w:rsidP="00485AFD">
            <w:pPr>
              <w:keepLines w:val="0"/>
              <w:overflowPunct/>
              <w:autoSpaceDE/>
              <w:autoSpaceDN/>
              <w:adjustRightInd/>
              <w:spacing w:line="240" w:lineRule="auto"/>
              <w:ind w:firstLine="426"/>
              <w:rPr>
                <w:sz w:val="24"/>
                <w:szCs w:val="24"/>
              </w:rPr>
            </w:pPr>
          </w:p>
          <w:p w:rsidR="00F258A4" w:rsidRPr="00F05464" w:rsidRDefault="00F258A4"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Минимальные отступы проезжей части улиц дорог -50 м:</w:t>
            </w:r>
          </w:p>
          <w:p w:rsidR="00F258A4" w:rsidRPr="00F05464" w:rsidRDefault="00F258A4" w:rsidP="00485AFD">
            <w:pPr>
              <w:keepLines w:val="0"/>
              <w:overflowPunct/>
              <w:autoSpaceDE/>
              <w:autoSpaceDN/>
              <w:adjustRightInd/>
              <w:spacing w:line="240" w:lineRule="auto"/>
              <w:ind w:firstLine="426"/>
              <w:rPr>
                <w:sz w:val="24"/>
                <w:szCs w:val="24"/>
              </w:rPr>
            </w:pPr>
            <w:r w:rsidRPr="00F05464">
              <w:rPr>
                <w:sz w:val="24"/>
                <w:szCs w:val="24"/>
              </w:rPr>
              <w:t>Минимальные отступы от красных линий или границ участка -25 м;</w:t>
            </w:r>
          </w:p>
          <w:p w:rsidR="00F258A4" w:rsidRPr="00F05464" w:rsidRDefault="00F258A4" w:rsidP="00485AFD">
            <w:pPr>
              <w:keepLines w:val="0"/>
              <w:overflowPunct/>
              <w:autoSpaceDE/>
              <w:autoSpaceDN/>
              <w:adjustRightInd/>
              <w:spacing w:line="240" w:lineRule="auto"/>
              <w:ind w:firstLine="426"/>
              <w:rPr>
                <w:sz w:val="24"/>
                <w:szCs w:val="24"/>
              </w:rPr>
            </w:pPr>
          </w:p>
          <w:p w:rsidR="00F258A4" w:rsidRPr="00F05464" w:rsidRDefault="00F258A4" w:rsidP="00485AFD">
            <w:pPr>
              <w:keepLines w:val="0"/>
              <w:overflowPunct/>
              <w:autoSpaceDE/>
              <w:autoSpaceDN/>
              <w:adjustRightInd/>
              <w:spacing w:line="240" w:lineRule="auto"/>
              <w:ind w:firstLine="426"/>
              <w:rPr>
                <w:sz w:val="24"/>
                <w:szCs w:val="24"/>
              </w:rPr>
            </w:pPr>
            <w:r w:rsidRPr="00F05464">
              <w:rPr>
                <w:sz w:val="24"/>
                <w:szCs w:val="24"/>
              </w:rPr>
              <w:t>по заданию на проектирование с учетом сложившейся застройки;</w:t>
            </w:r>
          </w:p>
          <w:p w:rsidR="00F258A4" w:rsidRPr="00F05464" w:rsidRDefault="00F258A4" w:rsidP="00485AFD">
            <w:pPr>
              <w:keepLines w:val="0"/>
              <w:overflowPunct/>
              <w:autoSpaceDE/>
              <w:autoSpaceDN/>
              <w:adjustRightInd/>
              <w:spacing w:line="240" w:lineRule="auto"/>
              <w:ind w:firstLine="426"/>
              <w:rPr>
                <w:sz w:val="24"/>
                <w:szCs w:val="24"/>
              </w:rPr>
            </w:pPr>
          </w:p>
          <w:p w:rsidR="00F258A4" w:rsidRPr="00F05464" w:rsidRDefault="00F258A4" w:rsidP="00485AFD">
            <w:pPr>
              <w:keepLines w:val="0"/>
              <w:ind w:firstLine="426"/>
              <w:rPr>
                <w:sz w:val="24"/>
                <w:szCs w:val="24"/>
              </w:rPr>
            </w:pPr>
            <w:r w:rsidRPr="00F05464">
              <w:rPr>
                <w:sz w:val="24"/>
                <w:szCs w:val="24"/>
              </w:rPr>
              <w:t xml:space="preserve">максимальный процент: застройки участка – 50 </w:t>
            </w:r>
          </w:p>
          <w:p w:rsidR="00F258A4" w:rsidRPr="00F05464" w:rsidRDefault="00F258A4"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-озеленение 30-50 процентов.</w:t>
            </w:r>
          </w:p>
        </w:tc>
      </w:tr>
    </w:tbl>
    <w:p w:rsidR="00BA60C3" w:rsidRPr="00F05464" w:rsidRDefault="00BA60C3"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F5152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307112" w:rsidRPr="00F05464" w:rsidRDefault="00307112"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07112" w:rsidRPr="00F05464" w:rsidRDefault="00307112"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07112"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307112" w:rsidRPr="00F05464" w:rsidRDefault="00307112" w:rsidP="00485AFD">
            <w:pPr>
              <w:keepLines w:val="0"/>
              <w:tabs>
                <w:tab w:val="center" w:pos="813"/>
              </w:tabs>
              <w:spacing w:line="240" w:lineRule="auto"/>
              <w:ind w:firstLine="0"/>
              <w:jc w:val="center"/>
              <w:rPr>
                <w:b/>
                <w:i/>
                <w:sz w:val="24"/>
                <w:szCs w:val="24"/>
              </w:rPr>
            </w:pPr>
            <w:r w:rsidRPr="00F05464">
              <w:rPr>
                <w:b/>
                <w:i/>
                <w:sz w:val="24"/>
                <w:szCs w:val="24"/>
              </w:rPr>
              <w:t>3.0</w:t>
            </w:r>
          </w:p>
        </w:tc>
        <w:tc>
          <w:tcPr>
            <w:tcW w:w="2552" w:type="dxa"/>
            <w:vAlign w:val="center"/>
          </w:tcPr>
          <w:p w:rsidR="00307112" w:rsidRPr="00F05464" w:rsidRDefault="00307112"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307112" w:rsidRPr="00F05464" w:rsidRDefault="00307112" w:rsidP="00485AFD">
            <w:pPr>
              <w:keepLines w:val="0"/>
              <w:overflowPunct/>
              <w:spacing w:line="240" w:lineRule="auto"/>
              <w:ind w:firstLine="0"/>
              <w:jc w:val="left"/>
              <w:rPr>
                <w:rFonts w:eastAsia="SimSun"/>
                <w:sz w:val="24"/>
                <w:szCs w:val="24"/>
                <w:lang w:eastAsia="zh-CN"/>
              </w:rPr>
            </w:pPr>
          </w:p>
        </w:tc>
        <w:tc>
          <w:tcPr>
            <w:tcW w:w="4359" w:type="dxa"/>
            <w:vAlign w:val="center"/>
          </w:tcPr>
          <w:p w:rsidR="00307112" w:rsidRPr="00F05464" w:rsidRDefault="00307112" w:rsidP="00485AFD">
            <w:pPr>
              <w:keepLines w:val="0"/>
              <w:overflowPunct/>
              <w:spacing w:line="240" w:lineRule="auto"/>
              <w:ind w:firstLine="0"/>
              <w:jc w:val="left"/>
              <w:rPr>
                <w:rFonts w:eastAsia="SimSun"/>
                <w:sz w:val="24"/>
                <w:szCs w:val="24"/>
                <w:lang w:eastAsia="zh-CN"/>
              </w:rPr>
            </w:pPr>
          </w:p>
        </w:tc>
      </w:tr>
      <w:tr w:rsidR="00F05464" w:rsidRPr="00F05464" w:rsidTr="00554717">
        <w:tc>
          <w:tcPr>
            <w:tcW w:w="709" w:type="dxa"/>
          </w:tcPr>
          <w:p w:rsidR="00307112" w:rsidRPr="00F05464" w:rsidRDefault="0030711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p w:rsidR="00307112" w:rsidRPr="00F05464" w:rsidRDefault="00307112"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307112" w:rsidRPr="00F05464" w:rsidRDefault="00307112"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307112" w:rsidRPr="00F05464" w:rsidRDefault="00307112"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F05464">
              <w:rPr>
                <w:sz w:val="24"/>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07112" w:rsidRPr="00F05464" w:rsidRDefault="00307112"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59" w:type="dxa"/>
          </w:tcPr>
          <w:p w:rsidR="00307112" w:rsidRPr="00F05464" w:rsidRDefault="00307112"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307112" w:rsidRPr="00F05464" w:rsidRDefault="00307112"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307112" w:rsidRPr="00F05464" w:rsidRDefault="00307112"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p>
          <w:p w:rsidR="00307112" w:rsidRPr="00F05464" w:rsidRDefault="00307112" w:rsidP="00485AFD">
            <w:pPr>
              <w:keepLines w:val="0"/>
              <w:ind w:firstLine="319"/>
              <w:rPr>
                <w:sz w:val="24"/>
                <w:szCs w:val="24"/>
              </w:rPr>
            </w:pPr>
            <w:r w:rsidRPr="00F05464">
              <w:rPr>
                <w:sz w:val="24"/>
                <w:szCs w:val="24"/>
              </w:rPr>
              <w:t>максимальное количество надземных этажей зданий – 5</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307112" w:rsidRPr="00F05464" w:rsidRDefault="00307112" w:rsidP="00485AFD">
            <w:pPr>
              <w:keepLines w:val="0"/>
              <w:tabs>
                <w:tab w:val="left" w:pos="1134"/>
              </w:tabs>
              <w:overflowPunct/>
              <w:autoSpaceDE/>
              <w:autoSpaceDN/>
              <w:adjustRightInd/>
              <w:spacing w:line="240" w:lineRule="auto"/>
              <w:ind w:firstLine="319"/>
              <w:rPr>
                <w:sz w:val="24"/>
                <w:szCs w:val="24"/>
              </w:rPr>
            </w:pPr>
          </w:p>
          <w:p w:rsidR="00307112" w:rsidRPr="00F05464" w:rsidRDefault="00307112"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bl>
    <w:p w:rsidR="00DF3E7E" w:rsidRPr="00F05464" w:rsidRDefault="00DF3E7E"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284"/>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307112" w:rsidRPr="00F05464" w:rsidRDefault="00307112"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07112" w:rsidRPr="00F05464" w:rsidRDefault="00307112"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07112"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40"/>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3.4</w:t>
            </w:r>
          </w:p>
        </w:tc>
        <w:tc>
          <w:tcPr>
            <w:tcW w:w="2552" w:type="dxa"/>
            <w:vAlign w:val="center"/>
          </w:tcPr>
          <w:p w:rsidR="00307112" w:rsidRPr="00F05464" w:rsidRDefault="00307112" w:rsidP="00485AFD">
            <w:pPr>
              <w:keepLines w:val="0"/>
              <w:tabs>
                <w:tab w:val="left" w:pos="2520"/>
              </w:tabs>
              <w:overflowPunct/>
              <w:autoSpaceDE/>
              <w:autoSpaceDN/>
              <w:adjustRightInd/>
              <w:spacing w:line="240" w:lineRule="auto"/>
              <w:ind w:firstLine="0"/>
              <w:jc w:val="left"/>
              <w:rPr>
                <w:rFonts w:eastAsia="SimSun"/>
                <w:b/>
                <w:i/>
                <w:sz w:val="22"/>
                <w:szCs w:val="22"/>
                <w:lang w:eastAsia="zh-CN"/>
              </w:rPr>
            </w:pPr>
            <w:r w:rsidRPr="00F05464">
              <w:rPr>
                <w:rFonts w:eastAsia="SimSun"/>
                <w:b/>
                <w:i/>
                <w:sz w:val="22"/>
                <w:szCs w:val="22"/>
                <w:lang w:eastAsia="zh-CN"/>
              </w:rPr>
              <w:t>ЗДРАВООХРАНЕНИЕ</w:t>
            </w:r>
          </w:p>
        </w:tc>
        <w:tc>
          <w:tcPr>
            <w:tcW w:w="2835" w:type="dxa"/>
          </w:tcPr>
          <w:p w:rsidR="00307112" w:rsidRPr="00F05464" w:rsidRDefault="00307112" w:rsidP="00485AFD">
            <w:pPr>
              <w:keepLines w:val="0"/>
              <w:tabs>
                <w:tab w:val="left" w:pos="2520"/>
              </w:tabs>
              <w:ind w:firstLine="284"/>
              <w:jc w:val="left"/>
              <w:rPr>
                <w:rFonts w:eastAsia="SimSun"/>
                <w:b/>
                <w:i/>
                <w:sz w:val="24"/>
                <w:szCs w:val="24"/>
                <w:lang w:eastAsia="zh-CN"/>
              </w:rPr>
            </w:pPr>
          </w:p>
        </w:tc>
        <w:tc>
          <w:tcPr>
            <w:tcW w:w="4359" w:type="dxa"/>
            <w:vAlign w:val="center"/>
          </w:tcPr>
          <w:p w:rsidR="00307112" w:rsidRPr="00F05464" w:rsidRDefault="00307112" w:rsidP="00485AFD">
            <w:pPr>
              <w:keepLines w:val="0"/>
              <w:tabs>
                <w:tab w:val="left" w:pos="2520"/>
              </w:tabs>
              <w:ind w:firstLine="284"/>
              <w:jc w:val="left"/>
              <w:rPr>
                <w:rFonts w:eastAsia="SimSun"/>
                <w:b/>
                <w:i/>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3.4.1</w:t>
            </w: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307112" w:rsidRPr="00F05464" w:rsidRDefault="00307112"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307112" w:rsidRPr="00F05464" w:rsidRDefault="00307112"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307112" w:rsidRPr="00F05464" w:rsidRDefault="00307112" w:rsidP="00485AFD">
            <w:pPr>
              <w:pStyle w:val="aff4"/>
              <w:widowControl/>
              <w:suppressAutoHyphens w:val="0"/>
              <w:jc w:val="left"/>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307112" w:rsidRPr="00F05464" w:rsidRDefault="00307112"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tabs>
                <w:tab w:val="left" w:pos="1134"/>
              </w:tabs>
              <w:overflowPunct/>
              <w:autoSpaceDE/>
              <w:autoSpaceDN/>
              <w:adjustRightInd/>
              <w:spacing w:line="240" w:lineRule="auto"/>
              <w:ind w:firstLine="319"/>
              <w:jc w:val="left"/>
              <w:rPr>
                <w:sz w:val="24"/>
                <w:szCs w:val="24"/>
              </w:rPr>
            </w:pPr>
          </w:p>
          <w:p w:rsidR="00307112" w:rsidRPr="00F05464" w:rsidRDefault="00307112"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tabs>
                <w:tab w:val="left" w:pos="1134"/>
              </w:tabs>
              <w:overflowPunct/>
              <w:autoSpaceDE/>
              <w:autoSpaceDN/>
              <w:adjustRightInd/>
              <w:spacing w:line="240" w:lineRule="auto"/>
              <w:ind w:firstLine="319"/>
              <w:jc w:val="left"/>
              <w:rPr>
                <w:sz w:val="24"/>
                <w:szCs w:val="24"/>
              </w:rPr>
            </w:pPr>
          </w:p>
          <w:p w:rsidR="00307112" w:rsidRPr="00F05464" w:rsidRDefault="00307112" w:rsidP="00485AFD">
            <w:pPr>
              <w:keepLines w:val="0"/>
              <w:ind w:firstLine="319"/>
              <w:jc w:val="left"/>
              <w:rPr>
                <w:sz w:val="24"/>
                <w:szCs w:val="24"/>
              </w:rPr>
            </w:pPr>
            <w:r w:rsidRPr="00F05464">
              <w:rPr>
                <w:sz w:val="24"/>
                <w:szCs w:val="24"/>
              </w:rPr>
              <w:t xml:space="preserve">максимальное количество </w:t>
            </w:r>
            <w:r w:rsidRPr="00F05464">
              <w:rPr>
                <w:sz w:val="24"/>
                <w:szCs w:val="24"/>
              </w:rPr>
              <w:lastRenderedPageBreak/>
              <w:t xml:space="preserve">надземных этажей зданий – 5 </w:t>
            </w:r>
          </w:p>
          <w:p w:rsidR="00307112" w:rsidRPr="00F05464" w:rsidRDefault="00307112" w:rsidP="00485AFD">
            <w:pPr>
              <w:keepLines w:val="0"/>
              <w:ind w:firstLine="319"/>
              <w:jc w:val="left"/>
              <w:rPr>
                <w:sz w:val="24"/>
                <w:szCs w:val="24"/>
              </w:rPr>
            </w:pPr>
            <w:r w:rsidRPr="00F05464">
              <w:rPr>
                <w:sz w:val="24"/>
                <w:szCs w:val="24"/>
              </w:rPr>
              <w:t>максимальная высота зданий – 18 м.;</w:t>
            </w:r>
          </w:p>
          <w:p w:rsidR="00307112" w:rsidRPr="00F05464" w:rsidRDefault="00307112"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307112" w:rsidRDefault="00307112"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максимальный процент застройки участка – 50 или определяется по заданию на проектирование.</w:t>
            </w:r>
          </w:p>
          <w:p w:rsidR="00857D87" w:rsidRPr="00F05464" w:rsidRDefault="00857D87"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tc>
      </w:tr>
      <w:tr w:rsidR="00F05464" w:rsidRPr="00F05464" w:rsidTr="00554717">
        <w:trPr>
          <w:trHeight w:val="340"/>
        </w:trPr>
        <w:tc>
          <w:tcPr>
            <w:tcW w:w="709" w:type="dxa"/>
            <w:vAlign w:val="center"/>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vAlign w:val="center"/>
          </w:tcPr>
          <w:p w:rsidR="00307112" w:rsidRPr="00F05464" w:rsidRDefault="00307112"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307112" w:rsidRPr="00F05464" w:rsidRDefault="00307112" w:rsidP="00485AFD">
            <w:pPr>
              <w:keepLines w:val="0"/>
              <w:tabs>
                <w:tab w:val="left" w:pos="2520"/>
              </w:tabs>
              <w:ind w:firstLine="284"/>
              <w:jc w:val="left"/>
              <w:rPr>
                <w:rFonts w:eastAsia="SimSun"/>
                <w:b/>
                <w:i/>
                <w:sz w:val="24"/>
                <w:szCs w:val="24"/>
                <w:lang w:eastAsia="zh-CN"/>
              </w:rPr>
            </w:pPr>
          </w:p>
        </w:tc>
        <w:tc>
          <w:tcPr>
            <w:tcW w:w="4359" w:type="dxa"/>
            <w:vAlign w:val="center"/>
          </w:tcPr>
          <w:p w:rsidR="00307112" w:rsidRPr="00F05464" w:rsidRDefault="00307112" w:rsidP="00485AFD">
            <w:pPr>
              <w:keepLines w:val="0"/>
              <w:tabs>
                <w:tab w:val="left" w:pos="2520"/>
              </w:tabs>
              <w:ind w:firstLine="284"/>
              <w:jc w:val="left"/>
              <w:rPr>
                <w:rFonts w:eastAsia="SimSun"/>
                <w:b/>
                <w:i/>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4.6</w:t>
            </w:r>
          </w:p>
        </w:tc>
        <w:tc>
          <w:tcPr>
            <w:tcW w:w="2552" w:type="dxa"/>
          </w:tcPr>
          <w:p w:rsidR="00307112" w:rsidRPr="00F05464" w:rsidRDefault="00307112" w:rsidP="00485AFD">
            <w:pPr>
              <w:keepLines w:val="0"/>
              <w:spacing w:line="240" w:lineRule="auto"/>
              <w:ind w:firstLine="0"/>
              <w:rPr>
                <w:b/>
                <w:sz w:val="24"/>
                <w:szCs w:val="24"/>
              </w:rPr>
            </w:pPr>
            <w:r w:rsidRPr="00F05464">
              <w:rPr>
                <w:b/>
                <w:sz w:val="24"/>
                <w:szCs w:val="24"/>
              </w:rPr>
              <w:t>Общественное питание.</w:t>
            </w:r>
          </w:p>
          <w:p w:rsidR="00307112" w:rsidRPr="00F05464" w:rsidRDefault="00307112"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307112" w:rsidRPr="00F05464" w:rsidRDefault="00307112"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307112" w:rsidRPr="00F05464" w:rsidRDefault="00307112" w:rsidP="00485AFD">
            <w:pPr>
              <w:pStyle w:val="aff4"/>
              <w:widowControl/>
              <w:suppressAutoHyphens w:val="0"/>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07112" w:rsidRPr="00F05464" w:rsidRDefault="00307112"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overflowPunct/>
              <w:autoSpaceDE/>
              <w:autoSpaceDN/>
              <w:adjustRightInd/>
              <w:spacing w:line="240" w:lineRule="auto"/>
              <w:ind w:firstLine="459"/>
              <w:rPr>
                <w:sz w:val="24"/>
                <w:szCs w:val="24"/>
              </w:rPr>
            </w:pPr>
          </w:p>
          <w:p w:rsidR="00307112" w:rsidRPr="00F05464" w:rsidRDefault="00307112"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overflowPunct/>
              <w:autoSpaceDE/>
              <w:autoSpaceDN/>
              <w:adjustRightInd/>
              <w:spacing w:line="240" w:lineRule="auto"/>
              <w:ind w:firstLine="459"/>
              <w:rPr>
                <w:sz w:val="24"/>
                <w:szCs w:val="24"/>
              </w:rPr>
            </w:pPr>
          </w:p>
          <w:p w:rsidR="00307112" w:rsidRPr="00F05464" w:rsidRDefault="00307112"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307112" w:rsidRPr="00F05464" w:rsidRDefault="00307112" w:rsidP="00485AFD">
            <w:pPr>
              <w:keepLines w:val="0"/>
              <w:ind w:firstLine="459"/>
              <w:rPr>
                <w:sz w:val="24"/>
                <w:szCs w:val="24"/>
              </w:rPr>
            </w:pPr>
            <w:r w:rsidRPr="00F05464">
              <w:rPr>
                <w:sz w:val="24"/>
                <w:szCs w:val="24"/>
              </w:rPr>
              <w:t>максимальная высота зданий – 18 м.;</w:t>
            </w:r>
          </w:p>
          <w:p w:rsidR="00307112" w:rsidRPr="00F05464" w:rsidRDefault="00307112" w:rsidP="00485AFD">
            <w:pPr>
              <w:keepLines w:val="0"/>
              <w:overflowPunct/>
              <w:autoSpaceDE/>
              <w:autoSpaceDN/>
              <w:adjustRightInd/>
              <w:spacing w:line="240" w:lineRule="auto"/>
              <w:ind w:firstLine="459"/>
              <w:rPr>
                <w:sz w:val="24"/>
                <w:szCs w:val="24"/>
              </w:rPr>
            </w:pPr>
          </w:p>
          <w:p w:rsidR="00307112" w:rsidRPr="00F05464" w:rsidRDefault="00307112"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b/>
                <w:sz w:val="24"/>
                <w:szCs w:val="24"/>
              </w:rPr>
              <w:t>4.7</w:t>
            </w:r>
          </w:p>
        </w:tc>
        <w:tc>
          <w:tcPr>
            <w:tcW w:w="2552" w:type="dxa"/>
          </w:tcPr>
          <w:p w:rsidR="00307112" w:rsidRPr="00F05464" w:rsidRDefault="00307112"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307112" w:rsidRPr="00F05464" w:rsidRDefault="00307112" w:rsidP="00485AFD">
            <w:pPr>
              <w:keepLines w:val="0"/>
              <w:overflowPunct/>
              <w:autoSpaceDE/>
              <w:autoSpaceDN/>
              <w:adjustRightInd/>
              <w:spacing w:line="240" w:lineRule="auto"/>
              <w:ind w:firstLine="426"/>
              <w:rPr>
                <w:sz w:val="24"/>
                <w:szCs w:val="24"/>
              </w:rPr>
            </w:pPr>
          </w:p>
        </w:tc>
        <w:tc>
          <w:tcPr>
            <w:tcW w:w="2835" w:type="dxa"/>
          </w:tcPr>
          <w:p w:rsidR="00307112" w:rsidRPr="00F05464" w:rsidRDefault="00307112"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w:t>
            </w:r>
            <w:r w:rsidRPr="00F05464">
              <w:rPr>
                <w:sz w:val="24"/>
                <w:szCs w:val="24"/>
              </w:rPr>
              <w:lastRenderedPageBreak/>
              <w:t xml:space="preserve">предоставления жилого помещения для временного проживания в них. </w:t>
            </w:r>
          </w:p>
          <w:p w:rsidR="00307112" w:rsidRPr="00F05464" w:rsidRDefault="00307112" w:rsidP="00485AFD">
            <w:pPr>
              <w:pStyle w:val="aff4"/>
              <w:widowControl/>
              <w:suppressAutoHyphens w:val="0"/>
              <w:jc w:val="left"/>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w:t>
            </w:r>
            <w:r w:rsidRPr="00F05464">
              <w:rPr>
                <w:rFonts w:ascii="Times New Roman" w:hAnsi="Times New Roman" w:cs="Times New Roman"/>
                <w:sz w:val="24"/>
                <w:szCs w:val="24"/>
              </w:rPr>
              <w:lastRenderedPageBreak/>
              <w:t>«Градостроительство.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07112" w:rsidRPr="00F05464" w:rsidRDefault="00307112"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услуг от         1 </w:t>
            </w:r>
            <w:proofErr w:type="spellStart"/>
            <w:r w:rsidRPr="00F05464">
              <w:rPr>
                <w:sz w:val="24"/>
                <w:szCs w:val="24"/>
              </w:rPr>
              <w:t>кв.м</w:t>
            </w:r>
            <w:proofErr w:type="spellEnd"/>
            <w:r w:rsidRPr="00F05464">
              <w:rPr>
                <w:sz w:val="24"/>
                <w:szCs w:val="24"/>
              </w:rPr>
              <w:t>.</w:t>
            </w:r>
          </w:p>
          <w:p w:rsidR="00307112" w:rsidRPr="00F05464" w:rsidRDefault="00307112" w:rsidP="00485AFD">
            <w:pPr>
              <w:keepLines w:val="0"/>
              <w:overflowPunct/>
              <w:autoSpaceDE/>
              <w:autoSpaceDN/>
              <w:adjustRightInd/>
              <w:spacing w:line="240" w:lineRule="auto"/>
              <w:ind w:firstLine="319"/>
              <w:jc w:val="left"/>
              <w:rPr>
                <w:rFonts w:eastAsia="SimSun"/>
                <w:sz w:val="24"/>
                <w:szCs w:val="24"/>
                <w:lang w:eastAsia="zh-CN"/>
              </w:rPr>
            </w:pPr>
          </w:p>
          <w:p w:rsidR="00307112" w:rsidRPr="00F05464" w:rsidRDefault="00307112"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307112" w:rsidRPr="00F05464" w:rsidRDefault="00307112" w:rsidP="00485AFD">
            <w:pPr>
              <w:keepLines w:val="0"/>
              <w:ind w:firstLine="319"/>
              <w:jc w:val="left"/>
              <w:rPr>
                <w:sz w:val="24"/>
                <w:szCs w:val="24"/>
              </w:rPr>
            </w:pPr>
            <w:r w:rsidRPr="00F05464">
              <w:rPr>
                <w:sz w:val="24"/>
                <w:szCs w:val="24"/>
              </w:rPr>
              <w:t>максимальная высота зданий – 20м.</w:t>
            </w:r>
          </w:p>
          <w:p w:rsidR="00307112" w:rsidRPr="00F05464" w:rsidRDefault="00307112" w:rsidP="00485AFD">
            <w:pPr>
              <w:keepLines w:val="0"/>
              <w:overflowPunct/>
              <w:autoSpaceDE/>
              <w:autoSpaceDN/>
              <w:adjustRightInd/>
              <w:spacing w:line="240" w:lineRule="auto"/>
              <w:ind w:firstLine="319"/>
              <w:jc w:val="left"/>
              <w:rPr>
                <w:sz w:val="24"/>
                <w:szCs w:val="24"/>
              </w:rPr>
            </w:pPr>
            <w:r w:rsidRPr="00F05464">
              <w:rPr>
                <w:sz w:val="24"/>
                <w:szCs w:val="24"/>
              </w:rPr>
              <w:t>максимальный процент застройки участка – 50.</w:t>
            </w:r>
          </w:p>
          <w:p w:rsidR="00307112" w:rsidRPr="00F05464" w:rsidRDefault="00307112" w:rsidP="00485AFD">
            <w:pPr>
              <w:keepLines w:val="0"/>
              <w:overflowPunct/>
              <w:autoSpaceDE/>
              <w:autoSpaceDN/>
              <w:adjustRightInd/>
              <w:spacing w:line="240" w:lineRule="auto"/>
              <w:ind w:firstLine="319"/>
              <w:jc w:val="left"/>
              <w:rPr>
                <w:rFonts w:eastAsia="SimSun"/>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w:t>
            </w:r>
          </w:p>
        </w:tc>
        <w:tc>
          <w:tcPr>
            <w:tcW w:w="2552" w:type="dxa"/>
          </w:tcPr>
          <w:p w:rsidR="00307112" w:rsidRPr="00F05464" w:rsidRDefault="00307112"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307112" w:rsidRPr="00F05464" w:rsidRDefault="00307112" w:rsidP="00485AFD">
            <w:pPr>
              <w:keepLines w:val="0"/>
              <w:tabs>
                <w:tab w:val="left" w:pos="2520"/>
              </w:tabs>
              <w:overflowPunct/>
              <w:autoSpaceDE/>
              <w:autoSpaceDN/>
              <w:adjustRightInd/>
              <w:spacing w:line="240" w:lineRule="auto"/>
              <w:ind w:firstLine="426"/>
              <w:jc w:val="left"/>
              <w:rPr>
                <w:sz w:val="24"/>
                <w:szCs w:val="24"/>
              </w:rPr>
            </w:pPr>
          </w:p>
        </w:tc>
        <w:tc>
          <w:tcPr>
            <w:tcW w:w="2835" w:type="dxa"/>
          </w:tcPr>
          <w:p w:rsidR="00307112" w:rsidRPr="00F05464" w:rsidRDefault="00307112"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307112" w:rsidRPr="00F05464" w:rsidRDefault="00307112" w:rsidP="00485AFD">
            <w:pPr>
              <w:keepLines w:val="0"/>
              <w:tabs>
                <w:tab w:val="left" w:pos="2520"/>
              </w:tabs>
              <w:overflowPunct/>
              <w:autoSpaceDE/>
              <w:autoSpaceDN/>
              <w:adjustRightInd/>
              <w:spacing w:line="240" w:lineRule="auto"/>
              <w:ind w:firstLine="0"/>
              <w:rPr>
                <w:sz w:val="24"/>
                <w:szCs w:val="24"/>
              </w:rPr>
            </w:pPr>
          </w:p>
        </w:tc>
        <w:tc>
          <w:tcPr>
            <w:tcW w:w="4359" w:type="dxa"/>
          </w:tcPr>
          <w:p w:rsidR="00307112" w:rsidRPr="00F05464" w:rsidRDefault="00307112"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размер земельного участка 150- (7500) кв. м;</w:t>
            </w:r>
          </w:p>
          <w:p w:rsidR="00307112" w:rsidRPr="00F05464" w:rsidRDefault="00307112" w:rsidP="00485AFD">
            <w:pPr>
              <w:keepLines w:val="0"/>
              <w:ind w:firstLine="317"/>
              <w:rPr>
                <w:sz w:val="24"/>
                <w:szCs w:val="24"/>
                <w:lang w:eastAsia="ar-SA"/>
              </w:rPr>
            </w:pPr>
          </w:p>
          <w:p w:rsidR="00307112" w:rsidRPr="00F05464" w:rsidRDefault="0030711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307112" w:rsidRPr="00F05464" w:rsidRDefault="00307112" w:rsidP="00485AFD">
            <w:pPr>
              <w:keepLines w:val="0"/>
              <w:ind w:firstLine="317"/>
              <w:rPr>
                <w:sz w:val="24"/>
                <w:szCs w:val="24"/>
              </w:rPr>
            </w:pPr>
            <w:r w:rsidRPr="00F05464">
              <w:rPr>
                <w:sz w:val="24"/>
                <w:szCs w:val="24"/>
              </w:rPr>
              <w:t>10-15 метров:,</w:t>
            </w:r>
          </w:p>
          <w:p w:rsidR="00307112" w:rsidRPr="00F05464" w:rsidRDefault="00307112" w:rsidP="00485AFD">
            <w:pPr>
              <w:keepLines w:val="0"/>
              <w:ind w:firstLine="317"/>
              <w:rPr>
                <w:sz w:val="24"/>
                <w:szCs w:val="24"/>
              </w:rPr>
            </w:pPr>
          </w:p>
          <w:p w:rsidR="00307112" w:rsidRPr="00F05464" w:rsidRDefault="00307112"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07112" w:rsidRPr="00F05464" w:rsidRDefault="00307112" w:rsidP="00485AFD">
            <w:pPr>
              <w:keepLines w:val="0"/>
              <w:ind w:firstLine="317"/>
              <w:rPr>
                <w:sz w:val="24"/>
                <w:szCs w:val="24"/>
              </w:rPr>
            </w:pPr>
            <w:r w:rsidRPr="00F05464">
              <w:rPr>
                <w:sz w:val="24"/>
                <w:szCs w:val="24"/>
              </w:rPr>
              <w:t>максимальная высота зданий – 18 м;</w:t>
            </w:r>
          </w:p>
          <w:p w:rsidR="00307112" w:rsidRPr="00F05464" w:rsidRDefault="00307112" w:rsidP="00485AFD">
            <w:pPr>
              <w:keepLines w:val="0"/>
              <w:ind w:firstLine="317"/>
              <w:rPr>
                <w:sz w:val="24"/>
                <w:szCs w:val="24"/>
              </w:rPr>
            </w:pPr>
          </w:p>
          <w:p w:rsidR="00307112" w:rsidRPr="00F05464" w:rsidRDefault="00307112"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554717">
        <w:trPr>
          <w:trHeight w:val="340"/>
        </w:trPr>
        <w:tc>
          <w:tcPr>
            <w:tcW w:w="709" w:type="dxa"/>
            <w:vAlign w:val="center"/>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5.0</w:t>
            </w:r>
          </w:p>
        </w:tc>
        <w:tc>
          <w:tcPr>
            <w:tcW w:w="2552" w:type="dxa"/>
            <w:vAlign w:val="center"/>
          </w:tcPr>
          <w:p w:rsidR="00307112" w:rsidRPr="00F05464" w:rsidRDefault="00307112"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ОТДЫХ (РЕКРЕАЦИЯ)</w:t>
            </w:r>
          </w:p>
        </w:tc>
        <w:tc>
          <w:tcPr>
            <w:tcW w:w="2835" w:type="dxa"/>
          </w:tcPr>
          <w:p w:rsidR="00307112" w:rsidRPr="00F05464" w:rsidRDefault="00307112" w:rsidP="00485AFD">
            <w:pPr>
              <w:keepLines w:val="0"/>
              <w:tabs>
                <w:tab w:val="left" w:pos="2520"/>
              </w:tabs>
              <w:ind w:firstLine="284"/>
              <w:jc w:val="left"/>
              <w:rPr>
                <w:rFonts w:eastAsia="SimSun"/>
                <w:b/>
                <w:i/>
                <w:sz w:val="24"/>
                <w:szCs w:val="24"/>
                <w:lang w:eastAsia="zh-CN"/>
              </w:rPr>
            </w:pPr>
          </w:p>
        </w:tc>
        <w:tc>
          <w:tcPr>
            <w:tcW w:w="4359" w:type="dxa"/>
            <w:vAlign w:val="center"/>
          </w:tcPr>
          <w:p w:rsidR="00307112" w:rsidRPr="00F05464" w:rsidRDefault="00307112" w:rsidP="00485AFD">
            <w:pPr>
              <w:keepLines w:val="0"/>
              <w:tabs>
                <w:tab w:val="left" w:pos="2520"/>
              </w:tabs>
              <w:ind w:firstLine="284"/>
              <w:jc w:val="left"/>
              <w:rPr>
                <w:rFonts w:eastAsia="SimSun"/>
                <w:b/>
                <w:i/>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5.1</w:t>
            </w: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307112" w:rsidRPr="00F05464" w:rsidRDefault="00307112"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307112" w:rsidRPr="00F05464" w:rsidRDefault="00307112"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w:t>
            </w:r>
            <w:r w:rsidRPr="00F05464">
              <w:rPr>
                <w:rFonts w:ascii="Times New Roman" w:hAnsi="Times New Roman" w:cs="Times New Roman"/>
                <w:sz w:val="24"/>
                <w:szCs w:val="24"/>
              </w:rP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размещение спортивных баз и лагерей.</w:t>
            </w:r>
          </w:p>
          <w:p w:rsidR="00307112" w:rsidRPr="00F05464" w:rsidRDefault="00307112" w:rsidP="00485AFD">
            <w:pPr>
              <w:pStyle w:val="aff4"/>
              <w:widowControl/>
              <w:suppressAutoHyphens w:val="0"/>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w:t>
            </w:r>
            <w:r w:rsidRPr="00F05464">
              <w:rPr>
                <w:rFonts w:ascii="Times New Roman" w:hAnsi="Times New Roman" w:cs="Times New Roman"/>
                <w:sz w:val="24"/>
                <w:szCs w:val="24"/>
              </w:rPr>
              <w:lastRenderedPageBreak/>
              <w:t>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07112" w:rsidRPr="00F05464" w:rsidRDefault="00307112"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overflowPunct/>
              <w:autoSpaceDE/>
              <w:autoSpaceDN/>
              <w:adjustRightInd/>
              <w:spacing w:line="240" w:lineRule="auto"/>
              <w:ind w:firstLine="317"/>
              <w:rPr>
                <w:sz w:val="24"/>
                <w:szCs w:val="24"/>
              </w:rPr>
            </w:pPr>
          </w:p>
          <w:p w:rsidR="00307112" w:rsidRPr="00F05464" w:rsidRDefault="00307112"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overflowPunct/>
              <w:autoSpaceDE/>
              <w:autoSpaceDN/>
              <w:adjustRightInd/>
              <w:spacing w:line="240" w:lineRule="auto"/>
              <w:ind w:firstLine="317"/>
              <w:rPr>
                <w:sz w:val="24"/>
                <w:szCs w:val="24"/>
              </w:rPr>
            </w:pPr>
          </w:p>
          <w:p w:rsidR="00307112" w:rsidRPr="00F05464" w:rsidRDefault="00307112"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307112" w:rsidRPr="00F05464" w:rsidRDefault="00307112" w:rsidP="00485AFD">
            <w:pPr>
              <w:keepLines w:val="0"/>
              <w:overflowPunct/>
              <w:autoSpaceDE/>
              <w:autoSpaceDN/>
              <w:adjustRightInd/>
              <w:spacing w:line="240" w:lineRule="auto"/>
              <w:ind w:firstLine="317"/>
              <w:rPr>
                <w:sz w:val="24"/>
                <w:szCs w:val="24"/>
              </w:rPr>
            </w:pPr>
          </w:p>
          <w:p w:rsidR="00307112" w:rsidRPr="00F05464" w:rsidRDefault="00307112"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554717">
        <w:trPr>
          <w:trHeight w:val="552"/>
        </w:trPr>
        <w:tc>
          <w:tcPr>
            <w:tcW w:w="709" w:type="dxa"/>
          </w:tcPr>
          <w:p w:rsidR="006A656C" w:rsidRPr="00F05464" w:rsidRDefault="006A656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pStyle w:val="aff4"/>
              <w:widowControl/>
              <w:suppressAutoHyphens w:val="0"/>
              <w:rPr>
                <w:rFonts w:ascii="Times New Roman" w:hAnsi="Times New Roman" w:cs="Times New Roman"/>
                <w:sz w:val="24"/>
                <w:szCs w:val="24"/>
              </w:rPr>
            </w:pPr>
          </w:p>
        </w:tc>
        <w:tc>
          <w:tcPr>
            <w:tcW w:w="4359" w:type="dxa"/>
          </w:tcPr>
          <w:p w:rsidR="006A656C" w:rsidRPr="00F05464" w:rsidRDefault="006A656C"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552"/>
        </w:trPr>
        <w:tc>
          <w:tcPr>
            <w:tcW w:w="709" w:type="dxa"/>
          </w:tcPr>
          <w:p w:rsidR="00307112" w:rsidRPr="00F05464" w:rsidRDefault="00307112"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tcPr>
          <w:p w:rsidR="00307112" w:rsidRPr="00F05464" w:rsidRDefault="00307112"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307112" w:rsidRPr="00F05464" w:rsidRDefault="00307112"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307112" w:rsidRPr="00F05464" w:rsidRDefault="00307112"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307112" w:rsidRPr="00F05464" w:rsidRDefault="00307112" w:rsidP="00485AFD">
            <w:pPr>
              <w:pStyle w:val="aff4"/>
              <w:widowControl/>
              <w:suppressAutoHyphens w:val="0"/>
              <w:jc w:val="left"/>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307112" w:rsidRPr="00F05464" w:rsidRDefault="00307112" w:rsidP="00485AFD">
            <w:pPr>
              <w:keepLines w:val="0"/>
              <w:spacing w:line="240" w:lineRule="auto"/>
              <w:ind w:firstLine="317"/>
              <w:rPr>
                <w:sz w:val="24"/>
                <w:szCs w:val="24"/>
              </w:rPr>
            </w:pPr>
            <w:r w:rsidRPr="00F05464">
              <w:rPr>
                <w:sz w:val="24"/>
                <w:szCs w:val="24"/>
              </w:rPr>
              <w:t>-по проекту;</w:t>
            </w:r>
          </w:p>
          <w:p w:rsidR="00307112" w:rsidRPr="00F05464" w:rsidRDefault="00307112" w:rsidP="00485AFD">
            <w:pPr>
              <w:keepLines w:val="0"/>
              <w:spacing w:line="240" w:lineRule="auto"/>
              <w:ind w:firstLine="317"/>
              <w:rPr>
                <w:sz w:val="24"/>
                <w:szCs w:val="24"/>
              </w:rPr>
            </w:pPr>
          </w:p>
          <w:p w:rsidR="00307112" w:rsidRPr="00F05464" w:rsidRDefault="00307112"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07112" w:rsidRPr="00F05464" w:rsidRDefault="00307112" w:rsidP="00485AFD">
            <w:pPr>
              <w:keepLines w:val="0"/>
              <w:spacing w:line="240" w:lineRule="auto"/>
              <w:ind w:firstLine="317"/>
              <w:rPr>
                <w:sz w:val="24"/>
                <w:szCs w:val="24"/>
              </w:rPr>
            </w:pPr>
          </w:p>
          <w:p w:rsidR="00307112" w:rsidRPr="00F05464" w:rsidRDefault="00307112" w:rsidP="00485AFD">
            <w:pPr>
              <w:keepLines w:val="0"/>
              <w:ind w:firstLine="317"/>
              <w:jc w:val="left"/>
              <w:rPr>
                <w:sz w:val="24"/>
                <w:szCs w:val="24"/>
              </w:rPr>
            </w:pPr>
            <w:r w:rsidRPr="00F05464">
              <w:rPr>
                <w:sz w:val="24"/>
                <w:szCs w:val="24"/>
              </w:rPr>
              <w:t>максимальная высота зданий 15 метров;</w:t>
            </w:r>
          </w:p>
          <w:p w:rsidR="00307112" w:rsidRPr="00F05464" w:rsidRDefault="00307112"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07112" w:rsidRPr="00F05464" w:rsidRDefault="00307112" w:rsidP="00485AFD">
            <w:pPr>
              <w:keepLines w:val="0"/>
              <w:spacing w:line="240" w:lineRule="auto"/>
              <w:ind w:firstLine="317"/>
              <w:rPr>
                <w:sz w:val="24"/>
                <w:szCs w:val="24"/>
              </w:rPr>
            </w:pPr>
          </w:p>
          <w:p w:rsidR="00307112" w:rsidRPr="00F05464" w:rsidRDefault="00307112" w:rsidP="00485AFD">
            <w:pPr>
              <w:keepLines w:val="0"/>
              <w:spacing w:line="240" w:lineRule="auto"/>
              <w:ind w:firstLine="317"/>
              <w:rPr>
                <w:sz w:val="24"/>
                <w:szCs w:val="24"/>
              </w:rPr>
            </w:pPr>
            <w:r w:rsidRPr="00F05464">
              <w:rPr>
                <w:sz w:val="24"/>
                <w:szCs w:val="24"/>
              </w:rPr>
              <w:t xml:space="preserve">максимальный процент застройки </w:t>
            </w:r>
            <w:r w:rsidRPr="00F05464">
              <w:rPr>
                <w:sz w:val="24"/>
                <w:szCs w:val="24"/>
              </w:rPr>
              <w:lastRenderedPageBreak/>
              <w:t>участка:</w:t>
            </w:r>
          </w:p>
          <w:p w:rsidR="00307112" w:rsidRPr="00F05464" w:rsidRDefault="00307112" w:rsidP="00485AFD">
            <w:pPr>
              <w:keepLines w:val="0"/>
              <w:spacing w:line="240" w:lineRule="auto"/>
              <w:ind w:firstLine="317"/>
              <w:rPr>
                <w:sz w:val="24"/>
                <w:szCs w:val="24"/>
                <w:lang w:eastAsia="en-US"/>
              </w:rPr>
            </w:pPr>
            <w:r w:rsidRPr="00F05464">
              <w:rPr>
                <w:sz w:val="24"/>
                <w:szCs w:val="24"/>
              </w:rPr>
              <w:t xml:space="preserve"> – по проекту.</w:t>
            </w:r>
          </w:p>
        </w:tc>
      </w:tr>
    </w:tbl>
    <w:p w:rsidR="00857D87" w:rsidRDefault="00857D87" w:rsidP="00485AFD">
      <w:pPr>
        <w:keepLines w:val="0"/>
        <w:overflowPunct/>
        <w:spacing w:line="240" w:lineRule="auto"/>
        <w:ind w:firstLine="426"/>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- 1 м. </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E0711" w:rsidRPr="00F05464" w:rsidRDefault="002E0711" w:rsidP="00485AFD">
      <w:pPr>
        <w:keepLines w:val="0"/>
        <w:tabs>
          <w:tab w:val="left" w:pos="1260"/>
        </w:tabs>
        <w:overflowPunct/>
        <w:autoSpaceDE/>
        <w:autoSpaceDN/>
        <w:adjustRightInd/>
        <w:spacing w:line="240" w:lineRule="auto"/>
        <w:ind w:firstLine="284"/>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ТОД-3.</w:t>
      </w:r>
      <w:r w:rsidRPr="00F05464">
        <w:rPr>
          <w:rFonts w:eastAsia="SimSun"/>
          <w:sz w:val="24"/>
          <w:szCs w:val="24"/>
          <w:u w:val="single"/>
          <w:lang w:eastAsia="zh-CN"/>
        </w:rPr>
        <w:tab/>
        <w:t>Зона  объектов религиозного назначения и мемориальных комплексов.</w:t>
      </w:r>
    </w:p>
    <w:p w:rsidR="0090505D" w:rsidRPr="00F05464" w:rsidRDefault="0090505D" w:rsidP="00485AFD">
      <w:pPr>
        <w:keepLines w:val="0"/>
        <w:tabs>
          <w:tab w:val="left" w:pos="1260"/>
        </w:tabs>
        <w:overflowPunct/>
        <w:autoSpaceDE/>
        <w:autoSpaceDN/>
        <w:adjustRightInd/>
        <w:spacing w:line="240" w:lineRule="auto"/>
        <w:ind w:firstLine="284"/>
        <w:jc w:val="center"/>
        <w:rPr>
          <w:rFonts w:eastAsia="SimSun"/>
          <w:sz w:val="24"/>
          <w:szCs w:val="24"/>
          <w:u w:val="single"/>
          <w:lang w:eastAsia="zh-CN"/>
        </w:rPr>
      </w:pPr>
    </w:p>
    <w:p w:rsidR="0090505D" w:rsidRPr="00F05464" w:rsidRDefault="0090505D" w:rsidP="003826D6">
      <w:pPr>
        <w:keepLines w:val="0"/>
        <w:tabs>
          <w:tab w:val="left" w:pos="1260"/>
        </w:tabs>
        <w:overflowPunct/>
        <w:autoSpaceDE/>
        <w:autoSpaceDN/>
        <w:adjustRightInd/>
        <w:spacing w:line="240" w:lineRule="auto"/>
        <w:ind w:firstLine="851"/>
        <w:rPr>
          <w:i/>
          <w:iCs/>
          <w:sz w:val="24"/>
          <w:szCs w:val="24"/>
        </w:rPr>
      </w:pPr>
      <w:r w:rsidRPr="00F05464">
        <w:rPr>
          <w:i/>
          <w:iCs/>
          <w:sz w:val="24"/>
          <w:szCs w:val="24"/>
        </w:rPr>
        <w:lastRenderedPageBreak/>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D54A1" w:rsidRPr="00F05464" w:rsidRDefault="006D54A1"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307112" w:rsidRPr="00F05464" w:rsidRDefault="00307112"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07112" w:rsidRPr="00F05464" w:rsidRDefault="00307112"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07112"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07112" w:rsidRPr="00F05464" w:rsidRDefault="0030711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40"/>
        </w:trPr>
        <w:tc>
          <w:tcPr>
            <w:tcW w:w="709" w:type="dxa"/>
            <w:vAlign w:val="center"/>
          </w:tcPr>
          <w:p w:rsidR="00307112" w:rsidRPr="00F05464" w:rsidRDefault="00307112"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vAlign w:val="center"/>
          </w:tcPr>
          <w:p w:rsidR="00307112" w:rsidRPr="00F05464" w:rsidRDefault="00307112"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307112" w:rsidRPr="00F05464" w:rsidRDefault="00307112" w:rsidP="00485AFD">
            <w:pPr>
              <w:keepLines w:val="0"/>
              <w:overflowPunct/>
              <w:autoSpaceDE/>
              <w:autoSpaceDN/>
              <w:adjustRightInd/>
              <w:spacing w:line="240" w:lineRule="auto"/>
              <w:ind w:firstLine="284"/>
              <w:jc w:val="left"/>
              <w:rPr>
                <w:rFonts w:eastAsia="SimSun"/>
                <w:b/>
                <w:i/>
                <w:sz w:val="24"/>
                <w:szCs w:val="24"/>
                <w:lang w:eastAsia="zh-CN"/>
              </w:rPr>
            </w:pPr>
          </w:p>
        </w:tc>
        <w:tc>
          <w:tcPr>
            <w:tcW w:w="4359" w:type="dxa"/>
          </w:tcPr>
          <w:p w:rsidR="00307112" w:rsidRPr="00F05464" w:rsidRDefault="00307112"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554717">
        <w:trPr>
          <w:trHeight w:val="552"/>
        </w:trPr>
        <w:tc>
          <w:tcPr>
            <w:tcW w:w="709" w:type="dxa"/>
          </w:tcPr>
          <w:p w:rsidR="00307112" w:rsidRPr="00F05464" w:rsidRDefault="0030711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2.1</w:t>
            </w:r>
          </w:p>
        </w:tc>
        <w:tc>
          <w:tcPr>
            <w:tcW w:w="2552" w:type="dxa"/>
          </w:tcPr>
          <w:p w:rsidR="00307112" w:rsidRPr="00F05464" w:rsidRDefault="00307112"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307112" w:rsidRPr="00F05464" w:rsidRDefault="00307112" w:rsidP="00485AFD">
            <w:pPr>
              <w:keepLines w:val="0"/>
              <w:overflowPunct/>
              <w:autoSpaceDE/>
              <w:autoSpaceDN/>
              <w:adjustRightInd/>
              <w:spacing w:line="240" w:lineRule="auto"/>
              <w:ind w:firstLine="426"/>
              <w:rPr>
                <w:sz w:val="24"/>
                <w:szCs w:val="24"/>
              </w:rPr>
            </w:pPr>
          </w:p>
        </w:tc>
        <w:tc>
          <w:tcPr>
            <w:tcW w:w="2835" w:type="dxa"/>
          </w:tcPr>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307112" w:rsidRPr="00F05464" w:rsidRDefault="00307112" w:rsidP="00485AFD">
            <w:pPr>
              <w:pStyle w:val="aff4"/>
              <w:widowControl/>
              <w:suppressAutoHyphens w:val="0"/>
              <w:jc w:val="left"/>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307112" w:rsidRPr="00F05464" w:rsidRDefault="00307112"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307112" w:rsidRPr="00F05464" w:rsidRDefault="00307112" w:rsidP="00485AFD">
            <w:pPr>
              <w:keepLines w:val="0"/>
              <w:ind w:firstLine="0"/>
              <w:jc w:val="left"/>
              <w:rPr>
                <w:sz w:val="24"/>
                <w:szCs w:val="24"/>
              </w:rPr>
            </w:pPr>
            <w:r w:rsidRPr="00F05464">
              <w:rPr>
                <w:sz w:val="24"/>
                <w:szCs w:val="24"/>
              </w:rPr>
              <w:t>- блокированные жилые дома не выше 3 этажей – 300 –(2500) кв. м;</w:t>
            </w:r>
          </w:p>
          <w:p w:rsidR="00307112" w:rsidRPr="00F05464" w:rsidRDefault="00307112" w:rsidP="00485AFD">
            <w:pPr>
              <w:keepLines w:val="0"/>
              <w:ind w:firstLine="0"/>
              <w:jc w:val="left"/>
              <w:rPr>
                <w:sz w:val="24"/>
                <w:szCs w:val="24"/>
              </w:rPr>
            </w:pPr>
            <w:r w:rsidRPr="00F05464">
              <w:rPr>
                <w:sz w:val="24"/>
                <w:szCs w:val="24"/>
              </w:rPr>
              <w:t>- для объектов торговли и обслуживания – 10 –( 2500) кв. м;</w:t>
            </w:r>
          </w:p>
          <w:p w:rsidR="00307112" w:rsidRPr="00F05464" w:rsidRDefault="00307112" w:rsidP="00485AFD">
            <w:pPr>
              <w:keepLines w:val="0"/>
              <w:ind w:firstLine="0"/>
              <w:jc w:val="left"/>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ind w:firstLine="0"/>
              <w:jc w:val="left"/>
              <w:rPr>
                <w:sz w:val="24"/>
                <w:szCs w:val="24"/>
              </w:rPr>
            </w:pPr>
            <w:r w:rsidRPr="00F05464">
              <w:rPr>
                <w:sz w:val="24"/>
                <w:szCs w:val="24"/>
              </w:rPr>
              <w:t>- для иных объектов – 10 – (10000) кв. м.</w:t>
            </w:r>
          </w:p>
          <w:p w:rsidR="00307112" w:rsidRPr="00F05464" w:rsidRDefault="00307112"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м. </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 водонепроницаемые – на расстоянии не менее 5 м от фундамента построек, </w:t>
            </w:r>
          </w:p>
          <w:p w:rsidR="00307112" w:rsidRPr="00F05464" w:rsidRDefault="00307112"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p>
          <w:p w:rsidR="00307112" w:rsidRPr="00F05464" w:rsidRDefault="00307112" w:rsidP="00485AFD">
            <w:pPr>
              <w:keepLines w:val="0"/>
              <w:ind w:firstLine="0"/>
              <w:jc w:val="left"/>
              <w:rPr>
                <w:sz w:val="24"/>
                <w:szCs w:val="24"/>
              </w:rPr>
            </w:pPr>
            <w:r w:rsidRPr="00F05464">
              <w:rPr>
                <w:sz w:val="24"/>
                <w:szCs w:val="24"/>
              </w:rPr>
              <w:t xml:space="preserve">максимальное количество этажей зданий - 3; </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p>
          <w:p w:rsidR="00307112" w:rsidRPr="00F05464" w:rsidRDefault="00307112" w:rsidP="00485AFD">
            <w:pPr>
              <w:keepLines w:val="0"/>
              <w:ind w:firstLine="0"/>
              <w:jc w:val="left"/>
              <w:rPr>
                <w:sz w:val="24"/>
                <w:szCs w:val="24"/>
              </w:rPr>
            </w:pPr>
            <w:r w:rsidRPr="00F05464">
              <w:rPr>
                <w:sz w:val="24"/>
                <w:szCs w:val="24"/>
              </w:rPr>
              <w:t>максимальный процент застройки 60</w:t>
            </w:r>
          </w:p>
          <w:p w:rsidR="00307112" w:rsidRPr="00F05464" w:rsidRDefault="00307112"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307112" w:rsidRPr="00F05464" w:rsidRDefault="00307112"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307112" w:rsidRPr="00F05464" w:rsidRDefault="00307112"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52"/>
        </w:trPr>
        <w:tc>
          <w:tcPr>
            <w:tcW w:w="709" w:type="dxa"/>
          </w:tcPr>
          <w:p w:rsidR="00307112" w:rsidRPr="00F05464" w:rsidRDefault="00307112" w:rsidP="00485AFD">
            <w:pPr>
              <w:keepLines w:val="0"/>
              <w:tabs>
                <w:tab w:val="center" w:pos="813"/>
              </w:tabs>
              <w:spacing w:line="240" w:lineRule="auto"/>
              <w:ind w:firstLine="0"/>
              <w:jc w:val="center"/>
              <w:rPr>
                <w:b/>
                <w:i/>
                <w:sz w:val="24"/>
                <w:szCs w:val="24"/>
              </w:rPr>
            </w:pPr>
            <w:r w:rsidRPr="00F05464">
              <w:rPr>
                <w:b/>
                <w:i/>
                <w:sz w:val="24"/>
                <w:szCs w:val="24"/>
              </w:rPr>
              <w:lastRenderedPageBreak/>
              <w:t>3.0</w:t>
            </w:r>
          </w:p>
        </w:tc>
        <w:tc>
          <w:tcPr>
            <w:tcW w:w="2552" w:type="dxa"/>
            <w:vAlign w:val="center"/>
          </w:tcPr>
          <w:p w:rsidR="00307112" w:rsidRPr="00F05464" w:rsidRDefault="00307112"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307112" w:rsidRPr="00F05464" w:rsidRDefault="00307112" w:rsidP="00485AFD">
            <w:pPr>
              <w:keepLines w:val="0"/>
              <w:overflowPunct/>
              <w:autoSpaceDE/>
              <w:autoSpaceDN/>
              <w:adjustRightInd/>
              <w:spacing w:line="240" w:lineRule="auto"/>
              <w:ind w:firstLine="284"/>
              <w:jc w:val="left"/>
              <w:rPr>
                <w:rFonts w:eastAsia="SimSun"/>
                <w:sz w:val="24"/>
                <w:szCs w:val="24"/>
                <w:lang w:eastAsia="zh-CN"/>
              </w:rPr>
            </w:pPr>
          </w:p>
        </w:tc>
        <w:tc>
          <w:tcPr>
            <w:tcW w:w="4359" w:type="dxa"/>
          </w:tcPr>
          <w:p w:rsidR="00307112" w:rsidRPr="00F05464" w:rsidRDefault="00307112"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554717">
        <w:trPr>
          <w:trHeight w:val="552"/>
        </w:trPr>
        <w:tc>
          <w:tcPr>
            <w:tcW w:w="709" w:type="dxa"/>
          </w:tcPr>
          <w:p w:rsidR="00307112" w:rsidRPr="00F05464" w:rsidRDefault="0030711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Амбулаторно-поликлиническое обслуживание.</w:t>
            </w:r>
          </w:p>
          <w:p w:rsidR="00307112" w:rsidRPr="00F05464" w:rsidRDefault="00307112" w:rsidP="00485AFD">
            <w:pPr>
              <w:keepLines w:val="0"/>
              <w:ind w:firstLine="0"/>
            </w:pPr>
          </w:p>
        </w:tc>
        <w:tc>
          <w:tcPr>
            <w:tcW w:w="2835" w:type="dxa"/>
          </w:tcPr>
          <w:p w:rsidR="00CE1BB1" w:rsidRPr="00F05464" w:rsidRDefault="00CE1BB1"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05464">
                <w:rPr>
                  <w:rStyle w:val="afff5"/>
                  <w:color w:val="auto"/>
                  <w:sz w:val="24"/>
                  <w:szCs w:val="24"/>
                </w:rPr>
                <w:t>кодами 3.4.1 - 3.4.2</w:t>
              </w:r>
            </w:hyperlink>
            <w:r w:rsidRPr="00F05464">
              <w:rPr>
                <w:sz w:val="24"/>
                <w:szCs w:val="24"/>
              </w:rPr>
              <w:t>.</w:t>
            </w:r>
          </w:p>
          <w:p w:rsidR="00307112" w:rsidRPr="00F05464" w:rsidRDefault="00307112" w:rsidP="00485AFD">
            <w:pPr>
              <w:pStyle w:val="aff4"/>
              <w:widowControl/>
              <w:suppressAutoHyphens w:val="0"/>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307112" w:rsidRPr="00F05464" w:rsidRDefault="00307112"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307112" w:rsidRPr="00F05464" w:rsidRDefault="00307112" w:rsidP="00485AFD">
            <w:pPr>
              <w:keepLines w:val="0"/>
              <w:ind w:firstLine="426"/>
              <w:rPr>
                <w:sz w:val="24"/>
                <w:szCs w:val="24"/>
              </w:rPr>
            </w:pPr>
            <w:r w:rsidRPr="00F05464">
              <w:rPr>
                <w:sz w:val="24"/>
                <w:szCs w:val="24"/>
              </w:rPr>
              <w:t>максимальная высота зданий – 18 м.;</w:t>
            </w:r>
          </w:p>
          <w:p w:rsidR="00307112" w:rsidRPr="00F05464" w:rsidRDefault="00307112" w:rsidP="00485AFD">
            <w:pPr>
              <w:keepLines w:val="0"/>
              <w:ind w:firstLine="426"/>
              <w:rPr>
                <w:sz w:val="24"/>
                <w:szCs w:val="24"/>
              </w:rPr>
            </w:pPr>
          </w:p>
          <w:p w:rsidR="00307112" w:rsidRPr="00F05464" w:rsidRDefault="00307112" w:rsidP="00485AFD">
            <w:pPr>
              <w:keepLines w:val="0"/>
              <w:ind w:firstLine="426"/>
            </w:pPr>
            <w:r w:rsidRPr="00F05464">
              <w:rPr>
                <w:sz w:val="24"/>
                <w:szCs w:val="24"/>
              </w:rPr>
              <w:t>максимальный процент застройки участка –50 или определяется по заданию на проектирование.</w:t>
            </w:r>
          </w:p>
        </w:tc>
      </w:tr>
      <w:tr w:rsidR="00F05464" w:rsidRPr="00F05464" w:rsidTr="00554717">
        <w:trPr>
          <w:trHeight w:val="552"/>
        </w:trPr>
        <w:tc>
          <w:tcPr>
            <w:tcW w:w="709" w:type="dxa"/>
          </w:tcPr>
          <w:p w:rsidR="00307112" w:rsidRPr="00F05464" w:rsidRDefault="00307112"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3.7</w:t>
            </w:r>
          </w:p>
        </w:tc>
        <w:tc>
          <w:tcPr>
            <w:tcW w:w="2552" w:type="dxa"/>
          </w:tcPr>
          <w:p w:rsidR="00307112" w:rsidRPr="00F05464" w:rsidRDefault="00307112"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Религиозное использование.</w:t>
            </w:r>
          </w:p>
          <w:p w:rsidR="00307112" w:rsidRPr="00F05464" w:rsidRDefault="00307112" w:rsidP="00485AFD">
            <w:pPr>
              <w:keepLines w:val="0"/>
              <w:ind w:firstLine="0"/>
            </w:pPr>
          </w:p>
        </w:tc>
        <w:tc>
          <w:tcPr>
            <w:tcW w:w="2835" w:type="dxa"/>
          </w:tcPr>
          <w:p w:rsidR="00CE1BB1" w:rsidRPr="00F05464" w:rsidRDefault="00CE1BB1"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E1BB1" w:rsidRPr="00F05464" w:rsidRDefault="00CE1BB1" w:rsidP="00485AFD">
            <w:pPr>
              <w:keepLines w:val="0"/>
              <w:overflowPunct/>
              <w:autoSpaceDE/>
              <w:autoSpaceDN/>
              <w:adjustRightInd/>
              <w:spacing w:line="240" w:lineRule="auto"/>
              <w:ind w:firstLine="284"/>
              <w:rPr>
                <w:sz w:val="24"/>
                <w:szCs w:val="24"/>
              </w:rPr>
            </w:pPr>
            <w:r w:rsidRPr="00F0546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307112" w:rsidRPr="00F05464" w:rsidRDefault="00307112" w:rsidP="00485AFD">
            <w:pPr>
              <w:pStyle w:val="aff4"/>
              <w:widowControl/>
              <w:suppressAutoHyphens w:val="0"/>
              <w:rPr>
                <w:rFonts w:ascii="Times New Roman" w:hAnsi="Times New Roman" w:cs="Times New Roman"/>
                <w:sz w:val="24"/>
                <w:szCs w:val="24"/>
              </w:rPr>
            </w:pPr>
          </w:p>
        </w:tc>
        <w:tc>
          <w:tcPr>
            <w:tcW w:w="4359" w:type="dxa"/>
          </w:tcPr>
          <w:p w:rsidR="00307112" w:rsidRPr="00F05464" w:rsidRDefault="00307112"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площадь земельного участка 300- ( 2800) кв. метров или </w:t>
            </w: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определяется заданием на проектирование;</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ind w:firstLine="426"/>
              <w:rPr>
                <w:sz w:val="24"/>
                <w:szCs w:val="24"/>
              </w:rPr>
            </w:pPr>
            <w:r w:rsidRPr="00F05464">
              <w:rPr>
                <w:sz w:val="24"/>
                <w:szCs w:val="24"/>
              </w:rPr>
              <w:t>максимальное количество надземных этажей зданий – 4</w:t>
            </w:r>
          </w:p>
          <w:p w:rsidR="00307112" w:rsidRPr="00F05464" w:rsidRDefault="00307112"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 – 30 м;</w:t>
            </w:r>
          </w:p>
          <w:p w:rsidR="00307112" w:rsidRPr="00F05464" w:rsidRDefault="00307112" w:rsidP="00485AFD">
            <w:pPr>
              <w:keepLines w:val="0"/>
              <w:overflowPunct/>
              <w:autoSpaceDE/>
              <w:autoSpaceDN/>
              <w:adjustRightInd/>
              <w:spacing w:line="240" w:lineRule="auto"/>
              <w:ind w:firstLine="426"/>
              <w:rPr>
                <w:sz w:val="24"/>
                <w:szCs w:val="24"/>
              </w:rPr>
            </w:pPr>
          </w:p>
          <w:p w:rsidR="00307112" w:rsidRPr="00F05464" w:rsidRDefault="00307112"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50.</w:t>
            </w:r>
          </w:p>
        </w:tc>
      </w:tr>
    </w:tbl>
    <w:p w:rsidR="00DF3E7E" w:rsidRPr="00F05464" w:rsidRDefault="00DF3E7E"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CE1BB1" w:rsidRPr="00F05464" w:rsidRDefault="00CE1BB1"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CE1BB1" w:rsidRPr="00F05464" w:rsidRDefault="00CE1BB1"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CE1BB1"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c>
          <w:tcPr>
            <w:tcW w:w="709" w:type="dxa"/>
          </w:tcPr>
          <w:p w:rsidR="00CE1BB1" w:rsidRPr="00F05464" w:rsidRDefault="00CE1BB1" w:rsidP="00485AFD">
            <w:pPr>
              <w:keepLines w:val="0"/>
              <w:spacing w:line="240" w:lineRule="auto"/>
              <w:ind w:firstLine="0"/>
              <w:jc w:val="center"/>
              <w:rPr>
                <w:b/>
                <w:i/>
                <w:sz w:val="24"/>
                <w:szCs w:val="24"/>
              </w:rPr>
            </w:pPr>
            <w:r w:rsidRPr="00F05464">
              <w:rPr>
                <w:b/>
                <w:i/>
                <w:sz w:val="24"/>
                <w:szCs w:val="24"/>
              </w:rPr>
              <w:t>3.0</w:t>
            </w:r>
          </w:p>
        </w:tc>
        <w:tc>
          <w:tcPr>
            <w:tcW w:w="2552" w:type="dxa"/>
            <w:shd w:val="clear" w:color="auto" w:fill="auto"/>
            <w:vAlign w:val="center"/>
          </w:tcPr>
          <w:p w:rsidR="00CE1BB1" w:rsidRPr="00F05464" w:rsidRDefault="00CE1BB1" w:rsidP="00485AFD">
            <w:pPr>
              <w:keepLines w:val="0"/>
              <w:spacing w:line="240" w:lineRule="auto"/>
              <w:ind w:firstLine="0"/>
              <w:rPr>
                <w:b/>
                <w:i/>
                <w:sz w:val="24"/>
                <w:szCs w:val="24"/>
              </w:rPr>
            </w:pPr>
            <w:r w:rsidRPr="00F05464">
              <w:rPr>
                <w:b/>
                <w:i/>
                <w:sz w:val="24"/>
                <w:szCs w:val="24"/>
              </w:rPr>
              <w:t xml:space="preserve">ОБЩЕСТВЕННОЕ </w:t>
            </w:r>
            <w:r w:rsidRPr="00F05464">
              <w:rPr>
                <w:b/>
                <w:i/>
                <w:sz w:val="24"/>
                <w:szCs w:val="24"/>
              </w:rPr>
              <w:lastRenderedPageBreak/>
              <w:t>ИСПОЛЬЗОВАНИЕ ОБЪЕКТОВ КАПИТАЛЬНОГО СТРОИТЕЛЬСТВА</w:t>
            </w:r>
          </w:p>
        </w:tc>
        <w:tc>
          <w:tcPr>
            <w:tcW w:w="2835" w:type="dxa"/>
          </w:tcPr>
          <w:p w:rsidR="00CE1BB1" w:rsidRPr="00F05464" w:rsidRDefault="00CE1BB1" w:rsidP="00485AFD">
            <w:pPr>
              <w:keepLines w:val="0"/>
              <w:overflowPunct/>
              <w:spacing w:line="240" w:lineRule="auto"/>
              <w:ind w:firstLine="284"/>
              <w:jc w:val="left"/>
              <w:rPr>
                <w:rFonts w:eastAsia="SimSun"/>
                <w:sz w:val="24"/>
                <w:szCs w:val="24"/>
                <w:lang w:eastAsia="zh-CN"/>
              </w:rPr>
            </w:pPr>
          </w:p>
        </w:tc>
        <w:tc>
          <w:tcPr>
            <w:tcW w:w="4359" w:type="dxa"/>
            <w:shd w:val="clear" w:color="auto" w:fill="auto"/>
            <w:vAlign w:val="center"/>
          </w:tcPr>
          <w:p w:rsidR="00CE1BB1" w:rsidRPr="00F05464" w:rsidRDefault="00CE1BB1" w:rsidP="00485AFD">
            <w:pPr>
              <w:keepLines w:val="0"/>
              <w:overflowPunct/>
              <w:spacing w:line="240" w:lineRule="auto"/>
              <w:ind w:firstLine="284"/>
              <w:jc w:val="left"/>
              <w:rPr>
                <w:rFonts w:eastAsia="SimSun"/>
                <w:sz w:val="24"/>
                <w:szCs w:val="24"/>
                <w:lang w:eastAsia="zh-CN"/>
              </w:rPr>
            </w:pPr>
          </w:p>
        </w:tc>
      </w:tr>
      <w:tr w:rsidR="00F05464" w:rsidRPr="00F05464" w:rsidTr="00554717">
        <w:tc>
          <w:tcPr>
            <w:tcW w:w="709" w:type="dxa"/>
          </w:tcPr>
          <w:p w:rsidR="00CE1BB1" w:rsidRPr="00F05464" w:rsidRDefault="00CE1BB1"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lastRenderedPageBreak/>
              <w:t>3.1</w:t>
            </w:r>
          </w:p>
        </w:tc>
        <w:tc>
          <w:tcPr>
            <w:tcW w:w="2552" w:type="dxa"/>
            <w:shd w:val="clear" w:color="auto" w:fill="auto"/>
          </w:tcPr>
          <w:p w:rsidR="00CE1BB1" w:rsidRPr="00F05464" w:rsidRDefault="00CE1BB1"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CE1BB1" w:rsidRPr="00F05464" w:rsidRDefault="00CE1BB1"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CE1BB1" w:rsidRPr="00F05464" w:rsidRDefault="00CE1BB1"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E1BB1" w:rsidRPr="00F05464" w:rsidRDefault="00CE1BB1"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shd w:val="clear" w:color="auto" w:fill="auto"/>
          </w:tcPr>
          <w:p w:rsidR="00CE1BB1" w:rsidRPr="00F05464" w:rsidRDefault="00CE1BB1"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CE1BB1" w:rsidRPr="00F05464" w:rsidRDefault="00CE1BB1"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CE1BB1" w:rsidRPr="00F05464" w:rsidRDefault="00CE1BB1"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p>
          <w:p w:rsidR="00CE1BB1" w:rsidRPr="00F05464" w:rsidRDefault="00CE1BB1" w:rsidP="00485AFD">
            <w:pPr>
              <w:keepLines w:val="0"/>
              <w:ind w:firstLine="319"/>
              <w:rPr>
                <w:sz w:val="24"/>
                <w:szCs w:val="24"/>
              </w:rPr>
            </w:pPr>
            <w:r w:rsidRPr="00F05464">
              <w:rPr>
                <w:sz w:val="24"/>
                <w:szCs w:val="24"/>
              </w:rPr>
              <w:t>максимальное количество надземных этажей зданий – 5</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CE1BB1" w:rsidRPr="00F05464" w:rsidRDefault="00CE1BB1" w:rsidP="00485AFD">
            <w:pPr>
              <w:keepLines w:val="0"/>
              <w:tabs>
                <w:tab w:val="left" w:pos="1134"/>
              </w:tabs>
              <w:overflowPunct/>
              <w:autoSpaceDE/>
              <w:autoSpaceDN/>
              <w:adjustRightInd/>
              <w:spacing w:line="240" w:lineRule="auto"/>
              <w:ind w:firstLine="319"/>
              <w:rPr>
                <w:sz w:val="24"/>
                <w:szCs w:val="24"/>
              </w:rPr>
            </w:pPr>
          </w:p>
          <w:p w:rsidR="00CE1BB1" w:rsidRPr="00F05464" w:rsidRDefault="00CE1BB1"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bl>
    <w:p w:rsidR="00DF3E7E" w:rsidRPr="00F05464" w:rsidRDefault="00DF3E7E"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284"/>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CE1BB1" w:rsidRPr="00F05464" w:rsidRDefault="00CE1BB1"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CE1BB1" w:rsidRPr="00F05464" w:rsidRDefault="00CE1BB1"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CE1BB1"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BB1" w:rsidRPr="00F05464" w:rsidRDefault="00CE1BB1"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62"/>
        </w:trPr>
        <w:tc>
          <w:tcPr>
            <w:tcW w:w="709" w:type="dxa"/>
            <w:vAlign w:val="center"/>
          </w:tcPr>
          <w:p w:rsidR="00CE1BB1" w:rsidRPr="00F05464" w:rsidRDefault="00CE1BB1"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CE1BB1" w:rsidRPr="00F05464" w:rsidRDefault="00CE1BB1"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CE1BB1" w:rsidRPr="00F05464" w:rsidRDefault="00CE1BB1" w:rsidP="00485AFD">
            <w:pPr>
              <w:keepLines w:val="0"/>
              <w:tabs>
                <w:tab w:val="left" w:pos="2520"/>
              </w:tabs>
              <w:overflowPunct/>
              <w:autoSpaceDE/>
              <w:autoSpaceDN/>
              <w:adjustRightInd/>
              <w:spacing w:line="240" w:lineRule="auto"/>
              <w:ind w:firstLine="284"/>
              <w:jc w:val="left"/>
              <w:rPr>
                <w:rFonts w:eastAsia="SimSun"/>
                <w:b/>
                <w:i/>
                <w:sz w:val="24"/>
                <w:szCs w:val="24"/>
                <w:lang w:eastAsia="zh-CN"/>
              </w:rPr>
            </w:pPr>
          </w:p>
        </w:tc>
        <w:tc>
          <w:tcPr>
            <w:tcW w:w="4359" w:type="dxa"/>
            <w:vAlign w:val="center"/>
          </w:tcPr>
          <w:p w:rsidR="00CE1BB1" w:rsidRPr="00F05464" w:rsidRDefault="00CE1BB1" w:rsidP="00485AFD">
            <w:pPr>
              <w:keepLines w:val="0"/>
              <w:tabs>
                <w:tab w:val="left" w:pos="2520"/>
              </w:tabs>
              <w:overflowPunct/>
              <w:autoSpaceDE/>
              <w:autoSpaceDN/>
              <w:adjustRightInd/>
              <w:spacing w:line="240" w:lineRule="auto"/>
              <w:ind w:firstLine="284"/>
              <w:jc w:val="left"/>
              <w:rPr>
                <w:rFonts w:eastAsia="SimSun"/>
                <w:b/>
                <w:i/>
                <w:sz w:val="24"/>
                <w:szCs w:val="24"/>
                <w:lang w:eastAsia="zh-CN"/>
              </w:rPr>
            </w:pPr>
          </w:p>
        </w:tc>
      </w:tr>
      <w:tr w:rsidR="00F05464" w:rsidRPr="00F05464" w:rsidTr="00554717">
        <w:trPr>
          <w:trHeight w:val="552"/>
        </w:trPr>
        <w:tc>
          <w:tcPr>
            <w:tcW w:w="709" w:type="dxa"/>
          </w:tcPr>
          <w:p w:rsidR="00CE1BB1" w:rsidRPr="00F05464" w:rsidRDefault="00CE1BB1"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w:t>
            </w:r>
          </w:p>
        </w:tc>
        <w:tc>
          <w:tcPr>
            <w:tcW w:w="2552" w:type="dxa"/>
          </w:tcPr>
          <w:p w:rsidR="00CE1BB1" w:rsidRPr="00F05464" w:rsidRDefault="00CE1BB1"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CE1BB1" w:rsidRPr="00F05464" w:rsidRDefault="00CE1BB1"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CE1BB1" w:rsidRPr="00F05464" w:rsidRDefault="00CE1BB1"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CE1BB1" w:rsidRPr="00F05464" w:rsidRDefault="00CE1BB1" w:rsidP="00485AFD">
            <w:pPr>
              <w:pStyle w:val="aff4"/>
              <w:widowControl/>
              <w:suppressAutoHyphens w:val="0"/>
              <w:rPr>
                <w:rFonts w:ascii="Times New Roman" w:hAnsi="Times New Roman" w:cs="Times New Roman"/>
                <w:sz w:val="24"/>
                <w:szCs w:val="24"/>
              </w:rPr>
            </w:pPr>
          </w:p>
        </w:tc>
        <w:tc>
          <w:tcPr>
            <w:tcW w:w="4359" w:type="dxa"/>
          </w:tcPr>
          <w:p w:rsidR="00CE1BB1" w:rsidRPr="00F05464" w:rsidRDefault="00CE1BB1"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CE1BB1" w:rsidRPr="00F05464" w:rsidRDefault="00CE1BB1" w:rsidP="00485AFD">
            <w:pPr>
              <w:keepLines w:val="0"/>
              <w:ind w:firstLine="317"/>
              <w:rPr>
                <w:sz w:val="24"/>
                <w:szCs w:val="24"/>
                <w:lang w:eastAsia="ar-SA"/>
              </w:rPr>
            </w:pPr>
          </w:p>
          <w:p w:rsidR="00CE1BB1" w:rsidRPr="00F05464" w:rsidRDefault="00CE1BB1"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CE1BB1" w:rsidRPr="00F05464" w:rsidRDefault="00CE1BB1" w:rsidP="00485AFD">
            <w:pPr>
              <w:keepLines w:val="0"/>
              <w:ind w:firstLine="317"/>
              <w:rPr>
                <w:sz w:val="24"/>
                <w:szCs w:val="24"/>
              </w:rPr>
            </w:pPr>
            <w:r w:rsidRPr="00F05464">
              <w:rPr>
                <w:sz w:val="24"/>
                <w:szCs w:val="24"/>
              </w:rPr>
              <w:t>10-15 метров:,</w:t>
            </w:r>
          </w:p>
          <w:p w:rsidR="00CE1BB1" w:rsidRPr="00F05464" w:rsidRDefault="00CE1BB1" w:rsidP="00485AFD">
            <w:pPr>
              <w:keepLines w:val="0"/>
              <w:ind w:firstLine="317"/>
              <w:rPr>
                <w:sz w:val="24"/>
                <w:szCs w:val="24"/>
              </w:rPr>
            </w:pPr>
          </w:p>
          <w:p w:rsidR="00CE1BB1" w:rsidRPr="00F05464" w:rsidRDefault="00CE1BB1"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CE1BB1" w:rsidRPr="00F05464" w:rsidRDefault="00CE1BB1" w:rsidP="00485AFD">
            <w:pPr>
              <w:keepLines w:val="0"/>
              <w:ind w:firstLine="317"/>
              <w:rPr>
                <w:sz w:val="24"/>
                <w:szCs w:val="24"/>
              </w:rPr>
            </w:pPr>
            <w:r w:rsidRPr="00F05464">
              <w:rPr>
                <w:sz w:val="24"/>
                <w:szCs w:val="24"/>
              </w:rPr>
              <w:t>максимальная высота зданий – 18 м;</w:t>
            </w:r>
          </w:p>
          <w:p w:rsidR="00CE1BB1" w:rsidRPr="00F05464" w:rsidRDefault="00CE1BB1" w:rsidP="00485AFD">
            <w:pPr>
              <w:keepLines w:val="0"/>
              <w:ind w:firstLine="317"/>
              <w:rPr>
                <w:sz w:val="24"/>
                <w:szCs w:val="24"/>
              </w:rPr>
            </w:pPr>
          </w:p>
          <w:p w:rsidR="00CE1BB1" w:rsidRPr="00F05464" w:rsidRDefault="00CE1BB1" w:rsidP="00485AFD">
            <w:pPr>
              <w:keepLines w:val="0"/>
              <w:ind w:firstLine="317"/>
              <w:rPr>
                <w:lang w:eastAsia="ar-SA"/>
              </w:rPr>
            </w:pPr>
            <w:r w:rsidRPr="00F05464">
              <w:rPr>
                <w:sz w:val="24"/>
                <w:szCs w:val="24"/>
              </w:rPr>
              <w:t>максимальный процент застройки участка – 80.</w:t>
            </w:r>
          </w:p>
        </w:tc>
      </w:tr>
    </w:tbl>
    <w:p w:rsidR="006D54A1" w:rsidRPr="00F05464" w:rsidRDefault="006D54A1" w:rsidP="00485AFD">
      <w:pPr>
        <w:keepLines w:val="0"/>
        <w:overflowPunct/>
        <w:spacing w:line="240" w:lineRule="auto"/>
        <w:ind w:firstLine="426"/>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- 1 м. </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от Дошкольных    образовательных учреждений и общеобразовательных школ (стены здания) -10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2)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83060B" w:rsidRPr="00F05464" w:rsidRDefault="0083060B"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остальных зданий и сооружений - 5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t>Производственные зоны:</w:t>
      </w:r>
    </w:p>
    <w:p w:rsidR="00507EEC" w:rsidRPr="00F05464" w:rsidRDefault="00507EEC" w:rsidP="003826D6">
      <w:pPr>
        <w:keepLines w:val="0"/>
        <w:overflowPunct/>
        <w:autoSpaceDE/>
        <w:autoSpaceDN/>
        <w:adjustRightInd/>
        <w:spacing w:line="240" w:lineRule="auto"/>
        <w:ind w:firstLine="0"/>
        <w:jc w:val="center"/>
        <w:rPr>
          <w:rFonts w:eastAsia="SimSun"/>
          <w:i/>
          <w:iCs/>
          <w:sz w:val="24"/>
          <w:szCs w:val="24"/>
          <w:lang w:eastAsia="zh-CN"/>
        </w:rPr>
      </w:pPr>
      <w:r w:rsidRPr="00F05464">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bCs/>
          <w:sz w:val="24"/>
          <w:szCs w:val="24"/>
          <w:u w:val="single"/>
          <w:lang w:eastAsia="zh-CN"/>
        </w:rPr>
        <w:t xml:space="preserve">П – 4. Зона предприятий, производств и объектов </w:t>
      </w:r>
      <w:r w:rsidRPr="00F05464">
        <w:rPr>
          <w:rFonts w:eastAsia="SimSun"/>
          <w:bCs/>
          <w:sz w:val="24"/>
          <w:szCs w:val="24"/>
          <w:u w:val="single"/>
          <w:lang w:val="en-US" w:eastAsia="zh-CN"/>
        </w:rPr>
        <w:t>IV</w:t>
      </w:r>
      <w:r w:rsidRPr="00F05464">
        <w:rPr>
          <w:rFonts w:eastAsia="SimSun"/>
          <w:bCs/>
          <w:sz w:val="24"/>
          <w:szCs w:val="24"/>
          <w:u w:val="single"/>
          <w:lang w:eastAsia="zh-CN"/>
        </w:rPr>
        <w:t xml:space="preserve"> класса опасности</w:t>
      </w:r>
      <w:r w:rsidRPr="00F05464">
        <w:rPr>
          <w:rFonts w:eastAsia="SimSun"/>
          <w:sz w:val="24"/>
          <w:szCs w:val="24"/>
          <w:u w:val="single"/>
          <w:lang w:eastAsia="zh-CN"/>
        </w:rPr>
        <w:t xml:space="preserve"> СЗЗ-100 м.</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851"/>
        <w:rPr>
          <w:rFonts w:eastAsia="SimSun"/>
          <w:i/>
          <w:iCs/>
          <w:sz w:val="24"/>
          <w:szCs w:val="24"/>
          <w:lang w:eastAsia="zh-CN"/>
        </w:rPr>
      </w:pPr>
      <w:r w:rsidRPr="00F05464">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F05464">
        <w:rPr>
          <w:rFonts w:eastAsia="SimSun"/>
          <w:i/>
          <w:iCs/>
          <w:sz w:val="24"/>
          <w:szCs w:val="24"/>
          <w:lang w:val="en-US" w:eastAsia="zh-CN"/>
        </w:rPr>
        <w:t>IV</w:t>
      </w:r>
      <w:r w:rsidRPr="00F05464">
        <w:rPr>
          <w:rFonts w:eastAsia="SimSun"/>
          <w:i/>
          <w:iCs/>
          <w:sz w:val="24"/>
          <w:szCs w:val="24"/>
          <w:lang w:eastAsia="zh-CN"/>
        </w:rPr>
        <w:t xml:space="preserve"> класса </w:t>
      </w:r>
      <w:r w:rsidRPr="00F05464">
        <w:rPr>
          <w:rFonts w:eastAsia="SimSun"/>
          <w:bCs/>
          <w:i/>
          <w:sz w:val="24"/>
          <w:szCs w:val="24"/>
          <w:lang w:eastAsia="zh-CN"/>
        </w:rPr>
        <w:t>опасности</w:t>
      </w:r>
      <w:r w:rsidRPr="00F05464">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D54A1" w:rsidRPr="00F05464" w:rsidRDefault="006D54A1"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E86F8C" w:rsidRPr="00F05464" w:rsidRDefault="00E86F8C"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86F8C" w:rsidRPr="00F05464" w:rsidRDefault="00E86F8C"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86F8C"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b/>
                <w:i/>
                <w:sz w:val="24"/>
                <w:szCs w:val="24"/>
              </w:rPr>
            </w:pPr>
            <w:r w:rsidRPr="00F05464">
              <w:rPr>
                <w:b/>
                <w:i/>
                <w:sz w:val="24"/>
                <w:szCs w:val="24"/>
              </w:rPr>
              <w:t>3.0</w:t>
            </w:r>
          </w:p>
        </w:tc>
        <w:tc>
          <w:tcPr>
            <w:tcW w:w="2552" w:type="dxa"/>
            <w:vAlign w:val="center"/>
          </w:tcPr>
          <w:p w:rsidR="00E86F8C" w:rsidRPr="00F05464" w:rsidRDefault="00E86F8C"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E86F8C" w:rsidRPr="00F05464" w:rsidRDefault="00E86F8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tcPr>
          <w:p w:rsidR="00E86F8C" w:rsidRPr="00F05464" w:rsidRDefault="00E86F8C"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488"/>
        </w:trPr>
        <w:tc>
          <w:tcPr>
            <w:tcW w:w="709" w:type="dxa"/>
          </w:tcPr>
          <w:p w:rsidR="00E86F8C" w:rsidRPr="00F05464" w:rsidRDefault="00E86F8C"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3.1</w:t>
            </w:r>
          </w:p>
        </w:tc>
        <w:tc>
          <w:tcPr>
            <w:tcW w:w="2552" w:type="dxa"/>
          </w:tcPr>
          <w:p w:rsidR="00E86F8C" w:rsidRPr="00F05464" w:rsidRDefault="00E86F8C"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E86F8C" w:rsidRPr="00F05464" w:rsidRDefault="00E86F8C"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F05464">
              <w:rPr>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86F8C" w:rsidRPr="00F05464" w:rsidRDefault="00E86F8C" w:rsidP="00485AFD">
            <w:pPr>
              <w:pStyle w:val="aff4"/>
              <w:widowControl/>
              <w:suppressAutoHyphens w:val="0"/>
              <w:jc w:val="left"/>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E86F8C" w:rsidRPr="00F05464" w:rsidRDefault="00E86F8C"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86F8C" w:rsidRPr="00F05464" w:rsidRDefault="00E86F8C" w:rsidP="00485AFD">
            <w:pPr>
              <w:keepLines w:val="0"/>
              <w:ind w:firstLine="317"/>
              <w:jc w:val="left"/>
              <w:rPr>
                <w:sz w:val="24"/>
                <w:szCs w:val="24"/>
              </w:rPr>
            </w:pPr>
            <w:r w:rsidRPr="00F05464">
              <w:rPr>
                <w:sz w:val="24"/>
                <w:szCs w:val="24"/>
              </w:rPr>
              <w:t>максимальное количество надземных этажей зданий – 5</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lastRenderedPageBreak/>
              <w:t>максимальная высота зданий – 18 м.;</w:t>
            </w: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86F8C" w:rsidRPr="00F05464" w:rsidRDefault="00E86F8C"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E86F8C" w:rsidRPr="00F05464" w:rsidRDefault="00E86F8C"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3.9</w:t>
            </w:r>
          </w:p>
        </w:tc>
        <w:tc>
          <w:tcPr>
            <w:tcW w:w="2552" w:type="dxa"/>
          </w:tcPr>
          <w:p w:rsidR="00E86F8C" w:rsidRPr="00F05464" w:rsidRDefault="00E86F8C" w:rsidP="00485AFD">
            <w:pPr>
              <w:keepLines w:val="0"/>
              <w:spacing w:line="240" w:lineRule="auto"/>
              <w:ind w:firstLine="0"/>
              <w:rPr>
                <w:rFonts w:eastAsia="SimSun"/>
                <w:b/>
                <w:sz w:val="24"/>
                <w:szCs w:val="24"/>
                <w:lang w:eastAsia="zh-CN"/>
              </w:rPr>
            </w:pPr>
            <w:r w:rsidRPr="00F05464">
              <w:rPr>
                <w:rFonts w:eastAsia="SimSun"/>
                <w:b/>
                <w:sz w:val="24"/>
                <w:szCs w:val="24"/>
                <w:lang w:eastAsia="zh-CN"/>
              </w:rPr>
              <w:t>Обеспечение научной деятельности.</w:t>
            </w:r>
          </w:p>
          <w:p w:rsidR="00E86F8C" w:rsidRPr="00F05464" w:rsidRDefault="00E86F8C" w:rsidP="00485AFD">
            <w:pPr>
              <w:keepLines w:val="0"/>
              <w:spacing w:line="240" w:lineRule="auto"/>
              <w:ind w:firstLine="426"/>
              <w:rPr>
                <w:rFonts w:eastAsia="SimSun"/>
                <w:b/>
                <w:sz w:val="24"/>
                <w:szCs w:val="24"/>
                <w:lang w:eastAsia="zh-CN"/>
              </w:rPr>
            </w:pPr>
          </w:p>
        </w:tc>
        <w:tc>
          <w:tcPr>
            <w:tcW w:w="2835" w:type="dxa"/>
          </w:tcPr>
          <w:p w:rsidR="00E86F8C" w:rsidRPr="00F05464" w:rsidRDefault="00E86F8C" w:rsidP="00485AFD">
            <w:pPr>
              <w:keepLines w:val="0"/>
              <w:spacing w:line="240" w:lineRule="auto"/>
              <w:ind w:firstLine="0"/>
              <w:rPr>
                <w:sz w:val="24"/>
                <w:szCs w:val="24"/>
              </w:rPr>
            </w:pPr>
            <w:r w:rsidRPr="00F05464">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86F8C" w:rsidRPr="00F05464" w:rsidRDefault="00E86F8C" w:rsidP="00485AFD">
            <w:pPr>
              <w:pStyle w:val="aff4"/>
              <w:widowControl/>
              <w:suppressAutoHyphens w:val="0"/>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86F8C" w:rsidRPr="00F05464" w:rsidRDefault="00E86F8C" w:rsidP="00485AFD">
            <w:pPr>
              <w:keepLines w:val="0"/>
              <w:autoSpaceDN/>
              <w:adjustRightInd/>
              <w:spacing w:line="240" w:lineRule="auto"/>
              <w:ind w:firstLine="426"/>
              <w:textAlignment w:val="baseline"/>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86F8C" w:rsidRPr="00F05464" w:rsidRDefault="00E86F8C" w:rsidP="00485AFD">
            <w:pPr>
              <w:keepLines w:val="0"/>
              <w:autoSpaceDN/>
              <w:adjustRightInd/>
              <w:spacing w:line="240" w:lineRule="auto"/>
              <w:ind w:firstLine="426"/>
              <w:textAlignment w:val="baseline"/>
              <w:rPr>
                <w:sz w:val="24"/>
                <w:szCs w:val="24"/>
              </w:rPr>
            </w:pPr>
          </w:p>
          <w:p w:rsidR="00E86F8C" w:rsidRPr="00F05464" w:rsidRDefault="00E86F8C" w:rsidP="00485AFD">
            <w:pPr>
              <w:keepLines w:val="0"/>
              <w:autoSpaceDN/>
              <w:adjustRightInd/>
              <w:spacing w:line="240" w:lineRule="auto"/>
              <w:ind w:firstLine="426"/>
              <w:textAlignment w:val="baseline"/>
              <w:rPr>
                <w:sz w:val="24"/>
                <w:szCs w:val="24"/>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autoSpaceDN/>
              <w:adjustRightInd/>
              <w:spacing w:line="240" w:lineRule="auto"/>
              <w:ind w:firstLine="426"/>
              <w:textAlignment w:val="baseline"/>
              <w:rPr>
                <w:sz w:val="24"/>
                <w:szCs w:val="24"/>
              </w:rPr>
            </w:pPr>
          </w:p>
          <w:p w:rsidR="00E86F8C" w:rsidRPr="00F05464" w:rsidRDefault="00E86F8C"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426"/>
              <w:rPr>
                <w:sz w:val="24"/>
                <w:szCs w:val="24"/>
              </w:rPr>
            </w:pPr>
            <w:r w:rsidRPr="00F05464">
              <w:rPr>
                <w:sz w:val="24"/>
                <w:szCs w:val="24"/>
              </w:rPr>
              <w:t>максимальная высота зданий – 18 м.;</w:t>
            </w:r>
          </w:p>
          <w:p w:rsidR="00E86F8C" w:rsidRPr="00F05464" w:rsidRDefault="00E86F8C" w:rsidP="00485AFD">
            <w:pPr>
              <w:keepLines w:val="0"/>
              <w:autoSpaceDN/>
              <w:adjustRightInd/>
              <w:spacing w:line="240" w:lineRule="auto"/>
              <w:ind w:firstLine="426"/>
              <w:textAlignment w:val="baseline"/>
              <w:rPr>
                <w:rFonts w:eastAsia="SimSun"/>
                <w:sz w:val="24"/>
                <w:szCs w:val="24"/>
                <w:lang w:eastAsia="zh-CN"/>
              </w:rPr>
            </w:pPr>
          </w:p>
          <w:p w:rsidR="00E86F8C" w:rsidRPr="00F05464" w:rsidRDefault="00E86F8C"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488"/>
        </w:trPr>
        <w:tc>
          <w:tcPr>
            <w:tcW w:w="709" w:type="dxa"/>
            <w:vAlign w:val="center"/>
          </w:tcPr>
          <w:p w:rsidR="00E86F8C" w:rsidRPr="00F05464" w:rsidRDefault="00E86F8C" w:rsidP="00485AFD">
            <w:pPr>
              <w:keepLines w:val="0"/>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vAlign w:val="center"/>
          </w:tcPr>
          <w:p w:rsidR="00E86F8C" w:rsidRPr="00F05464" w:rsidRDefault="00E86F8C" w:rsidP="00485AFD">
            <w:pPr>
              <w:keepLines w:val="0"/>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86F8C" w:rsidRPr="00F05464" w:rsidRDefault="00E86F8C" w:rsidP="00485AFD">
            <w:pPr>
              <w:keepLines w:val="0"/>
              <w:autoSpaceDN/>
              <w:adjustRightInd/>
              <w:spacing w:line="240" w:lineRule="auto"/>
              <w:ind w:firstLine="426"/>
              <w:textAlignment w:val="baseline"/>
              <w:rPr>
                <w:rFonts w:eastAsia="SimSun"/>
                <w:b/>
                <w:i/>
                <w:sz w:val="24"/>
                <w:szCs w:val="24"/>
                <w:lang w:eastAsia="zh-CN"/>
              </w:rPr>
            </w:pPr>
          </w:p>
        </w:tc>
        <w:tc>
          <w:tcPr>
            <w:tcW w:w="4359" w:type="dxa"/>
          </w:tcPr>
          <w:p w:rsidR="00E86F8C" w:rsidRPr="00F05464" w:rsidRDefault="00E86F8C" w:rsidP="00485AFD">
            <w:pPr>
              <w:keepLines w:val="0"/>
              <w:autoSpaceDN/>
              <w:adjustRightInd/>
              <w:spacing w:line="240" w:lineRule="auto"/>
              <w:ind w:firstLine="426"/>
              <w:textAlignment w:val="baseline"/>
              <w:rPr>
                <w:rFonts w:eastAsia="SimSun"/>
                <w:b/>
                <w:i/>
                <w:sz w:val="24"/>
                <w:szCs w:val="24"/>
                <w:lang w:eastAsia="zh-CN"/>
              </w:rPr>
            </w:pP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4.1</w:t>
            </w:r>
          </w:p>
        </w:tc>
        <w:tc>
          <w:tcPr>
            <w:tcW w:w="2552" w:type="dxa"/>
          </w:tcPr>
          <w:p w:rsidR="00E86F8C" w:rsidRPr="00F05464" w:rsidRDefault="00E86F8C"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E86F8C" w:rsidRPr="00F05464" w:rsidRDefault="00E86F8C" w:rsidP="00485AFD">
            <w:pPr>
              <w:pStyle w:val="aff4"/>
              <w:widowControl/>
              <w:suppressAutoHyphens w:val="0"/>
              <w:jc w:val="left"/>
              <w:rPr>
                <w:rFonts w:ascii="Times New Roman" w:hAnsi="Times New Roman" w:cs="Times New Roma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86F8C" w:rsidRPr="00F05464" w:rsidRDefault="00E86F8C" w:rsidP="00485AFD">
            <w:pPr>
              <w:pStyle w:val="aff4"/>
              <w:widowControl/>
              <w:suppressAutoHyphens w:val="0"/>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86F8C" w:rsidRPr="00F05464" w:rsidRDefault="00E86F8C"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86F8C" w:rsidRPr="00F05464" w:rsidRDefault="00E86F8C"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86F8C" w:rsidRPr="00F05464" w:rsidRDefault="00E86F8C" w:rsidP="00485AFD">
            <w:pPr>
              <w:keepLines w:val="0"/>
              <w:overflowPunct/>
              <w:autoSpaceDE/>
              <w:autoSpaceDN/>
              <w:adjustRightInd/>
              <w:spacing w:line="240" w:lineRule="auto"/>
              <w:ind w:firstLine="459"/>
              <w:rPr>
                <w:sz w:val="24"/>
                <w:szCs w:val="24"/>
              </w:rPr>
            </w:pPr>
          </w:p>
          <w:p w:rsidR="00E86F8C" w:rsidRPr="00F05464" w:rsidRDefault="00E86F8C"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overflowPunct/>
              <w:autoSpaceDE/>
              <w:autoSpaceDN/>
              <w:adjustRightInd/>
              <w:spacing w:line="240" w:lineRule="auto"/>
              <w:ind w:firstLine="459"/>
              <w:rPr>
                <w:sz w:val="24"/>
                <w:szCs w:val="24"/>
              </w:rPr>
            </w:pPr>
          </w:p>
          <w:p w:rsidR="00E86F8C" w:rsidRPr="00F05464" w:rsidRDefault="00E86F8C"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459"/>
              <w:rPr>
                <w:sz w:val="24"/>
                <w:szCs w:val="24"/>
              </w:rPr>
            </w:pPr>
            <w:r w:rsidRPr="00F05464">
              <w:rPr>
                <w:sz w:val="24"/>
                <w:szCs w:val="24"/>
              </w:rPr>
              <w:t>максимальная высота зданий – 18 м.;</w:t>
            </w:r>
          </w:p>
          <w:p w:rsidR="00E86F8C" w:rsidRPr="00F05464" w:rsidRDefault="00E86F8C" w:rsidP="00485AFD">
            <w:pPr>
              <w:keepLines w:val="0"/>
              <w:overflowPunct/>
              <w:autoSpaceDE/>
              <w:autoSpaceDN/>
              <w:adjustRightInd/>
              <w:spacing w:line="240" w:lineRule="auto"/>
              <w:ind w:firstLine="459"/>
              <w:rPr>
                <w:sz w:val="24"/>
                <w:szCs w:val="24"/>
                <w:lang w:eastAsia="en-US"/>
              </w:rPr>
            </w:pPr>
          </w:p>
          <w:p w:rsidR="00E86F8C" w:rsidRPr="00F05464" w:rsidRDefault="00E86F8C"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488"/>
        </w:trPr>
        <w:tc>
          <w:tcPr>
            <w:tcW w:w="709" w:type="dxa"/>
          </w:tcPr>
          <w:p w:rsidR="00E86F8C" w:rsidRPr="00F05464" w:rsidRDefault="00E86F8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w:t>
            </w:r>
          </w:p>
        </w:tc>
        <w:tc>
          <w:tcPr>
            <w:tcW w:w="2552" w:type="dxa"/>
          </w:tcPr>
          <w:p w:rsidR="00E86F8C" w:rsidRPr="00F05464" w:rsidRDefault="00E86F8C"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E86F8C" w:rsidRPr="00F05464" w:rsidRDefault="00E86F8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E86F8C" w:rsidRPr="00F05464" w:rsidRDefault="00E86F8C"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E86F8C" w:rsidRPr="00F05464" w:rsidRDefault="00E86F8C" w:rsidP="00485AFD">
            <w:pPr>
              <w:pStyle w:val="aff4"/>
              <w:widowControl/>
              <w:suppressAutoHyphens w:val="0"/>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размер земельного участка 150- (7500) кв. м;</w:t>
            </w:r>
          </w:p>
          <w:p w:rsidR="00E86F8C" w:rsidRPr="00F05464" w:rsidRDefault="00E86F8C" w:rsidP="00485AFD">
            <w:pPr>
              <w:keepLines w:val="0"/>
              <w:ind w:firstLine="317"/>
              <w:rPr>
                <w:sz w:val="24"/>
                <w:szCs w:val="24"/>
                <w:lang w:eastAsia="ar-SA"/>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E86F8C" w:rsidRPr="00F05464" w:rsidRDefault="00E86F8C" w:rsidP="00485AFD">
            <w:pPr>
              <w:keepLines w:val="0"/>
              <w:ind w:firstLine="317"/>
              <w:rPr>
                <w:sz w:val="24"/>
                <w:szCs w:val="24"/>
              </w:rPr>
            </w:pPr>
            <w:r w:rsidRPr="00F05464">
              <w:rPr>
                <w:sz w:val="24"/>
                <w:szCs w:val="24"/>
              </w:rPr>
              <w:t>10-15 метров:,</w:t>
            </w:r>
          </w:p>
          <w:p w:rsidR="00E86F8C" w:rsidRPr="00F05464" w:rsidRDefault="00E86F8C" w:rsidP="00485AFD">
            <w:pPr>
              <w:keepLines w:val="0"/>
              <w:ind w:firstLine="317"/>
              <w:rPr>
                <w:sz w:val="24"/>
                <w:szCs w:val="24"/>
              </w:rPr>
            </w:pPr>
          </w:p>
          <w:p w:rsidR="00E86F8C" w:rsidRPr="00F05464" w:rsidRDefault="00E86F8C"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317"/>
              <w:rPr>
                <w:sz w:val="24"/>
                <w:szCs w:val="24"/>
              </w:rPr>
            </w:pPr>
            <w:r w:rsidRPr="00F05464">
              <w:rPr>
                <w:sz w:val="24"/>
                <w:szCs w:val="24"/>
              </w:rPr>
              <w:t>максимальная высота зданий – 18 м;</w:t>
            </w:r>
          </w:p>
          <w:p w:rsidR="00E86F8C" w:rsidRPr="00F05464" w:rsidRDefault="00E86F8C" w:rsidP="00485AFD">
            <w:pPr>
              <w:keepLines w:val="0"/>
              <w:ind w:firstLine="317"/>
              <w:rPr>
                <w:sz w:val="24"/>
                <w:szCs w:val="24"/>
              </w:rPr>
            </w:pPr>
          </w:p>
          <w:p w:rsidR="00E86F8C" w:rsidRPr="00F05464" w:rsidRDefault="00E86F8C" w:rsidP="00485AFD">
            <w:pPr>
              <w:keepLines w:val="0"/>
              <w:ind w:firstLine="317"/>
              <w:rPr>
                <w:lang w:eastAsia="ar-SA"/>
              </w:rPr>
            </w:pPr>
            <w:r w:rsidRPr="00F05464">
              <w:rPr>
                <w:sz w:val="24"/>
                <w:szCs w:val="24"/>
              </w:rPr>
              <w:lastRenderedPageBreak/>
              <w:t>максимальный процент застройки участка – 80.</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6.0</w:t>
            </w:r>
          </w:p>
        </w:tc>
        <w:tc>
          <w:tcPr>
            <w:tcW w:w="2552" w:type="dxa"/>
          </w:tcPr>
          <w:p w:rsidR="00E86F8C" w:rsidRPr="00F05464" w:rsidRDefault="00E86F8C" w:rsidP="00485AFD">
            <w:pPr>
              <w:keepLines w:val="0"/>
              <w:spacing w:line="240" w:lineRule="auto"/>
              <w:ind w:firstLine="0"/>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E86F8C" w:rsidRPr="00F05464" w:rsidRDefault="00E86F8C" w:rsidP="00485AFD">
            <w:pPr>
              <w:keepLines w:val="0"/>
              <w:autoSpaceDN/>
              <w:adjustRightInd/>
              <w:spacing w:line="240" w:lineRule="auto"/>
              <w:ind w:firstLine="426"/>
              <w:textAlignment w:val="baseline"/>
              <w:rPr>
                <w:rFonts w:eastAsia="SimSun"/>
                <w:b/>
                <w:i/>
                <w:sz w:val="24"/>
                <w:szCs w:val="24"/>
                <w:lang w:eastAsia="zh-CN"/>
              </w:rPr>
            </w:pPr>
          </w:p>
        </w:tc>
        <w:tc>
          <w:tcPr>
            <w:tcW w:w="4359" w:type="dxa"/>
          </w:tcPr>
          <w:p w:rsidR="00E86F8C" w:rsidRPr="00F05464" w:rsidRDefault="00E86F8C" w:rsidP="00485AFD">
            <w:pPr>
              <w:keepLines w:val="0"/>
              <w:autoSpaceDN/>
              <w:adjustRightInd/>
              <w:spacing w:line="240" w:lineRule="auto"/>
              <w:ind w:firstLine="426"/>
              <w:textAlignment w:val="baseline"/>
              <w:rPr>
                <w:rFonts w:eastAsia="SimSun"/>
                <w:b/>
                <w:i/>
                <w:sz w:val="24"/>
                <w:szCs w:val="24"/>
                <w:lang w:eastAsia="zh-CN"/>
              </w:rPr>
            </w:pP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552" w:type="dxa"/>
          </w:tcPr>
          <w:p w:rsidR="00E86F8C" w:rsidRPr="00F05464" w:rsidRDefault="00E86F8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E86F8C" w:rsidRPr="00F05464" w:rsidRDefault="00E86F8C" w:rsidP="00485AFD">
            <w:pPr>
              <w:keepLines w:val="0"/>
              <w:ind w:firstLine="0"/>
            </w:pPr>
          </w:p>
        </w:tc>
        <w:tc>
          <w:tcPr>
            <w:tcW w:w="2835" w:type="dxa"/>
          </w:tcPr>
          <w:p w:rsidR="00E86F8C" w:rsidRPr="00F05464" w:rsidRDefault="00E86F8C"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w:t>
            </w:r>
            <w:proofErr w:type="spellEnd"/>
            <w:r w:rsidRPr="00F05464">
              <w:rPr>
                <w:sz w:val="24"/>
                <w:szCs w:val="24"/>
              </w:rPr>
              <w:t>-фаянсовой, электронной промышленности.</w:t>
            </w:r>
          </w:p>
          <w:p w:rsidR="00E86F8C" w:rsidRPr="00F05464" w:rsidRDefault="00E86F8C" w:rsidP="00485AFD">
            <w:pPr>
              <w:keepLines w:val="0"/>
              <w:autoSpaceDN/>
              <w:adjustRightInd/>
              <w:spacing w:line="240" w:lineRule="auto"/>
              <w:ind w:firstLine="0"/>
              <w:textAlignment w:val="baseline"/>
              <w:rPr>
                <w:sz w:val="24"/>
                <w:szCs w:val="24"/>
              </w:rPr>
            </w:pPr>
          </w:p>
        </w:tc>
        <w:tc>
          <w:tcPr>
            <w:tcW w:w="4359" w:type="dxa"/>
            <w:vAlign w:val="center"/>
          </w:tcPr>
          <w:p w:rsidR="00E86F8C" w:rsidRPr="00F05464" w:rsidRDefault="00E86F8C" w:rsidP="00485AFD">
            <w:pPr>
              <w:keepLines w:val="0"/>
              <w:autoSpaceDN/>
              <w:adjustRightInd/>
              <w:spacing w:line="240" w:lineRule="auto"/>
              <w:ind w:firstLine="0"/>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ind w:firstLine="317"/>
              <w:rPr>
                <w:sz w:val="24"/>
                <w:szCs w:val="24"/>
              </w:rPr>
            </w:pPr>
            <w:r w:rsidRPr="00F05464">
              <w:rPr>
                <w:sz w:val="24"/>
                <w:szCs w:val="24"/>
              </w:rPr>
              <w:t>максимальная высота зданий 15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6.4</w:t>
            </w:r>
          </w:p>
        </w:tc>
        <w:tc>
          <w:tcPr>
            <w:tcW w:w="2552" w:type="dxa"/>
          </w:tcPr>
          <w:p w:rsidR="00E86F8C" w:rsidRPr="00F05464" w:rsidRDefault="00E86F8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E86F8C" w:rsidRPr="00F05464" w:rsidRDefault="00E86F8C"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E86F8C" w:rsidRPr="00F05464" w:rsidRDefault="00E86F8C"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86F8C" w:rsidRPr="00F05464" w:rsidRDefault="00E86F8C" w:rsidP="00485AFD">
            <w:pPr>
              <w:keepLines w:val="0"/>
              <w:autoSpaceDN/>
              <w:adjustRightInd/>
              <w:spacing w:line="240" w:lineRule="auto"/>
              <w:ind w:firstLine="317"/>
              <w:textAlignment w:val="baseline"/>
              <w:rPr>
                <w:sz w:val="24"/>
                <w:szCs w:val="24"/>
              </w:rPr>
            </w:pPr>
          </w:p>
        </w:tc>
        <w:tc>
          <w:tcPr>
            <w:tcW w:w="4359" w:type="dxa"/>
            <w:vAlign w:val="center"/>
          </w:tcPr>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ind w:firstLine="317"/>
              <w:rPr>
                <w:sz w:val="24"/>
                <w:szCs w:val="24"/>
              </w:rPr>
            </w:pPr>
            <w:r w:rsidRPr="00F05464">
              <w:rPr>
                <w:sz w:val="24"/>
                <w:szCs w:val="24"/>
              </w:rPr>
              <w:t>максимальная высота зданий 15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6.6</w:t>
            </w:r>
          </w:p>
        </w:tc>
        <w:tc>
          <w:tcPr>
            <w:tcW w:w="2552" w:type="dxa"/>
          </w:tcPr>
          <w:p w:rsidR="00E86F8C" w:rsidRPr="00F05464" w:rsidRDefault="00E86F8C"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E86F8C" w:rsidRPr="00F05464" w:rsidRDefault="00E86F8C"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E86F8C" w:rsidRPr="00F05464" w:rsidRDefault="00E86F8C"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86F8C" w:rsidRPr="00F05464" w:rsidRDefault="00E86F8C" w:rsidP="00485AFD">
            <w:pPr>
              <w:keepLines w:val="0"/>
              <w:autoSpaceDN/>
              <w:adjustRightInd/>
              <w:spacing w:line="240" w:lineRule="auto"/>
              <w:ind w:firstLine="0"/>
              <w:textAlignment w:val="baseline"/>
              <w:rPr>
                <w:sz w:val="24"/>
                <w:szCs w:val="24"/>
              </w:rPr>
            </w:pPr>
          </w:p>
        </w:tc>
        <w:tc>
          <w:tcPr>
            <w:tcW w:w="4359" w:type="dxa"/>
          </w:tcPr>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ind w:firstLine="317"/>
              <w:rPr>
                <w:sz w:val="24"/>
                <w:szCs w:val="24"/>
              </w:rPr>
            </w:pPr>
            <w:r w:rsidRPr="00F05464">
              <w:rPr>
                <w:sz w:val="24"/>
                <w:szCs w:val="24"/>
              </w:rPr>
              <w:t>максимальная высота зданий 15 метров;</w:t>
            </w:r>
          </w:p>
          <w:p w:rsidR="00E86F8C" w:rsidRPr="00F05464" w:rsidRDefault="00E86F8C"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autoSpaceDN/>
              <w:adjustRightInd/>
              <w:spacing w:line="240" w:lineRule="auto"/>
              <w:ind w:firstLine="317"/>
              <w:textAlignment w:val="baseline"/>
              <w:rPr>
                <w:sz w:val="24"/>
                <w:szCs w:val="24"/>
              </w:rPr>
            </w:pPr>
          </w:p>
          <w:p w:rsidR="00E86F8C" w:rsidRPr="00F05464" w:rsidRDefault="00E86F8C"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488"/>
        </w:trPr>
        <w:tc>
          <w:tcPr>
            <w:tcW w:w="709" w:type="dxa"/>
          </w:tcPr>
          <w:p w:rsidR="00E86F8C" w:rsidRPr="00F05464" w:rsidRDefault="00E86F8C"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6.9</w:t>
            </w:r>
          </w:p>
        </w:tc>
        <w:tc>
          <w:tcPr>
            <w:tcW w:w="2552" w:type="dxa"/>
          </w:tcPr>
          <w:p w:rsidR="00E86F8C" w:rsidRPr="00F05464" w:rsidRDefault="00E86F8C" w:rsidP="00485AFD">
            <w:pPr>
              <w:keepLines w:val="0"/>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Склады.</w:t>
            </w:r>
          </w:p>
          <w:p w:rsidR="00E86F8C" w:rsidRPr="00F05464" w:rsidRDefault="00E86F8C" w:rsidP="00485AFD">
            <w:pPr>
              <w:keepLines w:val="0"/>
              <w:overflowPunct/>
              <w:autoSpaceDE/>
              <w:autoSpaceDN/>
              <w:adjustRightInd/>
              <w:spacing w:line="240" w:lineRule="auto"/>
              <w:ind w:firstLine="284"/>
              <w:rPr>
                <w:rFonts w:eastAsia="SimSun"/>
                <w:sz w:val="24"/>
                <w:szCs w:val="24"/>
                <w:lang w:eastAsia="zh-C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w:t>
            </w:r>
            <w:r w:rsidR="002E0711" w:rsidRPr="00F05464">
              <w:rPr>
                <w:sz w:val="24"/>
                <w:szCs w:val="24"/>
              </w:rPr>
              <w:t>одорожных перевалочных складов.</w:t>
            </w:r>
          </w:p>
        </w:tc>
        <w:tc>
          <w:tcPr>
            <w:tcW w:w="4359" w:type="dxa"/>
          </w:tcPr>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в соответствии с проектной</w:t>
            </w:r>
          </w:p>
          <w:p w:rsidR="00E86F8C" w:rsidRPr="00F05464" w:rsidRDefault="00E86F8C" w:rsidP="00485AFD">
            <w:pPr>
              <w:keepLines w:val="0"/>
              <w:ind w:firstLine="426"/>
              <w:rPr>
                <w:sz w:val="24"/>
                <w:szCs w:val="24"/>
              </w:rPr>
            </w:pPr>
            <w:r w:rsidRPr="00F05464">
              <w:rPr>
                <w:sz w:val="24"/>
                <w:szCs w:val="24"/>
              </w:rPr>
              <w:t>документацией</w:t>
            </w:r>
          </w:p>
          <w:p w:rsidR="00E86F8C" w:rsidRPr="00F05464" w:rsidRDefault="00E86F8C" w:rsidP="00485AFD">
            <w:pPr>
              <w:keepLines w:val="0"/>
              <w:ind w:firstLine="426"/>
              <w:rPr>
                <w:sz w:val="24"/>
                <w:szCs w:val="24"/>
              </w:rPr>
            </w:pP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ind w:firstLine="426"/>
              <w:rPr>
                <w:rFonts w:eastAsia="SimSun"/>
                <w:sz w:val="24"/>
                <w:szCs w:val="24"/>
                <w:lang w:eastAsia="zh-CN"/>
              </w:rPr>
            </w:pPr>
          </w:p>
          <w:p w:rsidR="00E86F8C" w:rsidRPr="00F05464" w:rsidRDefault="00E86F8C" w:rsidP="00485AFD">
            <w:pPr>
              <w:keepLines w:val="0"/>
              <w:ind w:firstLine="426"/>
              <w:rPr>
                <w:sz w:val="24"/>
                <w:szCs w:val="24"/>
              </w:rPr>
            </w:pPr>
            <w:r w:rsidRPr="00F05464">
              <w:rPr>
                <w:sz w:val="24"/>
                <w:szCs w:val="24"/>
              </w:rPr>
              <w:t>максимальная высота зданий 15 метров;</w:t>
            </w:r>
          </w:p>
          <w:p w:rsidR="00E86F8C" w:rsidRPr="00F05464" w:rsidRDefault="00E86F8C" w:rsidP="00485AFD">
            <w:pPr>
              <w:keepLines w:val="0"/>
              <w:ind w:firstLine="426"/>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ind w:firstLine="426"/>
              <w:rPr>
                <w:sz w:val="24"/>
                <w:szCs w:val="24"/>
              </w:rPr>
            </w:pPr>
          </w:p>
          <w:p w:rsidR="00E86F8C" w:rsidRPr="00F05464" w:rsidRDefault="00E86F8C" w:rsidP="00485AFD">
            <w:pPr>
              <w:keepLines w:val="0"/>
              <w:ind w:firstLine="426"/>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488"/>
        </w:trPr>
        <w:tc>
          <w:tcPr>
            <w:tcW w:w="709" w:type="dxa"/>
          </w:tcPr>
          <w:p w:rsidR="006A656C" w:rsidRPr="00F05464" w:rsidRDefault="006A656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59" w:type="dxa"/>
          </w:tcPr>
          <w:p w:rsidR="006A656C" w:rsidRPr="00F05464" w:rsidRDefault="006A656C" w:rsidP="00485AFD">
            <w:pPr>
              <w:pStyle w:val="aff4"/>
              <w:widowControl/>
              <w:suppressAutoHyphens w:val="0"/>
              <w:ind w:firstLine="426"/>
              <w:rPr>
                <w:rFonts w:ascii="Times New Roman" w:hAnsi="Times New Roman" w:cs="Times New Roman"/>
                <w:sz w:val="24"/>
                <w:szCs w:val="24"/>
              </w:rPr>
            </w:pPr>
          </w:p>
        </w:tc>
      </w:tr>
      <w:tr w:rsidR="00F05464" w:rsidRPr="00F05464" w:rsidTr="00554717">
        <w:trPr>
          <w:trHeight w:val="840"/>
        </w:trPr>
        <w:tc>
          <w:tcPr>
            <w:tcW w:w="709" w:type="dxa"/>
          </w:tcPr>
          <w:p w:rsidR="00E86F8C" w:rsidRPr="00F05464" w:rsidRDefault="00E86F8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8.3</w:t>
            </w:r>
          </w:p>
        </w:tc>
        <w:tc>
          <w:tcPr>
            <w:tcW w:w="2552" w:type="dxa"/>
          </w:tcPr>
          <w:p w:rsidR="00E86F8C" w:rsidRPr="00F05464" w:rsidRDefault="00E86F8C"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E86F8C" w:rsidRPr="00F05464" w:rsidRDefault="00E86F8C"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E86F8C" w:rsidRPr="00F05464" w:rsidRDefault="00E86F8C" w:rsidP="00485AFD">
            <w:pPr>
              <w:pStyle w:val="aff4"/>
              <w:widowControl/>
              <w:suppressAutoHyphens w:val="0"/>
              <w:jc w:val="left"/>
              <w:rPr>
                <w:rFonts w:ascii="Times New Roman" w:hAnsi="Times New Roman" w:cs="Times New Roman"/>
                <w:sz w:val="24"/>
                <w:szCs w:val="24"/>
              </w:rPr>
            </w:pPr>
          </w:p>
        </w:tc>
        <w:tc>
          <w:tcPr>
            <w:tcW w:w="4359" w:type="dxa"/>
          </w:tcPr>
          <w:p w:rsidR="00E86F8C" w:rsidRPr="00F05464" w:rsidRDefault="00E86F8C"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E86F8C" w:rsidRPr="00F05464" w:rsidRDefault="00E86F8C" w:rsidP="00485AFD">
            <w:pPr>
              <w:keepLines w:val="0"/>
              <w:spacing w:line="240" w:lineRule="auto"/>
              <w:ind w:firstLine="317"/>
              <w:rPr>
                <w:sz w:val="24"/>
                <w:szCs w:val="24"/>
              </w:rPr>
            </w:pPr>
            <w:r w:rsidRPr="00F05464">
              <w:rPr>
                <w:sz w:val="24"/>
                <w:szCs w:val="24"/>
              </w:rPr>
              <w:t>-по проекту;</w:t>
            </w:r>
          </w:p>
          <w:p w:rsidR="00E86F8C" w:rsidRPr="00F05464" w:rsidRDefault="00E86F8C" w:rsidP="00485AFD">
            <w:pPr>
              <w:keepLines w:val="0"/>
              <w:spacing w:line="240" w:lineRule="auto"/>
              <w:ind w:firstLine="317"/>
              <w:rPr>
                <w:sz w:val="24"/>
                <w:szCs w:val="24"/>
              </w:rPr>
            </w:pPr>
          </w:p>
          <w:p w:rsidR="00E86F8C" w:rsidRPr="00F05464" w:rsidRDefault="00E86F8C"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86F8C" w:rsidRPr="00F05464" w:rsidRDefault="00E86F8C" w:rsidP="00485AFD">
            <w:pPr>
              <w:keepLines w:val="0"/>
              <w:spacing w:line="240" w:lineRule="auto"/>
              <w:ind w:firstLine="317"/>
              <w:rPr>
                <w:sz w:val="24"/>
                <w:szCs w:val="24"/>
              </w:rPr>
            </w:pPr>
          </w:p>
          <w:p w:rsidR="00E86F8C" w:rsidRPr="00F05464" w:rsidRDefault="00E86F8C" w:rsidP="00485AFD">
            <w:pPr>
              <w:keepLines w:val="0"/>
              <w:ind w:firstLine="317"/>
              <w:jc w:val="left"/>
              <w:rPr>
                <w:sz w:val="24"/>
                <w:szCs w:val="24"/>
              </w:rPr>
            </w:pPr>
            <w:r w:rsidRPr="00F05464">
              <w:rPr>
                <w:sz w:val="24"/>
                <w:szCs w:val="24"/>
              </w:rPr>
              <w:t>максимальная высота зданий 15 метров;</w:t>
            </w:r>
          </w:p>
          <w:p w:rsidR="00E86F8C" w:rsidRPr="00F05464" w:rsidRDefault="00E86F8C"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86F8C" w:rsidRPr="00F05464" w:rsidRDefault="00E86F8C" w:rsidP="00485AFD">
            <w:pPr>
              <w:keepLines w:val="0"/>
              <w:spacing w:line="240" w:lineRule="auto"/>
              <w:ind w:firstLine="317"/>
              <w:rPr>
                <w:sz w:val="24"/>
                <w:szCs w:val="24"/>
              </w:rPr>
            </w:pPr>
          </w:p>
          <w:p w:rsidR="00E86F8C" w:rsidRPr="00F05464" w:rsidRDefault="00E86F8C" w:rsidP="00485AFD">
            <w:pPr>
              <w:keepLines w:val="0"/>
              <w:spacing w:line="240" w:lineRule="auto"/>
              <w:ind w:firstLine="317"/>
              <w:rPr>
                <w:sz w:val="24"/>
                <w:szCs w:val="24"/>
              </w:rPr>
            </w:pPr>
            <w:r w:rsidRPr="00F05464">
              <w:rPr>
                <w:sz w:val="24"/>
                <w:szCs w:val="24"/>
              </w:rPr>
              <w:t>максимальный процент застройки участка:</w:t>
            </w:r>
          </w:p>
          <w:p w:rsidR="00E86F8C" w:rsidRPr="00F05464" w:rsidRDefault="00E86F8C" w:rsidP="00485AFD">
            <w:pPr>
              <w:keepLines w:val="0"/>
              <w:spacing w:line="240" w:lineRule="auto"/>
              <w:ind w:firstLine="317"/>
              <w:rPr>
                <w:sz w:val="24"/>
                <w:szCs w:val="24"/>
                <w:lang w:eastAsia="en-US"/>
              </w:rPr>
            </w:pPr>
            <w:r w:rsidRPr="00F05464">
              <w:rPr>
                <w:sz w:val="24"/>
                <w:szCs w:val="24"/>
              </w:rPr>
              <w:t xml:space="preserve"> – по проекту.</w:t>
            </w:r>
          </w:p>
        </w:tc>
      </w:tr>
    </w:tbl>
    <w:p w:rsidR="00857D87" w:rsidRDefault="00857D87" w:rsidP="00485AFD">
      <w:pPr>
        <w:keepLines w:val="0"/>
        <w:tabs>
          <w:tab w:val="left" w:pos="2520"/>
        </w:tabs>
        <w:overflowPunct/>
        <w:autoSpaceDE/>
        <w:autoSpaceDN/>
        <w:adjustRightInd/>
        <w:spacing w:line="240" w:lineRule="auto"/>
        <w:ind w:firstLine="0"/>
        <w:jc w:val="center"/>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485AFD">
      <w:pPr>
        <w:keepLines w:val="0"/>
        <w:tabs>
          <w:tab w:val="left" w:pos="2520"/>
        </w:tabs>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E86F8C" w:rsidRPr="00F05464" w:rsidRDefault="00E86F8C"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86F8C" w:rsidRPr="00F05464" w:rsidRDefault="00E86F8C"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86F8C"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86F8C" w:rsidRPr="00F05464" w:rsidRDefault="00E86F8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40"/>
        </w:trPr>
        <w:tc>
          <w:tcPr>
            <w:tcW w:w="709" w:type="dxa"/>
          </w:tcPr>
          <w:p w:rsidR="00E86F8C" w:rsidRPr="00F05464" w:rsidRDefault="00E86F8C"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shd w:val="clear" w:color="auto" w:fill="auto"/>
            <w:vAlign w:val="center"/>
          </w:tcPr>
          <w:p w:rsidR="00E86F8C" w:rsidRPr="00F05464" w:rsidRDefault="00E86F8C"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E86F8C" w:rsidRPr="00F05464" w:rsidRDefault="00E86F8C" w:rsidP="00485AFD">
            <w:pPr>
              <w:keepLines w:val="0"/>
              <w:overflowPunct/>
              <w:autoSpaceDE/>
              <w:autoSpaceDN/>
              <w:adjustRightInd/>
              <w:spacing w:line="240" w:lineRule="auto"/>
              <w:ind w:firstLine="426"/>
              <w:jc w:val="left"/>
              <w:rPr>
                <w:rFonts w:eastAsia="SimSun"/>
                <w:b/>
                <w:i/>
                <w:sz w:val="24"/>
                <w:szCs w:val="24"/>
                <w:lang w:eastAsia="zh-CN"/>
              </w:rPr>
            </w:pPr>
          </w:p>
        </w:tc>
        <w:tc>
          <w:tcPr>
            <w:tcW w:w="4359" w:type="dxa"/>
            <w:shd w:val="clear" w:color="auto" w:fill="auto"/>
            <w:vAlign w:val="center"/>
          </w:tcPr>
          <w:p w:rsidR="00E86F8C" w:rsidRPr="00F05464" w:rsidRDefault="00E86F8C"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554717">
        <w:trPr>
          <w:trHeight w:val="501"/>
        </w:trPr>
        <w:tc>
          <w:tcPr>
            <w:tcW w:w="709" w:type="dxa"/>
          </w:tcPr>
          <w:p w:rsidR="00E86F8C" w:rsidRPr="00F05464" w:rsidRDefault="00E86F8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2.7</w:t>
            </w:r>
          </w:p>
        </w:tc>
        <w:tc>
          <w:tcPr>
            <w:tcW w:w="2552" w:type="dxa"/>
            <w:shd w:val="clear" w:color="auto" w:fill="auto"/>
          </w:tcPr>
          <w:p w:rsidR="00E86F8C" w:rsidRPr="00F05464" w:rsidRDefault="00E86F8C"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E86F8C" w:rsidRPr="00F05464" w:rsidRDefault="00E86F8C"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86F8C" w:rsidRPr="00F05464" w:rsidRDefault="00E86F8C"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F05464">
              <w:rPr>
                <w:sz w:val="24"/>
                <w:szCs w:val="24"/>
              </w:rPr>
              <w:lastRenderedPageBreak/>
              <w:t>существенного неудобства жителям, не требует установления санитарной зоны.</w:t>
            </w:r>
          </w:p>
          <w:p w:rsidR="00E86F8C" w:rsidRPr="00F05464" w:rsidRDefault="00E86F8C" w:rsidP="00485AFD">
            <w:pPr>
              <w:pStyle w:val="aff4"/>
              <w:widowControl/>
              <w:suppressAutoHyphens w:val="0"/>
              <w:rPr>
                <w:rFonts w:ascii="Times New Roman" w:hAnsi="Times New Roman" w:cs="Times New Roman"/>
                <w:sz w:val="24"/>
                <w:szCs w:val="24"/>
              </w:rPr>
            </w:pPr>
          </w:p>
        </w:tc>
        <w:tc>
          <w:tcPr>
            <w:tcW w:w="4359" w:type="dxa"/>
            <w:shd w:val="clear" w:color="auto" w:fill="auto"/>
          </w:tcPr>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86F8C" w:rsidRPr="00F05464" w:rsidRDefault="00E86F8C"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E86F8C" w:rsidRPr="00F05464" w:rsidRDefault="00E86F8C" w:rsidP="00485AFD">
            <w:pPr>
              <w:keepLines w:val="0"/>
              <w:overflowPunct/>
              <w:autoSpaceDE/>
              <w:autoSpaceDN/>
              <w:adjustRightInd/>
              <w:spacing w:line="240" w:lineRule="auto"/>
              <w:ind w:firstLine="426"/>
              <w:rPr>
                <w:sz w:val="24"/>
                <w:szCs w:val="24"/>
                <w:lang w:eastAsia="en-US"/>
              </w:rPr>
            </w:pPr>
            <w:r w:rsidRPr="00F05464">
              <w:rPr>
                <w:sz w:val="24"/>
                <w:szCs w:val="24"/>
              </w:rPr>
              <w:t xml:space="preserve">минимальная длина стороны </w:t>
            </w:r>
            <w:r w:rsidRPr="00F05464">
              <w:rPr>
                <w:sz w:val="24"/>
                <w:szCs w:val="24"/>
              </w:rPr>
              <w:lastRenderedPageBreak/>
              <w:t>участка по уличному фронту регламентируется действующими строительными нормами и правилами и техническими регламентами.</w:t>
            </w:r>
          </w:p>
          <w:p w:rsidR="00E86F8C" w:rsidRPr="00F05464" w:rsidRDefault="00E86F8C" w:rsidP="00485AFD">
            <w:pPr>
              <w:keepLines w:val="0"/>
              <w:overflowPunct/>
              <w:autoSpaceDE/>
              <w:autoSpaceDN/>
              <w:adjustRightInd/>
              <w:spacing w:line="240" w:lineRule="auto"/>
              <w:ind w:firstLine="426"/>
              <w:rPr>
                <w:sz w:val="24"/>
                <w:szCs w:val="24"/>
                <w:lang w:eastAsia="en-US"/>
              </w:rPr>
            </w:pPr>
          </w:p>
          <w:p w:rsidR="00E86F8C" w:rsidRPr="00F05464" w:rsidRDefault="00E86F8C"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E86F8C" w:rsidRPr="00F05464" w:rsidRDefault="00E86F8C" w:rsidP="00485AFD">
            <w:pPr>
              <w:keepLines w:val="0"/>
              <w:overflowPunct/>
              <w:autoSpaceDE/>
              <w:autoSpaceDN/>
              <w:adjustRightInd/>
              <w:spacing w:line="240" w:lineRule="auto"/>
              <w:ind w:firstLine="426"/>
              <w:rPr>
                <w:sz w:val="24"/>
                <w:szCs w:val="24"/>
              </w:rPr>
            </w:pPr>
          </w:p>
          <w:p w:rsidR="00E86F8C" w:rsidRPr="00F05464" w:rsidRDefault="00E86F8C"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426"/>
              <w:rPr>
                <w:sz w:val="24"/>
                <w:szCs w:val="24"/>
              </w:rPr>
            </w:pPr>
            <w:r w:rsidRPr="00F05464">
              <w:rPr>
                <w:sz w:val="24"/>
                <w:szCs w:val="24"/>
              </w:rPr>
              <w:t>максимальная высота зданий – 18 м.;</w:t>
            </w:r>
          </w:p>
          <w:p w:rsidR="00E86F8C" w:rsidRPr="00F05464" w:rsidRDefault="00E86F8C" w:rsidP="00485AFD">
            <w:pPr>
              <w:keepLines w:val="0"/>
              <w:overflowPunct/>
              <w:autoSpaceDE/>
              <w:autoSpaceDN/>
              <w:adjustRightInd/>
              <w:spacing w:line="240" w:lineRule="auto"/>
              <w:ind w:firstLine="426"/>
              <w:rPr>
                <w:sz w:val="24"/>
                <w:szCs w:val="24"/>
                <w:lang w:eastAsia="en-US"/>
              </w:rPr>
            </w:pPr>
          </w:p>
          <w:p w:rsidR="00E86F8C" w:rsidRPr="00F05464" w:rsidRDefault="00E86F8C" w:rsidP="00485AFD">
            <w:pPr>
              <w:keepLines w:val="0"/>
              <w:overflowPunct/>
              <w:autoSpaceDE/>
              <w:autoSpaceDN/>
              <w:adjustRightInd/>
              <w:spacing w:line="240" w:lineRule="auto"/>
              <w:ind w:firstLine="426"/>
              <w:rPr>
                <w:sz w:val="24"/>
                <w:szCs w:val="24"/>
                <w:lang w:eastAsia="en-US"/>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340"/>
        </w:trPr>
        <w:tc>
          <w:tcPr>
            <w:tcW w:w="709" w:type="dxa"/>
            <w:vAlign w:val="center"/>
          </w:tcPr>
          <w:p w:rsidR="00E86F8C" w:rsidRPr="00F05464" w:rsidRDefault="00E86F8C" w:rsidP="00485AFD">
            <w:pPr>
              <w:keepLines w:val="0"/>
              <w:overflowPunct/>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shd w:val="clear" w:color="auto" w:fill="auto"/>
            <w:vAlign w:val="center"/>
          </w:tcPr>
          <w:p w:rsidR="00E86F8C" w:rsidRPr="00F05464" w:rsidRDefault="00E86F8C" w:rsidP="00485AFD">
            <w:pPr>
              <w:keepLines w:val="0"/>
              <w:overflowPunct/>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86F8C" w:rsidRPr="00F05464" w:rsidRDefault="00E86F8C" w:rsidP="00485AFD">
            <w:pPr>
              <w:keepLines w:val="0"/>
              <w:tabs>
                <w:tab w:val="left" w:pos="1134"/>
              </w:tabs>
              <w:overflowPunct/>
              <w:autoSpaceDE/>
              <w:autoSpaceDN/>
              <w:adjustRightInd/>
              <w:spacing w:line="240" w:lineRule="auto"/>
              <w:ind w:firstLine="426"/>
              <w:jc w:val="left"/>
              <w:rPr>
                <w:rFonts w:eastAsia="SimSun"/>
                <w:b/>
                <w:i/>
                <w:sz w:val="24"/>
                <w:szCs w:val="24"/>
                <w:lang w:eastAsia="zh-CN"/>
              </w:rPr>
            </w:pPr>
          </w:p>
        </w:tc>
        <w:tc>
          <w:tcPr>
            <w:tcW w:w="4359" w:type="dxa"/>
            <w:shd w:val="clear" w:color="auto" w:fill="auto"/>
          </w:tcPr>
          <w:p w:rsidR="00E86F8C" w:rsidRPr="00F05464" w:rsidRDefault="00E86F8C" w:rsidP="00485AFD">
            <w:pPr>
              <w:keepLines w:val="0"/>
              <w:tabs>
                <w:tab w:val="left" w:pos="1134"/>
              </w:tabs>
              <w:overflowPunct/>
              <w:autoSpaceDE/>
              <w:autoSpaceDN/>
              <w:adjustRightInd/>
              <w:spacing w:line="240" w:lineRule="auto"/>
              <w:ind w:firstLine="426"/>
              <w:jc w:val="left"/>
              <w:rPr>
                <w:rFonts w:eastAsia="SimSun"/>
                <w:b/>
                <w:i/>
                <w:sz w:val="24"/>
                <w:szCs w:val="24"/>
                <w:lang w:eastAsia="zh-CN"/>
              </w:rPr>
            </w:pPr>
          </w:p>
        </w:tc>
      </w:tr>
      <w:tr w:rsidR="00F05464" w:rsidRPr="00F05464" w:rsidTr="00554717">
        <w:trPr>
          <w:trHeight w:val="501"/>
        </w:trPr>
        <w:tc>
          <w:tcPr>
            <w:tcW w:w="709" w:type="dxa"/>
          </w:tcPr>
          <w:p w:rsidR="00E86F8C" w:rsidRPr="00F05464" w:rsidRDefault="00E86F8C"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4.9.1</w:t>
            </w:r>
          </w:p>
        </w:tc>
        <w:tc>
          <w:tcPr>
            <w:tcW w:w="2552" w:type="dxa"/>
            <w:shd w:val="clear" w:color="auto" w:fill="auto"/>
          </w:tcPr>
          <w:p w:rsidR="00E86F8C" w:rsidRPr="00F05464" w:rsidRDefault="00E86F8C"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E86F8C" w:rsidRPr="00F05464" w:rsidRDefault="00E86F8C" w:rsidP="00485AFD">
            <w:pPr>
              <w:keepLines w:val="0"/>
              <w:overflowPunct/>
              <w:spacing w:line="240" w:lineRule="auto"/>
              <w:ind w:firstLine="426"/>
              <w:rPr>
                <w:rFonts w:eastAsia="SimSun"/>
                <w:sz w:val="24"/>
                <w:szCs w:val="24"/>
                <w:lang w:eastAsia="zh-CN"/>
              </w:rPr>
            </w:pPr>
          </w:p>
        </w:tc>
        <w:tc>
          <w:tcPr>
            <w:tcW w:w="2835" w:type="dxa"/>
          </w:tcPr>
          <w:p w:rsidR="00E86F8C" w:rsidRPr="00F05464" w:rsidRDefault="00E86F8C" w:rsidP="00485AFD">
            <w:pPr>
              <w:keepLines w:val="0"/>
              <w:overflowPunct/>
              <w:spacing w:line="240" w:lineRule="auto"/>
              <w:ind w:firstLine="0"/>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B0BAF" w:rsidRPr="00F05464" w:rsidRDefault="00EB0BAF" w:rsidP="00485AFD">
            <w:pPr>
              <w:keepLines w:val="0"/>
              <w:overflowPunct/>
              <w:spacing w:line="240" w:lineRule="auto"/>
              <w:ind w:firstLine="0"/>
              <w:rPr>
                <w:sz w:val="24"/>
                <w:szCs w:val="24"/>
              </w:rPr>
            </w:pPr>
          </w:p>
        </w:tc>
        <w:tc>
          <w:tcPr>
            <w:tcW w:w="4359" w:type="dxa"/>
            <w:shd w:val="clear" w:color="auto" w:fill="auto"/>
          </w:tcPr>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E86F8C" w:rsidRPr="00F05464" w:rsidRDefault="00E86F8C" w:rsidP="00485AFD">
            <w:pPr>
              <w:keepLines w:val="0"/>
              <w:ind w:firstLine="317"/>
              <w:rPr>
                <w:sz w:val="24"/>
                <w:szCs w:val="24"/>
                <w:lang w:eastAsia="ar-SA"/>
              </w:rPr>
            </w:pPr>
          </w:p>
          <w:p w:rsidR="00E86F8C" w:rsidRPr="00F05464" w:rsidRDefault="00E86F8C"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E86F8C" w:rsidRPr="00F05464" w:rsidRDefault="00E86F8C" w:rsidP="00485AFD">
            <w:pPr>
              <w:keepLines w:val="0"/>
              <w:ind w:firstLine="317"/>
              <w:rPr>
                <w:sz w:val="24"/>
                <w:szCs w:val="24"/>
              </w:rPr>
            </w:pPr>
            <w:r w:rsidRPr="00F05464">
              <w:rPr>
                <w:sz w:val="24"/>
                <w:szCs w:val="24"/>
              </w:rPr>
              <w:t>5 метров:,</w:t>
            </w:r>
          </w:p>
          <w:p w:rsidR="00E86F8C" w:rsidRPr="00F05464" w:rsidRDefault="00E86F8C" w:rsidP="00485AFD">
            <w:pPr>
              <w:keepLines w:val="0"/>
              <w:ind w:firstLine="317"/>
              <w:rPr>
                <w:sz w:val="24"/>
                <w:szCs w:val="24"/>
              </w:rPr>
            </w:pPr>
          </w:p>
          <w:p w:rsidR="00E86F8C" w:rsidRPr="00F05464" w:rsidRDefault="00E86F8C"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E86F8C" w:rsidRPr="00F05464" w:rsidRDefault="00E86F8C" w:rsidP="00485AFD">
            <w:pPr>
              <w:keepLines w:val="0"/>
              <w:ind w:firstLine="317"/>
              <w:rPr>
                <w:sz w:val="24"/>
                <w:szCs w:val="24"/>
              </w:rPr>
            </w:pPr>
            <w:r w:rsidRPr="00F05464">
              <w:rPr>
                <w:sz w:val="24"/>
                <w:szCs w:val="24"/>
              </w:rPr>
              <w:lastRenderedPageBreak/>
              <w:t>максимальная высота зданий – 18;</w:t>
            </w:r>
          </w:p>
          <w:p w:rsidR="00E86F8C" w:rsidRPr="00F05464" w:rsidRDefault="00E86F8C" w:rsidP="00485AFD">
            <w:pPr>
              <w:keepLines w:val="0"/>
              <w:ind w:firstLine="317"/>
              <w:rPr>
                <w:sz w:val="24"/>
                <w:szCs w:val="24"/>
              </w:rPr>
            </w:pPr>
          </w:p>
          <w:p w:rsidR="00E86F8C" w:rsidRPr="00F05464" w:rsidRDefault="00E86F8C" w:rsidP="00485AFD">
            <w:pPr>
              <w:keepLines w:val="0"/>
              <w:ind w:firstLine="317"/>
              <w:rPr>
                <w:lang w:eastAsia="ar-SA"/>
              </w:rPr>
            </w:pPr>
            <w:r w:rsidRPr="00F05464">
              <w:rPr>
                <w:sz w:val="24"/>
                <w:szCs w:val="24"/>
              </w:rPr>
              <w:t>максимальный процент застройки участка – 60.</w:t>
            </w:r>
          </w:p>
        </w:tc>
      </w:tr>
    </w:tbl>
    <w:p w:rsidR="0012490C" w:rsidRPr="00F05464" w:rsidRDefault="0012490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EB0BAF" w:rsidRPr="00F05464" w:rsidRDefault="00EB0BAF"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B0BAF" w:rsidRPr="00F05464" w:rsidRDefault="00EB0BAF"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B0BAF"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340"/>
        </w:trPr>
        <w:tc>
          <w:tcPr>
            <w:tcW w:w="709" w:type="dxa"/>
            <w:vAlign w:val="center"/>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3.4</w:t>
            </w:r>
          </w:p>
        </w:tc>
        <w:tc>
          <w:tcPr>
            <w:tcW w:w="2552" w:type="dxa"/>
            <w:vAlign w:val="center"/>
          </w:tcPr>
          <w:p w:rsidR="00EB0BAF" w:rsidRPr="00F05464" w:rsidRDefault="00EB0BAF" w:rsidP="00485AFD">
            <w:pPr>
              <w:keepLines w:val="0"/>
              <w:tabs>
                <w:tab w:val="left" w:pos="2520"/>
              </w:tabs>
              <w:overflowPunct/>
              <w:autoSpaceDE/>
              <w:autoSpaceDN/>
              <w:adjustRightInd/>
              <w:spacing w:line="240" w:lineRule="auto"/>
              <w:ind w:firstLine="0"/>
              <w:rPr>
                <w:rFonts w:eastAsia="SimSun"/>
                <w:b/>
                <w:i/>
                <w:sz w:val="22"/>
                <w:szCs w:val="22"/>
                <w:lang w:eastAsia="zh-CN"/>
              </w:rPr>
            </w:pPr>
            <w:r w:rsidRPr="00F05464">
              <w:rPr>
                <w:rFonts w:eastAsia="SimSun"/>
                <w:b/>
                <w:i/>
                <w:sz w:val="22"/>
                <w:szCs w:val="22"/>
                <w:lang w:eastAsia="zh-CN"/>
              </w:rPr>
              <w:t>ЗДРАВООХРАНЕНИЕ</w:t>
            </w:r>
          </w:p>
        </w:tc>
        <w:tc>
          <w:tcPr>
            <w:tcW w:w="2835" w:type="dxa"/>
          </w:tcPr>
          <w:p w:rsidR="00EB0BAF" w:rsidRPr="00F05464" w:rsidRDefault="00EB0BAF" w:rsidP="00485AFD">
            <w:pPr>
              <w:keepLines w:val="0"/>
              <w:overflowPunct/>
              <w:spacing w:line="240" w:lineRule="auto"/>
              <w:ind w:firstLine="426"/>
              <w:rPr>
                <w:rFonts w:eastAsia="SimSun"/>
                <w:i/>
                <w:sz w:val="24"/>
                <w:szCs w:val="24"/>
                <w:lang w:eastAsia="zh-CN"/>
              </w:rPr>
            </w:pPr>
          </w:p>
        </w:tc>
        <w:tc>
          <w:tcPr>
            <w:tcW w:w="4359" w:type="dxa"/>
            <w:vAlign w:val="center"/>
          </w:tcPr>
          <w:p w:rsidR="00EB0BAF" w:rsidRPr="00F05464" w:rsidRDefault="00EB0BAF" w:rsidP="00485AFD">
            <w:pPr>
              <w:keepLines w:val="0"/>
              <w:overflowPunct/>
              <w:spacing w:line="240" w:lineRule="auto"/>
              <w:ind w:firstLine="426"/>
              <w:rPr>
                <w:rFonts w:eastAsia="SimSun"/>
                <w:i/>
                <w:sz w:val="24"/>
                <w:szCs w:val="24"/>
                <w:lang w:eastAsia="zh-CN"/>
              </w:rPr>
            </w:pPr>
          </w:p>
        </w:tc>
      </w:tr>
      <w:tr w:rsidR="00F05464" w:rsidRPr="00F05464" w:rsidTr="00554717">
        <w:trPr>
          <w:trHeight w:val="55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tc>
        <w:tc>
          <w:tcPr>
            <w:tcW w:w="2552" w:type="dxa"/>
          </w:tcPr>
          <w:p w:rsidR="00EB0BAF" w:rsidRPr="00F05464" w:rsidRDefault="00EB0BAF"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EB0BAF" w:rsidRPr="00F05464" w:rsidRDefault="00EB0BAF"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B0BAF" w:rsidRPr="00F05464" w:rsidRDefault="00EB0BAF" w:rsidP="00485AFD">
            <w:pPr>
              <w:pStyle w:val="aff4"/>
              <w:widowControl/>
              <w:suppressAutoHyphens w:val="0"/>
              <w:jc w:val="left"/>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B0BAF" w:rsidRPr="00F05464" w:rsidRDefault="00EB0BAF"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p>
          <w:p w:rsidR="00EB0BAF" w:rsidRPr="00F05464" w:rsidRDefault="00EB0BAF"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0"/>
              <w:jc w:val="left"/>
              <w:rPr>
                <w:sz w:val="24"/>
                <w:szCs w:val="24"/>
              </w:rPr>
            </w:pPr>
            <w:r w:rsidRPr="00F05464">
              <w:rPr>
                <w:sz w:val="24"/>
                <w:szCs w:val="24"/>
              </w:rPr>
              <w:t>максимальная высота зданий – 18 м.;</w:t>
            </w:r>
          </w:p>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554717">
        <w:trPr>
          <w:trHeight w:val="340"/>
        </w:trPr>
        <w:tc>
          <w:tcPr>
            <w:tcW w:w="709" w:type="dxa"/>
            <w:vAlign w:val="center"/>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EB0BAF" w:rsidRPr="00F05464" w:rsidRDefault="00EB0BAF" w:rsidP="00485AFD">
            <w:pPr>
              <w:keepLines w:val="0"/>
              <w:tabs>
                <w:tab w:val="left" w:pos="2520"/>
              </w:tabs>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B0BAF" w:rsidRPr="00F05464" w:rsidRDefault="00EB0BAF" w:rsidP="00485AFD">
            <w:pPr>
              <w:keepLines w:val="0"/>
              <w:overflowPunct/>
              <w:spacing w:line="240" w:lineRule="auto"/>
              <w:ind w:firstLine="426"/>
              <w:rPr>
                <w:rFonts w:eastAsia="SimSun"/>
                <w:i/>
                <w:sz w:val="24"/>
                <w:szCs w:val="24"/>
                <w:lang w:eastAsia="zh-CN"/>
              </w:rPr>
            </w:pPr>
          </w:p>
        </w:tc>
        <w:tc>
          <w:tcPr>
            <w:tcW w:w="4359" w:type="dxa"/>
            <w:vAlign w:val="center"/>
          </w:tcPr>
          <w:p w:rsidR="00EB0BAF" w:rsidRPr="00F05464" w:rsidRDefault="00EB0BAF" w:rsidP="00485AFD">
            <w:pPr>
              <w:keepLines w:val="0"/>
              <w:overflowPunct/>
              <w:spacing w:line="240" w:lineRule="auto"/>
              <w:ind w:firstLine="426"/>
              <w:rPr>
                <w:rFonts w:eastAsia="SimSun"/>
                <w:i/>
                <w:sz w:val="24"/>
                <w:szCs w:val="24"/>
                <w:lang w:eastAsia="zh-CN"/>
              </w:rPr>
            </w:pPr>
          </w:p>
        </w:tc>
      </w:tr>
      <w:tr w:rsidR="00F05464" w:rsidRPr="00F05464" w:rsidTr="00554717">
        <w:trPr>
          <w:trHeight w:val="55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4.6</w:t>
            </w:r>
          </w:p>
        </w:tc>
        <w:tc>
          <w:tcPr>
            <w:tcW w:w="2552" w:type="dxa"/>
          </w:tcPr>
          <w:p w:rsidR="00EB0BAF" w:rsidRPr="00F05464" w:rsidRDefault="00EB0BAF" w:rsidP="00485AFD">
            <w:pPr>
              <w:keepLines w:val="0"/>
              <w:spacing w:line="240" w:lineRule="auto"/>
              <w:ind w:firstLine="0"/>
              <w:rPr>
                <w:b/>
                <w:sz w:val="24"/>
                <w:szCs w:val="24"/>
              </w:rPr>
            </w:pPr>
            <w:r w:rsidRPr="00F05464">
              <w:rPr>
                <w:b/>
                <w:sz w:val="24"/>
                <w:szCs w:val="24"/>
              </w:rPr>
              <w:t>Общественное питание.</w:t>
            </w:r>
          </w:p>
          <w:p w:rsidR="00EB0BAF" w:rsidRPr="00F05464" w:rsidRDefault="00EB0BAF"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устройства мест общественного питания </w:t>
            </w:r>
            <w:r w:rsidRPr="00F05464">
              <w:rPr>
                <w:sz w:val="24"/>
                <w:szCs w:val="24"/>
              </w:rPr>
              <w:lastRenderedPageBreak/>
              <w:t>(рестораны, кафе, столовые, закусочные, бары).</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w:t>
            </w:r>
            <w:r w:rsidRPr="00F05464">
              <w:rPr>
                <w:rFonts w:ascii="Times New Roman" w:hAnsi="Times New Roman" w:cs="Times New Roman"/>
                <w:sz w:val="24"/>
                <w:szCs w:val="24"/>
              </w:rPr>
              <w:lastRenderedPageBreak/>
              <w:t>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59"/>
              <w:rPr>
                <w:sz w:val="24"/>
                <w:szCs w:val="24"/>
              </w:rPr>
            </w:pPr>
            <w:r w:rsidRPr="00F05464">
              <w:rPr>
                <w:sz w:val="24"/>
                <w:szCs w:val="24"/>
              </w:rPr>
              <w:t>максимальная высота зданий – 18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bl>
    <w:p w:rsidR="00FA5F56" w:rsidRPr="00F05464" w:rsidRDefault="00FA5F56" w:rsidP="00485AFD">
      <w:pPr>
        <w:keepLines w:val="0"/>
        <w:overflowPunct/>
        <w:spacing w:line="240" w:lineRule="auto"/>
        <w:ind w:firstLine="426"/>
        <w:rPr>
          <w:rFonts w:eastAsia="SimSun"/>
          <w:sz w:val="24"/>
          <w:szCs w:val="24"/>
          <w:lang w:eastAsia="zh-CN"/>
        </w:rPr>
      </w:pPr>
    </w:p>
    <w:p w:rsidR="00897B55" w:rsidRPr="00F05464" w:rsidRDefault="00897B55"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зданий, строений и сооружений производственного назначения - 5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1)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контрольно-пропускных пунктов, пунктов охраны, проходных – 1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6) от остальных зданий и сооружений - 5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w:t>
      </w:r>
      <w:r w:rsidR="00624A69">
        <w:rPr>
          <w:rFonts w:eastAsia="SimSun"/>
          <w:sz w:val="24"/>
          <w:szCs w:val="24"/>
          <w:lang w:eastAsia="zh-CN"/>
        </w:rPr>
        <w:t>тья 37</w:t>
      </w:r>
      <w:r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Размещение производственной территориальной зоны не допускается:</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а) в составе рекреационных зон;</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б) на землях особо охраняемых территорий, в том числе:</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первом поясе зоны санитарной охраны источников водоснабжения;</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в </w:t>
      </w:r>
      <w:proofErr w:type="spellStart"/>
      <w:r w:rsidRPr="00F05464">
        <w:rPr>
          <w:rFonts w:eastAsia="SimSun"/>
          <w:sz w:val="24"/>
          <w:szCs w:val="24"/>
          <w:lang w:eastAsia="zh-CN"/>
        </w:rPr>
        <w:t>водоохранных</w:t>
      </w:r>
      <w:proofErr w:type="spellEnd"/>
      <w:r w:rsidRPr="00F05464">
        <w:rPr>
          <w:rFonts w:eastAsia="SimSun"/>
          <w:sz w:val="24"/>
          <w:szCs w:val="24"/>
          <w:lang w:eastAsia="zh-CN"/>
        </w:rPr>
        <w:t xml:space="preserve"> и прибрежных зонах рек, морей;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возможного катастрофического затопления в результате разрушения плотин или дамб.</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w:t>
      </w:r>
      <w:r w:rsidRPr="00F05464">
        <w:rPr>
          <w:rFonts w:eastAsia="SimSun"/>
          <w:sz w:val="24"/>
          <w:szCs w:val="24"/>
          <w:lang w:eastAsia="zh-CN"/>
        </w:rPr>
        <w:lastRenderedPageBreak/>
        <w:t>остальных предприятий - один раз в 50 лет, а для предприятий со сроком эксплуатации до 10 лет - один раз в 10 лет.</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DF3E7E" w:rsidRPr="00F05464" w:rsidRDefault="00DF3E7E" w:rsidP="00485AFD">
      <w:pPr>
        <w:keepLines w:val="0"/>
        <w:overflowPunct/>
        <w:autoSpaceDE/>
        <w:autoSpaceDN/>
        <w:adjustRightInd/>
        <w:spacing w:line="240" w:lineRule="auto"/>
        <w:ind w:firstLine="0"/>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bCs/>
          <w:sz w:val="24"/>
          <w:szCs w:val="24"/>
          <w:u w:val="single"/>
          <w:lang w:eastAsia="zh-CN"/>
        </w:rPr>
        <w:t xml:space="preserve">П – 5. Зона предприятий, производств и объектов </w:t>
      </w:r>
      <w:r w:rsidRPr="00F05464">
        <w:rPr>
          <w:rFonts w:eastAsia="SimSun"/>
          <w:bCs/>
          <w:sz w:val="24"/>
          <w:szCs w:val="24"/>
          <w:u w:val="single"/>
          <w:lang w:val="en-US" w:eastAsia="zh-CN"/>
        </w:rPr>
        <w:t>V</w:t>
      </w:r>
      <w:r w:rsidRPr="00F05464">
        <w:rPr>
          <w:rFonts w:eastAsia="SimSun"/>
          <w:bCs/>
          <w:sz w:val="24"/>
          <w:szCs w:val="24"/>
          <w:u w:val="single"/>
          <w:lang w:eastAsia="zh-CN"/>
        </w:rPr>
        <w:t xml:space="preserve"> класса опасности</w:t>
      </w:r>
      <w:r w:rsidRPr="00F05464">
        <w:rPr>
          <w:rFonts w:eastAsia="SimSun"/>
          <w:sz w:val="24"/>
          <w:szCs w:val="24"/>
          <w:u w:val="single"/>
          <w:lang w:eastAsia="zh-CN"/>
        </w:rPr>
        <w:t xml:space="preserve"> СЗЗ-50 м.</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851"/>
        <w:rPr>
          <w:rFonts w:eastAsia="SimSun"/>
          <w:i/>
          <w:iCs/>
          <w:sz w:val="24"/>
          <w:szCs w:val="24"/>
          <w:lang w:eastAsia="zh-CN"/>
        </w:rPr>
      </w:pPr>
      <w:r w:rsidRPr="00F05464">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F05464">
        <w:rPr>
          <w:rFonts w:eastAsia="SimSun"/>
          <w:i/>
          <w:iCs/>
          <w:sz w:val="24"/>
          <w:szCs w:val="24"/>
          <w:lang w:val="en-US" w:eastAsia="zh-CN"/>
        </w:rPr>
        <w:t>V</w:t>
      </w:r>
      <w:r w:rsidRPr="00F05464">
        <w:rPr>
          <w:rFonts w:eastAsia="SimSun"/>
          <w:i/>
          <w:iCs/>
          <w:sz w:val="24"/>
          <w:szCs w:val="24"/>
          <w:lang w:eastAsia="zh-CN"/>
        </w:rPr>
        <w:t xml:space="preserve"> класса </w:t>
      </w:r>
      <w:r w:rsidRPr="00F05464">
        <w:rPr>
          <w:rFonts w:eastAsia="SimSun"/>
          <w:bCs/>
          <w:i/>
          <w:sz w:val="24"/>
          <w:szCs w:val="24"/>
          <w:lang w:eastAsia="zh-CN"/>
        </w:rPr>
        <w:t>опасности</w:t>
      </w:r>
      <w:r w:rsidRPr="00F05464">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717BB" w:rsidRPr="00F05464" w:rsidRDefault="000717BB"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554717">
        <w:trPr>
          <w:trHeight w:val="552"/>
        </w:trPr>
        <w:tc>
          <w:tcPr>
            <w:tcW w:w="709" w:type="dxa"/>
            <w:vAlign w:val="center"/>
          </w:tcPr>
          <w:p w:rsidR="00EB0BAF" w:rsidRPr="00F05464" w:rsidRDefault="00EB0BAF"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B0BAF" w:rsidRPr="00F05464" w:rsidRDefault="00EB0BAF"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B0BAF" w:rsidRPr="00F05464" w:rsidRDefault="00554717"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554717">
        <w:trPr>
          <w:trHeight w:val="510"/>
        </w:trPr>
        <w:tc>
          <w:tcPr>
            <w:tcW w:w="709" w:type="dxa"/>
          </w:tcPr>
          <w:p w:rsidR="00EB0BAF" w:rsidRPr="00F05464" w:rsidRDefault="00EB0BAF" w:rsidP="00485AFD">
            <w:pPr>
              <w:keepLines w:val="0"/>
              <w:spacing w:line="240" w:lineRule="auto"/>
              <w:ind w:firstLine="0"/>
              <w:jc w:val="center"/>
              <w:rPr>
                <w:b/>
                <w:i/>
                <w:sz w:val="24"/>
                <w:szCs w:val="24"/>
              </w:rPr>
            </w:pPr>
            <w:r w:rsidRPr="00F05464">
              <w:rPr>
                <w:b/>
                <w:i/>
                <w:sz w:val="24"/>
                <w:szCs w:val="24"/>
              </w:rPr>
              <w:t>3.0</w:t>
            </w:r>
          </w:p>
        </w:tc>
        <w:tc>
          <w:tcPr>
            <w:tcW w:w="2552" w:type="dxa"/>
            <w:vAlign w:val="center"/>
          </w:tcPr>
          <w:p w:rsidR="00EB0BAF" w:rsidRPr="00F05464" w:rsidRDefault="00EB0BAF"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tcPr>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554717">
        <w:trPr>
          <w:trHeight w:val="510"/>
        </w:trPr>
        <w:tc>
          <w:tcPr>
            <w:tcW w:w="709" w:type="dxa"/>
          </w:tcPr>
          <w:p w:rsidR="00EB0BAF" w:rsidRPr="00F05464" w:rsidRDefault="00EB0BAF"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3.1</w:t>
            </w:r>
          </w:p>
        </w:tc>
        <w:tc>
          <w:tcPr>
            <w:tcW w:w="2552" w:type="dxa"/>
          </w:tcPr>
          <w:p w:rsidR="00EB0BAF" w:rsidRPr="00F05464" w:rsidRDefault="00EB0BAF"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EB0BAF" w:rsidRPr="00F05464" w:rsidRDefault="00EB0BAF"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F05464">
              <w:rPr>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B0BAF" w:rsidRPr="00F05464" w:rsidRDefault="00EB0BAF" w:rsidP="00485AFD">
            <w:pPr>
              <w:pStyle w:val="aff4"/>
              <w:widowControl/>
              <w:suppressAutoHyphens w:val="0"/>
              <w:jc w:val="left"/>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EB0BAF" w:rsidRPr="00F05464" w:rsidRDefault="00EB0BAF"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B0BAF" w:rsidRPr="00F05464" w:rsidRDefault="00EB0BAF" w:rsidP="00485AFD">
            <w:pPr>
              <w:keepLines w:val="0"/>
              <w:ind w:firstLine="317"/>
              <w:jc w:val="left"/>
              <w:rPr>
                <w:sz w:val="24"/>
                <w:szCs w:val="24"/>
              </w:rPr>
            </w:pPr>
            <w:r w:rsidRPr="00F05464">
              <w:rPr>
                <w:sz w:val="24"/>
                <w:szCs w:val="24"/>
              </w:rPr>
              <w:t>максимальное количество надземных этажей зданий – 5</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lastRenderedPageBreak/>
              <w:t>максимальная высота зданий – 18 м.;</w:t>
            </w: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EB0BAF" w:rsidRPr="00F05464" w:rsidRDefault="00EB0BAF"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EB0BAF" w:rsidRPr="00F05464" w:rsidRDefault="00EB0BAF"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554717">
        <w:trPr>
          <w:trHeight w:val="510"/>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3.9</w:t>
            </w:r>
          </w:p>
        </w:tc>
        <w:tc>
          <w:tcPr>
            <w:tcW w:w="2552" w:type="dxa"/>
          </w:tcPr>
          <w:p w:rsidR="00EB0BAF" w:rsidRPr="00F05464" w:rsidRDefault="00EB0BAF" w:rsidP="00485AFD">
            <w:pPr>
              <w:keepLines w:val="0"/>
              <w:spacing w:line="240" w:lineRule="auto"/>
              <w:ind w:firstLine="0"/>
              <w:rPr>
                <w:rFonts w:eastAsia="SimSun"/>
                <w:b/>
                <w:sz w:val="24"/>
                <w:szCs w:val="24"/>
                <w:lang w:eastAsia="zh-CN"/>
              </w:rPr>
            </w:pPr>
            <w:r w:rsidRPr="00F05464">
              <w:rPr>
                <w:rFonts w:eastAsia="SimSun"/>
                <w:b/>
                <w:sz w:val="24"/>
                <w:szCs w:val="24"/>
                <w:lang w:eastAsia="zh-CN"/>
              </w:rPr>
              <w:t>Обеспечение научной деятельности.</w:t>
            </w:r>
          </w:p>
          <w:p w:rsidR="00EB0BAF" w:rsidRPr="00F05464" w:rsidRDefault="00EB0BAF" w:rsidP="00485AFD">
            <w:pPr>
              <w:keepLines w:val="0"/>
              <w:spacing w:line="240" w:lineRule="auto"/>
              <w:ind w:firstLine="426"/>
              <w:rPr>
                <w:rFonts w:eastAsia="SimSun"/>
                <w:b/>
                <w:sz w:val="24"/>
                <w:szCs w:val="24"/>
                <w:lang w:eastAsia="zh-CN"/>
              </w:rPr>
            </w:pPr>
          </w:p>
        </w:tc>
        <w:tc>
          <w:tcPr>
            <w:tcW w:w="2835" w:type="dxa"/>
          </w:tcPr>
          <w:p w:rsidR="00EB0BAF" w:rsidRPr="00F05464" w:rsidRDefault="00EB0BAF" w:rsidP="00485AFD">
            <w:pPr>
              <w:keepLines w:val="0"/>
              <w:spacing w:line="240" w:lineRule="auto"/>
              <w:ind w:firstLine="0"/>
              <w:rPr>
                <w:sz w:val="24"/>
                <w:szCs w:val="24"/>
              </w:rPr>
            </w:pPr>
            <w:r w:rsidRPr="00F05464">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autoSpaceDN/>
              <w:adjustRightInd/>
              <w:spacing w:line="240" w:lineRule="auto"/>
              <w:ind w:firstLine="426"/>
              <w:textAlignment w:val="baseline"/>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autoSpaceDN/>
              <w:adjustRightInd/>
              <w:spacing w:line="240" w:lineRule="auto"/>
              <w:ind w:firstLine="426"/>
              <w:textAlignment w:val="baseline"/>
              <w:rPr>
                <w:sz w:val="24"/>
                <w:szCs w:val="24"/>
              </w:rPr>
            </w:pPr>
          </w:p>
          <w:p w:rsidR="00EB0BAF" w:rsidRPr="00F05464" w:rsidRDefault="00EB0BAF" w:rsidP="00485AFD">
            <w:pPr>
              <w:keepLines w:val="0"/>
              <w:autoSpaceDN/>
              <w:adjustRightInd/>
              <w:spacing w:line="240" w:lineRule="auto"/>
              <w:ind w:firstLine="426"/>
              <w:textAlignment w:val="baseline"/>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autoSpaceDN/>
              <w:adjustRightInd/>
              <w:spacing w:line="240" w:lineRule="auto"/>
              <w:ind w:firstLine="426"/>
              <w:textAlignment w:val="baseline"/>
              <w:rPr>
                <w:sz w:val="24"/>
                <w:szCs w:val="24"/>
              </w:rPr>
            </w:pPr>
          </w:p>
          <w:p w:rsidR="00EB0BAF" w:rsidRPr="00F05464" w:rsidRDefault="00EB0BAF"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26"/>
              <w:rPr>
                <w:sz w:val="24"/>
                <w:szCs w:val="24"/>
              </w:rPr>
            </w:pPr>
            <w:r w:rsidRPr="00F05464">
              <w:rPr>
                <w:sz w:val="24"/>
                <w:szCs w:val="24"/>
              </w:rPr>
              <w:t>максимальная высота зданий – 18 м.;</w:t>
            </w:r>
          </w:p>
          <w:p w:rsidR="00EB0BAF" w:rsidRPr="00F05464" w:rsidRDefault="00EB0BAF" w:rsidP="00485AFD">
            <w:pPr>
              <w:keepLines w:val="0"/>
              <w:autoSpaceDN/>
              <w:adjustRightInd/>
              <w:spacing w:line="240" w:lineRule="auto"/>
              <w:ind w:firstLine="426"/>
              <w:textAlignment w:val="baseline"/>
              <w:rPr>
                <w:rFonts w:eastAsia="SimSun"/>
                <w:sz w:val="24"/>
                <w:szCs w:val="24"/>
                <w:lang w:eastAsia="zh-CN"/>
              </w:rPr>
            </w:pPr>
          </w:p>
          <w:p w:rsidR="00EB0BAF" w:rsidRPr="00F05464" w:rsidRDefault="00EB0BAF"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максимальный процент застройки участка – 50.</w:t>
            </w:r>
          </w:p>
        </w:tc>
      </w:tr>
      <w:tr w:rsidR="00F05464" w:rsidRPr="00F05464" w:rsidTr="00554717">
        <w:trPr>
          <w:trHeight w:val="510"/>
        </w:trPr>
        <w:tc>
          <w:tcPr>
            <w:tcW w:w="709" w:type="dxa"/>
            <w:vAlign w:val="center"/>
          </w:tcPr>
          <w:p w:rsidR="00EB0BAF" w:rsidRPr="00F05464" w:rsidRDefault="00EB0BAF" w:rsidP="00485AFD">
            <w:pPr>
              <w:keepLines w:val="0"/>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vAlign w:val="center"/>
          </w:tcPr>
          <w:p w:rsidR="00EB0BAF" w:rsidRPr="00F05464" w:rsidRDefault="00EB0BAF" w:rsidP="00485AFD">
            <w:pPr>
              <w:keepLines w:val="0"/>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B0BAF" w:rsidRPr="00F05464" w:rsidRDefault="00EB0BAF" w:rsidP="00485AFD">
            <w:pPr>
              <w:keepLines w:val="0"/>
              <w:autoSpaceDN/>
              <w:adjustRightInd/>
              <w:spacing w:line="240" w:lineRule="auto"/>
              <w:ind w:firstLine="426"/>
              <w:textAlignment w:val="baseline"/>
              <w:rPr>
                <w:rFonts w:eastAsia="SimSun"/>
                <w:sz w:val="24"/>
                <w:szCs w:val="24"/>
                <w:lang w:eastAsia="zh-CN"/>
              </w:rPr>
            </w:pPr>
          </w:p>
        </w:tc>
        <w:tc>
          <w:tcPr>
            <w:tcW w:w="4359" w:type="dxa"/>
          </w:tcPr>
          <w:p w:rsidR="00EB0BAF" w:rsidRPr="00F05464" w:rsidRDefault="00EB0BAF" w:rsidP="00485AFD">
            <w:pPr>
              <w:keepLines w:val="0"/>
              <w:autoSpaceDN/>
              <w:adjustRightInd/>
              <w:spacing w:line="240" w:lineRule="auto"/>
              <w:ind w:firstLine="426"/>
              <w:textAlignment w:val="baseline"/>
              <w:rPr>
                <w:rFonts w:eastAsia="SimSun"/>
                <w:sz w:val="24"/>
                <w:szCs w:val="24"/>
                <w:lang w:eastAsia="zh-CN"/>
              </w:rPr>
            </w:pPr>
          </w:p>
        </w:tc>
      </w:tr>
      <w:tr w:rsidR="00F05464" w:rsidRPr="00F05464" w:rsidTr="00554717">
        <w:trPr>
          <w:trHeight w:val="510"/>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4.1</w:t>
            </w:r>
          </w:p>
        </w:tc>
        <w:tc>
          <w:tcPr>
            <w:tcW w:w="2552" w:type="dxa"/>
          </w:tcPr>
          <w:p w:rsidR="00EB0BAF" w:rsidRPr="00F05464" w:rsidRDefault="00EB0BAF"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EB0BAF" w:rsidRPr="00F05464" w:rsidRDefault="00EB0BAF" w:rsidP="00485AFD">
            <w:pPr>
              <w:pStyle w:val="aff4"/>
              <w:widowControl/>
              <w:suppressAutoHyphens w:val="0"/>
              <w:jc w:val="left"/>
              <w:rPr>
                <w:rFonts w:ascii="Times New Roman" w:hAnsi="Times New Roman" w:cs="Times New Roma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B0BAF" w:rsidRPr="00F05464" w:rsidRDefault="00EB0BAF" w:rsidP="00485AFD">
            <w:pPr>
              <w:keepLines w:val="0"/>
              <w:overflowPunct/>
              <w:autoSpaceDE/>
              <w:autoSpaceDN/>
              <w:adjustRightInd/>
              <w:spacing w:line="240" w:lineRule="auto"/>
              <w:ind w:firstLine="397"/>
              <w:rPr>
                <w:sz w:val="24"/>
                <w:szCs w:val="24"/>
              </w:rPr>
            </w:pPr>
          </w:p>
          <w:p w:rsidR="00EB0BAF" w:rsidRPr="00F05464" w:rsidRDefault="00EB0BAF" w:rsidP="00485AFD">
            <w:pPr>
              <w:pStyle w:val="aff4"/>
              <w:widowControl/>
              <w:suppressAutoHyphens w:val="0"/>
              <w:ind w:firstLine="459"/>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59"/>
              <w:rPr>
                <w:sz w:val="24"/>
                <w:szCs w:val="24"/>
              </w:rPr>
            </w:pPr>
            <w:r w:rsidRPr="00F05464">
              <w:rPr>
                <w:sz w:val="24"/>
                <w:szCs w:val="24"/>
              </w:rPr>
              <w:t>максимальная высота зданий – 18 м.;</w:t>
            </w:r>
          </w:p>
          <w:p w:rsidR="00EB0BAF" w:rsidRPr="00F05464" w:rsidRDefault="00EB0BAF" w:rsidP="00485AFD">
            <w:pPr>
              <w:keepLines w:val="0"/>
              <w:overflowPunct/>
              <w:autoSpaceDE/>
              <w:autoSpaceDN/>
              <w:adjustRightInd/>
              <w:spacing w:line="240" w:lineRule="auto"/>
              <w:ind w:firstLine="459"/>
              <w:rPr>
                <w:sz w:val="24"/>
                <w:szCs w:val="24"/>
                <w:lang w:eastAsia="en-US"/>
              </w:rPr>
            </w:pPr>
          </w:p>
          <w:p w:rsidR="00EB0BAF" w:rsidRPr="00F05464" w:rsidRDefault="00EB0BAF"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554717">
        <w:trPr>
          <w:trHeight w:val="510"/>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w:t>
            </w:r>
          </w:p>
        </w:tc>
        <w:tc>
          <w:tcPr>
            <w:tcW w:w="2552" w:type="dxa"/>
          </w:tcPr>
          <w:p w:rsidR="00EB0BAF" w:rsidRPr="00F05464" w:rsidRDefault="00EB0BAF"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EB0BAF" w:rsidRPr="00F05464" w:rsidRDefault="00EB0BAF"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EB0BAF" w:rsidRPr="00F05464" w:rsidRDefault="00EB0BAF"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EB0BAF" w:rsidRPr="00F05464" w:rsidRDefault="00EB0BAF" w:rsidP="00485AFD">
            <w:pPr>
              <w:keepLines w:val="0"/>
              <w:ind w:firstLine="317"/>
              <w:rPr>
                <w:sz w:val="24"/>
                <w:szCs w:val="24"/>
                <w:lang w:eastAsia="ar-SA"/>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EB0BAF" w:rsidRPr="00F05464" w:rsidRDefault="00EB0BAF" w:rsidP="00485AFD">
            <w:pPr>
              <w:keepLines w:val="0"/>
              <w:ind w:firstLine="317"/>
              <w:rPr>
                <w:sz w:val="24"/>
                <w:szCs w:val="24"/>
              </w:rPr>
            </w:pPr>
            <w:r w:rsidRPr="00F05464">
              <w:rPr>
                <w:sz w:val="24"/>
                <w:szCs w:val="24"/>
              </w:rPr>
              <w:t>10-15 метров:,</w:t>
            </w:r>
          </w:p>
          <w:p w:rsidR="00EB0BAF" w:rsidRPr="00F05464" w:rsidRDefault="00EB0BAF" w:rsidP="00485AFD">
            <w:pPr>
              <w:keepLines w:val="0"/>
              <w:ind w:firstLine="317"/>
              <w:rPr>
                <w:sz w:val="24"/>
                <w:szCs w:val="24"/>
              </w:rPr>
            </w:pPr>
          </w:p>
          <w:p w:rsidR="00EB0BAF" w:rsidRPr="00F05464" w:rsidRDefault="00EB0BAF"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317"/>
              <w:rPr>
                <w:sz w:val="24"/>
                <w:szCs w:val="24"/>
              </w:rPr>
            </w:pPr>
            <w:r w:rsidRPr="00F05464">
              <w:rPr>
                <w:sz w:val="24"/>
                <w:szCs w:val="24"/>
              </w:rPr>
              <w:t>мак</w:t>
            </w:r>
            <w:r w:rsidR="00857D87">
              <w:rPr>
                <w:sz w:val="24"/>
                <w:szCs w:val="24"/>
              </w:rPr>
              <w:t>симальная высота зданий – 18 м;</w:t>
            </w:r>
          </w:p>
          <w:p w:rsidR="00EB0BAF" w:rsidRPr="00F05464" w:rsidRDefault="00EB0BAF" w:rsidP="00485AFD">
            <w:pPr>
              <w:keepLines w:val="0"/>
              <w:ind w:firstLine="317"/>
              <w:rPr>
                <w:lang w:eastAsia="ar-SA"/>
              </w:rPr>
            </w:pPr>
            <w:r w:rsidRPr="00F05464">
              <w:rPr>
                <w:sz w:val="24"/>
                <w:szCs w:val="24"/>
              </w:rPr>
              <w:lastRenderedPageBreak/>
              <w:t>максимальный процент застройки участка – 80.</w:t>
            </w:r>
          </w:p>
        </w:tc>
      </w:tr>
      <w:tr w:rsidR="00F05464" w:rsidRPr="00F05464" w:rsidTr="00554717">
        <w:trPr>
          <w:trHeight w:val="510"/>
        </w:trPr>
        <w:tc>
          <w:tcPr>
            <w:tcW w:w="709" w:type="dxa"/>
          </w:tcPr>
          <w:p w:rsidR="00EB0BAF" w:rsidRPr="00F05464" w:rsidRDefault="00EB0BAF"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4.9.1</w:t>
            </w:r>
          </w:p>
        </w:tc>
        <w:tc>
          <w:tcPr>
            <w:tcW w:w="2552" w:type="dxa"/>
          </w:tcPr>
          <w:p w:rsidR="00EB0BAF" w:rsidRPr="00F05464" w:rsidRDefault="00EB0BAF"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EB0BAF" w:rsidRPr="00F05464" w:rsidRDefault="00EB0BAF" w:rsidP="00485AFD">
            <w:pPr>
              <w:keepLines w:val="0"/>
              <w:overflowPunct/>
              <w:spacing w:line="240" w:lineRule="auto"/>
              <w:ind w:firstLine="426"/>
              <w:rPr>
                <w:rFonts w:eastAsia="SimSun"/>
                <w:sz w:val="24"/>
                <w:szCs w:val="24"/>
                <w:lang w:eastAsia="zh-CN"/>
              </w:rPr>
            </w:pPr>
          </w:p>
        </w:tc>
        <w:tc>
          <w:tcPr>
            <w:tcW w:w="2835" w:type="dxa"/>
          </w:tcPr>
          <w:p w:rsidR="00EB0BAF" w:rsidRPr="00F05464" w:rsidRDefault="00EB0BAF" w:rsidP="00485AFD">
            <w:pPr>
              <w:keepLines w:val="0"/>
              <w:overflowPunct/>
              <w:spacing w:line="240" w:lineRule="auto"/>
              <w:ind w:firstLine="0"/>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ind w:firstLine="317"/>
              <w:rPr>
                <w:sz w:val="24"/>
                <w:szCs w:val="24"/>
                <w:lang w:eastAsia="ar-SA"/>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EB0BAF" w:rsidRPr="00F05464" w:rsidRDefault="00EB0BAF" w:rsidP="00485AFD">
            <w:pPr>
              <w:keepLines w:val="0"/>
              <w:ind w:firstLine="317"/>
              <w:rPr>
                <w:sz w:val="24"/>
                <w:szCs w:val="24"/>
              </w:rPr>
            </w:pPr>
            <w:r w:rsidRPr="00F05464">
              <w:rPr>
                <w:sz w:val="24"/>
                <w:szCs w:val="24"/>
              </w:rPr>
              <w:t>5 метров:,</w:t>
            </w:r>
          </w:p>
          <w:p w:rsidR="00EB0BAF" w:rsidRPr="00F05464" w:rsidRDefault="00EB0BAF" w:rsidP="00485AFD">
            <w:pPr>
              <w:keepLines w:val="0"/>
              <w:ind w:firstLine="317"/>
              <w:rPr>
                <w:sz w:val="24"/>
                <w:szCs w:val="24"/>
              </w:rPr>
            </w:pPr>
          </w:p>
          <w:p w:rsidR="00EB0BAF" w:rsidRPr="00F05464" w:rsidRDefault="00EB0BAF"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317"/>
              <w:rPr>
                <w:sz w:val="24"/>
                <w:szCs w:val="24"/>
              </w:rPr>
            </w:pPr>
            <w:r w:rsidRPr="00F05464">
              <w:rPr>
                <w:sz w:val="24"/>
                <w:szCs w:val="24"/>
              </w:rPr>
              <w:t>максимальная высота зданий – 18;</w:t>
            </w:r>
          </w:p>
          <w:p w:rsidR="00EB0BAF" w:rsidRPr="00F05464" w:rsidRDefault="00EB0BAF" w:rsidP="00485AFD">
            <w:pPr>
              <w:keepLines w:val="0"/>
              <w:ind w:firstLine="317"/>
              <w:rPr>
                <w:sz w:val="24"/>
                <w:szCs w:val="24"/>
              </w:rPr>
            </w:pPr>
          </w:p>
          <w:p w:rsidR="00EB0BAF" w:rsidRPr="00F05464" w:rsidRDefault="00EB0BAF"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554717">
        <w:trPr>
          <w:trHeight w:val="510"/>
        </w:trPr>
        <w:tc>
          <w:tcPr>
            <w:tcW w:w="709" w:type="dxa"/>
          </w:tcPr>
          <w:p w:rsidR="006A656C" w:rsidRPr="00F05464" w:rsidRDefault="006A656C" w:rsidP="00485AFD">
            <w:pPr>
              <w:keepLines w:val="0"/>
              <w:spacing w:line="240" w:lineRule="auto"/>
              <w:ind w:firstLine="0"/>
              <w:jc w:val="center"/>
              <w:rPr>
                <w:rFonts w:eastAsia="SimSun"/>
                <w:b/>
                <w:i/>
                <w:sz w:val="24"/>
                <w:szCs w:val="24"/>
                <w:lang w:eastAsia="zh-CN"/>
              </w:rPr>
            </w:pPr>
            <w:r w:rsidRPr="00F05464">
              <w:rPr>
                <w:rFonts w:eastAsia="SimSun"/>
                <w:b/>
                <w:i/>
                <w:sz w:val="24"/>
                <w:szCs w:val="24"/>
                <w:lang w:eastAsia="zh-CN"/>
              </w:rPr>
              <w:t>6.0</w:t>
            </w:r>
          </w:p>
        </w:tc>
        <w:tc>
          <w:tcPr>
            <w:tcW w:w="2552" w:type="dxa"/>
          </w:tcPr>
          <w:p w:rsidR="006A656C" w:rsidRPr="00F05464" w:rsidRDefault="006A656C" w:rsidP="00485AFD">
            <w:pPr>
              <w:keepLines w:val="0"/>
              <w:spacing w:line="240" w:lineRule="auto"/>
              <w:ind w:firstLine="0"/>
              <w:rPr>
                <w:rFonts w:eastAsia="SimSun"/>
                <w:b/>
                <w:i/>
                <w:sz w:val="24"/>
                <w:szCs w:val="24"/>
                <w:lang w:eastAsia="zh-CN"/>
              </w:rPr>
            </w:pPr>
            <w:r w:rsidRPr="00F05464">
              <w:rPr>
                <w:rFonts w:eastAsia="SimSun"/>
                <w:b/>
                <w:i/>
                <w:sz w:val="24"/>
                <w:szCs w:val="24"/>
                <w:lang w:eastAsia="zh-CN"/>
              </w:rPr>
              <w:t>ПРОИЗВОДСТВЕННАЯ ДЕЯТЕЛЬНОСТЬ</w:t>
            </w:r>
          </w:p>
        </w:tc>
        <w:tc>
          <w:tcPr>
            <w:tcW w:w="2835" w:type="dxa"/>
          </w:tcPr>
          <w:p w:rsidR="006A656C" w:rsidRPr="00F05464" w:rsidRDefault="006A656C" w:rsidP="00485AFD">
            <w:pPr>
              <w:keepLines w:val="0"/>
              <w:overflowPunct/>
              <w:spacing w:line="240" w:lineRule="auto"/>
              <w:ind w:firstLine="0"/>
              <w:rPr>
                <w:sz w:val="24"/>
                <w:szCs w:val="24"/>
              </w:rPr>
            </w:pPr>
          </w:p>
        </w:tc>
        <w:tc>
          <w:tcPr>
            <w:tcW w:w="4359" w:type="dxa"/>
          </w:tcPr>
          <w:p w:rsidR="006A656C" w:rsidRPr="00F05464" w:rsidRDefault="006A656C" w:rsidP="00485AFD">
            <w:pPr>
              <w:pStyle w:val="aff4"/>
              <w:widowControl/>
              <w:suppressAutoHyphens w:val="0"/>
              <w:ind w:firstLine="317"/>
              <w:rPr>
                <w:rFonts w:ascii="Times New Roman" w:hAnsi="Times New Roman" w:cs="Times New Roman"/>
                <w:sz w:val="24"/>
                <w:szCs w:val="24"/>
              </w:rPr>
            </w:pPr>
          </w:p>
        </w:tc>
      </w:tr>
      <w:tr w:rsidR="00F05464" w:rsidRPr="00F05464" w:rsidTr="00554717">
        <w:trPr>
          <w:trHeight w:val="1772"/>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6.3</w:t>
            </w:r>
          </w:p>
        </w:tc>
        <w:tc>
          <w:tcPr>
            <w:tcW w:w="2552" w:type="dxa"/>
          </w:tcPr>
          <w:p w:rsidR="00EB0BAF" w:rsidRPr="00F05464" w:rsidRDefault="00EB0BAF"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Легкая промышленность.</w:t>
            </w:r>
          </w:p>
          <w:p w:rsidR="00EB0BAF" w:rsidRPr="00F05464" w:rsidRDefault="00EB0BAF" w:rsidP="00485AFD">
            <w:pPr>
              <w:keepLines w:val="0"/>
              <w:ind w:firstLine="0"/>
            </w:pPr>
          </w:p>
        </w:tc>
        <w:tc>
          <w:tcPr>
            <w:tcW w:w="2835" w:type="dxa"/>
          </w:tcPr>
          <w:p w:rsidR="00EB0BAF" w:rsidRPr="00F05464" w:rsidRDefault="00EB0BAF"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текстильной, </w:t>
            </w:r>
            <w:proofErr w:type="spellStart"/>
            <w:r w:rsidRPr="00F05464">
              <w:rPr>
                <w:sz w:val="24"/>
                <w:szCs w:val="24"/>
              </w:rPr>
              <w:t>фарфоро</w:t>
            </w:r>
            <w:proofErr w:type="spellEnd"/>
            <w:r w:rsidRPr="00F05464">
              <w:rPr>
                <w:sz w:val="24"/>
                <w:szCs w:val="24"/>
              </w:rPr>
              <w:t>-фаянсовой, электронной промышленности.</w:t>
            </w:r>
          </w:p>
          <w:p w:rsidR="00EB0BAF" w:rsidRPr="00F05464" w:rsidRDefault="00EB0BAF" w:rsidP="00485AFD">
            <w:pPr>
              <w:keepLines w:val="0"/>
              <w:autoSpaceDN/>
              <w:adjustRightInd/>
              <w:spacing w:line="240" w:lineRule="auto"/>
              <w:ind w:firstLine="0"/>
              <w:textAlignment w:val="baseline"/>
              <w:rPr>
                <w:sz w:val="24"/>
                <w:szCs w:val="24"/>
              </w:rPr>
            </w:pPr>
          </w:p>
        </w:tc>
        <w:tc>
          <w:tcPr>
            <w:tcW w:w="4359" w:type="dxa"/>
            <w:vAlign w:val="center"/>
          </w:tcPr>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lastRenderedPageBreak/>
              <w:t>или на основании утвержденной документации по планировке территории для размещения промышленного предприятия;</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ind w:firstLine="317"/>
              <w:rPr>
                <w:sz w:val="24"/>
                <w:szCs w:val="24"/>
              </w:rPr>
            </w:pPr>
            <w:r w:rsidRPr="00F05464">
              <w:rPr>
                <w:sz w:val="24"/>
                <w:szCs w:val="24"/>
              </w:rPr>
              <w:t>максимальная высота зданий 15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1772"/>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6.4</w:t>
            </w:r>
          </w:p>
        </w:tc>
        <w:tc>
          <w:tcPr>
            <w:tcW w:w="2552" w:type="dxa"/>
          </w:tcPr>
          <w:p w:rsidR="00EB0BAF" w:rsidRPr="00F05464" w:rsidRDefault="00EB0BAF"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Пищевая промышленность.</w:t>
            </w:r>
          </w:p>
          <w:p w:rsidR="00EB0BAF" w:rsidRPr="00F05464" w:rsidRDefault="00EB0BAF"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EB0BAF" w:rsidRPr="00F05464" w:rsidRDefault="00EB0BAF" w:rsidP="00485AFD">
            <w:pPr>
              <w:keepLines w:val="0"/>
              <w:tabs>
                <w:tab w:val="left" w:pos="2520"/>
              </w:tabs>
              <w:overflowPunct/>
              <w:autoSpaceDE/>
              <w:autoSpaceDN/>
              <w:adjustRightInd/>
              <w:spacing w:line="240" w:lineRule="auto"/>
              <w:ind w:firstLine="0"/>
              <w:rPr>
                <w:sz w:val="24"/>
                <w:szCs w:val="24"/>
              </w:rPr>
            </w:pPr>
            <w:r w:rsidRPr="00F0546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B0BAF" w:rsidRPr="00F05464" w:rsidRDefault="00EB0BAF" w:rsidP="00485AFD">
            <w:pPr>
              <w:keepLines w:val="0"/>
              <w:autoSpaceDN/>
              <w:adjustRightInd/>
              <w:spacing w:line="240" w:lineRule="auto"/>
              <w:ind w:firstLine="0"/>
              <w:textAlignment w:val="baseline"/>
              <w:rPr>
                <w:sz w:val="24"/>
                <w:szCs w:val="24"/>
              </w:rPr>
            </w:pPr>
          </w:p>
        </w:tc>
        <w:tc>
          <w:tcPr>
            <w:tcW w:w="4359" w:type="dxa"/>
            <w:vAlign w:val="center"/>
          </w:tcPr>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ind w:firstLine="317"/>
              <w:rPr>
                <w:sz w:val="24"/>
                <w:szCs w:val="24"/>
              </w:rPr>
            </w:pPr>
            <w:r w:rsidRPr="00F05464">
              <w:rPr>
                <w:sz w:val="24"/>
                <w:szCs w:val="24"/>
              </w:rPr>
              <w:t>максимальная высота зданий 15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1772"/>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t>6.6</w:t>
            </w:r>
          </w:p>
        </w:tc>
        <w:tc>
          <w:tcPr>
            <w:tcW w:w="2552" w:type="dxa"/>
          </w:tcPr>
          <w:p w:rsidR="00EB0BAF" w:rsidRPr="00F05464" w:rsidRDefault="00EB0BAF"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Строительная промышленность.</w:t>
            </w:r>
          </w:p>
          <w:p w:rsidR="00EB0BAF" w:rsidRPr="00F05464" w:rsidRDefault="00EB0BAF" w:rsidP="00485AFD">
            <w:pPr>
              <w:keepLines w:val="0"/>
              <w:tabs>
                <w:tab w:val="left" w:pos="2520"/>
              </w:tabs>
              <w:overflowPunct/>
              <w:autoSpaceDE/>
              <w:autoSpaceDN/>
              <w:adjustRightInd/>
              <w:spacing w:line="240" w:lineRule="auto"/>
              <w:ind w:firstLine="0"/>
              <w:rPr>
                <w:rFonts w:eastAsia="SimSun"/>
                <w:b/>
                <w:sz w:val="24"/>
                <w:szCs w:val="24"/>
                <w:lang w:eastAsia="zh-CN"/>
              </w:rPr>
            </w:pPr>
          </w:p>
        </w:tc>
        <w:tc>
          <w:tcPr>
            <w:tcW w:w="2835" w:type="dxa"/>
          </w:tcPr>
          <w:p w:rsidR="00EB0BAF" w:rsidRPr="00F05464" w:rsidRDefault="00EB0BAF"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w:t>
            </w:r>
            <w:r w:rsidRPr="00F05464">
              <w:rPr>
                <w:sz w:val="24"/>
                <w:szCs w:val="24"/>
              </w:rPr>
              <w:lastRenderedPageBreak/>
              <w:t>тому подобной продукции.</w:t>
            </w:r>
          </w:p>
          <w:p w:rsidR="00EB0BAF" w:rsidRPr="00F05464" w:rsidRDefault="00EB0BAF" w:rsidP="00485AFD">
            <w:pPr>
              <w:keepLines w:val="0"/>
              <w:autoSpaceDN/>
              <w:adjustRightInd/>
              <w:spacing w:line="240" w:lineRule="auto"/>
              <w:ind w:firstLine="0"/>
              <w:textAlignment w:val="baseline"/>
              <w:rPr>
                <w:sz w:val="24"/>
                <w:szCs w:val="24"/>
              </w:rPr>
            </w:pPr>
          </w:p>
        </w:tc>
        <w:tc>
          <w:tcPr>
            <w:tcW w:w="4359" w:type="dxa"/>
          </w:tcPr>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lastRenderedPageBreak/>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B0BAF" w:rsidRPr="00F05464" w:rsidRDefault="00EB0BAF" w:rsidP="00485AFD">
            <w:pPr>
              <w:keepLines w:val="0"/>
              <w:autoSpaceDN/>
              <w:adjustRightInd/>
              <w:spacing w:line="240" w:lineRule="auto"/>
              <w:ind w:firstLine="317"/>
              <w:textAlignment w:val="baseline"/>
              <w:rPr>
                <w:sz w:val="24"/>
                <w:szCs w:val="24"/>
              </w:rPr>
            </w:pPr>
          </w:p>
          <w:p w:rsidR="00EB0BAF" w:rsidRPr="00F05464" w:rsidRDefault="00EB0BAF" w:rsidP="00485AFD">
            <w:pPr>
              <w:keepLines w:val="0"/>
              <w:ind w:firstLine="317"/>
              <w:rPr>
                <w:sz w:val="24"/>
                <w:szCs w:val="24"/>
              </w:rPr>
            </w:pPr>
            <w:r w:rsidRPr="00F05464">
              <w:rPr>
                <w:sz w:val="24"/>
                <w:szCs w:val="24"/>
              </w:rPr>
              <w:lastRenderedPageBreak/>
              <w:t>максимальная высота зданий 15 метров;</w:t>
            </w:r>
          </w:p>
          <w:p w:rsidR="00EB0BAF" w:rsidRPr="00F05464" w:rsidRDefault="00EB0BAF" w:rsidP="00485AFD">
            <w:pPr>
              <w:keepLines w:val="0"/>
              <w:autoSpaceDN/>
              <w:adjustRightInd/>
              <w:spacing w:line="240" w:lineRule="auto"/>
              <w:ind w:firstLine="317"/>
              <w:textAlignment w:val="baseline"/>
              <w:rPr>
                <w:sz w:val="24"/>
                <w:szCs w:val="24"/>
              </w:rPr>
            </w:pPr>
            <w:r w:rsidRPr="00F05464">
              <w:rPr>
                <w:sz w:val="24"/>
                <w:szCs w:val="24"/>
              </w:rPr>
              <w:t>высота технологических сооружений устанавливается в соответс</w:t>
            </w:r>
            <w:r w:rsidR="00857D87">
              <w:rPr>
                <w:sz w:val="24"/>
                <w:szCs w:val="24"/>
              </w:rPr>
              <w:t>твии с проектной документацией;</w:t>
            </w:r>
          </w:p>
          <w:p w:rsidR="00EB0BAF" w:rsidRPr="00F05464" w:rsidRDefault="00EB0BAF" w:rsidP="00485AFD">
            <w:pPr>
              <w:keepLines w:val="0"/>
              <w:autoSpaceDN/>
              <w:adjustRightInd/>
              <w:spacing w:line="240" w:lineRule="auto"/>
              <w:ind w:firstLine="317"/>
              <w:textAlignment w:val="baseline"/>
              <w:rPr>
                <w:rFonts w:eastAsia="SimSun"/>
                <w:sz w:val="24"/>
                <w:szCs w:val="24"/>
                <w:lang w:eastAsia="zh-CN"/>
              </w:rPr>
            </w:pPr>
            <w:r w:rsidRPr="00F05464">
              <w:rPr>
                <w:sz w:val="24"/>
                <w:szCs w:val="24"/>
              </w:rPr>
              <w:t>максимальный процент застройки участка – 70.</w:t>
            </w:r>
          </w:p>
        </w:tc>
      </w:tr>
      <w:tr w:rsidR="00F05464" w:rsidRPr="00F05464" w:rsidTr="00554717">
        <w:trPr>
          <w:trHeight w:val="1772"/>
        </w:trPr>
        <w:tc>
          <w:tcPr>
            <w:tcW w:w="709" w:type="dxa"/>
          </w:tcPr>
          <w:p w:rsidR="00EB0BAF" w:rsidRPr="00F05464" w:rsidRDefault="00EB0BAF" w:rsidP="00485AFD">
            <w:pPr>
              <w:keepLines w:val="0"/>
              <w:spacing w:line="240" w:lineRule="auto"/>
              <w:ind w:firstLine="0"/>
              <w:jc w:val="center"/>
              <w:rPr>
                <w:rFonts w:eastAsia="SimSun"/>
                <w:b/>
                <w:sz w:val="24"/>
                <w:szCs w:val="24"/>
                <w:lang w:eastAsia="zh-CN"/>
              </w:rPr>
            </w:pPr>
            <w:r w:rsidRPr="00F05464">
              <w:rPr>
                <w:rFonts w:eastAsia="SimSun"/>
                <w:b/>
                <w:sz w:val="24"/>
                <w:szCs w:val="24"/>
                <w:lang w:eastAsia="zh-CN"/>
              </w:rPr>
              <w:lastRenderedPageBreak/>
              <w:t>6.9</w:t>
            </w:r>
          </w:p>
        </w:tc>
        <w:tc>
          <w:tcPr>
            <w:tcW w:w="2552" w:type="dxa"/>
          </w:tcPr>
          <w:p w:rsidR="00EB0BAF" w:rsidRPr="00F05464" w:rsidRDefault="00EB0BAF" w:rsidP="00485AFD">
            <w:pPr>
              <w:keepLines w:val="0"/>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Склады.</w:t>
            </w:r>
          </w:p>
          <w:p w:rsidR="00EB0BAF" w:rsidRPr="00F05464" w:rsidRDefault="00EB0BAF" w:rsidP="00485AFD">
            <w:pPr>
              <w:keepLines w:val="0"/>
              <w:overflowPunct/>
              <w:autoSpaceDE/>
              <w:autoSpaceDN/>
              <w:adjustRightInd/>
              <w:spacing w:line="240" w:lineRule="auto"/>
              <w:ind w:firstLine="284"/>
              <w:rPr>
                <w:rFonts w:eastAsia="SimSun"/>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в соответствии с проектной</w:t>
            </w:r>
          </w:p>
          <w:p w:rsidR="00EB0BAF" w:rsidRPr="00F05464" w:rsidRDefault="00EB0BAF" w:rsidP="00485AFD">
            <w:pPr>
              <w:keepLines w:val="0"/>
              <w:ind w:firstLine="426"/>
              <w:rPr>
                <w:sz w:val="24"/>
                <w:szCs w:val="24"/>
              </w:rPr>
            </w:pPr>
            <w:r w:rsidRPr="00F05464">
              <w:rPr>
                <w:sz w:val="24"/>
                <w:szCs w:val="24"/>
              </w:rPr>
              <w:t>документацией</w:t>
            </w:r>
          </w:p>
          <w:p w:rsidR="00EB0BAF" w:rsidRPr="00F05464" w:rsidRDefault="00EB0BAF" w:rsidP="00485AFD">
            <w:pPr>
              <w:keepLines w:val="0"/>
              <w:ind w:firstLine="426"/>
              <w:rPr>
                <w:sz w:val="24"/>
                <w:szCs w:val="24"/>
              </w:rPr>
            </w:pP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ind w:firstLine="426"/>
              <w:rPr>
                <w:rFonts w:eastAsia="SimSun"/>
                <w:sz w:val="24"/>
                <w:szCs w:val="24"/>
                <w:lang w:eastAsia="zh-CN"/>
              </w:rPr>
            </w:pPr>
          </w:p>
          <w:p w:rsidR="00EB0BAF" w:rsidRPr="00F05464" w:rsidRDefault="00EB0BAF" w:rsidP="00485AFD">
            <w:pPr>
              <w:keepLines w:val="0"/>
              <w:ind w:firstLine="426"/>
              <w:rPr>
                <w:sz w:val="24"/>
                <w:szCs w:val="24"/>
              </w:rPr>
            </w:pPr>
            <w:r w:rsidRPr="00F05464">
              <w:rPr>
                <w:sz w:val="24"/>
                <w:szCs w:val="24"/>
              </w:rPr>
              <w:t>максимальная высота зданий 15 метров;</w:t>
            </w:r>
          </w:p>
          <w:p w:rsidR="00EB0BAF" w:rsidRPr="00F05464" w:rsidRDefault="00EB0BAF" w:rsidP="00485AFD">
            <w:pPr>
              <w:keepLines w:val="0"/>
              <w:ind w:firstLine="426"/>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EB0BAF" w:rsidRPr="00F05464" w:rsidRDefault="00EB0BAF" w:rsidP="00485AFD">
            <w:pPr>
              <w:keepLines w:val="0"/>
              <w:ind w:firstLine="426"/>
              <w:rPr>
                <w:sz w:val="24"/>
                <w:szCs w:val="24"/>
              </w:rPr>
            </w:pPr>
          </w:p>
          <w:p w:rsidR="00EB0BAF" w:rsidRPr="00F05464" w:rsidRDefault="00EB0BAF" w:rsidP="00485AFD">
            <w:pPr>
              <w:keepLines w:val="0"/>
              <w:ind w:firstLine="426"/>
              <w:rPr>
                <w:rFonts w:eastAsia="SimSun"/>
                <w:sz w:val="24"/>
                <w:szCs w:val="24"/>
                <w:lang w:eastAsia="zh-CN"/>
              </w:rPr>
            </w:pPr>
            <w:r w:rsidRPr="00F05464">
              <w:rPr>
                <w:sz w:val="24"/>
                <w:szCs w:val="24"/>
              </w:rPr>
              <w:t>максимальный процент застройки участка – 70.</w:t>
            </w:r>
          </w:p>
        </w:tc>
      </w:tr>
      <w:tr w:rsidR="00F05464" w:rsidRPr="00F05464" w:rsidTr="006A656C">
        <w:trPr>
          <w:trHeight w:val="545"/>
        </w:trPr>
        <w:tc>
          <w:tcPr>
            <w:tcW w:w="709" w:type="dxa"/>
          </w:tcPr>
          <w:p w:rsidR="006A656C" w:rsidRPr="00F05464" w:rsidRDefault="006A656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59" w:type="dxa"/>
          </w:tcPr>
          <w:p w:rsidR="006A656C" w:rsidRPr="00F05464" w:rsidRDefault="006A656C" w:rsidP="00485AFD">
            <w:pPr>
              <w:pStyle w:val="aff4"/>
              <w:widowControl/>
              <w:suppressAutoHyphens w:val="0"/>
              <w:ind w:firstLine="426"/>
              <w:rPr>
                <w:rFonts w:ascii="Times New Roman" w:hAnsi="Times New Roman" w:cs="Times New Roman"/>
                <w:sz w:val="24"/>
                <w:szCs w:val="24"/>
              </w:rPr>
            </w:pPr>
          </w:p>
        </w:tc>
      </w:tr>
      <w:tr w:rsidR="00F05464" w:rsidRPr="00F05464" w:rsidTr="00554717">
        <w:trPr>
          <w:trHeight w:val="177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tcPr>
          <w:p w:rsidR="00EB0BAF" w:rsidRPr="00F05464" w:rsidRDefault="00EB0BAF"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EB0BAF" w:rsidRPr="00F05464" w:rsidRDefault="00EB0BAF"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F05464">
              <w:rPr>
                <w:sz w:val="24"/>
                <w:szCs w:val="24"/>
              </w:rPr>
              <w:lastRenderedPageBreak/>
              <w:t>являющихся частями производственных зданий.</w:t>
            </w:r>
          </w:p>
          <w:p w:rsidR="00EB0BAF" w:rsidRPr="00F05464" w:rsidRDefault="00EB0BAF" w:rsidP="00485AFD">
            <w:pPr>
              <w:pStyle w:val="aff4"/>
              <w:widowControl/>
              <w:suppressAutoHyphens w:val="0"/>
              <w:jc w:val="left"/>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EB0BAF" w:rsidRPr="00F05464" w:rsidRDefault="00EB0BAF" w:rsidP="00485AFD">
            <w:pPr>
              <w:keepLines w:val="0"/>
              <w:spacing w:line="240" w:lineRule="auto"/>
              <w:ind w:firstLine="317"/>
              <w:rPr>
                <w:sz w:val="24"/>
                <w:szCs w:val="24"/>
              </w:rPr>
            </w:pPr>
            <w:r w:rsidRPr="00F05464">
              <w:rPr>
                <w:sz w:val="24"/>
                <w:szCs w:val="24"/>
              </w:rPr>
              <w:t>-по проекту;</w:t>
            </w:r>
          </w:p>
          <w:p w:rsidR="00EB0BAF" w:rsidRPr="00F05464" w:rsidRDefault="00EB0BAF" w:rsidP="00485AFD">
            <w:pPr>
              <w:keepLines w:val="0"/>
              <w:spacing w:line="240" w:lineRule="auto"/>
              <w:ind w:firstLine="317"/>
              <w:rPr>
                <w:sz w:val="24"/>
                <w:szCs w:val="24"/>
              </w:rPr>
            </w:pPr>
          </w:p>
          <w:p w:rsidR="00EB0BAF" w:rsidRPr="00F05464" w:rsidRDefault="00EB0BAF"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EB0BAF" w:rsidRPr="00F05464" w:rsidRDefault="00EB0BAF" w:rsidP="00485AFD">
            <w:pPr>
              <w:keepLines w:val="0"/>
              <w:spacing w:line="240" w:lineRule="auto"/>
              <w:ind w:firstLine="317"/>
              <w:rPr>
                <w:sz w:val="24"/>
                <w:szCs w:val="24"/>
              </w:rPr>
            </w:pPr>
          </w:p>
          <w:p w:rsidR="00EB0BAF" w:rsidRPr="00F05464" w:rsidRDefault="00EB0BAF" w:rsidP="00485AFD">
            <w:pPr>
              <w:keepLines w:val="0"/>
              <w:ind w:firstLine="317"/>
              <w:jc w:val="left"/>
              <w:rPr>
                <w:sz w:val="24"/>
                <w:szCs w:val="24"/>
              </w:rPr>
            </w:pPr>
            <w:r w:rsidRPr="00F05464">
              <w:rPr>
                <w:sz w:val="24"/>
                <w:szCs w:val="24"/>
              </w:rPr>
              <w:t>максимальная высота зданий 15 метров;</w:t>
            </w:r>
          </w:p>
          <w:p w:rsidR="00EB0BAF" w:rsidRPr="00F05464" w:rsidRDefault="00EB0BAF" w:rsidP="00485AFD">
            <w:pPr>
              <w:keepLines w:val="0"/>
              <w:spacing w:line="240" w:lineRule="auto"/>
              <w:ind w:firstLine="317"/>
              <w:rPr>
                <w:sz w:val="24"/>
                <w:szCs w:val="24"/>
              </w:rPr>
            </w:pPr>
            <w:r w:rsidRPr="00F05464">
              <w:rPr>
                <w:sz w:val="24"/>
                <w:szCs w:val="24"/>
              </w:rPr>
              <w:t xml:space="preserve">высота технологических сооружений </w:t>
            </w:r>
            <w:r w:rsidRPr="00F05464">
              <w:rPr>
                <w:sz w:val="24"/>
                <w:szCs w:val="24"/>
              </w:rPr>
              <w:lastRenderedPageBreak/>
              <w:t>устанавливается в соответствии с проектной документацией</w:t>
            </w:r>
          </w:p>
          <w:p w:rsidR="00EB0BAF" w:rsidRPr="00F05464" w:rsidRDefault="00EB0BAF" w:rsidP="00485AFD">
            <w:pPr>
              <w:keepLines w:val="0"/>
              <w:spacing w:line="240" w:lineRule="auto"/>
              <w:ind w:firstLine="317"/>
              <w:rPr>
                <w:sz w:val="24"/>
                <w:szCs w:val="24"/>
              </w:rPr>
            </w:pPr>
          </w:p>
          <w:p w:rsidR="00EB0BAF" w:rsidRPr="00F05464" w:rsidRDefault="00EB0BAF" w:rsidP="00485AFD">
            <w:pPr>
              <w:keepLines w:val="0"/>
              <w:spacing w:line="240" w:lineRule="auto"/>
              <w:ind w:firstLine="317"/>
              <w:rPr>
                <w:sz w:val="24"/>
                <w:szCs w:val="24"/>
              </w:rPr>
            </w:pPr>
            <w:r w:rsidRPr="00F05464">
              <w:rPr>
                <w:sz w:val="24"/>
                <w:szCs w:val="24"/>
              </w:rPr>
              <w:t>максимальный процент застройки участка:</w:t>
            </w:r>
          </w:p>
          <w:p w:rsidR="00EB0BAF" w:rsidRDefault="00EB0BAF" w:rsidP="00485AFD">
            <w:pPr>
              <w:keepLines w:val="0"/>
              <w:spacing w:line="240" w:lineRule="auto"/>
              <w:ind w:firstLine="317"/>
              <w:rPr>
                <w:sz w:val="24"/>
                <w:szCs w:val="24"/>
              </w:rPr>
            </w:pPr>
            <w:r w:rsidRPr="00F05464">
              <w:rPr>
                <w:sz w:val="24"/>
                <w:szCs w:val="24"/>
              </w:rPr>
              <w:t xml:space="preserve"> – по проекту.</w:t>
            </w:r>
          </w:p>
          <w:p w:rsidR="00857D87" w:rsidRPr="00F05464" w:rsidRDefault="00857D87" w:rsidP="00485AFD">
            <w:pPr>
              <w:keepLines w:val="0"/>
              <w:spacing w:line="240" w:lineRule="auto"/>
              <w:ind w:firstLine="317"/>
              <w:rPr>
                <w:sz w:val="24"/>
                <w:szCs w:val="24"/>
                <w:lang w:eastAsia="en-US"/>
              </w:rPr>
            </w:pPr>
          </w:p>
        </w:tc>
      </w:tr>
    </w:tbl>
    <w:p w:rsidR="00857D87" w:rsidRPr="00F05464" w:rsidRDefault="00857D87"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6A656C">
        <w:trPr>
          <w:trHeight w:val="552"/>
        </w:trPr>
        <w:tc>
          <w:tcPr>
            <w:tcW w:w="709" w:type="dxa"/>
            <w:vAlign w:val="center"/>
          </w:tcPr>
          <w:p w:rsidR="00EB0BAF" w:rsidRPr="00F05464" w:rsidRDefault="00EB0BAF"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B0BAF" w:rsidRPr="00F05464" w:rsidRDefault="00EB0BAF"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B0BAF" w:rsidRPr="00F05464" w:rsidRDefault="006A656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6A656C">
        <w:trPr>
          <w:trHeight w:val="340"/>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shd w:val="clear" w:color="auto" w:fill="auto"/>
            <w:vAlign w:val="center"/>
          </w:tcPr>
          <w:p w:rsidR="00EB0BAF" w:rsidRPr="00F05464" w:rsidRDefault="00EB0BAF"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EB0BAF" w:rsidRPr="00F05464" w:rsidRDefault="00EB0BAF" w:rsidP="00485AFD">
            <w:pPr>
              <w:keepLines w:val="0"/>
              <w:overflowPunct/>
              <w:autoSpaceDE/>
              <w:autoSpaceDN/>
              <w:adjustRightInd/>
              <w:spacing w:line="240" w:lineRule="auto"/>
              <w:ind w:firstLine="426"/>
              <w:jc w:val="left"/>
              <w:rPr>
                <w:rFonts w:eastAsia="SimSun"/>
                <w:b/>
                <w:i/>
                <w:sz w:val="24"/>
                <w:szCs w:val="24"/>
                <w:lang w:eastAsia="zh-CN"/>
              </w:rPr>
            </w:pPr>
          </w:p>
        </w:tc>
        <w:tc>
          <w:tcPr>
            <w:tcW w:w="4359" w:type="dxa"/>
            <w:shd w:val="clear" w:color="auto" w:fill="auto"/>
            <w:vAlign w:val="center"/>
          </w:tcPr>
          <w:p w:rsidR="00EB0BAF" w:rsidRPr="00F05464" w:rsidRDefault="00EB0BAF"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6A656C">
        <w:trPr>
          <w:trHeight w:val="501"/>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2.7</w:t>
            </w:r>
          </w:p>
        </w:tc>
        <w:tc>
          <w:tcPr>
            <w:tcW w:w="2552" w:type="dxa"/>
            <w:shd w:val="clear" w:color="auto" w:fill="auto"/>
          </w:tcPr>
          <w:p w:rsidR="00EB0BAF" w:rsidRPr="00F05464" w:rsidRDefault="00EB0BAF"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EB0BAF" w:rsidRPr="00F05464" w:rsidRDefault="00EB0BAF"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shd w:val="clear" w:color="auto" w:fill="auto"/>
          </w:tcPr>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overflowPunct/>
              <w:autoSpaceDE/>
              <w:autoSpaceDN/>
              <w:adjustRightInd/>
              <w:spacing w:line="240" w:lineRule="auto"/>
              <w:ind w:firstLine="426"/>
              <w:rPr>
                <w:sz w:val="24"/>
                <w:szCs w:val="24"/>
                <w:lang w:eastAsia="en-US"/>
              </w:rPr>
            </w:pPr>
            <w:r w:rsidRPr="00F05464">
              <w:rPr>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EB0BAF" w:rsidRPr="00F05464" w:rsidRDefault="00EB0BAF" w:rsidP="00485AFD">
            <w:pPr>
              <w:keepLines w:val="0"/>
              <w:overflowPunct/>
              <w:autoSpaceDE/>
              <w:autoSpaceDN/>
              <w:adjustRightInd/>
              <w:spacing w:line="240" w:lineRule="auto"/>
              <w:ind w:firstLine="426"/>
              <w:rPr>
                <w:sz w:val="24"/>
                <w:szCs w:val="24"/>
                <w:lang w:eastAsia="en-US"/>
              </w:rPr>
            </w:pPr>
          </w:p>
          <w:p w:rsidR="00EB0BAF" w:rsidRPr="00F05464" w:rsidRDefault="00EB0BAF"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overflowPunct/>
              <w:autoSpaceDE/>
              <w:autoSpaceDN/>
              <w:adjustRightInd/>
              <w:spacing w:line="240" w:lineRule="auto"/>
              <w:ind w:firstLine="426"/>
              <w:rPr>
                <w:sz w:val="24"/>
                <w:szCs w:val="24"/>
              </w:rPr>
            </w:pPr>
          </w:p>
          <w:p w:rsidR="00EB0BAF" w:rsidRPr="00F05464" w:rsidRDefault="00EB0BAF"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26"/>
              <w:rPr>
                <w:sz w:val="24"/>
                <w:szCs w:val="24"/>
              </w:rPr>
            </w:pPr>
            <w:r w:rsidRPr="00F05464">
              <w:rPr>
                <w:sz w:val="24"/>
                <w:szCs w:val="24"/>
              </w:rPr>
              <w:t>максимальная высота зданий – 18 м.;</w:t>
            </w:r>
          </w:p>
          <w:p w:rsidR="00EB0BAF" w:rsidRPr="00F05464" w:rsidRDefault="00EB0BAF" w:rsidP="00485AFD">
            <w:pPr>
              <w:keepLines w:val="0"/>
              <w:overflowPunct/>
              <w:autoSpaceDE/>
              <w:autoSpaceDN/>
              <w:adjustRightInd/>
              <w:spacing w:line="240" w:lineRule="auto"/>
              <w:ind w:firstLine="426"/>
              <w:rPr>
                <w:sz w:val="24"/>
                <w:szCs w:val="24"/>
                <w:lang w:eastAsia="en-US"/>
              </w:rPr>
            </w:pPr>
          </w:p>
          <w:p w:rsidR="00EB0BAF" w:rsidRPr="00F05464" w:rsidRDefault="00EB0BAF" w:rsidP="00485AFD">
            <w:pPr>
              <w:keepLines w:val="0"/>
              <w:overflowPunct/>
              <w:autoSpaceDE/>
              <w:autoSpaceDN/>
              <w:adjustRightInd/>
              <w:spacing w:line="240" w:lineRule="auto"/>
              <w:ind w:firstLine="426"/>
              <w:rPr>
                <w:sz w:val="24"/>
                <w:szCs w:val="24"/>
                <w:lang w:eastAsia="en-US"/>
              </w:rPr>
            </w:pPr>
            <w:r w:rsidRPr="00F05464">
              <w:rPr>
                <w:sz w:val="24"/>
                <w:szCs w:val="24"/>
              </w:rPr>
              <w:lastRenderedPageBreak/>
              <w:t>максимальный процент застройки участка – 50 или определяется по заданию на проектирование.</w:t>
            </w:r>
          </w:p>
        </w:tc>
      </w:tr>
    </w:tbl>
    <w:p w:rsidR="000717BB" w:rsidRPr="00F05464" w:rsidRDefault="000717BB"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6A656C">
        <w:trPr>
          <w:trHeight w:val="552"/>
        </w:trPr>
        <w:tc>
          <w:tcPr>
            <w:tcW w:w="709" w:type="dxa"/>
            <w:vAlign w:val="center"/>
          </w:tcPr>
          <w:p w:rsidR="00EB0BAF" w:rsidRPr="00F05464" w:rsidRDefault="00EB0BAF"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EB0BAF" w:rsidRPr="00F05464" w:rsidRDefault="00EB0BAF"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EB0BAF" w:rsidRPr="00F05464" w:rsidRDefault="006A656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EB0BAF" w:rsidRPr="00F05464" w:rsidRDefault="00EB0BAF"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6A656C">
        <w:trPr>
          <w:trHeight w:val="552"/>
        </w:trPr>
        <w:tc>
          <w:tcPr>
            <w:tcW w:w="709" w:type="dxa"/>
          </w:tcPr>
          <w:p w:rsidR="00EB0BAF" w:rsidRPr="00F05464" w:rsidRDefault="00EB0BAF" w:rsidP="00485AFD">
            <w:pPr>
              <w:keepLines w:val="0"/>
              <w:spacing w:line="240" w:lineRule="auto"/>
              <w:ind w:firstLine="0"/>
              <w:jc w:val="center"/>
              <w:rPr>
                <w:b/>
                <w:i/>
                <w:sz w:val="24"/>
                <w:szCs w:val="24"/>
              </w:rPr>
            </w:pPr>
            <w:r w:rsidRPr="00F05464">
              <w:rPr>
                <w:b/>
                <w:i/>
                <w:sz w:val="24"/>
                <w:szCs w:val="24"/>
              </w:rPr>
              <w:t>3.0</w:t>
            </w:r>
          </w:p>
        </w:tc>
        <w:tc>
          <w:tcPr>
            <w:tcW w:w="2552" w:type="dxa"/>
            <w:vAlign w:val="center"/>
          </w:tcPr>
          <w:p w:rsidR="00EB0BAF" w:rsidRPr="00F05464" w:rsidRDefault="00EB0BAF"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EB0BAF" w:rsidRPr="00F05464" w:rsidRDefault="00EB0BAF" w:rsidP="00485AFD">
            <w:pPr>
              <w:keepLines w:val="0"/>
              <w:spacing w:line="240" w:lineRule="auto"/>
              <w:ind w:firstLine="426"/>
              <w:jc w:val="left"/>
              <w:rPr>
                <w:rFonts w:eastAsia="SimSun"/>
                <w:sz w:val="24"/>
                <w:szCs w:val="24"/>
                <w:lang w:eastAsia="zh-CN"/>
              </w:rPr>
            </w:pPr>
          </w:p>
        </w:tc>
        <w:tc>
          <w:tcPr>
            <w:tcW w:w="4359" w:type="dxa"/>
          </w:tcPr>
          <w:p w:rsidR="00EB0BAF" w:rsidRPr="00F05464" w:rsidRDefault="00EB0BAF" w:rsidP="00485AFD">
            <w:pPr>
              <w:keepLines w:val="0"/>
              <w:spacing w:line="240" w:lineRule="auto"/>
              <w:ind w:firstLine="426"/>
              <w:jc w:val="left"/>
              <w:rPr>
                <w:rFonts w:eastAsia="SimSun"/>
                <w:sz w:val="24"/>
                <w:szCs w:val="24"/>
                <w:lang w:eastAsia="zh-CN"/>
              </w:rPr>
            </w:pPr>
          </w:p>
        </w:tc>
      </w:tr>
      <w:tr w:rsidR="00F05464" w:rsidRPr="00F05464" w:rsidTr="006A656C">
        <w:trPr>
          <w:trHeight w:val="340"/>
        </w:trPr>
        <w:tc>
          <w:tcPr>
            <w:tcW w:w="709" w:type="dxa"/>
            <w:vAlign w:val="center"/>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3.4</w:t>
            </w:r>
          </w:p>
        </w:tc>
        <w:tc>
          <w:tcPr>
            <w:tcW w:w="2552" w:type="dxa"/>
            <w:vAlign w:val="center"/>
          </w:tcPr>
          <w:p w:rsidR="00EB0BAF" w:rsidRPr="00F05464" w:rsidRDefault="00EB0BAF" w:rsidP="00485AFD">
            <w:pPr>
              <w:keepLines w:val="0"/>
              <w:tabs>
                <w:tab w:val="left" w:pos="2520"/>
              </w:tabs>
              <w:overflowPunct/>
              <w:autoSpaceDE/>
              <w:autoSpaceDN/>
              <w:adjustRightInd/>
              <w:spacing w:line="240" w:lineRule="auto"/>
              <w:ind w:firstLine="0"/>
              <w:rPr>
                <w:rFonts w:eastAsia="SimSun"/>
                <w:b/>
                <w:i/>
                <w:sz w:val="22"/>
                <w:szCs w:val="22"/>
                <w:lang w:eastAsia="zh-CN"/>
              </w:rPr>
            </w:pPr>
            <w:r w:rsidRPr="00F05464">
              <w:rPr>
                <w:rFonts w:eastAsia="SimSun"/>
                <w:b/>
                <w:i/>
                <w:sz w:val="22"/>
                <w:szCs w:val="22"/>
                <w:lang w:eastAsia="zh-CN"/>
              </w:rPr>
              <w:t>ЗДРАВООХРАНЕНИЕ</w:t>
            </w:r>
          </w:p>
        </w:tc>
        <w:tc>
          <w:tcPr>
            <w:tcW w:w="2835" w:type="dxa"/>
          </w:tcPr>
          <w:p w:rsidR="00EB0BAF" w:rsidRPr="00F05464" w:rsidRDefault="00EB0BAF" w:rsidP="00485AFD">
            <w:pPr>
              <w:keepLines w:val="0"/>
              <w:tabs>
                <w:tab w:val="left" w:pos="2520"/>
              </w:tabs>
              <w:ind w:firstLine="426"/>
              <w:jc w:val="center"/>
              <w:rPr>
                <w:rFonts w:eastAsia="SimSun"/>
                <w:b/>
                <w:i/>
                <w:sz w:val="24"/>
                <w:szCs w:val="24"/>
                <w:lang w:eastAsia="zh-CN"/>
              </w:rPr>
            </w:pPr>
          </w:p>
        </w:tc>
        <w:tc>
          <w:tcPr>
            <w:tcW w:w="4359" w:type="dxa"/>
            <w:vAlign w:val="center"/>
          </w:tcPr>
          <w:p w:rsidR="00EB0BAF" w:rsidRPr="00F05464" w:rsidRDefault="00EB0BAF" w:rsidP="00485AFD">
            <w:pPr>
              <w:keepLines w:val="0"/>
              <w:tabs>
                <w:tab w:val="left" w:pos="2520"/>
              </w:tabs>
              <w:ind w:firstLine="426"/>
              <w:jc w:val="center"/>
              <w:rPr>
                <w:rFonts w:eastAsia="SimSun"/>
                <w:b/>
                <w:i/>
                <w:sz w:val="24"/>
                <w:szCs w:val="24"/>
                <w:lang w:eastAsia="zh-CN"/>
              </w:rPr>
            </w:pPr>
          </w:p>
        </w:tc>
      </w:tr>
      <w:tr w:rsidR="00F05464" w:rsidRPr="00F05464" w:rsidTr="006A656C">
        <w:trPr>
          <w:trHeight w:val="55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tc>
        <w:tc>
          <w:tcPr>
            <w:tcW w:w="2552" w:type="dxa"/>
          </w:tcPr>
          <w:p w:rsidR="00EB0BAF" w:rsidRPr="00F05464" w:rsidRDefault="00EB0BAF"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EB0BAF" w:rsidRPr="00F05464" w:rsidRDefault="00EB0BAF"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EB0BAF" w:rsidRPr="00F05464" w:rsidRDefault="00EB0BAF"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B0BAF" w:rsidRPr="00F05464" w:rsidRDefault="00EB0BAF" w:rsidP="00485AFD">
            <w:pPr>
              <w:pStyle w:val="aff4"/>
              <w:widowControl/>
              <w:suppressAutoHyphens w:val="0"/>
              <w:jc w:val="left"/>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EB0BAF" w:rsidRPr="00F05464" w:rsidRDefault="00EB0BAF"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tabs>
                <w:tab w:val="left" w:pos="1134"/>
              </w:tabs>
              <w:overflowPunct/>
              <w:autoSpaceDE/>
              <w:autoSpaceDN/>
              <w:adjustRightInd/>
              <w:spacing w:line="240" w:lineRule="auto"/>
              <w:ind w:firstLine="426"/>
              <w:jc w:val="left"/>
              <w:rPr>
                <w:sz w:val="24"/>
                <w:szCs w:val="24"/>
              </w:rPr>
            </w:pPr>
          </w:p>
          <w:p w:rsidR="00EB0BAF" w:rsidRPr="00F05464" w:rsidRDefault="00EB0BAF"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0"/>
              <w:jc w:val="left"/>
              <w:rPr>
                <w:sz w:val="24"/>
                <w:szCs w:val="24"/>
              </w:rPr>
            </w:pPr>
            <w:r w:rsidRPr="00F05464">
              <w:rPr>
                <w:sz w:val="24"/>
                <w:szCs w:val="24"/>
              </w:rPr>
              <w:t>максимальная высота зданий – 18 м.;</w:t>
            </w:r>
          </w:p>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EB0BAF" w:rsidRPr="00F05464" w:rsidRDefault="00EB0BAF"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6A656C">
        <w:trPr>
          <w:trHeight w:val="340"/>
        </w:trPr>
        <w:tc>
          <w:tcPr>
            <w:tcW w:w="709" w:type="dxa"/>
            <w:vAlign w:val="center"/>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EB0BAF" w:rsidRPr="00F05464" w:rsidRDefault="00EB0BAF" w:rsidP="00485AFD">
            <w:pPr>
              <w:keepLines w:val="0"/>
              <w:tabs>
                <w:tab w:val="left" w:pos="2520"/>
              </w:tabs>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B0BAF" w:rsidRPr="00F05464" w:rsidRDefault="00EB0BAF" w:rsidP="00485AFD">
            <w:pPr>
              <w:keepLines w:val="0"/>
              <w:tabs>
                <w:tab w:val="left" w:pos="2520"/>
              </w:tabs>
              <w:ind w:firstLine="426"/>
              <w:jc w:val="center"/>
              <w:rPr>
                <w:rFonts w:eastAsia="SimSun"/>
                <w:sz w:val="24"/>
                <w:szCs w:val="24"/>
                <w:lang w:eastAsia="zh-CN"/>
              </w:rPr>
            </w:pPr>
          </w:p>
        </w:tc>
        <w:tc>
          <w:tcPr>
            <w:tcW w:w="4359" w:type="dxa"/>
            <w:vAlign w:val="center"/>
          </w:tcPr>
          <w:p w:rsidR="00EB0BAF" w:rsidRPr="00F05464" w:rsidRDefault="00EB0BAF" w:rsidP="00485AFD">
            <w:pPr>
              <w:keepLines w:val="0"/>
              <w:tabs>
                <w:tab w:val="left" w:pos="2520"/>
              </w:tabs>
              <w:ind w:firstLine="426"/>
              <w:jc w:val="center"/>
              <w:rPr>
                <w:rFonts w:eastAsia="SimSun"/>
                <w:sz w:val="24"/>
                <w:szCs w:val="24"/>
                <w:lang w:eastAsia="zh-CN"/>
              </w:rPr>
            </w:pPr>
          </w:p>
        </w:tc>
      </w:tr>
      <w:tr w:rsidR="00F05464" w:rsidRPr="00F05464" w:rsidTr="006A656C">
        <w:trPr>
          <w:trHeight w:val="552"/>
        </w:trPr>
        <w:tc>
          <w:tcPr>
            <w:tcW w:w="709" w:type="dxa"/>
          </w:tcPr>
          <w:p w:rsidR="00EB0BAF" w:rsidRPr="00F05464" w:rsidRDefault="00EB0BAF"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4.6</w:t>
            </w:r>
          </w:p>
        </w:tc>
        <w:tc>
          <w:tcPr>
            <w:tcW w:w="2552" w:type="dxa"/>
          </w:tcPr>
          <w:p w:rsidR="00EB0BAF" w:rsidRPr="00F05464" w:rsidRDefault="00EB0BAF" w:rsidP="00485AFD">
            <w:pPr>
              <w:keepLines w:val="0"/>
              <w:spacing w:line="240" w:lineRule="auto"/>
              <w:ind w:firstLine="0"/>
              <w:rPr>
                <w:b/>
                <w:sz w:val="24"/>
                <w:szCs w:val="24"/>
              </w:rPr>
            </w:pPr>
            <w:r w:rsidRPr="00F05464">
              <w:rPr>
                <w:b/>
                <w:sz w:val="24"/>
                <w:szCs w:val="24"/>
              </w:rPr>
              <w:t>Общественное питание.</w:t>
            </w:r>
          </w:p>
          <w:p w:rsidR="00EB0BAF" w:rsidRPr="00F05464" w:rsidRDefault="00EB0BAF"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EB0BAF" w:rsidRPr="00F05464" w:rsidRDefault="00EB0BAF"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EB0BAF" w:rsidRPr="00F05464" w:rsidRDefault="00EB0BAF" w:rsidP="00485AFD">
            <w:pPr>
              <w:pStyle w:val="aff4"/>
              <w:widowControl/>
              <w:suppressAutoHyphens w:val="0"/>
              <w:rPr>
                <w:rFonts w:ascii="Times New Roman" w:hAnsi="Times New Roman" w:cs="Times New Roman"/>
                <w:sz w:val="24"/>
                <w:szCs w:val="24"/>
              </w:rPr>
            </w:pPr>
          </w:p>
        </w:tc>
        <w:tc>
          <w:tcPr>
            <w:tcW w:w="4359" w:type="dxa"/>
          </w:tcPr>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B0BAF" w:rsidRPr="00F05464" w:rsidRDefault="00EB0BAF"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EB0BAF" w:rsidRPr="00F05464" w:rsidRDefault="00EB0BAF" w:rsidP="00485AFD">
            <w:pPr>
              <w:keepLines w:val="0"/>
              <w:ind w:firstLine="459"/>
              <w:rPr>
                <w:sz w:val="24"/>
                <w:szCs w:val="24"/>
              </w:rPr>
            </w:pPr>
            <w:r w:rsidRPr="00F05464">
              <w:rPr>
                <w:sz w:val="24"/>
                <w:szCs w:val="24"/>
              </w:rPr>
              <w:t>максимальная высота зданий – 18 м.;</w:t>
            </w:r>
          </w:p>
          <w:p w:rsidR="00EB0BAF" w:rsidRPr="00F05464" w:rsidRDefault="00EB0BAF" w:rsidP="00485AFD">
            <w:pPr>
              <w:keepLines w:val="0"/>
              <w:overflowPunct/>
              <w:autoSpaceDE/>
              <w:autoSpaceDN/>
              <w:adjustRightInd/>
              <w:spacing w:line="240" w:lineRule="auto"/>
              <w:ind w:firstLine="459"/>
              <w:rPr>
                <w:sz w:val="24"/>
                <w:szCs w:val="24"/>
              </w:rPr>
            </w:pPr>
          </w:p>
          <w:p w:rsidR="00EB0BAF" w:rsidRPr="00F05464" w:rsidRDefault="00EB0BAF"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bl>
    <w:p w:rsidR="00947F35" w:rsidRPr="00F05464" w:rsidRDefault="00947F35" w:rsidP="00485AFD">
      <w:pPr>
        <w:keepLines w:val="0"/>
        <w:overflowPunct/>
        <w:spacing w:line="240" w:lineRule="auto"/>
        <w:ind w:firstLine="426"/>
        <w:rPr>
          <w:rFonts w:eastAsia="SimSun"/>
          <w:sz w:val="24"/>
          <w:szCs w:val="24"/>
          <w:lang w:eastAsia="zh-CN"/>
        </w:rPr>
      </w:pPr>
    </w:p>
    <w:p w:rsidR="00897B55" w:rsidRPr="00F05464" w:rsidRDefault="00897B55"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3 м; </w:t>
      </w:r>
    </w:p>
    <w:p w:rsidR="00FB5C1D" w:rsidRPr="00F05464" w:rsidRDefault="00FB5C1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зданий, строений и сооружений производственного назначения - 5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остальных зданий и сооружений - </w:t>
      </w:r>
      <w:r w:rsidR="00FB5C1D" w:rsidRPr="00F05464">
        <w:rPr>
          <w:rFonts w:eastAsia="SimSun"/>
          <w:sz w:val="24"/>
          <w:szCs w:val="24"/>
          <w:lang w:eastAsia="zh-CN"/>
        </w:rPr>
        <w:t>1</w:t>
      </w:r>
      <w:r w:rsidRPr="00F05464">
        <w:rPr>
          <w:rFonts w:eastAsia="SimSun"/>
          <w:sz w:val="24"/>
          <w:szCs w:val="24"/>
          <w:lang w:eastAsia="zh-CN"/>
        </w:rPr>
        <w:t xml:space="preserve">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Расстояние до красной линии:</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1) от Пожарных депо - 10 м (15 м - для депо </w:t>
      </w:r>
      <w:r w:rsidRPr="00F05464">
        <w:rPr>
          <w:rFonts w:eastAsia="SimSun"/>
          <w:sz w:val="24"/>
          <w:szCs w:val="24"/>
          <w:lang w:val="en-US" w:eastAsia="zh-CN"/>
        </w:rPr>
        <w:t>I</w:t>
      </w:r>
      <w:r w:rsidRPr="00F05464">
        <w:rPr>
          <w:rFonts w:eastAsia="SimSun"/>
          <w:sz w:val="24"/>
          <w:szCs w:val="24"/>
          <w:lang w:eastAsia="zh-CN"/>
        </w:rPr>
        <w:t xml:space="preserve"> типа);</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улиц, от жилых и общественных зданий  – 5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4) проездов, от жилых и общественных зданий – 3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5) от контрольно-пропускных пунктов, пунктов охраны, проходных – 1 м.</w:t>
      </w:r>
    </w:p>
    <w:p w:rsidR="001C1C87" w:rsidRPr="00F05464" w:rsidRDefault="001C1C8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6) от остальных зданий и сооружений - 5 м.</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97B55" w:rsidRPr="00F05464" w:rsidRDefault="00897B55"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Размещение производственной территориальной зоны не допускается:</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а) в составе рекреационных зон;</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б) на землях особо охраняемых территорий, в том числе:</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первом поясе зоны санитарной охраны источников водоснабжения;</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в </w:t>
      </w:r>
      <w:proofErr w:type="spellStart"/>
      <w:r w:rsidRPr="00F05464">
        <w:rPr>
          <w:rFonts w:eastAsia="SimSun"/>
          <w:sz w:val="24"/>
          <w:szCs w:val="24"/>
          <w:lang w:eastAsia="zh-CN"/>
        </w:rPr>
        <w:t>водоохранных</w:t>
      </w:r>
      <w:proofErr w:type="spellEnd"/>
      <w:r w:rsidRPr="00F05464">
        <w:rPr>
          <w:rFonts w:eastAsia="SimSun"/>
          <w:sz w:val="24"/>
          <w:szCs w:val="24"/>
          <w:lang w:eastAsia="zh-CN"/>
        </w:rPr>
        <w:t xml:space="preserve"> и прибрежных зонах рек, морей;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в зонах возможного катастрофического затопления в результате разрушения плотин или дамб.</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w:t>
      </w:r>
      <w:r w:rsidRPr="00F05464">
        <w:rPr>
          <w:rFonts w:eastAsia="SimSun"/>
          <w:sz w:val="24"/>
          <w:szCs w:val="24"/>
          <w:lang w:eastAsia="zh-CN"/>
        </w:rPr>
        <w:lastRenderedPageBreak/>
        <w:t>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t>Зоны инженерной и транспортной инфраструктур:</w:t>
      </w:r>
    </w:p>
    <w:p w:rsidR="00507EEC" w:rsidRPr="00F05464" w:rsidRDefault="00507EEC" w:rsidP="003826D6">
      <w:pPr>
        <w:keepLines w:val="0"/>
        <w:overflowPunct/>
        <w:autoSpaceDE/>
        <w:autoSpaceDN/>
        <w:adjustRightInd/>
        <w:spacing w:line="240" w:lineRule="auto"/>
        <w:ind w:firstLine="0"/>
        <w:jc w:val="center"/>
        <w:rPr>
          <w:rFonts w:eastAsia="SimSun"/>
          <w:bCs/>
          <w:i/>
          <w:sz w:val="24"/>
          <w:szCs w:val="24"/>
          <w:lang w:eastAsia="zh-CN"/>
        </w:rPr>
      </w:pPr>
      <w:r w:rsidRPr="00F05464">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0505D" w:rsidRPr="00F05464" w:rsidRDefault="0090505D" w:rsidP="003826D6">
      <w:pPr>
        <w:keepLines w:val="0"/>
        <w:overflowPunct/>
        <w:autoSpaceDE/>
        <w:autoSpaceDN/>
        <w:adjustRightInd/>
        <w:spacing w:line="240" w:lineRule="auto"/>
        <w:ind w:firstLine="0"/>
        <w:jc w:val="center"/>
        <w:rPr>
          <w:rFonts w:eastAsia="SimSun"/>
          <w:bCs/>
          <w:caps/>
          <w:sz w:val="24"/>
          <w:szCs w:val="24"/>
          <w:lang w:eastAsia="zh-CN"/>
        </w:rPr>
      </w:pPr>
    </w:p>
    <w:p w:rsidR="00507EEC" w:rsidRPr="00F05464" w:rsidRDefault="00507EEC" w:rsidP="003826D6">
      <w:pPr>
        <w:keepLines w:val="0"/>
        <w:overflowPunct/>
        <w:autoSpaceDE/>
        <w:autoSpaceDN/>
        <w:adjustRightInd/>
        <w:spacing w:line="240" w:lineRule="auto"/>
        <w:ind w:firstLine="0"/>
        <w:jc w:val="center"/>
        <w:rPr>
          <w:rFonts w:eastAsia="SimSun"/>
          <w:bCs/>
          <w:caps/>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bCs/>
          <w:sz w:val="24"/>
          <w:szCs w:val="24"/>
          <w:u w:val="single"/>
          <w:lang w:eastAsia="zh-CN"/>
        </w:rPr>
      </w:pPr>
      <w:r w:rsidRPr="00F05464">
        <w:rPr>
          <w:rFonts w:eastAsia="SimSun"/>
          <w:bCs/>
          <w:sz w:val="24"/>
          <w:szCs w:val="24"/>
          <w:u w:val="single"/>
          <w:lang w:eastAsia="zh-CN"/>
        </w:rPr>
        <w:t>ИТ-1. Зона инженерной инфраструктуры.</w:t>
      </w:r>
    </w:p>
    <w:p w:rsidR="0090505D" w:rsidRPr="00F05464" w:rsidRDefault="0090505D" w:rsidP="00485AFD">
      <w:pPr>
        <w:keepLines w:val="0"/>
        <w:overflowPunct/>
        <w:autoSpaceDE/>
        <w:autoSpaceDN/>
        <w:adjustRightInd/>
        <w:spacing w:line="240" w:lineRule="auto"/>
        <w:ind w:firstLine="426"/>
        <w:jc w:val="center"/>
        <w:rPr>
          <w:rFonts w:eastAsia="SimSun"/>
          <w:bCs/>
          <w:sz w:val="24"/>
          <w:szCs w:val="24"/>
          <w:u w:val="single"/>
          <w:lang w:eastAsia="zh-CN"/>
        </w:rPr>
      </w:pP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3D0C47" w:rsidRPr="00F05464" w:rsidRDefault="003D0C4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D0C47" w:rsidRPr="00F05464" w:rsidRDefault="003D0C4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D0C47" w:rsidRPr="00F05464" w:rsidRDefault="006A656C"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74"/>
        </w:trPr>
        <w:tc>
          <w:tcPr>
            <w:tcW w:w="709" w:type="dxa"/>
          </w:tcPr>
          <w:p w:rsidR="003D0C47" w:rsidRPr="00F05464" w:rsidRDefault="003D0C47" w:rsidP="00485AFD">
            <w:pPr>
              <w:keepLines w:val="0"/>
              <w:tabs>
                <w:tab w:val="left" w:pos="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3.0</w:t>
            </w:r>
          </w:p>
        </w:tc>
        <w:tc>
          <w:tcPr>
            <w:tcW w:w="2552" w:type="dxa"/>
          </w:tcPr>
          <w:p w:rsidR="003D0C47" w:rsidRPr="00F05464" w:rsidRDefault="003D0C47" w:rsidP="00485AFD">
            <w:pPr>
              <w:keepLines w:val="0"/>
              <w:spacing w:line="240" w:lineRule="auto"/>
              <w:ind w:firstLine="0"/>
              <w:rPr>
                <w:rFonts w:eastAsia="SimSun"/>
                <w:b/>
                <w:sz w:val="24"/>
                <w:szCs w:val="24"/>
                <w:lang w:eastAsia="zh-CN"/>
              </w:rPr>
            </w:pPr>
            <w:r w:rsidRPr="00F05464">
              <w:rPr>
                <w:b/>
                <w:i/>
                <w:sz w:val="24"/>
                <w:szCs w:val="24"/>
              </w:rPr>
              <w:t>ОБЩЕСТВЕННОЕ ИСПОЛЬЗОВАНИЕ ОБЪЕКТОВ КАПИТАЛЬНОГО СТРОИТЕЛЬСТВА</w:t>
            </w:r>
          </w:p>
        </w:tc>
        <w:tc>
          <w:tcPr>
            <w:tcW w:w="2835"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74"/>
        </w:trPr>
        <w:tc>
          <w:tcPr>
            <w:tcW w:w="709" w:type="dxa"/>
          </w:tcPr>
          <w:p w:rsidR="003D0C47" w:rsidRPr="00F05464" w:rsidRDefault="003D0C47" w:rsidP="00485AFD">
            <w:pPr>
              <w:keepLines w:val="0"/>
              <w:tabs>
                <w:tab w:val="left" w:pos="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3D0C47" w:rsidRPr="00F05464" w:rsidRDefault="003D0C47"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3D0C47" w:rsidRPr="00F05464" w:rsidRDefault="003D0C47"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F05464">
              <w:rPr>
                <w:sz w:val="24"/>
                <w:szCs w:val="24"/>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59"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3D0C47" w:rsidRPr="00F05464" w:rsidRDefault="003D0C4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3D0C47" w:rsidRPr="00F05464" w:rsidRDefault="003D0C4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r w:rsidRPr="00F05464">
              <w:rPr>
                <w:sz w:val="24"/>
                <w:szCs w:val="24"/>
              </w:rPr>
              <w:t xml:space="preserve">минимальный отступ строений от </w:t>
            </w:r>
            <w:r w:rsidRPr="00F05464">
              <w:rPr>
                <w:sz w:val="24"/>
                <w:szCs w:val="24"/>
              </w:rPr>
              <w:lastRenderedPageBreak/>
              <w:t>красной линии участка или границ участка 5 метров;</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p>
          <w:p w:rsidR="003D0C47" w:rsidRPr="00F05464" w:rsidRDefault="003D0C47" w:rsidP="00485AFD">
            <w:pPr>
              <w:keepLines w:val="0"/>
              <w:ind w:firstLine="319"/>
              <w:rPr>
                <w:sz w:val="24"/>
                <w:szCs w:val="24"/>
              </w:rPr>
            </w:pPr>
            <w:r w:rsidRPr="00F05464">
              <w:rPr>
                <w:sz w:val="24"/>
                <w:szCs w:val="24"/>
              </w:rPr>
              <w:t>максимальное количество надземных этажей зданий – 5</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3D0C47" w:rsidRPr="00F05464" w:rsidRDefault="003D0C47" w:rsidP="00485AFD">
            <w:pPr>
              <w:keepLines w:val="0"/>
              <w:tabs>
                <w:tab w:val="left" w:pos="1134"/>
              </w:tabs>
              <w:overflowPunct/>
              <w:autoSpaceDE/>
              <w:autoSpaceDN/>
              <w:adjustRightInd/>
              <w:spacing w:line="240" w:lineRule="auto"/>
              <w:ind w:firstLine="319"/>
              <w:rPr>
                <w:sz w:val="24"/>
                <w:szCs w:val="24"/>
              </w:rPr>
            </w:pPr>
          </w:p>
          <w:p w:rsidR="003D0C47" w:rsidRPr="00F05464" w:rsidRDefault="003D0C47"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r w:rsidR="00F05464" w:rsidRPr="00F05464" w:rsidTr="00966256">
        <w:trPr>
          <w:trHeight w:val="274"/>
        </w:trPr>
        <w:tc>
          <w:tcPr>
            <w:tcW w:w="709" w:type="dxa"/>
            <w:vAlign w:val="center"/>
          </w:tcPr>
          <w:p w:rsidR="00E03DE2" w:rsidRPr="00F05464" w:rsidRDefault="00E03DE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vAlign w:val="center"/>
          </w:tcPr>
          <w:p w:rsidR="00E03DE2" w:rsidRPr="00F05464" w:rsidRDefault="00E03DE2" w:rsidP="00485AFD">
            <w:pPr>
              <w:keepLines w:val="0"/>
              <w:tabs>
                <w:tab w:val="left" w:pos="2520"/>
              </w:tabs>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E03DE2" w:rsidRPr="00F05464" w:rsidRDefault="00E03DE2" w:rsidP="00485AFD">
            <w:pPr>
              <w:keepLines w:val="0"/>
              <w:overflowPunct/>
              <w:autoSpaceDE/>
              <w:autoSpaceDN/>
              <w:adjustRightInd/>
              <w:spacing w:line="240" w:lineRule="auto"/>
              <w:ind w:firstLine="0"/>
              <w:rPr>
                <w:sz w:val="24"/>
                <w:szCs w:val="24"/>
              </w:rPr>
            </w:pPr>
          </w:p>
        </w:tc>
        <w:tc>
          <w:tcPr>
            <w:tcW w:w="4359" w:type="dxa"/>
          </w:tcPr>
          <w:p w:rsidR="00E03DE2" w:rsidRPr="00F05464" w:rsidRDefault="00E03DE2"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74"/>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4.1</w:t>
            </w:r>
          </w:p>
        </w:tc>
        <w:tc>
          <w:tcPr>
            <w:tcW w:w="2552" w:type="dxa"/>
          </w:tcPr>
          <w:p w:rsidR="003D0C47" w:rsidRPr="00F05464" w:rsidRDefault="003D0C47"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3D0C47" w:rsidRPr="00F05464" w:rsidRDefault="003D0C47" w:rsidP="00485AFD">
            <w:pPr>
              <w:pStyle w:val="aff4"/>
              <w:widowControl/>
              <w:suppressAutoHyphens w:val="0"/>
              <w:jc w:val="left"/>
              <w:rPr>
                <w:rFonts w:ascii="Times New Roman" w:hAnsi="Times New Roman" w:cs="Times New Roman"/>
              </w:rPr>
            </w:pPr>
          </w:p>
        </w:tc>
        <w:tc>
          <w:tcPr>
            <w:tcW w:w="2835" w:type="dxa"/>
          </w:tcPr>
          <w:p w:rsidR="003D0C47" w:rsidRPr="00F05464" w:rsidRDefault="003D0C47"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59" w:type="dxa"/>
          </w:tcPr>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D0C47" w:rsidRPr="00F05464" w:rsidRDefault="003D0C47" w:rsidP="00485AFD">
            <w:pPr>
              <w:keepLines w:val="0"/>
              <w:overflowPunct/>
              <w:autoSpaceDE/>
              <w:autoSpaceDN/>
              <w:adjustRightInd/>
              <w:spacing w:line="240" w:lineRule="auto"/>
              <w:ind w:firstLine="317"/>
              <w:rPr>
                <w:sz w:val="24"/>
                <w:szCs w:val="24"/>
              </w:rPr>
            </w:pP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t xml:space="preserve">минимальный отступ строений от </w:t>
            </w:r>
            <w:r w:rsidRPr="00F05464">
              <w:rPr>
                <w:sz w:val="24"/>
                <w:szCs w:val="24"/>
              </w:rPr>
              <w:lastRenderedPageBreak/>
              <w:t>красной линии участка или границ участка 5 метров;</w:t>
            </w:r>
          </w:p>
          <w:p w:rsidR="003D0C47" w:rsidRPr="00F05464" w:rsidRDefault="003D0C47" w:rsidP="00485AFD">
            <w:pPr>
              <w:keepLines w:val="0"/>
              <w:overflowPunct/>
              <w:autoSpaceDE/>
              <w:autoSpaceDN/>
              <w:adjustRightInd/>
              <w:spacing w:line="240" w:lineRule="auto"/>
              <w:ind w:firstLine="317"/>
              <w:rPr>
                <w:sz w:val="24"/>
                <w:szCs w:val="24"/>
              </w:rPr>
            </w:pPr>
          </w:p>
          <w:p w:rsidR="003D0C47" w:rsidRPr="00F05464" w:rsidRDefault="003D0C4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317"/>
              <w:rPr>
                <w:sz w:val="24"/>
                <w:szCs w:val="24"/>
              </w:rPr>
            </w:pPr>
            <w:r w:rsidRPr="00F05464">
              <w:rPr>
                <w:sz w:val="24"/>
                <w:szCs w:val="24"/>
              </w:rPr>
              <w:t>макс</w:t>
            </w:r>
            <w:r w:rsidR="00857D87">
              <w:rPr>
                <w:sz w:val="24"/>
                <w:szCs w:val="24"/>
              </w:rPr>
              <w:t>имальная высота зданий – 18 м.;</w:t>
            </w:r>
          </w:p>
          <w:p w:rsidR="003D0C47" w:rsidRPr="00F05464" w:rsidRDefault="003D0C47" w:rsidP="00485AFD">
            <w:pPr>
              <w:keepLines w:val="0"/>
              <w:overflowPunct/>
              <w:autoSpaceDE/>
              <w:autoSpaceDN/>
              <w:adjustRightInd/>
              <w:spacing w:line="240" w:lineRule="auto"/>
              <w:ind w:firstLine="317"/>
              <w:rPr>
                <w:sz w:val="24"/>
                <w:szCs w:val="24"/>
                <w:lang w:eastAsia="en-US"/>
              </w:rPr>
            </w:pPr>
            <w:r w:rsidRPr="00F05464">
              <w:rPr>
                <w:sz w:val="24"/>
                <w:szCs w:val="24"/>
              </w:rPr>
              <w:t>максимальный процент застройки участка – 50.</w:t>
            </w:r>
          </w:p>
        </w:tc>
      </w:tr>
    </w:tbl>
    <w:p w:rsidR="00573F65" w:rsidRPr="00F05464" w:rsidRDefault="00573F65"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3D0C47" w:rsidRPr="00F05464" w:rsidRDefault="003D0C4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D0C47" w:rsidRPr="00F05464" w:rsidRDefault="003D0C4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D0C47" w:rsidRPr="00F05464" w:rsidRDefault="003D07A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199"/>
        </w:trPr>
        <w:tc>
          <w:tcPr>
            <w:tcW w:w="709"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2552"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2835"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4359"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r>
    </w:tbl>
    <w:p w:rsidR="00E73966" w:rsidRPr="00F05464" w:rsidRDefault="00E73966"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3D0C47" w:rsidRPr="00F05464" w:rsidRDefault="003D0C4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D0C47" w:rsidRPr="00F05464" w:rsidRDefault="003D0C4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D0C47" w:rsidRPr="00F05464" w:rsidRDefault="003D07A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199"/>
        </w:trPr>
        <w:tc>
          <w:tcPr>
            <w:tcW w:w="709"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2552"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2835"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4359"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r>
    </w:tbl>
    <w:p w:rsidR="003D0C47" w:rsidRPr="00F05464" w:rsidRDefault="003D0C47"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34BE7" w:rsidRPr="00F05464" w:rsidRDefault="008C1F7E"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М</w:t>
      </w:r>
      <w:r w:rsidR="00634BE7" w:rsidRPr="00F05464">
        <w:rPr>
          <w:rFonts w:eastAsia="SimSun"/>
          <w:sz w:val="24"/>
          <w:szCs w:val="24"/>
          <w:lang w:eastAsia="zh-CN"/>
        </w:rPr>
        <w:t>инимальный отступ зданий, строений и сооружений от красной линии улиц, проездов - 5 м;</w:t>
      </w:r>
    </w:p>
    <w:p w:rsidR="0090505D" w:rsidRPr="00F05464" w:rsidRDefault="00634BE7"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lastRenderedPageBreak/>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w:t>
      </w:r>
      <w:r w:rsidR="00F83740">
        <w:rPr>
          <w:rFonts w:eastAsia="SimSun"/>
          <w:sz w:val="24"/>
          <w:szCs w:val="24"/>
          <w:lang w:eastAsia="zh-CN"/>
        </w:rPr>
        <w:t>атья 38</w:t>
      </w:r>
      <w:r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ИТ-2. Зона транспортной инфраструктуры.</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tabs>
          <w:tab w:val="left" w:pos="-216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w:t>
      </w: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lang w:eastAsia="zh-CN"/>
        </w:rPr>
        <w:t>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94"/>
      </w:tblGrid>
      <w:tr w:rsidR="00F05464" w:rsidRPr="00F05464" w:rsidTr="003D07AE">
        <w:trPr>
          <w:trHeight w:val="569"/>
        </w:trPr>
        <w:tc>
          <w:tcPr>
            <w:tcW w:w="709" w:type="dxa"/>
            <w:vAlign w:val="center"/>
          </w:tcPr>
          <w:p w:rsidR="003D0C47" w:rsidRPr="00F05464" w:rsidRDefault="003D0C47"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3D0C47" w:rsidRPr="00F05464" w:rsidRDefault="003D0C47"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3D0C47" w:rsidRPr="00F05464" w:rsidRDefault="003D07AE"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3D0C47" w:rsidRPr="00F05464" w:rsidRDefault="003D0C47"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340"/>
        </w:trPr>
        <w:tc>
          <w:tcPr>
            <w:tcW w:w="709" w:type="dxa"/>
          </w:tcPr>
          <w:p w:rsidR="003D0C47" w:rsidRPr="00F05464" w:rsidRDefault="003D0C47" w:rsidP="00485AFD">
            <w:pPr>
              <w:keepLines w:val="0"/>
              <w:tabs>
                <w:tab w:val="left" w:pos="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3.0</w:t>
            </w:r>
          </w:p>
        </w:tc>
        <w:tc>
          <w:tcPr>
            <w:tcW w:w="2552" w:type="dxa"/>
          </w:tcPr>
          <w:p w:rsidR="003D0C47" w:rsidRPr="00F05464" w:rsidRDefault="003D0C47" w:rsidP="00485AFD">
            <w:pPr>
              <w:keepLines w:val="0"/>
              <w:spacing w:line="240" w:lineRule="auto"/>
              <w:ind w:firstLine="0"/>
              <w:rPr>
                <w:rFonts w:eastAsia="SimSun"/>
                <w:b/>
                <w:sz w:val="24"/>
                <w:szCs w:val="24"/>
                <w:lang w:eastAsia="zh-CN"/>
              </w:rPr>
            </w:pPr>
            <w:r w:rsidRPr="00F05464">
              <w:rPr>
                <w:b/>
                <w:i/>
                <w:sz w:val="24"/>
                <w:szCs w:val="24"/>
              </w:rPr>
              <w:t>ОБЩЕСТВЕННОЕ ИСПОЛЬЗОВАНИЕ ОБЪЕКТОВ КАПИТАЛЬНОГО СТРОИТЕЛЬСТВА</w:t>
            </w:r>
          </w:p>
        </w:tc>
        <w:tc>
          <w:tcPr>
            <w:tcW w:w="2835"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94"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340"/>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p>
        </w:tc>
        <w:tc>
          <w:tcPr>
            <w:tcW w:w="2835" w:type="dxa"/>
          </w:tcPr>
          <w:p w:rsidR="003D0C47" w:rsidRPr="00F05464" w:rsidRDefault="003D0C47" w:rsidP="00485AFD">
            <w:pPr>
              <w:keepLines w:val="0"/>
              <w:tabs>
                <w:tab w:val="left" w:pos="1134"/>
              </w:tabs>
              <w:overflowPunct/>
              <w:autoSpaceDE/>
              <w:autoSpaceDN/>
              <w:adjustRightInd/>
              <w:spacing w:line="240" w:lineRule="auto"/>
              <w:ind w:firstLine="0"/>
              <w:jc w:val="left"/>
              <w:rPr>
                <w:rFonts w:eastAsia="SimSun"/>
                <w:sz w:val="24"/>
                <w:szCs w:val="24"/>
                <w:lang w:eastAsia="zh-CN"/>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F05464">
              <w:rPr>
                <w:sz w:val="24"/>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4" w:type="dxa"/>
          </w:tcPr>
          <w:p w:rsidR="003D0C47" w:rsidRPr="00F05464" w:rsidRDefault="003D0C47" w:rsidP="00485AFD">
            <w:pPr>
              <w:keepLines w:val="0"/>
              <w:tabs>
                <w:tab w:val="left" w:pos="1134"/>
              </w:tabs>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lastRenderedPageBreak/>
              <w:t>минимальная площадь земельных участков - 10 кв. м;</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максимальная высота зданий, строений, сооружений от уровня земли - 18м;</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максимальный процент застройки в границах земельного участка – 50%</w:t>
            </w:r>
          </w:p>
        </w:tc>
      </w:tr>
      <w:tr w:rsidR="00F05464" w:rsidRPr="00F05464" w:rsidTr="003D07AE">
        <w:trPr>
          <w:trHeight w:val="340"/>
        </w:trPr>
        <w:tc>
          <w:tcPr>
            <w:tcW w:w="709" w:type="dxa"/>
            <w:vAlign w:val="center"/>
          </w:tcPr>
          <w:p w:rsidR="003D0C47" w:rsidRPr="00F05464" w:rsidRDefault="003D0C47" w:rsidP="00485AFD">
            <w:pPr>
              <w:keepLines w:val="0"/>
              <w:overflowPunct/>
              <w:autoSpaceDE/>
              <w:autoSpaceDN/>
              <w:adjustRightInd/>
              <w:spacing w:line="240" w:lineRule="auto"/>
              <w:ind w:firstLine="0"/>
              <w:jc w:val="center"/>
              <w:rPr>
                <w:b/>
                <w:i/>
                <w:sz w:val="24"/>
                <w:szCs w:val="24"/>
              </w:rPr>
            </w:pPr>
            <w:r w:rsidRPr="00F05464">
              <w:rPr>
                <w:b/>
                <w:i/>
                <w:sz w:val="24"/>
                <w:szCs w:val="24"/>
              </w:rPr>
              <w:lastRenderedPageBreak/>
              <w:t>4.0</w:t>
            </w:r>
          </w:p>
        </w:tc>
        <w:tc>
          <w:tcPr>
            <w:tcW w:w="2552" w:type="dxa"/>
            <w:vAlign w:val="center"/>
          </w:tcPr>
          <w:p w:rsidR="003D0C47" w:rsidRPr="00F05464" w:rsidRDefault="003D0C47"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i/>
                <w:sz w:val="24"/>
                <w:szCs w:val="24"/>
                <w:lang w:eastAsia="zh-CN"/>
              </w:rPr>
              <w:t>ПРЕДПРИНИМАТЕЛЬСТВО</w:t>
            </w:r>
          </w:p>
        </w:tc>
        <w:tc>
          <w:tcPr>
            <w:tcW w:w="2835" w:type="dxa"/>
          </w:tcPr>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vAlign w:val="center"/>
          </w:tcPr>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340"/>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4.1</w:t>
            </w:r>
          </w:p>
        </w:tc>
        <w:tc>
          <w:tcPr>
            <w:tcW w:w="2552" w:type="dxa"/>
          </w:tcPr>
          <w:p w:rsidR="003D0C47" w:rsidRPr="00F05464" w:rsidRDefault="003D0C47"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3D0C47" w:rsidRPr="00F05464" w:rsidRDefault="003D0C47" w:rsidP="00485AFD">
            <w:pPr>
              <w:pStyle w:val="aff4"/>
              <w:widowControl/>
              <w:suppressAutoHyphens w:val="0"/>
              <w:jc w:val="left"/>
              <w:rPr>
                <w:rFonts w:ascii="Times New Roman" w:hAnsi="Times New Roman" w:cs="Times New Roman"/>
              </w:rPr>
            </w:pPr>
          </w:p>
        </w:tc>
        <w:tc>
          <w:tcPr>
            <w:tcW w:w="2835" w:type="dxa"/>
          </w:tcPr>
          <w:p w:rsidR="003D0C47" w:rsidRPr="00F05464" w:rsidRDefault="003D0C47"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3D0C47" w:rsidRPr="00F05464" w:rsidRDefault="003D0C47" w:rsidP="00485AFD">
            <w:pPr>
              <w:keepLines w:val="0"/>
              <w:overflowPunct/>
              <w:autoSpaceDE/>
              <w:autoSpaceDN/>
              <w:adjustRightInd/>
              <w:spacing w:line="240" w:lineRule="auto"/>
              <w:ind w:firstLine="317"/>
              <w:rPr>
                <w:sz w:val="24"/>
                <w:szCs w:val="24"/>
              </w:rPr>
            </w:pP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overflowPunct/>
              <w:autoSpaceDE/>
              <w:autoSpaceDN/>
              <w:adjustRightInd/>
              <w:spacing w:line="240" w:lineRule="auto"/>
              <w:ind w:firstLine="317"/>
              <w:rPr>
                <w:sz w:val="24"/>
                <w:szCs w:val="24"/>
              </w:rPr>
            </w:pPr>
          </w:p>
          <w:p w:rsidR="003D0C47" w:rsidRPr="00F05464" w:rsidRDefault="003D0C4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317"/>
              <w:rPr>
                <w:sz w:val="24"/>
                <w:szCs w:val="24"/>
              </w:rPr>
            </w:pPr>
            <w:r w:rsidRPr="00F05464">
              <w:rPr>
                <w:sz w:val="24"/>
                <w:szCs w:val="24"/>
              </w:rPr>
              <w:t>максимальная высота зданий – 18 м.;</w:t>
            </w:r>
          </w:p>
          <w:p w:rsidR="003D0C47" w:rsidRPr="00F05464" w:rsidRDefault="003D0C47" w:rsidP="00485AFD">
            <w:pPr>
              <w:keepLines w:val="0"/>
              <w:overflowPunct/>
              <w:autoSpaceDE/>
              <w:autoSpaceDN/>
              <w:adjustRightInd/>
              <w:spacing w:line="240" w:lineRule="auto"/>
              <w:ind w:firstLine="317"/>
              <w:rPr>
                <w:sz w:val="24"/>
                <w:szCs w:val="24"/>
                <w:lang w:eastAsia="en-US"/>
              </w:rPr>
            </w:pPr>
          </w:p>
          <w:p w:rsidR="003D0C47" w:rsidRPr="00F05464" w:rsidRDefault="003D0C47" w:rsidP="00485AFD">
            <w:pPr>
              <w:keepLines w:val="0"/>
              <w:overflowPunct/>
              <w:autoSpaceDE/>
              <w:autoSpaceDN/>
              <w:adjustRightInd/>
              <w:spacing w:line="240" w:lineRule="auto"/>
              <w:ind w:firstLine="317"/>
              <w:rPr>
                <w:sz w:val="24"/>
                <w:szCs w:val="24"/>
              </w:rPr>
            </w:pPr>
            <w:r w:rsidRPr="00F05464">
              <w:rPr>
                <w:sz w:val="24"/>
                <w:szCs w:val="24"/>
              </w:rPr>
              <w:lastRenderedPageBreak/>
              <w:t>максимальный процент застройки участка – 50.</w:t>
            </w:r>
          </w:p>
          <w:p w:rsidR="002E0711" w:rsidRPr="00F05464" w:rsidRDefault="002E0711" w:rsidP="00485AFD">
            <w:pPr>
              <w:keepLines w:val="0"/>
              <w:overflowPunct/>
              <w:autoSpaceDE/>
              <w:autoSpaceDN/>
              <w:adjustRightInd/>
              <w:spacing w:line="240" w:lineRule="auto"/>
              <w:ind w:firstLine="317"/>
              <w:rPr>
                <w:sz w:val="24"/>
                <w:szCs w:val="24"/>
                <w:lang w:eastAsia="en-US"/>
              </w:rPr>
            </w:pPr>
          </w:p>
        </w:tc>
      </w:tr>
      <w:tr w:rsidR="00F05464" w:rsidRPr="00F05464" w:rsidTr="003D07AE">
        <w:trPr>
          <w:trHeight w:val="340"/>
        </w:trPr>
        <w:tc>
          <w:tcPr>
            <w:tcW w:w="709" w:type="dxa"/>
          </w:tcPr>
          <w:p w:rsidR="003D0C47" w:rsidRPr="00F05464" w:rsidRDefault="003D0C47"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4.7</w:t>
            </w:r>
          </w:p>
        </w:tc>
        <w:tc>
          <w:tcPr>
            <w:tcW w:w="2552" w:type="dxa"/>
          </w:tcPr>
          <w:p w:rsidR="003D0C47" w:rsidRPr="00F05464" w:rsidRDefault="003D0C47"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3D0C47" w:rsidRPr="00F05464" w:rsidRDefault="003D0C47" w:rsidP="00485AFD">
            <w:pPr>
              <w:keepLines w:val="0"/>
              <w:overflowPunct/>
              <w:autoSpaceDE/>
              <w:autoSpaceDN/>
              <w:adjustRightInd/>
              <w:spacing w:line="240" w:lineRule="auto"/>
              <w:ind w:firstLine="426"/>
              <w:rPr>
                <w:sz w:val="24"/>
                <w:szCs w:val="24"/>
              </w:rPr>
            </w:pPr>
          </w:p>
        </w:tc>
        <w:tc>
          <w:tcPr>
            <w:tcW w:w="2835" w:type="dxa"/>
          </w:tcPr>
          <w:p w:rsidR="003D0C47" w:rsidRPr="00F05464" w:rsidRDefault="003D0C47"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3D0C47" w:rsidRPr="00F05464" w:rsidRDefault="003D0C47" w:rsidP="00485AFD">
            <w:pPr>
              <w:pStyle w:val="aff4"/>
              <w:widowControl/>
              <w:suppressAutoHyphens w:val="0"/>
              <w:jc w:val="left"/>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D0C47" w:rsidRPr="00F05464" w:rsidRDefault="003D0C47"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услуг от         1 </w:t>
            </w:r>
            <w:proofErr w:type="spellStart"/>
            <w:r w:rsidRPr="00F05464">
              <w:rPr>
                <w:sz w:val="24"/>
                <w:szCs w:val="24"/>
              </w:rPr>
              <w:t>кв.м</w:t>
            </w:r>
            <w:proofErr w:type="spellEnd"/>
            <w:r w:rsidRPr="00F05464">
              <w:rPr>
                <w:sz w:val="24"/>
                <w:szCs w:val="24"/>
              </w:rPr>
              <w:t>.</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ind w:firstLine="0"/>
              <w:jc w:val="left"/>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0"/>
              <w:jc w:val="left"/>
              <w:rPr>
                <w:sz w:val="24"/>
                <w:szCs w:val="24"/>
              </w:rPr>
            </w:pPr>
            <w:r w:rsidRPr="00F05464">
              <w:rPr>
                <w:sz w:val="24"/>
                <w:szCs w:val="24"/>
              </w:rPr>
              <w:t>максимальная высота зданий – 20м.</w:t>
            </w:r>
          </w:p>
          <w:p w:rsidR="003D0C47" w:rsidRPr="00F05464" w:rsidRDefault="003D0C47" w:rsidP="00485AFD">
            <w:pPr>
              <w:keepLines w:val="0"/>
              <w:overflowPunct/>
              <w:autoSpaceDE/>
              <w:autoSpaceDN/>
              <w:adjustRightInd/>
              <w:spacing w:line="240" w:lineRule="auto"/>
              <w:ind w:firstLine="426"/>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3D07AE">
        <w:trPr>
          <w:trHeight w:val="340"/>
        </w:trPr>
        <w:tc>
          <w:tcPr>
            <w:tcW w:w="709" w:type="dxa"/>
          </w:tcPr>
          <w:p w:rsidR="003D0C47" w:rsidRPr="00F05464" w:rsidRDefault="003D0C4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w:t>
            </w:r>
          </w:p>
        </w:tc>
        <w:tc>
          <w:tcPr>
            <w:tcW w:w="2552" w:type="dxa"/>
          </w:tcPr>
          <w:p w:rsidR="003D0C47" w:rsidRPr="00F05464" w:rsidRDefault="003D0C47"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t>Обслуживание автотранспорта.</w:t>
            </w:r>
          </w:p>
          <w:p w:rsidR="003D0C47" w:rsidRPr="00F05464" w:rsidRDefault="003D0C47"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3D0C47" w:rsidRPr="00F05464" w:rsidRDefault="003D0C47"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3D0C47" w:rsidRPr="00F05464" w:rsidRDefault="003D0C47" w:rsidP="00485AFD">
            <w:pPr>
              <w:keepLines w:val="0"/>
              <w:ind w:firstLine="317"/>
              <w:rPr>
                <w:sz w:val="24"/>
                <w:szCs w:val="24"/>
                <w:lang w:eastAsia="ar-SA"/>
              </w:rPr>
            </w:pP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3D0C47" w:rsidRPr="00F05464" w:rsidRDefault="003D0C47" w:rsidP="00485AFD">
            <w:pPr>
              <w:keepLines w:val="0"/>
              <w:ind w:firstLine="317"/>
              <w:rPr>
                <w:sz w:val="24"/>
                <w:szCs w:val="24"/>
              </w:rPr>
            </w:pPr>
            <w:r w:rsidRPr="00F05464">
              <w:rPr>
                <w:sz w:val="24"/>
                <w:szCs w:val="24"/>
              </w:rPr>
              <w:t>10-15 метров:,</w:t>
            </w:r>
          </w:p>
          <w:p w:rsidR="003D0C47" w:rsidRPr="00F05464" w:rsidRDefault="003D0C47" w:rsidP="00485AFD">
            <w:pPr>
              <w:keepLines w:val="0"/>
              <w:ind w:firstLine="317"/>
              <w:rPr>
                <w:sz w:val="24"/>
                <w:szCs w:val="24"/>
              </w:rPr>
            </w:pPr>
          </w:p>
          <w:p w:rsidR="003D0C47" w:rsidRPr="00F05464" w:rsidRDefault="003D0C4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317"/>
              <w:rPr>
                <w:sz w:val="24"/>
                <w:szCs w:val="24"/>
              </w:rPr>
            </w:pPr>
            <w:r w:rsidRPr="00F05464">
              <w:rPr>
                <w:sz w:val="24"/>
                <w:szCs w:val="24"/>
              </w:rPr>
              <w:t>максимальная высота зданий – 18 м;</w:t>
            </w:r>
          </w:p>
          <w:p w:rsidR="003D0C47" w:rsidRPr="00F05464" w:rsidRDefault="003D0C47" w:rsidP="00485AFD">
            <w:pPr>
              <w:keepLines w:val="0"/>
              <w:ind w:firstLine="317"/>
              <w:rPr>
                <w:sz w:val="24"/>
                <w:szCs w:val="24"/>
              </w:rPr>
            </w:pPr>
          </w:p>
          <w:p w:rsidR="003D0C47" w:rsidRPr="00F05464" w:rsidRDefault="003D0C47" w:rsidP="00485AFD">
            <w:pPr>
              <w:keepLines w:val="0"/>
              <w:ind w:firstLine="317"/>
              <w:rPr>
                <w:lang w:eastAsia="ar-SA"/>
              </w:rPr>
            </w:pPr>
            <w:r w:rsidRPr="00F05464">
              <w:rPr>
                <w:sz w:val="24"/>
                <w:szCs w:val="24"/>
              </w:rPr>
              <w:t>максимальный процент застройки участка – 80.</w:t>
            </w:r>
          </w:p>
        </w:tc>
      </w:tr>
      <w:tr w:rsidR="00F05464" w:rsidRPr="00F05464" w:rsidTr="003D07AE">
        <w:trPr>
          <w:trHeight w:val="340"/>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4.9.1</w:t>
            </w:r>
          </w:p>
        </w:tc>
        <w:tc>
          <w:tcPr>
            <w:tcW w:w="2552" w:type="dxa"/>
          </w:tcPr>
          <w:p w:rsidR="003D0C47" w:rsidRPr="00F05464" w:rsidRDefault="003D0C47"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Объекты придорожного сервиса</w:t>
            </w:r>
          </w:p>
          <w:p w:rsidR="003D0C47" w:rsidRPr="00F05464" w:rsidRDefault="003D0C47" w:rsidP="00485AFD">
            <w:pPr>
              <w:keepLines w:val="0"/>
              <w:overflowPunct/>
              <w:spacing w:line="240" w:lineRule="auto"/>
              <w:ind w:firstLine="426"/>
              <w:rPr>
                <w:rFonts w:eastAsia="SimSun"/>
                <w:sz w:val="24"/>
                <w:szCs w:val="24"/>
                <w:lang w:eastAsia="zh-CN"/>
              </w:rPr>
            </w:pPr>
          </w:p>
        </w:tc>
        <w:tc>
          <w:tcPr>
            <w:tcW w:w="2835" w:type="dxa"/>
          </w:tcPr>
          <w:p w:rsidR="003D0C47" w:rsidRPr="00F05464" w:rsidRDefault="003D0C47" w:rsidP="00485AFD">
            <w:pPr>
              <w:keepLines w:val="0"/>
              <w:overflowPunct/>
              <w:spacing w:line="240" w:lineRule="auto"/>
              <w:ind w:firstLine="0"/>
              <w:rPr>
                <w:sz w:val="24"/>
                <w:szCs w:val="24"/>
              </w:rPr>
            </w:pPr>
            <w:r w:rsidRPr="00F05464">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3D0C47" w:rsidRPr="00F05464" w:rsidRDefault="003D0C47" w:rsidP="00485AFD">
            <w:pPr>
              <w:keepLines w:val="0"/>
              <w:ind w:firstLine="317"/>
              <w:rPr>
                <w:sz w:val="24"/>
                <w:szCs w:val="24"/>
                <w:lang w:eastAsia="ar-SA"/>
              </w:rPr>
            </w:pPr>
          </w:p>
          <w:p w:rsidR="003D0C47" w:rsidRPr="00F05464" w:rsidRDefault="003D0C47"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3D0C47" w:rsidRPr="00F05464" w:rsidRDefault="003D0C47" w:rsidP="00485AFD">
            <w:pPr>
              <w:keepLines w:val="0"/>
              <w:ind w:firstLine="317"/>
              <w:rPr>
                <w:sz w:val="24"/>
                <w:szCs w:val="24"/>
              </w:rPr>
            </w:pPr>
            <w:r w:rsidRPr="00F05464">
              <w:rPr>
                <w:sz w:val="24"/>
                <w:szCs w:val="24"/>
              </w:rPr>
              <w:t>5 метров:,</w:t>
            </w:r>
          </w:p>
          <w:p w:rsidR="003D0C47" w:rsidRPr="00F05464" w:rsidRDefault="003D0C47" w:rsidP="00485AFD">
            <w:pPr>
              <w:keepLines w:val="0"/>
              <w:ind w:firstLine="317"/>
              <w:rPr>
                <w:sz w:val="24"/>
                <w:szCs w:val="24"/>
              </w:rPr>
            </w:pPr>
          </w:p>
          <w:p w:rsidR="003D0C47" w:rsidRPr="00F05464" w:rsidRDefault="003D0C47"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3D0C47" w:rsidRPr="00F05464" w:rsidRDefault="003D0C47" w:rsidP="00485AFD">
            <w:pPr>
              <w:keepLines w:val="0"/>
              <w:ind w:firstLine="317"/>
              <w:rPr>
                <w:sz w:val="24"/>
                <w:szCs w:val="24"/>
              </w:rPr>
            </w:pPr>
            <w:r w:rsidRPr="00F05464">
              <w:rPr>
                <w:sz w:val="24"/>
                <w:szCs w:val="24"/>
              </w:rPr>
              <w:t>максимальная высота зданий – 18;</w:t>
            </w:r>
          </w:p>
          <w:p w:rsidR="003D0C47" w:rsidRPr="00F05464" w:rsidRDefault="003D0C47" w:rsidP="00485AFD">
            <w:pPr>
              <w:keepLines w:val="0"/>
              <w:ind w:firstLine="317"/>
              <w:rPr>
                <w:sz w:val="24"/>
                <w:szCs w:val="24"/>
              </w:rPr>
            </w:pPr>
          </w:p>
          <w:p w:rsidR="003D0C47" w:rsidRPr="00F05464" w:rsidRDefault="003D0C47" w:rsidP="00485AFD">
            <w:pPr>
              <w:keepLines w:val="0"/>
              <w:ind w:firstLine="317"/>
              <w:rPr>
                <w:lang w:eastAsia="ar-SA"/>
              </w:rPr>
            </w:pPr>
            <w:r w:rsidRPr="00F05464">
              <w:rPr>
                <w:sz w:val="24"/>
                <w:szCs w:val="24"/>
              </w:rPr>
              <w:t>максимальный процент застройки участка – 60.</w:t>
            </w:r>
          </w:p>
        </w:tc>
      </w:tr>
      <w:tr w:rsidR="00F05464" w:rsidRPr="00F05464" w:rsidTr="003D07AE">
        <w:trPr>
          <w:trHeight w:val="340"/>
        </w:trPr>
        <w:tc>
          <w:tcPr>
            <w:tcW w:w="709" w:type="dxa"/>
            <w:vAlign w:val="center"/>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7.0</w:t>
            </w:r>
          </w:p>
        </w:tc>
        <w:tc>
          <w:tcPr>
            <w:tcW w:w="2552" w:type="dxa"/>
            <w:vAlign w:val="center"/>
          </w:tcPr>
          <w:p w:rsidR="003D0C47" w:rsidRPr="00F05464" w:rsidRDefault="003D0C47"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ТРАНСПОРТ</w:t>
            </w:r>
          </w:p>
        </w:tc>
        <w:tc>
          <w:tcPr>
            <w:tcW w:w="2835" w:type="dxa"/>
          </w:tcPr>
          <w:p w:rsidR="003D0C47" w:rsidRPr="00F05464" w:rsidRDefault="003D0C47" w:rsidP="00485AFD">
            <w:pPr>
              <w:keepLines w:val="0"/>
              <w:ind w:firstLine="515"/>
              <w:jc w:val="left"/>
              <w:rPr>
                <w:rFonts w:eastAsia="SimSun"/>
                <w:sz w:val="24"/>
                <w:szCs w:val="24"/>
                <w:lang w:eastAsia="zh-CN"/>
              </w:rPr>
            </w:pPr>
          </w:p>
        </w:tc>
        <w:tc>
          <w:tcPr>
            <w:tcW w:w="4394" w:type="dxa"/>
          </w:tcPr>
          <w:p w:rsidR="003D0C47" w:rsidRPr="00F05464" w:rsidRDefault="003D0C47" w:rsidP="00485AFD">
            <w:pPr>
              <w:keepLines w:val="0"/>
              <w:ind w:firstLine="515"/>
              <w:jc w:val="left"/>
              <w:rPr>
                <w:rFonts w:eastAsia="SimSun"/>
                <w:sz w:val="24"/>
                <w:szCs w:val="24"/>
                <w:lang w:eastAsia="zh-CN"/>
              </w:rPr>
            </w:pPr>
          </w:p>
        </w:tc>
      </w:tr>
      <w:tr w:rsidR="00F05464" w:rsidRPr="00F05464" w:rsidTr="003D07AE">
        <w:trPr>
          <w:trHeight w:val="1691"/>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7.1</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Железнодорожный транспорт.</w:t>
            </w:r>
          </w:p>
          <w:p w:rsidR="003D0C47" w:rsidRPr="00F05464" w:rsidRDefault="003D0C47" w:rsidP="00485AFD">
            <w:pPr>
              <w:keepLines w:val="0"/>
              <w:overflowPunct/>
              <w:autoSpaceDE/>
              <w:autoSpaceDN/>
              <w:adjustRightInd/>
              <w:spacing w:line="240" w:lineRule="auto"/>
              <w:ind w:firstLine="540"/>
              <w:rPr>
                <w:rFonts w:eastAsia="SimSun"/>
                <w:sz w:val="24"/>
                <w:szCs w:val="24"/>
                <w:lang w:eastAsia="zh-CN"/>
              </w:rPr>
            </w:pPr>
          </w:p>
        </w:tc>
        <w:tc>
          <w:tcPr>
            <w:tcW w:w="2835" w:type="dxa"/>
          </w:tcPr>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w:t>
            </w:r>
            <w:r w:rsidRPr="00F05464">
              <w:rPr>
                <w:rFonts w:ascii="Times New Roman" w:hAnsi="Times New Roman" w:cs="Times New Roman"/>
                <w:sz w:val="24"/>
                <w:szCs w:val="24"/>
              </w:rPr>
              <w:lastRenderedPageBreak/>
              <w:t>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D0C47" w:rsidRPr="00F05464" w:rsidRDefault="005B551A" w:rsidP="00485AFD">
            <w:pPr>
              <w:keepLines w:val="0"/>
              <w:overflowPunct/>
              <w:autoSpaceDE/>
              <w:autoSpaceDN/>
              <w:adjustRightInd/>
              <w:spacing w:line="240" w:lineRule="auto"/>
              <w:ind w:firstLine="540"/>
              <w:rPr>
                <w:sz w:val="24"/>
                <w:szCs w:val="24"/>
              </w:rPr>
            </w:pPr>
            <w:r w:rsidRPr="00F05464">
              <w:rPr>
                <w:sz w:val="24"/>
                <w:szCs w:val="24"/>
              </w:rPr>
              <w:t>размещение наземных сооружений для трамвайного сообщения и иных специальных дорог (канатны</w:t>
            </w:r>
            <w:r w:rsidR="002E0711" w:rsidRPr="00F05464">
              <w:rPr>
                <w:sz w:val="24"/>
                <w:szCs w:val="24"/>
              </w:rPr>
              <w:t>х, монорельсовых, фуникулеров).</w:t>
            </w:r>
          </w:p>
          <w:p w:rsidR="002E0711" w:rsidRPr="00F05464" w:rsidRDefault="002E0711" w:rsidP="00485AFD">
            <w:pPr>
              <w:keepLines w:val="0"/>
              <w:overflowPunct/>
              <w:autoSpaceDE/>
              <w:autoSpaceDN/>
              <w:adjustRightInd/>
              <w:spacing w:line="240" w:lineRule="auto"/>
              <w:ind w:firstLine="540"/>
              <w:rPr>
                <w:sz w:val="24"/>
                <w:szCs w:val="24"/>
              </w:rPr>
            </w:pPr>
          </w:p>
        </w:tc>
        <w:tc>
          <w:tcPr>
            <w:tcW w:w="4394" w:type="dxa"/>
          </w:tcPr>
          <w:p w:rsidR="003D0C47" w:rsidRPr="00F05464" w:rsidRDefault="003D0C47"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3D0C47" w:rsidRPr="00F05464" w:rsidRDefault="003D0C47" w:rsidP="00485AFD">
            <w:pPr>
              <w:keepLines w:val="0"/>
              <w:ind w:firstLine="515"/>
              <w:rPr>
                <w:sz w:val="24"/>
                <w:szCs w:val="24"/>
              </w:rPr>
            </w:pPr>
            <w:r w:rsidRPr="00F05464">
              <w:rPr>
                <w:sz w:val="24"/>
                <w:szCs w:val="24"/>
              </w:rPr>
              <w:t>- по проекту;</w:t>
            </w:r>
          </w:p>
          <w:p w:rsidR="003D0C47" w:rsidRPr="00F05464" w:rsidRDefault="003D0C47" w:rsidP="00485AFD">
            <w:pPr>
              <w:keepLines w:val="0"/>
              <w:ind w:firstLine="515"/>
              <w:rPr>
                <w:sz w:val="24"/>
                <w:szCs w:val="24"/>
              </w:rPr>
            </w:pPr>
          </w:p>
          <w:p w:rsidR="003D0C47" w:rsidRPr="00F05464" w:rsidRDefault="003D0C4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ind w:firstLine="515"/>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D0C47" w:rsidRPr="00F05464" w:rsidRDefault="003D0C47" w:rsidP="00485AFD">
            <w:pPr>
              <w:keepLines w:val="0"/>
              <w:ind w:firstLine="515"/>
              <w:rPr>
                <w:sz w:val="24"/>
                <w:szCs w:val="24"/>
              </w:rPr>
            </w:pPr>
          </w:p>
          <w:p w:rsidR="003D0C47" w:rsidRPr="00F05464" w:rsidRDefault="003D0C47" w:rsidP="00485AFD">
            <w:pPr>
              <w:keepLines w:val="0"/>
              <w:ind w:firstLine="0"/>
              <w:rPr>
                <w:sz w:val="24"/>
                <w:szCs w:val="24"/>
              </w:rPr>
            </w:pPr>
            <w:r w:rsidRPr="00F05464">
              <w:rPr>
                <w:sz w:val="24"/>
                <w:szCs w:val="24"/>
              </w:rPr>
              <w:lastRenderedPageBreak/>
              <w:t>максимальная высота зданий 15 метров;</w:t>
            </w:r>
          </w:p>
          <w:p w:rsidR="003D0C47" w:rsidRPr="00F05464" w:rsidRDefault="003D0C47" w:rsidP="00485AFD">
            <w:pPr>
              <w:keepLines w:val="0"/>
              <w:ind w:firstLine="515"/>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D0C47" w:rsidRPr="00F05464" w:rsidRDefault="003D0C47" w:rsidP="00485AFD">
            <w:pPr>
              <w:keepLines w:val="0"/>
              <w:ind w:firstLine="515"/>
              <w:rPr>
                <w:sz w:val="24"/>
                <w:szCs w:val="24"/>
              </w:rPr>
            </w:pPr>
          </w:p>
          <w:p w:rsidR="003D0C47" w:rsidRPr="00F05464" w:rsidRDefault="003D0C47" w:rsidP="00485AFD">
            <w:pPr>
              <w:keepLines w:val="0"/>
              <w:ind w:firstLine="515"/>
              <w:rPr>
                <w:rFonts w:eastAsia="SimSun"/>
                <w:sz w:val="24"/>
                <w:szCs w:val="24"/>
                <w:lang w:eastAsia="zh-CN"/>
              </w:rPr>
            </w:pPr>
            <w:r w:rsidRPr="00F05464">
              <w:rPr>
                <w:sz w:val="24"/>
                <w:szCs w:val="24"/>
              </w:rPr>
              <w:t>максимальный процент застройки участка – 70.</w:t>
            </w:r>
          </w:p>
        </w:tc>
      </w:tr>
      <w:tr w:rsidR="00F05464" w:rsidRPr="00F05464" w:rsidTr="003D07AE">
        <w:trPr>
          <w:trHeight w:val="1691"/>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7.2</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Автомобильный транспорт.</w:t>
            </w:r>
          </w:p>
          <w:p w:rsidR="003D0C47" w:rsidRPr="00F05464" w:rsidRDefault="003D0C47" w:rsidP="00485AFD">
            <w:pPr>
              <w:pStyle w:val="aff4"/>
              <w:widowControl/>
              <w:suppressAutoHyphens w:val="0"/>
              <w:rPr>
                <w:rFonts w:ascii="Times New Roman" w:hAnsi="Times New Roman" w:cs="Times New Roman"/>
              </w:rPr>
            </w:pPr>
          </w:p>
        </w:tc>
        <w:tc>
          <w:tcPr>
            <w:tcW w:w="2835" w:type="dxa"/>
          </w:tcPr>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w:t>
            </w:r>
            <w:r w:rsidRPr="00F05464">
              <w:rPr>
                <w:rFonts w:ascii="Times New Roman" w:hAnsi="Times New Roman" w:cs="Times New Roman"/>
                <w:sz w:val="24"/>
                <w:szCs w:val="24"/>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B551A" w:rsidRPr="00F05464" w:rsidRDefault="005B551A" w:rsidP="00485AFD">
            <w:pPr>
              <w:keepLines w:val="0"/>
              <w:overflowPunct/>
              <w:autoSpaceDE/>
              <w:autoSpaceDN/>
              <w:adjustRightInd/>
              <w:spacing w:line="240" w:lineRule="auto"/>
              <w:ind w:firstLine="540"/>
              <w:rPr>
                <w:sz w:val="24"/>
                <w:szCs w:val="24"/>
              </w:rPr>
            </w:pPr>
            <w:r w:rsidRPr="00F05464">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3D0C47" w:rsidRPr="00F05464" w:rsidRDefault="003D0C47" w:rsidP="00485AFD">
            <w:pPr>
              <w:keepLines w:val="0"/>
              <w:ind w:firstLine="0"/>
              <w:rPr>
                <w:sz w:val="24"/>
                <w:szCs w:val="24"/>
              </w:rPr>
            </w:pPr>
          </w:p>
        </w:tc>
        <w:tc>
          <w:tcPr>
            <w:tcW w:w="4394" w:type="dxa"/>
          </w:tcPr>
          <w:p w:rsidR="003D0C47" w:rsidRPr="00F05464" w:rsidRDefault="003D0C47" w:rsidP="00485AFD">
            <w:pPr>
              <w:keepLines w:val="0"/>
              <w:ind w:firstLine="515"/>
              <w:rPr>
                <w:sz w:val="24"/>
                <w:szCs w:val="24"/>
              </w:rPr>
            </w:pPr>
            <w:r w:rsidRPr="00F05464">
              <w:rPr>
                <w:sz w:val="24"/>
                <w:szCs w:val="24"/>
              </w:rPr>
              <w:lastRenderedPageBreak/>
              <w:t>размеры земельных участков определяются проектом;</w:t>
            </w:r>
          </w:p>
          <w:p w:rsidR="003D0C47" w:rsidRPr="00F05464" w:rsidRDefault="003D0C47" w:rsidP="00485AFD">
            <w:pPr>
              <w:keepLines w:val="0"/>
              <w:ind w:firstLine="515"/>
              <w:rPr>
                <w:sz w:val="24"/>
                <w:szCs w:val="24"/>
              </w:rPr>
            </w:pPr>
          </w:p>
          <w:p w:rsidR="003D0C47" w:rsidRPr="00F05464" w:rsidRDefault="003D0C4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ind w:firstLine="515"/>
              <w:rPr>
                <w:sz w:val="24"/>
                <w:szCs w:val="24"/>
              </w:rPr>
            </w:pPr>
            <w:r w:rsidRPr="00F05464">
              <w:rPr>
                <w:sz w:val="24"/>
                <w:szCs w:val="24"/>
              </w:rPr>
              <w:t xml:space="preserve">или на основании утвержденной документации по планировке территории для размещения </w:t>
            </w:r>
            <w:r w:rsidRPr="00F05464">
              <w:rPr>
                <w:sz w:val="24"/>
                <w:szCs w:val="24"/>
              </w:rPr>
              <w:lastRenderedPageBreak/>
              <w:t>промышленного предприятия;</w:t>
            </w:r>
          </w:p>
          <w:p w:rsidR="003D0C47" w:rsidRPr="00F05464" w:rsidRDefault="003D0C47" w:rsidP="00485AFD">
            <w:pPr>
              <w:keepLines w:val="0"/>
              <w:ind w:firstLine="515"/>
              <w:rPr>
                <w:sz w:val="24"/>
                <w:szCs w:val="24"/>
              </w:rPr>
            </w:pPr>
          </w:p>
          <w:p w:rsidR="003D0C47" w:rsidRPr="00F05464" w:rsidRDefault="003D0C47" w:rsidP="00485AFD">
            <w:pPr>
              <w:keepLines w:val="0"/>
              <w:ind w:firstLine="0"/>
              <w:rPr>
                <w:sz w:val="24"/>
                <w:szCs w:val="24"/>
              </w:rPr>
            </w:pPr>
            <w:r w:rsidRPr="00F05464">
              <w:rPr>
                <w:sz w:val="24"/>
                <w:szCs w:val="24"/>
              </w:rPr>
              <w:t>максимальная высота зданий 15 метров;</w:t>
            </w:r>
          </w:p>
          <w:p w:rsidR="003D0C47" w:rsidRPr="00F05464" w:rsidRDefault="003D0C47" w:rsidP="00485AFD">
            <w:pPr>
              <w:keepLines w:val="0"/>
              <w:ind w:firstLine="515"/>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D0C47" w:rsidRPr="00F05464" w:rsidRDefault="003D0C47" w:rsidP="00485AFD">
            <w:pPr>
              <w:keepLines w:val="0"/>
              <w:ind w:firstLine="515"/>
              <w:rPr>
                <w:sz w:val="24"/>
                <w:szCs w:val="24"/>
              </w:rPr>
            </w:pPr>
          </w:p>
          <w:p w:rsidR="003D0C47" w:rsidRPr="00F05464" w:rsidRDefault="003D0C47" w:rsidP="00485AFD">
            <w:pPr>
              <w:keepLines w:val="0"/>
              <w:ind w:firstLine="515"/>
              <w:rPr>
                <w:rFonts w:eastAsia="SimSun"/>
                <w:sz w:val="24"/>
                <w:szCs w:val="24"/>
                <w:lang w:eastAsia="zh-CN"/>
              </w:rPr>
            </w:pPr>
            <w:r w:rsidRPr="00F05464">
              <w:rPr>
                <w:sz w:val="24"/>
                <w:szCs w:val="24"/>
              </w:rPr>
              <w:t>максимальный процент застройки участка – 70.</w:t>
            </w:r>
          </w:p>
        </w:tc>
      </w:tr>
      <w:tr w:rsidR="00F05464" w:rsidRPr="00F05464" w:rsidTr="003D07AE">
        <w:trPr>
          <w:trHeight w:val="1077"/>
        </w:trPr>
        <w:tc>
          <w:tcPr>
            <w:tcW w:w="709" w:type="dxa"/>
          </w:tcPr>
          <w:p w:rsidR="003D0C47" w:rsidRPr="00F05464" w:rsidRDefault="003D0C47" w:rsidP="00485AFD">
            <w:pPr>
              <w:keepLines w:val="0"/>
              <w:tabs>
                <w:tab w:val="left" w:pos="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7.3</w:t>
            </w:r>
          </w:p>
        </w:tc>
        <w:tc>
          <w:tcPr>
            <w:tcW w:w="2552" w:type="dxa"/>
          </w:tcPr>
          <w:p w:rsidR="003D0C47" w:rsidRPr="00F05464" w:rsidRDefault="003D0C47"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Водный транспорт.</w:t>
            </w:r>
          </w:p>
          <w:p w:rsidR="003D0C47" w:rsidRPr="00F05464" w:rsidRDefault="003D0C47" w:rsidP="00485AFD">
            <w:pPr>
              <w:keepLines w:val="0"/>
              <w:overflowPunct/>
              <w:autoSpaceDE/>
              <w:autoSpaceDN/>
              <w:adjustRightInd/>
              <w:spacing w:line="240" w:lineRule="auto"/>
              <w:ind w:firstLine="540"/>
              <w:rPr>
                <w:rFonts w:eastAsia="SimSun"/>
                <w:b/>
                <w:sz w:val="24"/>
                <w:szCs w:val="24"/>
                <w:lang w:eastAsia="zh-CN"/>
              </w:rPr>
            </w:pPr>
          </w:p>
        </w:tc>
        <w:tc>
          <w:tcPr>
            <w:tcW w:w="2835" w:type="dxa"/>
          </w:tcPr>
          <w:p w:rsidR="005B551A" w:rsidRPr="00F05464" w:rsidRDefault="005B551A" w:rsidP="00485AFD">
            <w:pPr>
              <w:keepLines w:val="0"/>
              <w:overflowPunct/>
              <w:autoSpaceDE/>
              <w:autoSpaceDN/>
              <w:adjustRightInd/>
              <w:spacing w:line="240" w:lineRule="auto"/>
              <w:ind w:firstLine="0"/>
              <w:rPr>
                <w:sz w:val="24"/>
                <w:szCs w:val="24"/>
              </w:rPr>
            </w:pPr>
            <w:r w:rsidRPr="00F05464">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3D0C47" w:rsidRPr="00F05464" w:rsidRDefault="003D0C47" w:rsidP="00485AFD">
            <w:pPr>
              <w:keepLines w:val="0"/>
              <w:ind w:firstLine="0"/>
              <w:rPr>
                <w:sz w:val="24"/>
                <w:szCs w:val="24"/>
              </w:rPr>
            </w:pPr>
          </w:p>
        </w:tc>
        <w:tc>
          <w:tcPr>
            <w:tcW w:w="4394" w:type="dxa"/>
          </w:tcPr>
          <w:p w:rsidR="003D0C47" w:rsidRPr="00F05464" w:rsidRDefault="003D0C47" w:rsidP="00485AFD">
            <w:pPr>
              <w:keepLines w:val="0"/>
              <w:ind w:firstLine="515"/>
              <w:rPr>
                <w:sz w:val="24"/>
                <w:szCs w:val="24"/>
              </w:rPr>
            </w:pPr>
            <w:r w:rsidRPr="00F05464">
              <w:rPr>
                <w:sz w:val="24"/>
                <w:szCs w:val="24"/>
              </w:rPr>
              <w:t>размеры земельных участков определяются проектом;</w:t>
            </w:r>
          </w:p>
          <w:p w:rsidR="003D0C47" w:rsidRPr="00F05464" w:rsidRDefault="003D0C47" w:rsidP="00485AFD">
            <w:pPr>
              <w:keepLines w:val="0"/>
              <w:ind w:firstLine="515"/>
              <w:rPr>
                <w:sz w:val="24"/>
                <w:szCs w:val="24"/>
              </w:rPr>
            </w:pPr>
          </w:p>
          <w:p w:rsidR="003D0C47" w:rsidRPr="00F05464" w:rsidRDefault="003D0C47"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ind w:firstLine="515"/>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D0C47" w:rsidRPr="00F05464" w:rsidRDefault="003D0C47" w:rsidP="00485AFD">
            <w:pPr>
              <w:keepLines w:val="0"/>
              <w:ind w:firstLine="515"/>
              <w:rPr>
                <w:sz w:val="24"/>
                <w:szCs w:val="24"/>
              </w:rPr>
            </w:pPr>
          </w:p>
          <w:p w:rsidR="003D0C47" w:rsidRPr="00F05464" w:rsidRDefault="003D0C47" w:rsidP="00485AFD">
            <w:pPr>
              <w:keepLines w:val="0"/>
              <w:ind w:firstLine="0"/>
              <w:rPr>
                <w:sz w:val="24"/>
                <w:szCs w:val="24"/>
              </w:rPr>
            </w:pPr>
            <w:r w:rsidRPr="00F05464">
              <w:rPr>
                <w:sz w:val="24"/>
                <w:szCs w:val="24"/>
              </w:rPr>
              <w:t>максимальная высота зданий 15 метров;</w:t>
            </w:r>
          </w:p>
          <w:p w:rsidR="003D0C47" w:rsidRPr="00F05464" w:rsidRDefault="003D0C47" w:rsidP="00485AFD">
            <w:pPr>
              <w:keepLines w:val="0"/>
              <w:ind w:firstLine="515"/>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D0C47" w:rsidRPr="00F05464" w:rsidRDefault="003D0C47" w:rsidP="00485AFD">
            <w:pPr>
              <w:keepLines w:val="0"/>
              <w:ind w:firstLine="515"/>
              <w:rPr>
                <w:sz w:val="24"/>
                <w:szCs w:val="24"/>
              </w:rPr>
            </w:pPr>
          </w:p>
          <w:p w:rsidR="003D0C47" w:rsidRPr="00F05464" w:rsidRDefault="003D0C47" w:rsidP="00485AFD">
            <w:pPr>
              <w:keepLines w:val="0"/>
              <w:ind w:firstLine="515"/>
              <w:rPr>
                <w:rFonts w:eastAsia="SimSun"/>
                <w:sz w:val="24"/>
                <w:szCs w:val="24"/>
                <w:lang w:eastAsia="zh-CN"/>
              </w:rPr>
            </w:pPr>
            <w:r w:rsidRPr="00F05464">
              <w:rPr>
                <w:sz w:val="24"/>
                <w:szCs w:val="24"/>
              </w:rPr>
              <w:t>максимальный процент застройки участка – 70.</w:t>
            </w:r>
          </w:p>
        </w:tc>
      </w:tr>
      <w:tr w:rsidR="00F05464" w:rsidRPr="00F05464" w:rsidTr="003D07AE">
        <w:trPr>
          <w:trHeight w:val="1691"/>
        </w:trPr>
        <w:tc>
          <w:tcPr>
            <w:tcW w:w="709" w:type="dxa"/>
          </w:tcPr>
          <w:p w:rsidR="003D0C47" w:rsidRPr="00F05464" w:rsidRDefault="003D0C47"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7.4</w:t>
            </w:r>
          </w:p>
        </w:tc>
        <w:tc>
          <w:tcPr>
            <w:tcW w:w="2552" w:type="dxa"/>
          </w:tcPr>
          <w:p w:rsidR="003D0C47" w:rsidRPr="00F05464" w:rsidRDefault="003D0C47" w:rsidP="00485AFD">
            <w:pPr>
              <w:keepLines w:val="0"/>
              <w:overflowPunct/>
              <w:autoSpaceDE/>
              <w:autoSpaceDN/>
              <w:adjustRightInd/>
              <w:spacing w:line="240" w:lineRule="auto"/>
              <w:ind w:firstLine="57"/>
              <w:jc w:val="left"/>
              <w:rPr>
                <w:rFonts w:eastAsia="SimSun"/>
                <w:b/>
                <w:sz w:val="24"/>
                <w:szCs w:val="24"/>
                <w:lang w:eastAsia="zh-CN"/>
              </w:rPr>
            </w:pPr>
            <w:r w:rsidRPr="00F05464">
              <w:rPr>
                <w:rFonts w:eastAsia="SimSun"/>
                <w:b/>
                <w:sz w:val="24"/>
                <w:szCs w:val="24"/>
                <w:lang w:eastAsia="zh-CN"/>
              </w:rPr>
              <w:t>Воздушный транспорт.</w:t>
            </w:r>
          </w:p>
          <w:p w:rsidR="003D0C47" w:rsidRPr="00F05464" w:rsidRDefault="003D0C47" w:rsidP="00485AFD">
            <w:pPr>
              <w:keepLines w:val="0"/>
              <w:overflowPunct/>
              <w:autoSpaceDE/>
              <w:autoSpaceDN/>
              <w:adjustRightInd/>
              <w:spacing w:line="240" w:lineRule="auto"/>
              <w:ind w:firstLine="540"/>
              <w:rPr>
                <w:rFonts w:eastAsia="SimSun"/>
                <w:sz w:val="24"/>
                <w:szCs w:val="24"/>
                <w:lang w:eastAsia="zh-CN"/>
              </w:rPr>
            </w:pPr>
          </w:p>
        </w:tc>
        <w:tc>
          <w:tcPr>
            <w:tcW w:w="2835" w:type="dxa"/>
          </w:tcPr>
          <w:p w:rsidR="005B551A" w:rsidRPr="00F05464" w:rsidRDefault="005B551A" w:rsidP="00485AFD">
            <w:pPr>
              <w:keepLines w:val="0"/>
              <w:overflowPunct/>
              <w:autoSpaceDE/>
              <w:autoSpaceDN/>
              <w:adjustRightInd/>
              <w:spacing w:line="240" w:lineRule="auto"/>
              <w:ind w:firstLine="0"/>
              <w:rPr>
                <w:sz w:val="24"/>
                <w:szCs w:val="24"/>
              </w:rPr>
            </w:pPr>
            <w:r w:rsidRPr="00F05464">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3D0C47" w:rsidRPr="00F05464" w:rsidRDefault="003D0C47" w:rsidP="00485AFD">
            <w:pPr>
              <w:pStyle w:val="aff4"/>
              <w:widowControl/>
              <w:suppressAutoHyphens w:val="0"/>
              <w:rPr>
                <w:rFonts w:ascii="Times New Roman" w:hAnsi="Times New Roman" w:cs="Times New Roman"/>
                <w:sz w:val="24"/>
                <w:szCs w:val="24"/>
              </w:rPr>
            </w:pPr>
          </w:p>
        </w:tc>
        <w:tc>
          <w:tcPr>
            <w:tcW w:w="4394" w:type="dxa"/>
          </w:tcPr>
          <w:p w:rsidR="003D0C47" w:rsidRPr="00F05464" w:rsidRDefault="003D0C47" w:rsidP="00485AFD">
            <w:pPr>
              <w:pStyle w:val="aff4"/>
              <w:widowControl/>
              <w:suppressAutoHyphens w:val="0"/>
              <w:ind w:firstLine="568"/>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400000– (2550000) кв. м,</w:t>
            </w:r>
          </w:p>
          <w:p w:rsidR="003D0C47" w:rsidRPr="00F05464" w:rsidRDefault="003D0C47" w:rsidP="00485AFD">
            <w:pPr>
              <w:pStyle w:val="aff4"/>
              <w:widowControl/>
              <w:suppressAutoHyphens w:val="0"/>
              <w:ind w:firstLine="568"/>
              <w:rPr>
                <w:rFonts w:ascii="Times New Roman" w:hAnsi="Times New Roman" w:cs="Times New Roman"/>
                <w:sz w:val="24"/>
                <w:szCs w:val="24"/>
              </w:rPr>
            </w:pPr>
            <w:r w:rsidRPr="00F05464">
              <w:rPr>
                <w:rFonts w:ascii="Times New Roman" w:hAnsi="Times New Roman" w:cs="Times New Roman"/>
                <w:sz w:val="24"/>
                <w:szCs w:val="24"/>
              </w:rPr>
              <w:t xml:space="preserve"> а также определяется по заданию на проектирование;</w:t>
            </w:r>
          </w:p>
          <w:p w:rsidR="003D0C47" w:rsidRPr="00F05464" w:rsidRDefault="003D0C47" w:rsidP="00485AFD">
            <w:pPr>
              <w:keepLines w:val="0"/>
              <w:ind w:firstLine="568"/>
              <w:rPr>
                <w:sz w:val="24"/>
                <w:szCs w:val="24"/>
              </w:rPr>
            </w:pPr>
            <w:r w:rsidRPr="00F05464">
              <w:rPr>
                <w:sz w:val="24"/>
                <w:szCs w:val="24"/>
              </w:rPr>
              <w:t>размеры земельных участков определяются проектом;</w:t>
            </w:r>
          </w:p>
          <w:p w:rsidR="003D0C47" w:rsidRPr="00F05464" w:rsidRDefault="003D0C47" w:rsidP="00485AFD">
            <w:pPr>
              <w:keepLines w:val="0"/>
              <w:ind w:firstLine="568"/>
              <w:rPr>
                <w:sz w:val="24"/>
                <w:szCs w:val="24"/>
              </w:rPr>
            </w:pPr>
          </w:p>
          <w:p w:rsidR="003D0C47" w:rsidRPr="00F05464" w:rsidRDefault="003D0C47" w:rsidP="00485AFD">
            <w:pPr>
              <w:keepLines w:val="0"/>
              <w:ind w:firstLine="568"/>
              <w:rPr>
                <w:sz w:val="24"/>
                <w:szCs w:val="24"/>
              </w:rPr>
            </w:pPr>
            <w:r w:rsidRPr="00F05464">
              <w:rPr>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ind w:firstLine="568"/>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D0C47" w:rsidRPr="00F05464" w:rsidRDefault="003D0C47" w:rsidP="00485AFD">
            <w:pPr>
              <w:keepLines w:val="0"/>
              <w:ind w:firstLine="568"/>
              <w:rPr>
                <w:sz w:val="24"/>
                <w:szCs w:val="24"/>
              </w:rPr>
            </w:pPr>
          </w:p>
          <w:p w:rsidR="003D0C47" w:rsidRPr="00F05464" w:rsidRDefault="003D0C47" w:rsidP="00485AFD">
            <w:pPr>
              <w:keepLines w:val="0"/>
              <w:ind w:firstLine="568"/>
              <w:rPr>
                <w:sz w:val="24"/>
                <w:szCs w:val="24"/>
              </w:rPr>
            </w:pPr>
            <w:r w:rsidRPr="00F05464">
              <w:rPr>
                <w:sz w:val="24"/>
                <w:szCs w:val="24"/>
              </w:rPr>
              <w:t>максимальная высота зданий 15 метров;</w:t>
            </w:r>
          </w:p>
          <w:p w:rsidR="003D0C47" w:rsidRPr="00F05464" w:rsidRDefault="003D0C47" w:rsidP="00485AFD">
            <w:pPr>
              <w:keepLines w:val="0"/>
              <w:ind w:firstLine="568"/>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D0C47" w:rsidRPr="00F05464" w:rsidRDefault="003D0C47" w:rsidP="00485AFD">
            <w:pPr>
              <w:keepLines w:val="0"/>
              <w:ind w:firstLine="568"/>
              <w:rPr>
                <w:sz w:val="24"/>
                <w:szCs w:val="24"/>
              </w:rPr>
            </w:pPr>
          </w:p>
          <w:p w:rsidR="003D0C47" w:rsidRPr="00F05464" w:rsidRDefault="003D0C47" w:rsidP="00485AFD">
            <w:pPr>
              <w:keepLines w:val="0"/>
              <w:ind w:firstLine="568"/>
              <w:rPr>
                <w:rFonts w:eastAsia="SimSun"/>
                <w:sz w:val="24"/>
                <w:szCs w:val="24"/>
                <w:lang w:eastAsia="zh-CN"/>
              </w:rPr>
            </w:pPr>
            <w:r w:rsidRPr="00F05464">
              <w:rPr>
                <w:sz w:val="24"/>
                <w:szCs w:val="24"/>
              </w:rPr>
              <w:t>максимальный процент застройки участка – 70.</w:t>
            </w:r>
          </w:p>
        </w:tc>
      </w:tr>
      <w:tr w:rsidR="00F05464" w:rsidRPr="00F05464" w:rsidTr="003D07AE">
        <w:trPr>
          <w:trHeight w:val="746"/>
        </w:trPr>
        <w:tc>
          <w:tcPr>
            <w:tcW w:w="709" w:type="dxa"/>
          </w:tcPr>
          <w:p w:rsidR="006A656C" w:rsidRPr="00F05464" w:rsidRDefault="006A656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94" w:type="dxa"/>
          </w:tcPr>
          <w:p w:rsidR="006A656C" w:rsidRPr="00F05464" w:rsidRDefault="006A656C" w:rsidP="00485AFD">
            <w:pPr>
              <w:pStyle w:val="aff4"/>
              <w:widowControl/>
              <w:suppressAutoHyphens w:val="0"/>
              <w:ind w:firstLine="568"/>
              <w:rPr>
                <w:rFonts w:ascii="Times New Roman" w:hAnsi="Times New Roman" w:cs="Times New Roman"/>
                <w:sz w:val="24"/>
                <w:szCs w:val="24"/>
              </w:rPr>
            </w:pPr>
          </w:p>
        </w:tc>
      </w:tr>
      <w:tr w:rsidR="00F05464" w:rsidRPr="00F05464" w:rsidTr="003D07AE">
        <w:trPr>
          <w:trHeight w:val="840"/>
        </w:trPr>
        <w:tc>
          <w:tcPr>
            <w:tcW w:w="709" w:type="dxa"/>
          </w:tcPr>
          <w:p w:rsidR="003D0C47" w:rsidRPr="00F05464" w:rsidRDefault="003D0C47"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8.3</w:t>
            </w:r>
          </w:p>
        </w:tc>
        <w:tc>
          <w:tcPr>
            <w:tcW w:w="2552" w:type="dxa"/>
            <w:shd w:val="clear" w:color="auto" w:fill="auto"/>
          </w:tcPr>
          <w:p w:rsidR="003D0C47" w:rsidRPr="00F05464" w:rsidRDefault="003D0C47"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3D0C47" w:rsidRPr="00F05464" w:rsidRDefault="003D0C47"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5B551A" w:rsidRPr="00F05464" w:rsidRDefault="005B551A"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w:t>
            </w:r>
            <w:r w:rsidRPr="00F05464">
              <w:rPr>
                <w:sz w:val="24"/>
                <w:szCs w:val="24"/>
              </w:rPr>
              <w:lastRenderedPageBreak/>
              <w:t>обороны, за исключением объектов гражданской обороны, являющихся частями производственных зданий.</w:t>
            </w:r>
          </w:p>
          <w:p w:rsidR="003D0C47" w:rsidRPr="00F05464" w:rsidRDefault="003D0C47" w:rsidP="00485AFD">
            <w:pPr>
              <w:pStyle w:val="aff4"/>
              <w:widowControl/>
              <w:suppressAutoHyphens w:val="0"/>
              <w:jc w:val="left"/>
              <w:rPr>
                <w:rFonts w:ascii="Times New Roman" w:hAnsi="Times New Roman" w:cs="Times New Roman"/>
                <w:sz w:val="24"/>
                <w:szCs w:val="24"/>
              </w:rPr>
            </w:pPr>
          </w:p>
        </w:tc>
        <w:tc>
          <w:tcPr>
            <w:tcW w:w="4394" w:type="dxa"/>
            <w:shd w:val="clear" w:color="auto" w:fill="auto"/>
          </w:tcPr>
          <w:p w:rsidR="003D0C47" w:rsidRPr="00F05464" w:rsidRDefault="003D0C47"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3D0C47" w:rsidRPr="00F05464" w:rsidRDefault="003D0C47" w:rsidP="00485AFD">
            <w:pPr>
              <w:keepLines w:val="0"/>
              <w:spacing w:line="240" w:lineRule="auto"/>
              <w:ind w:firstLine="317"/>
              <w:rPr>
                <w:sz w:val="24"/>
                <w:szCs w:val="24"/>
              </w:rPr>
            </w:pPr>
            <w:r w:rsidRPr="00F05464">
              <w:rPr>
                <w:sz w:val="24"/>
                <w:szCs w:val="24"/>
              </w:rPr>
              <w:t>-по проекту;</w:t>
            </w:r>
          </w:p>
          <w:p w:rsidR="003D0C47" w:rsidRPr="00F05464" w:rsidRDefault="003D0C47" w:rsidP="00485AFD">
            <w:pPr>
              <w:keepLines w:val="0"/>
              <w:spacing w:line="240" w:lineRule="auto"/>
              <w:ind w:firstLine="317"/>
              <w:rPr>
                <w:sz w:val="24"/>
                <w:szCs w:val="24"/>
              </w:rPr>
            </w:pPr>
          </w:p>
          <w:p w:rsidR="003D0C47" w:rsidRPr="00F05464" w:rsidRDefault="003D0C47"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3D0C47" w:rsidRPr="00F05464" w:rsidRDefault="003D0C47"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3D0C47" w:rsidRPr="00F05464" w:rsidRDefault="003D0C47" w:rsidP="00485AFD">
            <w:pPr>
              <w:keepLines w:val="0"/>
              <w:spacing w:line="240" w:lineRule="auto"/>
              <w:ind w:firstLine="317"/>
              <w:rPr>
                <w:sz w:val="24"/>
                <w:szCs w:val="24"/>
              </w:rPr>
            </w:pPr>
          </w:p>
          <w:p w:rsidR="003D0C47" w:rsidRPr="00F05464" w:rsidRDefault="003D0C47" w:rsidP="00485AFD">
            <w:pPr>
              <w:keepLines w:val="0"/>
              <w:ind w:firstLine="317"/>
              <w:jc w:val="left"/>
              <w:rPr>
                <w:sz w:val="24"/>
                <w:szCs w:val="24"/>
              </w:rPr>
            </w:pPr>
            <w:r w:rsidRPr="00F05464">
              <w:rPr>
                <w:sz w:val="24"/>
                <w:szCs w:val="24"/>
              </w:rPr>
              <w:t xml:space="preserve">максимальная высота зданий 15 </w:t>
            </w:r>
            <w:r w:rsidRPr="00F05464">
              <w:rPr>
                <w:sz w:val="24"/>
                <w:szCs w:val="24"/>
              </w:rPr>
              <w:lastRenderedPageBreak/>
              <w:t>метров;</w:t>
            </w:r>
          </w:p>
          <w:p w:rsidR="003D0C47" w:rsidRPr="00F05464" w:rsidRDefault="003D0C47"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3D0C47" w:rsidRPr="00F05464" w:rsidRDefault="003D0C47" w:rsidP="00485AFD">
            <w:pPr>
              <w:keepLines w:val="0"/>
              <w:spacing w:line="240" w:lineRule="auto"/>
              <w:ind w:firstLine="317"/>
              <w:rPr>
                <w:sz w:val="24"/>
                <w:szCs w:val="24"/>
              </w:rPr>
            </w:pPr>
          </w:p>
          <w:p w:rsidR="003D0C47" w:rsidRPr="00F05464" w:rsidRDefault="003D0C47" w:rsidP="00485AFD">
            <w:pPr>
              <w:keepLines w:val="0"/>
              <w:spacing w:line="240" w:lineRule="auto"/>
              <w:ind w:firstLine="317"/>
              <w:rPr>
                <w:sz w:val="24"/>
                <w:szCs w:val="24"/>
              </w:rPr>
            </w:pPr>
            <w:r w:rsidRPr="00F05464">
              <w:rPr>
                <w:sz w:val="24"/>
                <w:szCs w:val="24"/>
              </w:rPr>
              <w:t>максимальный процент застройки участка:</w:t>
            </w:r>
          </w:p>
          <w:p w:rsidR="003D0C47" w:rsidRPr="00F05464" w:rsidRDefault="003D0C47" w:rsidP="00485AFD">
            <w:pPr>
              <w:keepLines w:val="0"/>
              <w:spacing w:line="240" w:lineRule="auto"/>
              <w:ind w:firstLine="317"/>
              <w:rPr>
                <w:sz w:val="24"/>
                <w:szCs w:val="24"/>
                <w:lang w:eastAsia="en-US"/>
              </w:rPr>
            </w:pPr>
            <w:r w:rsidRPr="00F05464">
              <w:rPr>
                <w:sz w:val="24"/>
                <w:szCs w:val="24"/>
              </w:rPr>
              <w:t xml:space="preserve"> – по проекту.</w:t>
            </w:r>
          </w:p>
        </w:tc>
      </w:tr>
    </w:tbl>
    <w:p w:rsidR="005F6446" w:rsidRPr="00F05464" w:rsidRDefault="005F6446"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w:t>
      </w: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5B551A" w:rsidRPr="00F05464" w:rsidRDefault="005B551A"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B551A" w:rsidRPr="00F05464" w:rsidRDefault="005B551A"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B551A"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966256">
        <w:trPr>
          <w:trHeight w:val="552"/>
        </w:trPr>
        <w:tc>
          <w:tcPr>
            <w:tcW w:w="709" w:type="dxa"/>
          </w:tcPr>
          <w:p w:rsidR="00E03DE2" w:rsidRPr="00F05464" w:rsidRDefault="00E03DE2"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vAlign w:val="center"/>
          </w:tcPr>
          <w:p w:rsidR="00E03DE2" w:rsidRPr="00F05464" w:rsidRDefault="00E03DE2" w:rsidP="00485AFD">
            <w:pPr>
              <w:keepLines w:val="0"/>
              <w:tabs>
                <w:tab w:val="left" w:pos="2520"/>
              </w:tabs>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E03DE2" w:rsidRPr="00F05464" w:rsidRDefault="00E03DE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p>
        </w:tc>
        <w:tc>
          <w:tcPr>
            <w:tcW w:w="4359" w:type="dxa"/>
            <w:vAlign w:val="center"/>
          </w:tcPr>
          <w:p w:rsidR="00E03DE2" w:rsidRPr="00F05464" w:rsidRDefault="00E03DE2"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p>
        </w:tc>
      </w:tr>
      <w:tr w:rsidR="00F05464" w:rsidRPr="00F05464" w:rsidTr="003D07AE">
        <w:trPr>
          <w:trHeight w:val="196"/>
        </w:trPr>
        <w:tc>
          <w:tcPr>
            <w:tcW w:w="709" w:type="dxa"/>
          </w:tcPr>
          <w:p w:rsidR="005B551A" w:rsidRPr="00F05464" w:rsidRDefault="005B551A"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2.7</w:t>
            </w:r>
          </w:p>
        </w:tc>
        <w:tc>
          <w:tcPr>
            <w:tcW w:w="2552" w:type="dxa"/>
          </w:tcPr>
          <w:p w:rsidR="005B551A" w:rsidRPr="00F05464" w:rsidRDefault="005B551A"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Обслуживание жилой застройки.</w:t>
            </w:r>
          </w:p>
          <w:p w:rsidR="005B551A" w:rsidRPr="00F05464" w:rsidRDefault="005B551A"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5B551A" w:rsidRPr="00F05464" w:rsidRDefault="005B551A"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5464">
                <w:rPr>
                  <w:rStyle w:val="afff5"/>
                  <w:color w:val="auto"/>
                  <w:sz w:val="24"/>
                  <w:szCs w:val="24"/>
                </w:rPr>
                <w:t>кодами 3.1</w:t>
              </w:r>
            </w:hyperlink>
            <w:r w:rsidRPr="00F05464">
              <w:rPr>
                <w:sz w:val="24"/>
                <w:szCs w:val="24"/>
              </w:rPr>
              <w:t xml:space="preserve">, </w:t>
            </w:r>
            <w:hyperlink w:anchor="sub_1032" w:history="1">
              <w:r w:rsidRPr="00F05464">
                <w:rPr>
                  <w:rStyle w:val="afff5"/>
                  <w:color w:val="auto"/>
                  <w:sz w:val="24"/>
                  <w:szCs w:val="24"/>
                </w:rPr>
                <w:t>3.2</w:t>
              </w:r>
            </w:hyperlink>
            <w:r w:rsidRPr="00F05464">
              <w:rPr>
                <w:sz w:val="24"/>
                <w:szCs w:val="24"/>
              </w:rPr>
              <w:t xml:space="preserve">, </w:t>
            </w:r>
            <w:hyperlink w:anchor="sub_1033" w:history="1">
              <w:r w:rsidRPr="00F05464">
                <w:rPr>
                  <w:rStyle w:val="afff5"/>
                  <w:color w:val="auto"/>
                  <w:sz w:val="24"/>
                  <w:szCs w:val="24"/>
                </w:rPr>
                <w:t>3.3</w:t>
              </w:r>
            </w:hyperlink>
            <w:r w:rsidRPr="00F05464">
              <w:rPr>
                <w:sz w:val="24"/>
                <w:szCs w:val="24"/>
              </w:rPr>
              <w:t xml:space="preserve">, </w:t>
            </w:r>
            <w:hyperlink w:anchor="sub_1034" w:history="1">
              <w:r w:rsidRPr="00F05464">
                <w:rPr>
                  <w:rStyle w:val="afff5"/>
                  <w:color w:val="auto"/>
                  <w:sz w:val="24"/>
                  <w:szCs w:val="24"/>
                </w:rPr>
                <w:t>3.4</w:t>
              </w:r>
            </w:hyperlink>
            <w:r w:rsidRPr="00F05464">
              <w:rPr>
                <w:sz w:val="24"/>
                <w:szCs w:val="24"/>
              </w:rPr>
              <w:t xml:space="preserve">, </w:t>
            </w:r>
            <w:hyperlink w:anchor="sub_10341" w:history="1">
              <w:r w:rsidRPr="00F05464">
                <w:rPr>
                  <w:rStyle w:val="afff5"/>
                  <w:color w:val="auto"/>
                  <w:sz w:val="24"/>
                  <w:szCs w:val="24"/>
                </w:rPr>
                <w:t>3.4.1</w:t>
              </w:r>
            </w:hyperlink>
            <w:r w:rsidRPr="00F05464">
              <w:rPr>
                <w:sz w:val="24"/>
                <w:szCs w:val="24"/>
              </w:rPr>
              <w:t xml:space="preserve">, </w:t>
            </w:r>
            <w:hyperlink w:anchor="sub_10351" w:history="1">
              <w:r w:rsidRPr="00F05464">
                <w:rPr>
                  <w:rStyle w:val="afff5"/>
                  <w:color w:val="auto"/>
                  <w:sz w:val="24"/>
                  <w:szCs w:val="24"/>
                </w:rPr>
                <w:t>3.5.1</w:t>
              </w:r>
            </w:hyperlink>
            <w:r w:rsidRPr="00F05464">
              <w:rPr>
                <w:sz w:val="24"/>
                <w:szCs w:val="24"/>
              </w:rPr>
              <w:t xml:space="preserve">, </w:t>
            </w:r>
            <w:hyperlink w:anchor="sub_1036" w:history="1">
              <w:r w:rsidRPr="00F05464">
                <w:rPr>
                  <w:rStyle w:val="afff5"/>
                  <w:color w:val="auto"/>
                  <w:sz w:val="24"/>
                  <w:szCs w:val="24"/>
                </w:rPr>
                <w:t>3.6</w:t>
              </w:r>
            </w:hyperlink>
            <w:r w:rsidRPr="00F05464">
              <w:rPr>
                <w:sz w:val="24"/>
                <w:szCs w:val="24"/>
              </w:rPr>
              <w:t xml:space="preserve">, </w:t>
            </w:r>
            <w:hyperlink w:anchor="sub_1037" w:history="1">
              <w:r w:rsidRPr="00F05464">
                <w:rPr>
                  <w:rStyle w:val="afff5"/>
                  <w:color w:val="auto"/>
                  <w:sz w:val="24"/>
                  <w:szCs w:val="24"/>
                </w:rPr>
                <w:t>3.7</w:t>
              </w:r>
            </w:hyperlink>
            <w:r w:rsidRPr="00F05464">
              <w:rPr>
                <w:sz w:val="24"/>
                <w:szCs w:val="24"/>
              </w:rPr>
              <w:t xml:space="preserve">, </w:t>
            </w:r>
            <w:hyperlink w:anchor="sub_103101" w:history="1">
              <w:r w:rsidRPr="00F05464">
                <w:rPr>
                  <w:rStyle w:val="afff5"/>
                  <w:color w:val="auto"/>
                  <w:sz w:val="24"/>
                  <w:szCs w:val="24"/>
                </w:rPr>
                <w:t>3.10.1</w:t>
              </w:r>
            </w:hyperlink>
            <w:r w:rsidRPr="00F05464">
              <w:rPr>
                <w:sz w:val="24"/>
                <w:szCs w:val="24"/>
              </w:rPr>
              <w:t xml:space="preserve">, </w:t>
            </w:r>
            <w:hyperlink w:anchor="sub_1041" w:history="1">
              <w:r w:rsidRPr="00F05464">
                <w:rPr>
                  <w:rStyle w:val="afff5"/>
                  <w:color w:val="auto"/>
                  <w:sz w:val="24"/>
                  <w:szCs w:val="24"/>
                </w:rPr>
                <w:t>4.1</w:t>
              </w:r>
            </w:hyperlink>
            <w:r w:rsidRPr="00F05464">
              <w:rPr>
                <w:sz w:val="24"/>
                <w:szCs w:val="24"/>
              </w:rPr>
              <w:t xml:space="preserve">, </w:t>
            </w:r>
            <w:hyperlink w:anchor="sub_1043" w:history="1">
              <w:r w:rsidRPr="00F05464">
                <w:rPr>
                  <w:rStyle w:val="afff5"/>
                  <w:color w:val="auto"/>
                  <w:sz w:val="24"/>
                  <w:szCs w:val="24"/>
                </w:rPr>
                <w:t>4.3</w:t>
              </w:r>
            </w:hyperlink>
            <w:r w:rsidRPr="00F05464">
              <w:rPr>
                <w:sz w:val="24"/>
                <w:szCs w:val="24"/>
              </w:rPr>
              <w:t xml:space="preserve">, </w:t>
            </w:r>
            <w:hyperlink w:anchor="sub_1044" w:history="1">
              <w:r w:rsidRPr="00F05464">
                <w:rPr>
                  <w:rStyle w:val="afff5"/>
                  <w:color w:val="auto"/>
                  <w:sz w:val="24"/>
                  <w:szCs w:val="24"/>
                </w:rPr>
                <w:t>4.4</w:t>
              </w:r>
            </w:hyperlink>
            <w:r w:rsidRPr="00F05464">
              <w:rPr>
                <w:sz w:val="24"/>
                <w:szCs w:val="24"/>
              </w:rPr>
              <w:t xml:space="preserve">, </w:t>
            </w:r>
            <w:hyperlink w:anchor="sub_1046" w:history="1">
              <w:r w:rsidRPr="00F05464">
                <w:rPr>
                  <w:rStyle w:val="afff5"/>
                  <w:color w:val="auto"/>
                  <w:sz w:val="24"/>
                  <w:szCs w:val="24"/>
                </w:rPr>
                <w:t>4.6</w:t>
              </w:r>
            </w:hyperlink>
            <w:r w:rsidRPr="00F05464">
              <w:rPr>
                <w:sz w:val="24"/>
                <w:szCs w:val="24"/>
              </w:rPr>
              <w:t xml:space="preserve">, </w:t>
            </w:r>
            <w:hyperlink w:anchor="sub_1047" w:history="1">
              <w:r w:rsidRPr="00F05464">
                <w:rPr>
                  <w:rStyle w:val="afff5"/>
                  <w:color w:val="auto"/>
                  <w:sz w:val="24"/>
                  <w:szCs w:val="24"/>
                </w:rPr>
                <w:t>4.7</w:t>
              </w:r>
            </w:hyperlink>
            <w:r w:rsidRPr="00F05464">
              <w:rPr>
                <w:sz w:val="24"/>
                <w:szCs w:val="24"/>
              </w:rPr>
              <w:t xml:space="preserve">, </w:t>
            </w:r>
            <w:hyperlink w:anchor="sub_1049" w:history="1">
              <w:r w:rsidRPr="00F05464">
                <w:rPr>
                  <w:rStyle w:val="afff5"/>
                  <w:color w:val="auto"/>
                  <w:sz w:val="24"/>
                  <w:szCs w:val="24"/>
                </w:rPr>
                <w:t>4.9</w:t>
              </w:r>
            </w:hyperlink>
            <w:r w:rsidRPr="00F05464">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B551A" w:rsidRPr="00F05464" w:rsidRDefault="005B551A" w:rsidP="00485AFD">
            <w:pPr>
              <w:keepLines w:val="0"/>
              <w:overflowPunct/>
              <w:autoSpaceDE/>
              <w:autoSpaceDN/>
              <w:adjustRightInd/>
              <w:spacing w:line="240" w:lineRule="auto"/>
              <w:ind w:firstLine="0"/>
              <w:rPr>
                <w:sz w:val="24"/>
                <w:szCs w:val="24"/>
              </w:rPr>
            </w:pPr>
          </w:p>
        </w:tc>
        <w:tc>
          <w:tcPr>
            <w:tcW w:w="4359" w:type="dxa"/>
          </w:tcPr>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5B551A" w:rsidRPr="00F05464" w:rsidRDefault="005B551A" w:rsidP="00485AFD">
            <w:pPr>
              <w:keepLines w:val="0"/>
              <w:overflowPunct/>
              <w:autoSpaceDE/>
              <w:autoSpaceDN/>
              <w:adjustRightInd/>
              <w:spacing w:line="240" w:lineRule="auto"/>
              <w:ind w:firstLine="426"/>
              <w:rPr>
                <w:sz w:val="24"/>
                <w:szCs w:val="24"/>
                <w:lang w:eastAsia="en-US"/>
              </w:rPr>
            </w:pPr>
            <w:r w:rsidRPr="00F05464">
              <w:rPr>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5B551A" w:rsidRPr="00F05464" w:rsidRDefault="005B551A" w:rsidP="00485AFD">
            <w:pPr>
              <w:keepLines w:val="0"/>
              <w:overflowPunct/>
              <w:autoSpaceDE/>
              <w:autoSpaceDN/>
              <w:adjustRightInd/>
              <w:spacing w:line="240" w:lineRule="auto"/>
              <w:ind w:firstLine="426"/>
              <w:rPr>
                <w:sz w:val="24"/>
                <w:szCs w:val="24"/>
                <w:lang w:eastAsia="en-US"/>
              </w:rPr>
            </w:pP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5B551A" w:rsidRPr="00F05464" w:rsidRDefault="005B551A" w:rsidP="00485AFD">
            <w:pPr>
              <w:keepLines w:val="0"/>
              <w:overflowPunct/>
              <w:autoSpaceDE/>
              <w:autoSpaceDN/>
              <w:adjustRightInd/>
              <w:spacing w:line="240" w:lineRule="auto"/>
              <w:ind w:firstLine="426"/>
              <w:rPr>
                <w:sz w:val="24"/>
                <w:szCs w:val="24"/>
              </w:rPr>
            </w:pPr>
          </w:p>
          <w:p w:rsidR="005B551A" w:rsidRPr="00F05464" w:rsidRDefault="005B551A"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5B551A" w:rsidRPr="00F05464" w:rsidRDefault="005B551A" w:rsidP="00485AFD">
            <w:pPr>
              <w:keepLines w:val="0"/>
              <w:ind w:firstLine="0"/>
              <w:rPr>
                <w:sz w:val="24"/>
                <w:szCs w:val="24"/>
              </w:rPr>
            </w:pPr>
            <w:r w:rsidRPr="00F05464">
              <w:rPr>
                <w:sz w:val="24"/>
                <w:szCs w:val="24"/>
              </w:rPr>
              <w:t>максимальная высота зданий – 18 м.;</w:t>
            </w:r>
          </w:p>
          <w:p w:rsidR="005B551A" w:rsidRPr="00F05464" w:rsidRDefault="005B551A" w:rsidP="00485AFD">
            <w:pPr>
              <w:keepLines w:val="0"/>
              <w:overflowPunct/>
              <w:autoSpaceDE/>
              <w:autoSpaceDN/>
              <w:adjustRightInd/>
              <w:spacing w:line="240" w:lineRule="auto"/>
              <w:ind w:firstLine="426"/>
              <w:rPr>
                <w:sz w:val="24"/>
                <w:szCs w:val="24"/>
                <w:lang w:eastAsia="en-US"/>
              </w:rPr>
            </w:pPr>
          </w:p>
          <w:p w:rsidR="005B551A" w:rsidRPr="00F05464" w:rsidRDefault="005B551A" w:rsidP="00485AFD">
            <w:pPr>
              <w:keepLines w:val="0"/>
              <w:overflowPunct/>
              <w:autoSpaceDE/>
              <w:autoSpaceDN/>
              <w:adjustRightInd/>
              <w:spacing w:line="240" w:lineRule="auto"/>
              <w:ind w:firstLine="426"/>
              <w:rPr>
                <w:sz w:val="24"/>
                <w:szCs w:val="24"/>
                <w:lang w:eastAsia="en-US"/>
              </w:rPr>
            </w:pPr>
            <w:r w:rsidRPr="00F05464">
              <w:rPr>
                <w:sz w:val="24"/>
                <w:szCs w:val="24"/>
              </w:rPr>
              <w:lastRenderedPageBreak/>
              <w:t>максимальный процент застройки участка – 50 или определяется по заданию на проектирование.</w:t>
            </w:r>
          </w:p>
        </w:tc>
      </w:tr>
    </w:tbl>
    <w:p w:rsidR="00DF3E7E" w:rsidRPr="00F05464" w:rsidRDefault="00DF3E7E"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5B551A" w:rsidRPr="00F05464" w:rsidRDefault="005B551A"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B551A" w:rsidRPr="00F05464" w:rsidRDefault="005B551A"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B551A"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c>
          <w:tcPr>
            <w:tcW w:w="709" w:type="dxa"/>
          </w:tcPr>
          <w:p w:rsidR="005B551A" w:rsidRPr="00F05464" w:rsidRDefault="005B551A" w:rsidP="00485AFD">
            <w:pPr>
              <w:keepLines w:val="0"/>
              <w:spacing w:line="240" w:lineRule="auto"/>
              <w:ind w:firstLine="0"/>
              <w:jc w:val="center"/>
              <w:rPr>
                <w:b/>
                <w:i/>
                <w:sz w:val="24"/>
                <w:szCs w:val="24"/>
              </w:rPr>
            </w:pPr>
            <w:r w:rsidRPr="00F05464">
              <w:rPr>
                <w:b/>
                <w:i/>
                <w:sz w:val="24"/>
                <w:szCs w:val="24"/>
              </w:rPr>
              <w:t>-</w:t>
            </w:r>
          </w:p>
        </w:tc>
        <w:tc>
          <w:tcPr>
            <w:tcW w:w="2552" w:type="dxa"/>
            <w:vAlign w:val="center"/>
          </w:tcPr>
          <w:p w:rsidR="005B551A" w:rsidRPr="00F05464" w:rsidRDefault="005B551A" w:rsidP="00485AFD">
            <w:pPr>
              <w:keepLines w:val="0"/>
              <w:spacing w:line="240" w:lineRule="auto"/>
              <w:ind w:firstLine="0"/>
              <w:jc w:val="center"/>
              <w:rPr>
                <w:b/>
                <w:i/>
                <w:sz w:val="24"/>
                <w:szCs w:val="24"/>
              </w:rPr>
            </w:pPr>
            <w:r w:rsidRPr="00F05464">
              <w:rPr>
                <w:b/>
                <w:i/>
                <w:sz w:val="24"/>
                <w:szCs w:val="24"/>
              </w:rPr>
              <w:t>-</w:t>
            </w:r>
          </w:p>
        </w:tc>
        <w:tc>
          <w:tcPr>
            <w:tcW w:w="2835" w:type="dxa"/>
            <w:vAlign w:val="center"/>
          </w:tcPr>
          <w:p w:rsidR="005B551A" w:rsidRPr="00F05464" w:rsidRDefault="005B551A" w:rsidP="00485AFD">
            <w:pPr>
              <w:keepLines w:val="0"/>
              <w:spacing w:line="240" w:lineRule="auto"/>
              <w:ind w:firstLine="0"/>
              <w:jc w:val="center"/>
              <w:rPr>
                <w:rFonts w:eastAsia="SimSun"/>
                <w:sz w:val="24"/>
                <w:szCs w:val="24"/>
                <w:lang w:eastAsia="zh-CN"/>
              </w:rPr>
            </w:pPr>
            <w:r w:rsidRPr="00F05464">
              <w:rPr>
                <w:b/>
                <w:i/>
                <w:sz w:val="24"/>
                <w:szCs w:val="24"/>
              </w:rPr>
              <w:t>-</w:t>
            </w:r>
          </w:p>
        </w:tc>
        <w:tc>
          <w:tcPr>
            <w:tcW w:w="4359" w:type="dxa"/>
          </w:tcPr>
          <w:p w:rsidR="005B551A" w:rsidRPr="00F05464" w:rsidRDefault="005B551A" w:rsidP="00485AFD">
            <w:pPr>
              <w:keepLines w:val="0"/>
              <w:spacing w:line="240" w:lineRule="auto"/>
              <w:ind w:firstLine="425"/>
              <w:jc w:val="center"/>
              <w:rPr>
                <w:rFonts w:eastAsia="SimSun"/>
                <w:sz w:val="24"/>
                <w:szCs w:val="24"/>
                <w:lang w:eastAsia="zh-CN"/>
              </w:rPr>
            </w:pPr>
            <w:r w:rsidRPr="00F05464">
              <w:rPr>
                <w:rFonts w:eastAsia="SimSun"/>
                <w:sz w:val="24"/>
                <w:szCs w:val="24"/>
                <w:lang w:eastAsia="zh-CN"/>
              </w:rPr>
              <w:t>-</w:t>
            </w:r>
          </w:p>
        </w:tc>
      </w:tr>
    </w:tbl>
    <w:p w:rsidR="002E0711" w:rsidRPr="00F05464" w:rsidRDefault="002E0711" w:rsidP="00485AFD">
      <w:pPr>
        <w:keepLines w:val="0"/>
        <w:overflowPunct/>
        <w:spacing w:line="240" w:lineRule="auto"/>
        <w:ind w:firstLine="426"/>
        <w:rPr>
          <w:rFonts w:eastAsia="SimSun"/>
          <w:sz w:val="24"/>
          <w:szCs w:val="24"/>
          <w:lang w:eastAsia="zh-CN"/>
        </w:rPr>
      </w:pPr>
    </w:p>
    <w:p w:rsidR="00A7104D" w:rsidRPr="00F05464" w:rsidRDefault="00A7104D" w:rsidP="003826D6">
      <w:pPr>
        <w:keepLines w:val="0"/>
        <w:overflowPunct/>
        <w:spacing w:line="240" w:lineRule="auto"/>
        <w:ind w:firstLine="851"/>
        <w:rPr>
          <w:rFonts w:eastAsia="SimSun"/>
          <w:sz w:val="24"/>
          <w:szCs w:val="24"/>
          <w:lang w:eastAsia="zh-CN"/>
        </w:rPr>
      </w:pPr>
      <w:r w:rsidRPr="00F05464">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A7104D" w:rsidRPr="00F05464" w:rsidRDefault="00A7104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7104D" w:rsidRPr="00F05464" w:rsidRDefault="00A7104D" w:rsidP="003826D6">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3826D6">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3651EF"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w:t>
      </w:r>
      <w:r w:rsidR="00F83740">
        <w:rPr>
          <w:rFonts w:eastAsia="SimSun"/>
          <w:sz w:val="24"/>
          <w:szCs w:val="24"/>
          <w:lang w:eastAsia="zh-CN"/>
        </w:rPr>
        <w:t>татья 38</w:t>
      </w:r>
      <w:r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0505D" w:rsidRPr="00F05464" w:rsidRDefault="0090505D" w:rsidP="003826D6">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3826D6">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t>Зоны сельскохозяйственного использования:</w:t>
      </w:r>
    </w:p>
    <w:p w:rsidR="0090505D" w:rsidRPr="00F05464" w:rsidRDefault="0068484C" w:rsidP="003826D6">
      <w:pPr>
        <w:keepLines w:val="0"/>
        <w:overflowPunct/>
        <w:autoSpaceDE/>
        <w:autoSpaceDN/>
        <w:adjustRightInd/>
        <w:spacing w:line="240" w:lineRule="auto"/>
        <w:ind w:firstLine="0"/>
        <w:jc w:val="center"/>
        <w:rPr>
          <w:rFonts w:eastAsia="SimSun"/>
          <w:bCs/>
          <w:i/>
          <w:caps/>
          <w:sz w:val="24"/>
          <w:szCs w:val="24"/>
          <w:lang w:eastAsia="zh-CN"/>
        </w:rPr>
      </w:pPr>
      <w:r w:rsidRPr="00F05464">
        <w:rPr>
          <w:i/>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8484C" w:rsidRPr="00F05464" w:rsidRDefault="0068484C"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3826D6">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СХ-1. Зона сельскохозяйственных угодий.</w:t>
      </w:r>
    </w:p>
    <w:p w:rsidR="0068484C" w:rsidRPr="00F05464" w:rsidRDefault="0068484C" w:rsidP="00485AFD">
      <w:pPr>
        <w:keepLines w:val="0"/>
        <w:overflowPunct/>
        <w:autoSpaceDE/>
        <w:autoSpaceDN/>
        <w:adjustRightInd/>
        <w:spacing w:line="240" w:lineRule="auto"/>
        <w:ind w:firstLine="426"/>
        <w:jc w:val="center"/>
        <w:rPr>
          <w:rFonts w:eastAsia="SimSun"/>
          <w:sz w:val="24"/>
          <w:szCs w:val="24"/>
          <w:u w:val="single"/>
          <w:lang w:eastAsia="zh-CN"/>
        </w:rPr>
      </w:pPr>
    </w:p>
    <w:p w:rsidR="0090505D" w:rsidRPr="00F05464" w:rsidRDefault="0090505D" w:rsidP="00294314">
      <w:pPr>
        <w:keepLines w:val="0"/>
        <w:overflowPunct/>
        <w:autoSpaceDE/>
        <w:autoSpaceDN/>
        <w:adjustRightInd/>
        <w:spacing w:line="240" w:lineRule="auto"/>
        <w:ind w:firstLine="851"/>
        <w:rPr>
          <w:rFonts w:eastAsia="SimSun"/>
          <w:i/>
          <w:sz w:val="24"/>
          <w:szCs w:val="24"/>
          <w:lang w:eastAsia="zh-CN"/>
        </w:rPr>
      </w:pPr>
      <w:r w:rsidRPr="00F05464">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2E0711" w:rsidRPr="00F05464" w:rsidRDefault="002E0711" w:rsidP="00485AFD">
      <w:pPr>
        <w:keepLines w:val="0"/>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overflowPunct/>
        <w:autoSpaceDE/>
        <w:autoSpaceDN/>
        <w:adjustRightInd/>
        <w:spacing w:line="240" w:lineRule="auto"/>
        <w:ind w:firstLine="426"/>
        <w:jc w:val="left"/>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5B551A" w:rsidRPr="00F05464" w:rsidRDefault="005B551A"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B551A" w:rsidRPr="00F05464" w:rsidRDefault="005B551A"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B551A"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552"/>
        </w:trPr>
        <w:tc>
          <w:tcPr>
            <w:tcW w:w="709" w:type="dxa"/>
          </w:tcPr>
          <w:p w:rsidR="005B551A" w:rsidRPr="00F05464" w:rsidRDefault="005B551A"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1.0</w:t>
            </w:r>
          </w:p>
        </w:tc>
        <w:tc>
          <w:tcPr>
            <w:tcW w:w="2552" w:type="dxa"/>
            <w:shd w:val="clear" w:color="auto" w:fill="auto"/>
            <w:vAlign w:val="center"/>
          </w:tcPr>
          <w:p w:rsidR="005B551A" w:rsidRPr="00F05464" w:rsidRDefault="005B551A" w:rsidP="00485AFD">
            <w:pPr>
              <w:keepLines w:val="0"/>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СЕЛЬСКОХОЗЯЙСТВЕННОЕ ИСПОЛЬЗОВАНИЕ</w:t>
            </w:r>
          </w:p>
        </w:tc>
        <w:tc>
          <w:tcPr>
            <w:tcW w:w="2835" w:type="dxa"/>
          </w:tcPr>
          <w:p w:rsidR="005B551A" w:rsidRPr="00F05464" w:rsidRDefault="005B551A" w:rsidP="00485AFD">
            <w:pPr>
              <w:keepLines w:val="0"/>
              <w:overflowPunct/>
              <w:autoSpaceDE/>
              <w:autoSpaceDN/>
              <w:adjustRightInd/>
              <w:spacing w:line="240" w:lineRule="auto"/>
              <w:ind w:firstLine="426"/>
              <w:rPr>
                <w:rFonts w:eastAsia="SimSun"/>
                <w:b/>
                <w:i/>
                <w:sz w:val="24"/>
                <w:szCs w:val="24"/>
                <w:lang w:eastAsia="zh-CN"/>
              </w:rPr>
            </w:pPr>
          </w:p>
        </w:tc>
        <w:tc>
          <w:tcPr>
            <w:tcW w:w="4359" w:type="dxa"/>
            <w:shd w:val="clear" w:color="auto" w:fill="auto"/>
            <w:vAlign w:val="center"/>
          </w:tcPr>
          <w:p w:rsidR="005B551A" w:rsidRPr="00F05464" w:rsidRDefault="005B551A" w:rsidP="00485AFD">
            <w:pPr>
              <w:keepLines w:val="0"/>
              <w:overflowPunct/>
              <w:autoSpaceDE/>
              <w:autoSpaceDN/>
              <w:adjustRightInd/>
              <w:spacing w:line="240" w:lineRule="auto"/>
              <w:ind w:firstLine="426"/>
              <w:rPr>
                <w:rFonts w:eastAsia="SimSun"/>
                <w:b/>
                <w:i/>
                <w:sz w:val="24"/>
                <w:szCs w:val="24"/>
                <w:lang w:eastAsia="zh-CN"/>
              </w:rPr>
            </w:pPr>
          </w:p>
        </w:tc>
      </w:tr>
      <w:tr w:rsidR="00F05464" w:rsidRPr="00F05464" w:rsidTr="003D07AE">
        <w:trPr>
          <w:trHeight w:val="552"/>
        </w:trPr>
        <w:tc>
          <w:tcPr>
            <w:tcW w:w="709" w:type="dxa"/>
          </w:tcPr>
          <w:p w:rsidR="005B551A" w:rsidRPr="00F05464" w:rsidRDefault="005B551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1.1</w:t>
            </w:r>
          </w:p>
        </w:tc>
        <w:tc>
          <w:tcPr>
            <w:tcW w:w="2552" w:type="dxa"/>
            <w:shd w:val="clear" w:color="auto" w:fill="auto"/>
          </w:tcPr>
          <w:p w:rsidR="005B551A" w:rsidRPr="00F05464" w:rsidRDefault="005B551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Растениеводство</w:t>
            </w:r>
          </w:p>
          <w:p w:rsidR="005B551A" w:rsidRPr="00F05464" w:rsidRDefault="005B551A" w:rsidP="00485AFD">
            <w:pPr>
              <w:pStyle w:val="aff4"/>
              <w:widowControl/>
              <w:suppressAutoHyphens w:val="0"/>
              <w:rPr>
                <w:rFonts w:ascii="Times New Roman" w:hAnsi="Times New Roman" w:cs="Times New Roman"/>
              </w:rPr>
            </w:pPr>
          </w:p>
        </w:tc>
        <w:tc>
          <w:tcPr>
            <w:tcW w:w="2835" w:type="dxa"/>
          </w:tcPr>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F05464">
                <w:rPr>
                  <w:rStyle w:val="afff5"/>
                  <w:color w:val="auto"/>
                  <w:sz w:val="24"/>
                  <w:szCs w:val="24"/>
                </w:rPr>
                <w:t>кодами 1.2-1.6</w:t>
              </w:r>
            </w:hyperlink>
            <w:r w:rsidRPr="00F05464">
              <w:rPr>
                <w:sz w:val="24"/>
                <w:szCs w:val="24"/>
              </w:rPr>
              <w:t>.</w:t>
            </w:r>
          </w:p>
          <w:p w:rsidR="005B551A" w:rsidRPr="00F05464" w:rsidRDefault="005B551A" w:rsidP="00485AFD">
            <w:pPr>
              <w:pStyle w:val="aff4"/>
              <w:widowControl/>
              <w:suppressAutoHyphens w:val="0"/>
              <w:rPr>
                <w:rFonts w:ascii="Times New Roman" w:hAnsi="Times New Roman" w:cs="Times New Roman"/>
                <w:sz w:val="24"/>
                <w:szCs w:val="24"/>
              </w:rPr>
            </w:pPr>
          </w:p>
        </w:tc>
        <w:tc>
          <w:tcPr>
            <w:tcW w:w="4359" w:type="dxa"/>
            <w:shd w:val="clear" w:color="auto" w:fill="auto"/>
            <w:vAlign w:val="center"/>
          </w:tcPr>
          <w:p w:rsidR="005B551A" w:rsidRPr="00F05464" w:rsidRDefault="005B551A"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земельных участков предназначенных для сельскохозяйственного использования в черте населенного пункта 300 – 100000 кв. м.</w:t>
            </w: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5B551A" w:rsidRPr="00F05464" w:rsidRDefault="005B551A" w:rsidP="00485AFD">
            <w:pPr>
              <w:keepLines w:val="0"/>
              <w:overflowPunct/>
              <w:autoSpaceDE/>
              <w:autoSpaceDN/>
              <w:adjustRightInd/>
              <w:spacing w:line="240" w:lineRule="auto"/>
              <w:ind w:firstLine="426"/>
              <w:rPr>
                <w:sz w:val="24"/>
                <w:szCs w:val="24"/>
              </w:rPr>
            </w:pPr>
          </w:p>
          <w:p w:rsidR="005B551A" w:rsidRPr="00F05464" w:rsidRDefault="005B551A"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w:t>
            </w:r>
            <w:r w:rsidRPr="00F05464">
              <w:rPr>
                <w:rFonts w:ascii="Times New Roman" w:hAnsi="Times New Roman" w:cs="Times New Roman"/>
                <w:sz w:val="24"/>
                <w:szCs w:val="24"/>
              </w:rPr>
              <w:lastRenderedPageBreak/>
              <w:t>сооружения по красной линии с учетом сложившейся застройки.</w:t>
            </w: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Минимальный отступ от границ с соседними участками – 3 м.;</w:t>
            </w:r>
          </w:p>
          <w:p w:rsidR="005B551A" w:rsidRPr="00F05464" w:rsidRDefault="005B551A" w:rsidP="00485AFD">
            <w:pPr>
              <w:keepLines w:val="0"/>
              <w:overflowPunct/>
              <w:autoSpaceDE/>
              <w:autoSpaceDN/>
              <w:adjustRightInd/>
              <w:spacing w:line="240" w:lineRule="auto"/>
              <w:ind w:firstLine="426"/>
              <w:rPr>
                <w:sz w:val="24"/>
                <w:szCs w:val="24"/>
              </w:rPr>
            </w:pPr>
          </w:p>
          <w:p w:rsidR="005B551A" w:rsidRPr="00F05464" w:rsidRDefault="005B551A" w:rsidP="00485AFD">
            <w:pPr>
              <w:keepLines w:val="0"/>
              <w:overflowPunct/>
              <w:autoSpaceDE/>
              <w:autoSpaceDN/>
              <w:adjustRightInd/>
              <w:spacing w:line="240" w:lineRule="auto"/>
              <w:ind w:firstLine="426"/>
              <w:rPr>
                <w:sz w:val="24"/>
                <w:szCs w:val="24"/>
              </w:rPr>
            </w:pPr>
            <w:r w:rsidRPr="00F05464">
              <w:rPr>
                <w:sz w:val="24"/>
                <w:szCs w:val="24"/>
              </w:rPr>
              <w:t>Максимальная высота 15 м;</w:t>
            </w:r>
          </w:p>
          <w:p w:rsidR="005B551A" w:rsidRPr="00F05464" w:rsidRDefault="005B551A" w:rsidP="00485AFD">
            <w:pPr>
              <w:keepLines w:val="0"/>
              <w:overflowPunct/>
              <w:autoSpaceDE/>
              <w:autoSpaceDN/>
              <w:adjustRightInd/>
              <w:spacing w:line="240" w:lineRule="auto"/>
              <w:ind w:firstLine="426"/>
              <w:rPr>
                <w:sz w:val="24"/>
                <w:szCs w:val="24"/>
              </w:rPr>
            </w:pPr>
          </w:p>
          <w:p w:rsidR="005B551A" w:rsidRPr="00F05464" w:rsidRDefault="005B551A"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земельного участка – 30.</w:t>
            </w:r>
          </w:p>
        </w:tc>
      </w:tr>
    </w:tbl>
    <w:p w:rsidR="008D1C80" w:rsidRPr="00F05464" w:rsidRDefault="008D1C80"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5B551A" w:rsidRPr="00F05464" w:rsidRDefault="005B551A"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B551A" w:rsidRPr="00F05464" w:rsidRDefault="005B551A"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B551A"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B551A" w:rsidRPr="00F05464" w:rsidRDefault="005B551A"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2E0711">
        <w:trPr>
          <w:trHeight w:val="679"/>
        </w:trPr>
        <w:tc>
          <w:tcPr>
            <w:tcW w:w="709" w:type="dxa"/>
            <w:vAlign w:val="center"/>
          </w:tcPr>
          <w:p w:rsidR="005B551A" w:rsidRPr="00F05464" w:rsidRDefault="005B551A"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vAlign w:val="center"/>
          </w:tcPr>
          <w:p w:rsidR="005B551A" w:rsidRPr="00F05464" w:rsidRDefault="005B551A"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p w:rsidR="002E0711" w:rsidRPr="00F05464" w:rsidRDefault="002E0711" w:rsidP="00485AFD">
            <w:pPr>
              <w:keepLines w:val="0"/>
              <w:overflowPunct/>
              <w:autoSpaceDE/>
              <w:autoSpaceDN/>
              <w:adjustRightInd/>
              <w:spacing w:line="240" w:lineRule="auto"/>
              <w:ind w:firstLine="0"/>
              <w:jc w:val="left"/>
              <w:rPr>
                <w:rFonts w:eastAsia="SimSun"/>
                <w:b/>
                <w:i/>
                <w:sz w:val="24"/>
                <w:szCs w:val="24"/>
                <w:lang w:eastAsia="zh-CN"/>
              </w:rPr>
            </w:pPr>
          </w:p>
        </w:tc>
        <w:tc>
          <w:tcPr>
            <w:tcW w:w="2835" w:type="dxa"/>
          </w:tcPr>
          <w:p w:rsidR="005B551A" w:rsidRPr="00F05464" w:rsidRDefault="005B551A" w:rsidP="00485AFD">
            <w:pPr>
              <w:keepLines w:val="0"/>
              <w:autoSpaceDN/>
              <w:adjustRightInd/>
              <w:spacing w:line="240" w:lineRule="auto"/>
              <w:ind w:firstLine="426"/>
              <w:textAlignment w:val="baseline"/>
              <w:rPr>
                <w:rFonts w:eastAsia="SimSun"/>
                <w:b/>
                <w:i/>
                <w:sz w:val="24"/>
                <w:szCs w:val="24"/>
                <w:lang w:eastAsia="zh-CN"/>
              </w:rPr>
            </w:pPr>
          </w:p>
        </w:tc>
        <w:tc>
          <w:tcPr>
            <w:tcW w:w="4359" w:type="dxa"/>
          </w:tcPr>
          <w:p w:rsidR="005B551A" w:rsidRPr="00F05464" w:rsidRDefault="005B551A" w:rsidP="00485AFD">
            <w:pPr>
              <w:keepLines w:val="0"/>
              <w:autoSpaceDN/>
              <w:adjustRightInd/>
              <w:spacing w:line="240" w:lineRule="auto"/>
              <w:ind w:firstLine="426"/>
              <w:textAlignment w:val="baseline"/>
              <w:rPr>
                <w:rFonts w:eastAsia="SimSun"/>
                <w:b/>
                <w:i/>
                <w:sz w:val="24"/>
                <w:szCs w:val="24"/>
                <w:lang w:eastAsia="zh-CN"/>
              </w:rPr>
            </w:pPr>
          </w:p>
        </w:tc>
      </w:tr>
      <w:tr w:rsidR="00F05464" w:rsidRPr="00F05464" w:rsidTr="003D07AE">
        <w:trPr>
          <w:trHeight w:val="340"/>
        </w:trPr>
        <w:tc>
          <w:tcPr>
            <w:tcW w:w="709" w:type="dxa"/>
          </w:tcPr>
          <w:p w:rsidR="005B551A" w:rsidRPr="00F05464" w:rsidRDefault="005B551A" w:rsidP="00485AFD">
            <w:pPr>
              <w:keepLines w:val="0"/>
              <w:overflowPunct/>
              <w:autoSpaceDE/>
              <w:autoSpaceDN/>
              <w:adjustRightInd/>
              <w:spacing w:line="240" w:lineRule="auto"/>
              <w:ind w:firstLine="0"/>
              <w:jc w:val="center"/>
              <w:rPr>
                <w:b/>
                <w:sz w:val="24"/>
                <w:szCs w:val="24"/>
              </w:rPr>
            </w:pPr>
            <w:r w:rsidRPr="00F05464">
              <w:rPr>
                <w:b/>
                <w:sz w:val="24"/>
                <w:szCs w:val="24"/>
              </w:rPr>
              <w:t>2.1</w:t>
            </w:r>
          </w:p>
          <w:p w:rsidR="005B551A" w:rsidRPr="00F05464" w:rsidRDefault="005B551A" w:rsidP="00485AFD">
            <w:pPr>
              <w:keepLines w:val="0"/>
              <w:overflowPunct/>
              <w:autoSpaceDE/>
              <w:autoSpaceDN/>
              <w:adjustRightInd/>
              <w:spacing w:line="240" w:lineRule="auto"/>
              <w:ind w:firstLine="0"/>
              <w:jc w:val="center"/>
              <w:rPr>
                <w:sz w:val="24"/>
                <w:szCs w:val="24"/>
              </w:rPr>
            </w:pPr>
          </w:p>
          <w:p w:rsidR="005B551A" w:rsidRPr="00F05464" w:rsidRDefault="005B551A" w:rsidP="00485AFD">
            <w:pPr>
              <w:keepLines w:val="0"/>
              <w:overflowPunct/>
              <w:autoSpaceDE/>
              <w:autoSpaceDN/>
              <w:adjustRightInd/>
              <w:spacing w:line="240" w:lineRule="auto"/>
              <w:ind w:firstLine="0"/>
              <w:jc w:val="center"/>
              <w:rPr>
                <w:sz w:val="24"/>
                <w:szCs w:val="24"/>
              </w:rPr>
            </w:pPr>
          </w:p>
          <w:p w:rsidR="005B551A" w:rsidRPr="00F05464" w:rsidRDefault="005B551A" w:rsidP="00485AFD">
            <w:pPr>
              <w:keepLines w:val="0"/>
              <w:overflowPunct/>
              <w:autoSpaceDE/>
              <w:autoSpaceDN/>
              <w:adjustRightInd/>
              <w:spacing w:line="240" w:lineRule="auto"/>
              <w:ind w:firstLine="0"/>
              <w:jc w:val="center"/>
              <w:rPr>
                <w:sz w:val="24"/>
                <w:szCs w:val="24"/>
              </w:rPr>
            </w:pPr>
          </w:p>
          <w:p w:rsidR="005B551A" w:rsidRPr="00F05464" w:rsidRDefault="005B551A" w:rsidP="00485AFD">
            <w:pPr>
              <w:keepLines w:val="0"/>
              <w:overflowPunct/>
              <w:autoSpaceDE/>
              <w:autoSpaceDN/>
              <w:adjustRightInd/>
              <w:spacing w:line="240" w:lineRule="auto"/>
              <w:ind w:firstLine="0"/>
              <w:jc w:val="center"/>
              <w:rPr>
                <w:b/>
                <w:sz w:val="24"/>
                <w:szCs w:val="24"/>
              </w:rPr>
            </w:pPr>
          </w:p>
        </w:tc>
        <w:tc>
          <w:tcPr>
            <w:tcW w:w="2552" w:type="dxa"/>
          </w:tcPr>
          <w:p w:rsidR="005B551A" w:rsidRPr="00F05464" w:rsidRDefault="005B551A" w:rsidP="00485AFD">
            <w:pPr>
              <w:keepLines w:val="0"/>
              <w:overflowPunct/>
              <w:autoSpaceDE/>
              <w:autoSpaceDN/>
              <w:adjustRightInd/>
              <w:spacing w:line="240" w:lineRule="auto"/>
              <w:ind w:firstLine="0"/>
              <w:rPr>
                <w:b/>
                <w:sz w:val="24"/>
                <w:szCs w:val="24"/>
              </w:rPr>
            </w:pPr>
            <w:r w:rsidRPr="00F05464">
              <w:rPr>
                <w:b/>
                <w:sz w:val="24"/>
                <w:szCs w:val="24"/>
              </w:rPr>
              <w:t>Для индивидуального жилищного строительства.</w:t>
            </w:r>
          </w:p>
          <w:p w:rsidR="005B551A" w:rsidRPr="00F05464" w:rsidRDefault="005B551A" w:rsidP="00485AFD">
            <w:pPr>
              <w:keepLines w:val="0"/>
              <w:overflowPunct/>
              <w:autoSpaceDE/>
              <w:autoSpaceDN/>
              <w:adjustRightInd/>
              <w:spacing w:line="240" w:lineRule="auto"/>
              <w:ind w:firstLine="426"/>
              <w:rPr>
                <w:sz w:val="24"/>
                <w:szCs w:val="24"/>
              </w:rPr>
            </w:pPr>
          </w:p>
        </w:tc>
        <w:tc>
          <w:tcPr>
            <w:tcW w:w="2835" w:type="dxa"/>
          </w:tcPr>
          <w:p w:rsidR="00485AC3" w:rsidRPr="00F05464" w:rsidRDefault="00485AC3"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85AC3" w:rsidRPr="00F05464" w:rsidRDefault="00485AC3"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5B551A" w:rsidRPr="00F05464" w:rsidRDefault="005B551A" w:rsidP="00485AFD">
            <w:pPr>
              <w:pStyle w:val="aff4"/>
              <w:widowControl/>
              <w:suppressAutoHyphens w:val="0"/>
              <w:jc w:val="left"/>
              <w:rPr>
                <w:rFonts w:ascii="Times New Roman" w:hAnsi="Times New Roman" w:cs="Times New Roman"/>
                <w:sz w:val="24"/>
                <w:szCs w:val="24"/>
              </w:rPr>
            </w:pPr>
          </w:p>
        </w:tc>
        <w:tc>
          <w:tcPr>
            <w:tcW w:w="4359" w:type="dxa"/>
          </w:tcPr>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5B551A" w:rsidRPr="00F05464" w:rsidRDefault="005B551A" w:rsidP="00485AFD">
            <w:pPr>
              <w:keepLines w:val="0"/>
              <w:ind w:firstLine="0"/>
              <w:jc w:val="left"/>
              <w:rPr>
                <w:sz w:val="24"/>
                <w:szCs w:val="24"/>
              </w:rPr>
            </w:pPr>
            <w:r w:rsidRPr="00F05464">
              <w:rPr>
                <w:sz w:val="24"/>
                <w:szCs w:val="24"/>
              </w:rPr>
              <w:t>дома коттеджного типа на одну семью в 1 - 3 этажа –  300 – (2500) кв. м;</w:t>
            </w:r>
          </w:p>
          <w:p w:rsidR="005B551A" w:rsidRPr="00F05464" w:rsidRDefault="005B551A" w:rsidP="00485AFD">
            <w:pPr>
              <w:keepLines w:val="0"/>
              <w:ind w:firstLine="0"/>
              <w:jc w:val="left"/>
              <w:rPr>
                <w:sz w:val="24"/>
                <w:szCs w:val="24"/>
              </w:rPr>
            </w:pPr>
            <w:r w:rsidRPr="00F05464">
              <w:rPr>
                <w:sz w:val="24"/>
                <w:szCs w:val="24"/>
              </w:rPr>
              <w:t>- блокированные жилые дома не выше 3 этажей – 300 –(2500) кв. м;</w:t>
            </w:r>
          </w:p>
          <w:p w:rsidR="005B551A" w:rsidRPr="00F05464" w:rsidRDefault="005B551A" w:rsidP="00485AFD">
            <w:pPr>
              <w:keepLines w:val="0"/>
              <w:ind w:firstLine="0"/>
              <w:jc w:val="left"/>
              <w:rPr>
                <w:sz w:val="24"/>
                <w:szCs w:val="24"/>
              </w:rPr>
            </w:pPr>
            <w:r w:rsidRPr="00F05464">
              <w:rPr>
                <w:sz w:val="24"/>
                <w:szCs w:val="24"/>
              </w:rPr>
              <w:t>- для объектов торговли и обслуживания – 10 –( 2500) кв. м;</w:t>
            </w:r>
          </w:p>
          <w:p w:rsidR="005B551A" w:rsidRPr="00F05464" w:rsidRDefault="005B551A" w:rsidP="00485AFD">
            <w:pPr>
              <w:keepLines w:val="0"/>
              <w:ind w:firstLine="0"/>
              <w:jc w:val="left"/>
              <w:rPr>
                <w:sz w:val="24"/>
                <w:szCs w:val="24"/>
              </w:rPr>
            </w:pPr>
            <w:r w:rsidRPr="00F05464">
              <w:rPr>
                <w:sz w:val="24"/>
                <w:szCs w:val="24"/>
              </w:rPr>
              <w:t>- для объектов инженерного обеспечения и объектов вспомогательного инженерного назначения от 1 кв. м;</w:t>
            </w:r>
          </w:p>
          <w:p w:rsidR="005B551A" w:rsidRPr="00F05464" w:rsidRDefault="005B551A" w:rsidP="00485AFD">
            <w:pPr>
              <w:keepLines w:val="0"/>
              <w:ind w:firstLine="0"/>
              <w:jc w:val="left"/>
              <w:rPr>
                <w:sz w:val="24"/>
                <w:szCs w:val="24"/>
              </w:rPr>
            </w:pPr>
            <w:r w:rsidRPr="00F05464">
              <w:rPr>
                <w:sz w:val="24"/>
                <w:szCs w:val="24"/>
              </w:rPr>
              <w:t>- для иных объектов – 10 – (10000) кв. м.</w:t>
            </w:r>
          </w:p>
          <w:p w:rsidR="005B551A" w:rsidRPr="00F05464" w:rsidRDefault="005B551A" w:rsidP="00485AFD">
            <w:pPr>
              <w:keepLines w:val="0"/>
              <w:ind w:firstLine="0"/>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минимальная ширина земельных участков вдоль фронта улицы (проезда) – 12</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улиц или границ участка не менее чем на - 5 м,</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от границ соседнего участка не менее 3 </w:t>
            </w:r>
            <w:r w:rsidRPr="00F05464">
              <w:rPr>
                <w:rFonts w:ascii="Times New Roman" w:hAnsi="Times New Roman" w:cs="Times New Roman"/>
                <w:sz w:val="24"/>
                <w:szCs w:val="24"/>
              </w:rPr>
              <w:lastRenderedPageBreak/>
              <w:t xml:space="preserve">м. </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Септики:</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xml:space="preserve">- водонепроницаемые – на расстоянии не менее 5 м от фундамента построек, </w:t>
            </w:r>
          </w:p>
          <w:p w:rsidR="005B551A" w:rsidRPr="00F05464" w:rsidRDefault="005B551A" w:rsidP="00485AFD">
            <w:pPr>
              <w:pStyle w:val="aff4"/>
              <w:widowControl/>
              <w:suppressAutoHyphens w:val="0"/>
              <w:jc w:val="left"/>
              <w:rPr>
                <w:rFonts w:ascii="Times New Roman" w:hAnsi="Times New Roman" w:cs="Times New Roman"/>
                <w:sz w:val="24"/>
                <w:szCs w:val="24"/>
              </w:rPr>
            </w:pPr>
            <w:r w:rsidRPr="00F05464">
              <w:rPr>
                <w:rFonts w:ascii="Times New Roman" w:hAnsi="Times New Roman" w:cs="Times New Roman"/>
                <w:sz w:val="24"/>
                <w:szCs w:val="24"/>
              </w:rPr>
              <w:t>- фильтрующие – на расстоянии не менее 8 м от фундамента построек;</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p>
          <w:p w:rsidR="005B551A" w:rsidRPr="00F05464" w:rsidRDefault="005B551A" w:rsidP="00485AFD">
            <w:pPr>
              <w:keepLines w:val="0"/>
              <w:ind w:firstLine="0"/>
              <w:jc w:val="left"/>
              <w:rPr>
                <w:sz w:val="24"/>
                <w:szCs w:val="24"/>
              </w:rPr>
            </w:pPr>
            <w:r w:rsidRPr="00F05464">
              <w:rPr>
                <w:sz w:val="24"/>
                <w:szCs w:val="24"/>
              </w:rPr>
              <w:t xml:space="preserve">максимальное количество этажей зданий - 3; </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максимальная высота зданий от уровня земли до верха перекрытия последнего этажа - 12 м;</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p>
          <w:p w:rsidR="005B551A" w:rsidRPr="00F05464" w:rsidRDefault="005B551A" w:rsidP="00485AFD">
            <w:pPr>
              <w:keepLines w:val="0"/>
              <w:ind w:firstLine="0"/>
              <w:jc w:val="left"/>
              <w:rPr>
                <w:sz w:val="24"/>
                <w:szCs w:val="24"/>
              </w:rPr>
            </w:pPr>
            <w:r w:rsidRPr="00F05464">
              <w:rPr>
                <w:sz w:val="24"/>
                <w:szCs w:val="24"/>
              </w:rPr>
              <w:t>максимальный процент застройки 60</w:t>
            </w:r>
          </w:p>
          <w:p w:rsidR="005B551A" w:rsidRPr="00F05464" w:rsidRDefault="005B551A" w:rsidP="00485AFD">
            <w:pPr>
              <w:keepLines w:val="0"/>
              <w:ind w:firstLine="0"/>
              <w:jc w:val="left"/>
              <w:rPr>
                <w:sz w:val="24"/>
                <w:szCs w:val="24"/>
              </w:rPr>
            </w:pPr>
            <w:r w:rsidRPr="00F05464">
              <w:rPr>
                <w:sz w:val="24"/>
                <w:szCs w:val="24"/>
              </w:rPr>
              <w:t xml:space="preserve">  Коэффициент использования земельного участка:</w:t>
            </w:r>
          </w:p>
          <w:p w:rsidR="005B551A" w:rsidRPr="00F05464" w:rsidRDefault="005B551A" w:rsidP="00485AFD">
            <w:pPr>
              <w:keepLines w:val="0"/>
              <w:autoSpaceDN/>
              <w:adjustRightInd/>
              <w:spacing w:line="240" w:lineRule="auto"/>
              <w:ind w:firstLine="426"/>
              <w:textAlignment w:val="baseline"/>
              <w:rPr>
                <w:rFonts w:eastAsia="SimSun"/>
                <w:sz w:val="24"/>
                <w:szCs w:val="24"/>
                <w:lang w:eastAsia="zh-CN"/>
              </w:rPr>
            </w:pPr>
            <w:r w:rsidRPr="00F05464">
              <w:rPr>
                <w:sz w:val="24"/>
                <w:szCs w:val="24"/>
              </w:rPr>
              <w:t>– в границах территории жилой застройки индивидуальными домами усадебного типа – 0,4.</w:t>
            </w:r>
          </w:p>
          <w:p w:rsidR="005B551A" w:rsidRPr="00F05464" w:rsidRDefault="005B551A"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552"/>
        </w:trPr>
        <w:tc>
          <w:tcPr>
            <w:tcW w:w="709" w:type="dxa"/>
          </w:tcPr>
          <w:p w:rsidR="005B551A" w:rsidRPr="00F05464" w:rsidRDefault="005B551A" w:rsidP="00485AFD">
            <w:pPr>
              <w:keepLines w:val="0"/>
              <w:overflowPunct/>
              <w:autoSpaceDE/>
              <w:autoSpaceDN/>
              <w:adjustRightInd/>
              <w:spacing w:line="240" w:lineRule="auto"/>
              <w:ind w:firstLine="0"/>
              <w:jc w:val="center"/>
              <w:rPr>
                <w:b/>
                <w:sz w:val="24"/>
                <w:szCs w:val="24"/>
              </w:rPr>
            </w:pPr>
            <w:r w:rsidRPr="00F05464">
              <w:rPr>
                <w:b/>
                <w:sz w:val="24"/>
                <w:szCs w:val="24"/>
              </w:rPr>
              <w:lastRenderedPageBreak/>
              <w:t>2.2</w:t>
            </w:r>
          </w:p>
        </w:tc>
        <w:tc>
          <w:tcPr>
            <w:tcW w:w="2552" w:type="dxa"/>
          </w:tcPr>
          <w:p w:rsidR="005B551A" w:rsidRPr="00F05464" w:rsidRDefault="005B551A" w:rsidP="00485AFD">
            <w:pPr>
              <w:keepLines w:val="0"/>
              <w:overflowPunct/>
              <w:autoSpaceDE/>
              <w:autoSpaceDN/>
              <w:adjustRightInd/>
              <w:spacing w:line="240" w:lineRule="auto"/>
              <w:ind w:firstLine="0"/>
              <w:rPr>
                <w:b/>
                <w:sz w:val="24"/>
                <w:szCs w:val="24"/>
              </w:rPr>
            </w:pPr>
            <w:r w:rsidRPr="00F05464">
              <w:rPr>
                <w:b/>
                <w:sz w:val="24"/>
                <w:szCs w:val="24"/>
              </w:rPr>
              <w:t>Для ведения личного подсобного хозяйства.</w:t>
            </w:r>
          </w:p>
          <w:p w:rsidR="005B551A" w:rsidRPr="00F05464" w:rsidRDefault="005B551A" w:rsidP="00485AFD">
            <w:pPr>
              <w:keepLines w:val="0"/>
              <w:overflowPunct/>
              <w:autoSpaceDE/>
              <w:autoSpaceDN/>
              <w:adjustRightInd/>
              <w:spacing w:line="240" w:lineRule="auto"/>
              <w:ind w:firstLine="426"/>
              <w:rPr>
                <w:sz w:val="24"/>
                <w:szCs w:val="24"/>
              </w:rPr>
            </w:pPr>
          </w:p>
        </w:tc>
        <w:tc>
          <w:tcPr>
            <w:tcW w:w="2835" w:type="dxa"/>
          </w:tcPr>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производство сельскохозяйственной продукции;</w:t>
            </w:r>
          </w:p>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гаража и иных вспомогательных сооружений;</w:t>
            </w:r>
          </w:p>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содержание сельскохозяйственных животных.</w:t>
            </w:r>
          </w:p>
          <w:p w:rsidR="005B551A" w:rsidRPr="00F05464" w:rsidRDefault="005B551A" w:rsidP="00485AFD">
            <w:pPr>
              <w:pStyle w:val="aff4"/>
              <w:widowControl/>
              <w:suppressAutoHyphens w:val="0"/>
              <w:rPr>
                <w:rFonts w:ascii="Times New Roman" w:hAnsi="Times New Roman" w:cs="Times New Roman"/>
                <w:sz w:val="24"/>
                <w:szCs w:val="24"/>
              </w:rPr>
            </w:pPr>
          </w:p>
        </w:tc>
        <w:tc>
          <w:tcPr>
            <w:tcW w:w="4359" w:type="dxa"/>
          </w:tcPr>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земельных участков: </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отдельно стоящие жилые дома коттеджного типа на одну семью в 1 - 3 этажа –  300 – (2500)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дома коттеджного типа на одну семью в 1 - 3 этажа –  300 – (2500)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блокированные жилые дома не выше 3 этажей – 300 –(2500)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торговли и обслуживания – 10 –( 2500)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для иных объектов – 10 – (10000)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Минимальный размер земельного участка для размещения временных (некапитальных) объектов торговли и </w:t>
            </w:r>
            <w:r w:rsidRPr="00F05464">
              <w:rPr>
                <w:rFonts w:ascii="Times New Roman" w:hAnsi="Times New Roman" w:cs="Times New Roman"/>
                <w:sz w:val="24"/>
                <w:szCs w:val="24"/>
              </w:rPr>
              <w:lastRenderedPageBreak/>
              <w:t>услуг от 1 кв. м.</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минимальная ширина земельных участков вдоль фронта улицы (проезда)  – 8 м; </w:t>
            </w:r>
          </w:p>
          <w:p w:rsidR="005B551A" w:rsidRPr="00F05464" w:rsidRDefault="005B551A" w:rsidP="00485AFD">
            <w:pPr>
              <w:keepLines w:val="0"/>
              <w:autoSpaceDN/>
              <w:adjustRightInd/>
              <w:spacing w:line="240" w:lineRule="auto"/>
              <w:ind w:firstLine="319"/>
              <w:textAlignment w:val="baseline"/>
              <w:rPr>
                <w:rFonts w:eastAsia="SimSun"/>
                <w:sz w:val="24"/>
                <w:szCs w:val="24"/>
                <w:lang w:eastAsia="zh-CN"/>
              </w:rPr>
            </w:pP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участка или границ участка :</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в формируемой новой застройке жилых зон - 5м;</w:t>
            </w:r>
          </w:p>
          <w:p w:rsidR="005B551A" w:rsidRPr="00F05464" w:rsidRDefault="005B551A" w:rsidP="00485AFD">
            <w:pPr>
              <w:keepLines w:val="0"/>
              <w:ind w:firstLine="319"/>
              <w:rPr>
                <w:sz w:val="24"/>
                <w:szCs w:val="24"/>
              </w:rPr>
            </w:pPr>
            <w:r w:rsidRPr="00F05464">
              <w:rPr>
                <w:sz w:val="24"/>
                <w:szCs w:val="24"/>
              </w:rPr>
              <w:t xml:space="preserve">минимальный отступ от границ соседнего участка: </w:t>
            </w:r>
          </w:p>
          <w:p w:rsidR="005B551A" w:rsidRPr="00F05464" w:rsidRDefault="005B551A" w:rsidP="00485AFD">
            <w:pPr>
              <w:keepLines w:val="0"/>
              <w:ind w:firstLine="319"/>
              <w:rPr>
                <w:sz w:val="24"/>
                <w:szCs w:val="24"/>
              </w:rPr>
            </w:pPr>
            <w:r w:rsidRPr="00F05464">
              <w:rPr>
                <w:sz w:val="24"/>
                <w:szCs w:val="24"/>
              </w:rPr>
              <w:t>- до вновь построенного одно-, двухквартирного жилого дома не менее 3 м;</w:t>
            </w:r>
          </w:p>
          <w:p w:rsidR="005B551A" w:rsidRPr="00F05464" w:rsidRDefault="005B551A" w:rsidP="00485AFD">
            <w:pPr>
              <w:keepLines w:val="0"/>
              <w:ind w:firstLine="319"/>
              <w:rPr>
                <w:sz w:val="24"/>
                <w:szCs w:val="24"/>
              </w:rPr>
            </w:pPr>
            <w:r w:rsidRPr="00F05464">
              <w:rPr>
                <w:sz w:val="24"/>
                <w:szCs w:val="24"/>
              </w:rPr>
              <w:t>- при реконструкции существующего здания не менее 1 м.;</w:t>
            </w:r>
          </w:p>
          <w:p w:rsidR="005B551A" w:rsidRPr="00F05464" w:rsidRDefault="005B551A" w:rsidP="00485AFD">
            <w:pPr>
              <w:keepLines w:val="0"/>
              <w:ind w:firstLine="319"/>
              <w:rPr>
                <w:sz w:val="24"/>
                <w:szCs w:val="24"/>
              </w:rPr>
            </w:pPr>
            <w:r w:rsidRPr="00F05464">
              <w:rPr>
                <w:sz w:val="24"/>
                <w:szCs w:val="24"/>
              </w:rPr>
              <w:t xml:space="preserve">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5B551A" w:rsidRPr="00F05464" w:rsidRDefault="005B551A" w:rsidP="00485AFD">
            <w:pPr>
              <w:keepLines w:val="0"/>
              <w:ind w:firstLine="319"/>
              <w:rPr>
                <w:sz w:val="24"/>
                <w:szCs w:val="24"/>
              </w:rPr>
            </w:pPr>
            <w:r w:rsidRPr="00F05464">
              <w:rPr>
                <w:sz w:val="24"/>
                <w:szCs w:val="24"/>
              </w:rPr>
              <w:t>1,0 м - для одноэтажного жилого дома;</w:t>
            </w:r>
          </w:p>
          <w:p w:rsidR="005B551A" w:rsidRPr="00F05464" w:rsidRDefault="005B551A" w:rsidP="00485AFD">
            <w:pPr>
              <w:keepLines w:val="0"/>
              <w:ind w:firstLine="319"/>
              <w:rPr>
                <w:sz w:val="24"/>
                <w:szCs w:val="24"/>
              </w:rPr>
            </w:pPr>
            <w:r w:rsidRPr="00F05464">
              <w:rPr>
                <w:sz w:val="24"/>
                <w:szCs w:val="24"/>
              </w:rPr>
              <w:t>1,5 м - для двухэтажного жилого дома;</w:t>
            </w:r>
          </w:p>
          <w:p w:rsidR="005B551A" w:rsidRPr="00F05464" w:rsidRDefault="005B551A" w:rsidP="00485AFD">
            <w:pPr>
              <w:keepLines w:val="0"/>
              <w:ind w:firstLine="319"/>
              <w:rPr>
                <w:sz w:val="24"/>
                <w:szCs w:val="24"/>
              </w:rPr>
            </w:pPr>
            <w:r w:rsidRPr="00F05464">
              <w:rPr>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5B551A" w:rsidRPr="00F05464" w:rsidRDefault="005B551A" w:rsidP="00485AFD">
            <w:pPr>
              <w:keepLines w:val="0"/>
              <w:ind w:firstLine="319"/>
              <w:rPr>
                <w:sz w:val="24"/>
                <w:szCs w:val="24"/>
              </w:rPr>
            </w:pPr>
          </w:p>
          <w:p w:rsidR="005B551A" w:rsidRPr="00F05464" w:rsidRDefault="005B551A" w:rsidP="00485AFD">
            <w:pPr>
              <w:keepLines w:val="0"/>
              <w:ind w:firstLine="319"/>
              <w:rPr>
                <w:sz w:val="24"/>
                <w:szCs w:val="24"/>
              </w:rPr>
            </w:pPr>
            <w:r w:rsidRPr="00F05464">
              <w:rPr>
                <w:sz w:val="24"/>
                <w:szCs w:val="24"/>
              </w:rPr>
              <w:t>Септики:</w:t>
            </w:r>
          </w:p>
          <w:p w:rsidR="005B551A" w:rsidRPr="00F05464" w:rsidRDefault="005B551A" w:rsidP="00485AFD">
            <w:pPr>
              <w:keepLines w:val="0"/>
              <w:ind w:firstLine="319"/>
              <w:rPr>
                <w:sz w:val="24"/>
                <w:szCs w:val="24"/>
              </w:rPr>
            </w:pPr>
            <w:r w:rsidRPr="00F05464">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5B551A" w:rsidRPr="00F05464" w:rsidRDefault="005B551A" w:rsidP="00485AFD">
            <w:pPr>
              <w:keepLines w:val="0"/>
              <w:ind w:firstLine="319"/>
              <w:rPr>
                <w:sz w:val="24"/>
                <w:szCs w:val="24"/>
              </w:rPr>
            </w:pPr>
            <w:r w:rsidRPr="00F05464">
              <w:rPr>
                <w:sz w:val="24"/>
                <w:szCs w:val="24"/>
              </w:rPr>
              <w:t xml:space="preserve">- водонепроницаемые – на расстоянии не менее 5 м от фундамента построек, </w:t>
            </w:r>
          </w:p>
          <w:p w:rsidR="005B551A" w:rsidRPr="00F05464" w:rsidRDefault="005B551A" w:rsidP="00485AFD">
            <w:pPr>
              <w:keepLines w:val="0"/>
              <w:ind w:firstLine="319"/>
              <w:rPr>
                <w:sz w:val="24"/>
                <w:szCs w:val="24"/>
              </w:rPr>
            </w:pPr>
            <w:r w:rsidRPr="00F05464">
              <w:rPr>
                <w:sz w:val="24"/>
                <w:szCs w:val="24"/>
              </w:rPr>
              <w:t>- фильтрующие – на расстоянии не менее 8 м от фундамента построек;</w:t>
            </w:r>
          </w:p>
          <w:p w:rsidR="005B551A" w:rsidRPr="00F05464" w:rsidRDefault="005B551A" w:rsidP="00485AFD">
            <w:pPr>
              <w:keepLines w:val="0"/>
              <w:autoSpaceDN/>
              <w:adjustRightInd/>
              <w:spacing w:line="240" w:lineRule="auto"/>
              <w:ind w:firstLine="319"/>
              <w:textAlignment w:val="baseline"/>
              <w:rPr>
                <w:sz w:val="24"/>
                <w:szCs w:val="24"/>
              </w:rPr>
            </w:pPr>
            <w:r w:rsidRPr="00F05464">
              <w:rPr>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w:t>
            </w:r>
            <w:r w:rsidRPr="00F05464">
              <w:rPr>
                <w:sz w:val="24"/>
                <w:szCs w:val="24"/>
              </w:rPr>
              <w:lastRenderedPageBreak/>
              <w:t>– не менее 25 м.;</w:t>
            </w:r>
          </w:p>
          <w:p w:rsidR="005B551A" w:rsidRPr="00F05464" w:rsidRDefault="005B551A" w:rsidP="00485AFD">
            <w:pPr>
              <w:keepLines w:val="0"/>
              <w:autoSpaceDN/>
              <w:adjustRightInd/>
              <w:spacing w:line="240" w:lineRule="auto"/>
              <w:ind w:firstLine="319"/>
              <w:textAlignment w:val="baseline"/>
              <w:rPr>
                <w:sz w:val="24"/>
                <w:szCs w:val="24"/>
              </w:rPr>
            </w:pPr>
          </w:p>
          <w:p w:rsidR="005B551A" w:rsidRPr="00F05464" w:rsidRDefault="005B551A" w:rsidP="00485AFD">
            <w:pPr>
              <w:keepLines w:val="0"/>
              <w:ind w:firstLine="319"/>
              <w:rPr>
                <w:sz w:val="24"/>
                <w:szCs w:val="24"/>
              </w:rPr>
            </w:pPr>
            <w:r w:rsidRPr="00F05464">
              <w:rPr>
                <w:sz w:val="24"/>
                <w:szCs w:val="24"/>
              </w:rPr>
              <w:t xml:space="preserve">максимальное количество этажей зданий - 3; </w:t>
            </w:r>
          </w:p>
          <w:p w:rsidR="005B551A" w:rsidRPr="00F05464" w:rsidRDefault="005B551A" w:rsidP="00485AFD">
            <w:pPr>
              <w:keepLines w:val="0"/>
              <w:autoSpaceDN/>
              <w:adjustRightInd/>
              <w:spacing w:line="240" w:lineRule="auto"/>
              <w:ind w:firstLine="319"/>
              <w:textAlignment w:val="baseline"/>
              <w:rPr>
                <w:sz w:val="24"/>
                <w:szCs w:val="24"/>
              </w:rPr>
            </w:pPr>
            <w:r w:rsidRPr="00F05464">
              <w:rPr>
                <w:sz w:val="24"/>
                <w:szCs w:val="24"/>
              </w:rPr>
              <w:t>максимальная высота зданий от уровня земли до верха перекрытия последнего этажа - 12 м;</w:t>
            </w:r>
          </w:p>
          <w:p w:rsidR="005B551A" w:rsidRPr="00F05464" w:rsidRDefault="005B551A" w:rsidP="00485AFD">
            <w:pPr>
              <w:keepLines w:val="0"/>
              <w:autoSpaceDN/>
              <w:adjustRightInd/>
              <w:spacing w:line="240" w:lineRule="auto"/>
              <w:ind w:firstLine="319"/>
              <w:textAlignment w:val="baseline"/>
              <w:rPr>
                <w:sz w:val="24"/>
                <w:szCs w:val="24"/>
              </w:rPr>
            </w:pPr>
          </w:p>
          <w:p w:rsidR="005B551A" w:rsidRPr="00F05464" w:rsidRDefault="005B551A" w:rsidP="00485AFD">
            <w:pPr>
              <w:keepLines w:val="0"/>
              <w:ind w:firstLine="319"/>
              <w:rPr>
                <w:sz w:val="24"/>
                <w:szCs w:val="24"/>
              </w:rPr>
            </w:pPr>
            <w:r w:rsidRPr="00F05464">
              <w:rPr>
                <w:sz w:val="24"/>
                <w:szCs w:val="24"/>
              </w:rPr>
              <w:t>максимальный процент застройки участка:</w:t>
            </w:r>
          </w:p>
          <w:p w:rsidR="005B551A" w:rsidRPr="00F05464" w:rsidRDefault="005B551A" w:rsidP="00485AFD">
            <w:pPr>
              <w:keepLines w:val="0"/>
              <w:ind w:firstLine="319"/>
              <w:rPr>
                <w:sz w:val="24"/>
                <w:szCs w:val="24"/>
              </w:rPr>
            </w:pPr>
            <w:r w:rsidRPr="00F05464">
              <w:rPr>
                <w:sz w:val="24"/>
                <w:szCs w:val="24"/>
              </w:rPr>
              <w:t>- для ИЖС – 60%;</w:t>
            </w:r>
          </w:p>
          <w:p w:rsidR="005B551A" w:rsidRPr="00F05464" w:rsidRDefault="005B551A" w:rsidP="00485AFD">
            <w:pPr>
              <w:keepLines w:val="0"/>
              <w:ind w:firstLine="319"/>
            </w:pPr>
            <w:r w:rsidRPr="00F05464">
              <w:rPr>
                <w:sz w:val="24"/>
                <w:szCs w:val="24"/>
              </w:rPr>
              <w:t>- для иных объектов 50 %;</w:t>
            </w:r>
          </w:p>
        </w:tc>
      </w:tr>
      <w:tr w:rsidR="00F05464" w:rsidRPr="00F05464" w:rsidTr="003D07AE">
        <w:trPr>
          <w:trHeight w:val="290"/>
        </w:trPr>
        <w:tc>
          <w:tcPr>
            <w:tcW w:w="709" w:type="dxa"/>
          </w:tcPr>
          <w:p w:rsidR="005B551A" w:rsidRPr="00F05464" w:rsidRDefault="005B551A" w:rsidP="00485AFD">
            <w:pPr>
              <w:keepLines w:val="0"/>
              <w:spacing w:line="240" w:lineRule="auto"/>
              <w:ind w:firstLine="0"/>
              <w:jc w:val="center"/>
              <w:rPr>
                <w:b/>
                <w:i/>
                <w:sz w:val="24"/>
                <w:szCs w:val="24"/>
              </w:rPr>
            </w:pPr>
            <w:r w:rsidRPr="00F05464">
              <w:rPr>
                <w:b/>
                <w:i/>
                <w:sz w:val="24"/>
                <w:szCs w:val="24"/>
              </w:rPr>
              <w:lastRenderedPageBreak/>
              <w:t>3.0</w:t>
            </w:r>
          </w:p>
        </w:tc>
        <w:tc>
          <w:tcPr>
            <w:tcW w:w="2552" w:type="dxa"/>
            <w:shd w:val="clear" w:color="auto" w:fill="auto"/>
            <w:vAlign w:val="center"/>
          </w:tcPr>
          <w:p w:rsidR="005B551A" w:rsidRPr="00F05464" w:rsidRDefault="005B551A"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5B551A" w:rsidRPr="00F05464" w:rsidRDefault="005B551A"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c>
          <w:tcPr>
            <w:tcW w:w="4359" w:type="dxa"/>
            <w:shd w:val="clear" w:color="auto" w:fill="auto"/>
          </w:tcPr>
          <w:p w:rsidR="005B551A" w:rsidRPr="00F05464" w:rsidRDefault="005B551A"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90"/>
        </w:trPr>
        <w:tc>
          <w:tcPr>
            <w:tcW w:w="709" w:type="dxa"/>
          </w:tcPr>
          <w:p w:rsidR="005B551A" w:rsidRPr="00F05464" w:rsidRDefault="005B551A"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shd w:val="clear" w:color="auto" w:fill="auto"/>
          </w:tcPr>
          <w:p w:rsidR="005B551A" w:rsidRPr="00F05464" w:rsidRDefault="005B551A"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5B551A" w:rsidRPr="00F05464" w:rsidRDefault="005B551A"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F05464">
              <w:rPr>
                <w:sz w:val="24"/>
                <w:szCs w:val="24"/>
              </w:rPr>
              <w:lastRenderedPageBreak/>
              <w:t>коммунальных услуг).</w:t>
            </w:r>
          </w:p>
          <w:p w:rsidR="005B551A" w:rsidRPr="00F05464" w:rsidRDefault="005B551A"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59" w:type="dxa"/>
            <w:shd w:val="clear" w:color="auto" w:fill="auto"/>
          </w:tcPr>
          <w:p w:rsidR="005B551A" w:rsidRPr="00F05464" w:rsidRDefault="005B551A"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5B551A" w:rsidRPr="00F05464" w:rsidRDefault="005B551A"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p>
          <w:p w:rsidR="005B551A" w:rsidRPr="00F05464" w:rsidRDefault="005B551A" w:rsidP="00485AFD">
            <w:pPr>
              <w:keepLines w:val="0"/>
              <w:ind w:firstLine="319"/>
              <w:rPr>
                <w:sz w:val="24"/>
                <w:szCs w:val="24"/>
              </w:rPr>
            </w:pPr>
            <w:r w:rsidRPr="00F05464">
              <w:rPr>
                <w:sz w:val="24"/>
                <w:szCs w:val="24"/>
              </w:rPr>
              <w:t>максимальное количество надземных этажей зданий – 5</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5B551A" w:rsidRPr="00F05464" w:rsidRDefault="005B551A" w:rsidP="00485AFD">
            <w:pPr>
              <w:keepLines w:val="0"/>
              <w:tabs>
                <w:tab w:val="left" w:pos="1134"/>
              </w:tabs>
              <w:overflowPunct/>
              <w:autoSpaceDE/>
              <w:autoSpaceDN/>
              <w:adjustRightInd/>
              <w:spacing w:line="240" w:lineRule="auto"/>
              <w:ind w:firstLine="319"/>
              <w:rPr>
                <w:sz w:val="24"/>
                <w:szCs w:val="24"/>
              </w:rPr>
            </w:pPr>
          </w:p>
          <w:p w:rsidR="005B551A" w:rsidRPr="00F05464" w:rsidRDefault="005B551A"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bl>
    <w:p w:rsidR="00485AC3" w:rsidRPr="00F05464" w:rsidRDefault="00485AC3" w:rsidP="00485AFD">
      <w:pPr>
        <w:keepLines w:val="0"/>
        <w:tabs>
          <w:tab w:val="left" w:pos="2520"/>
        </w:tabs>
        <w:overflowPunct/>
        <w:autoSpaceDE/>
        <w:autoSpaceDN/>
        <w:adjustRightInd/>
        <w:spacing w:line="240" w:lineRule="auto"/>
        <w:ind w:firstLine="0"/>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485AC3" w:rsidRPr="00F05464" w:rsidRDefault="00485AC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485AC3" w:rsidRPr="00F05464" w:rsidRDefault="00485AC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485AC3"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73"/>
        </w:trPr>
        <w:tc>
          <w:tcPr>
            <w:tcW w:w="709" w:type="dxa"/>
            <w:vAlign w:val="center"/>
          </w:tcPr>
          <w:p w:rsidR="00485AC3" w:rsidRPr="00F05464" w:rsidRDefault="00485AC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2.0</w:t>
            </w:r>
          </w:p>
        </w:tc>
        <w:tc>
          <w:tcPr>
            <w:tcW w:w="2552" w:type="dxa"/>
            <w:vAlign w:val="center"/>
          </w:tcPr>
          <w:p w:rsidR="00485AC3" w:rsidRPr="00F05464" w:rsidRDefault="00485AC3"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ЖИЛАЯ ЗАСТРОЙКА</w:t>
            </w:r>
          </w:p>
        </w:tc>
        <w:tc>
          <w:tcPr>
            <w:tcW w:w="2835" w:type="dxa"/>
          </w:tcPr>
          <w:p w:rsidR="00485AC3" w:rsidRPr="00F05464" w:rsidRDefault="00485AC3" w:rsidP="00485AFD">
            <w:pPr>
              <w:keepLines w:val="0"/>
              <w:overflowPunct/>
              <w:autoSpaceDE/>
              <w:autoSpaceDN/>
              <w:adjustRightInd/>
              <w:spacing w:line="240" w:lineRule="auto"/>
              <w:ind w:firstLine="426"/>
              <w:jc w:val="left"/>
              <w:rPr>
                <w:rFonts w:eastAsia="SimSun"/>
                <w:sz w:val="24"/>
                <w:szCs w:val="24"/>
                <w:lang w:eastAsia="zh-CN"/>
              </w:rPr>
            </w:pPr>
          </w:p>
        </w:tc>
        <w:tc>
          <w:tcPr>
            <w:tcW w:w="4359" w:type="dxa"/>
          </w:tcPr>
          <w:p w:rsidR="00485AC3" w:rsidRPr="00F05464" w:rsidRDefault="00485AC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c>
          <w:tcPr>
            <w:tcW w:w="709" w:type="dxa"/>
          </w:tcPr>
          <w:p w:rsidR="00485AC3" w:rsidRPr="00F05464" w:rsidRDefault="00485AC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2.7.1</w:t>
            </w:r>
          </w:p>
        </w:tc>
        <w:tc>
          <w:tcPr>
            <w:tcW w:w="2552" w:type="dxa"/>
            <w:shd w:val="clear" w:color="auto" w:fill="auto"/>
          </w:tcPr>
          <w:p w:rsidR="00485AC3" w:rsidRPr="00F05464" w:rsidRDefault="00485AC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Объекты гаражного назначения</w:t>
            </w:r>
          </w:p>
          <w:p w:rsidR="00485AC3" w:rsidRPr="00F05464" w:rsidRDefault="00485AC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85AC3" w:rsidRPr="00F05464" w:rsidRDefault="00485AC3" w:rsidP="00485AFD">
            <w:pPr>
              <w:keepLines w:val="0"/>
              <w:overflowPunct/>
              <w:autoSpaceDE/>
              <w:autoSpaceDN/>
              <w:adjustRightInd/>
              <w:spacing w:line="240" w:lineRule="auto"/>
              <w:ind w:firstLine="0"/>
              <w:rPr>
                <w:sz w:val="24"/>
                <w:szCs w:val="24"/>
              </w:rPr>
            </w:pPr>
          </w:p>
        </w:tc>
        <w:tc>
          <w:tcPr>
            <w:tcW w:w="4359" w:type="dxa"/>
            <w:shd w:val="clear" w:color="auto" w:fill="auto"/>
          </w:tcPr>
          <w:p w:rsidR="00485AC3" w:rsidRPr="00F05464" w:rsidRDefault="00485AC3" w:rsidP="00485AFD">
            <w:pPr>
              <w:keepLines w:val="0"/>
              <w:overflowPunct/>
              <w:autoSpaceDE/>
              <w:autoSpaceDN/>
              <w:adjustRightInd/>
              <w:spacing w:line="240" w:lineRule="auto"/>
              <w:ind w:firstLine="426"/>
              <w:rPr>
                <w:sz w:val="24"/>
                <w:szCs w:val="24"/>
              </w:rPr>
            </w:pPr>
            <w:r w:rsidRPr="00F05464">
              <w:rPr>
                <w:sz w:val="24"/>
                <w:szCs w:val="24"/>
              </w:rPr>
              <w:t>Минимальная площадь 24 кв. м;</w:t>
            </w:r>
          </w:p>
          <w:p w:rsidR="00485AC3" w:rsidRPr="00F05464" w:rsidRDefault="00485AC3" w:rsidP="00485AFD">
            <w:pPr>
              <w:keepLines w:val="0"/>
              <w:overflowPunct/>
              <w:autoSpaceDE/>
              <w:autoSpaceDN/>
              <w:adjustRightInd/>
              <w:spacing w:line="240" w:lineRule="auto"/>
              <w:ind w:firstLine="426"/>
              <w:rPr>
                <w:sz w:val="24"/>
                <w:szCs w:val="24"/>
              </w:rPr>
            </w:pPr>
          </w:p>
          <w:p w:rsidR="00485AC3" w:rsidRPr="00F05464" w:rsidRDefault="00485AC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485AC3" w:rsidRPr="00F05464" w:rsidRDefault="00485AC3" w:rsidP="00485AFD">
            <w:pPr>
              <w:keepLines w:val="0"/>
              <w:overflowPunct/>
              <w:autoSpaceDE/>
              <w:autoSpaceDN/>
              <w:adjustRightInd/>
              <w:spacing w:line="240" w:lineRule="auto"/>
              <w:ind w:firstLine="426"/>
              <w:rPr>
                <w:sz w:val="24"/>
                <w:szCs w:val="24"/>
              </w:rPr>
            </w:pPr>
          </w:p>
          <w:p w:rsidR="00485AC3" w:rsidRPr="00F05464" w:rsidRDefault="00485AC3" w:rsidP="00485AFD">
            <w:pPr>
              <w:keepLines w:val="0"/>
              <w:overflowPunct/>
              <w:autoSpaceDE/>
              <w:autoSpaceDN/>
              <w:adjustRightInd/>
              <w:spacing w:line="240" w:lineRule="auto"/>
              <w:ind w:firstLine="426"/>
              <w:rPr>
                <w:sz w:val="24"/>
                <w:szCs w:val="24"/>
              </w:rPr>
            </w:pPr>
            <w:r w:rsidRPr="00F05464">
              <w:rPr>
                <w:sz w:val="24"/>
                <w:szCs w:val="24"/>
              </w:rPr>
              <w:t>максимальное количество надземных этажей 1;</w:t>
            </w:r>
          </w:p>
          <w:p w:rsidR="00485AC3" w:rsidRPr="00F05464" w:rsidRDefault="00485AC3" w:rsidP="00485AFD">
            <w:pPr>
              <w:keepLines w:val="0"/>
              <w:overflowPunct/>
              <w:autoSpaceDE/>
              <w:autoSpaceDN/>
              <w:adjustRightInd/>
              <w:spacing w:line="240" w:lineRule="auto"/>
              <w:ind w:firstLine="426"/>
              <w:rPr>
                <w:sz w:val="24"/>
                <w:szCs w:val="24"/>
              </w:rPr>
            </w:pPr>
          </w:p>
          <w:p w:rsidR="00485AC3" w:rsidRPr="00F05464" w:rsidRDefault="00485AC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-80.</w:t>
            </w:r>
          </w:p>
        </w:tc>
      </w:tr>
    </w:tbl>
    <w:p w:rsidR="00573F65" w:rsidRPr="00F05464" w:rsidRDefault="00573F65" w:rsidP="00485AFD">
      <w:pPr>
        <w:keepLines w:val="0"/>
        <w:overflowPunct/>
        <w:spacing w:line="240" w:lineRule="auto"/>
        <w:ind w:firstLine="426"/>
        <w:rPr>
          <w:rFonts w:eastAsia="SimSun"/>
          <w:sz w:val="24"/>
          <w:szCs w:val="24"/>
          <w:lang w:eastAsia="zh-CN"/>
        </w:rPr>
      </w:pPr>
    </w:p>
    <w:p w:rsidR="0090505D" w:rsidRPr="00F05464" w:rsidRDefault="0090505D" w:rsidP="00294314">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 3 м; </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На территориях с застройкой усадебными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5464">
        <w:rPr>
          <w:rFonts w:eastAsia="SimSun"/>
          <w:sz w:val="24"/>
          <w:szCs w:val="24"/>
          <w:lang w:eastAsia="zh-CN"/>
        </w:rPr>
        <w:t>приквартирных</w:t>
      </w:r>
      <w:proofErr w:type="spellEnd"/>
      <w:r w:rsidRPr="00F05464">
        <w:rPr>
          <w:rFonts w:eastAsia="SimSun"/>
          <w:sz w:val="24"/>
          <w:szCs w:val="24"/>
          <w:lang w:eastAsia="zh-CN"/>
        </w:rPr>
        <w:t xml:space="preserve"> участков.</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w:t>
      </w:r>
      <w:r w:rsidRPr="00F05464">
        <w:rPr>
          <w:rFonts w:eastAsia="SimSun"/>
          <w:sz w:val="24"/>
          <w:szCs w:val="24"/>
          <w:lang w:eastAsia="zh-CN"/>
        </w:rPr>
        <w:lastRenderedPageBreak/>
        <w:t>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294314">
      <w:pPr>
        <w:keepLines w:val="0"/>
        <w:spacing w:line="240" w:lineRule="auto"/>
        <w:ind w:firstLine="851"/>
        <w:rPr>
          <w:sz w:val="24"/>
          <w:szCs w:val="24"/>
        </w:rPr>
      </w:pPr>
      <w:r w:rsidRPr="00F05464">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90505D" w:rsidRPr="00F05464" w:rsidRDefault="0090505D" w:rsidP="00294314">
      <w:pPr>
        <w:keepLines w:val="0"/>
        <w:spacing w:line="240" w:lineRule="auto"/>
        <w:ind w:firstLine="851"/>
        <w:rPr>
          <w:sz w:val="24"/>
          <w:szCs w:val="24"/>
        </w:rPr>
      </w:pPr>
      <w:r w:rsidRPr="00F05464">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73F65"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573F65" w:rsidRPr="00F05464" w:rsidRDefault="00573F65"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t>Зоны рекреационного назначения:</w:t>
      </w:r>
    </w:p>
    <w:p w:rsidR="0090505D" w:rsidRPr="00F05464" w:rsidRDefault="00507EEC" w:rsidP="007311DC">
      <w:pPr>
        <w:keepLines w:val="0"/>
        <w:overflowPunct/>
        <w:autoSpaceDE/>
        <w:autoSpaceDN/>
        <w:adjustRightInd/>
        <w:spacing w:line="240" w:lineRule="auto"/>
        <w:ind w:firstLine="0"/>
        <w:jc w:val="center"/>
        <w:rPr>
          <w:rFonts w:eastAsia="SimSun"/>
          <w:bCs/>
          <w:i/>
          <w:caps/>
          <w:sz w:val="24"/>
          <w:szCs w:val="24"/>
          <w:lang w:eastAsia="zh-CN"/>
        </w:rPr>
      </w:pPr>
      <w:r w:rsidRPr="00F05464">
        <w:rPr>
          <w:i/>
          <w:sz w:val="24"/>
          <w:szCs w:val="24"/>
        </w:rPr>
        <w:t xml:space="preserve">Земельные участки в </w:t>
      </w:r>
      <w:r w:rsidRPr="00F05464">
        <w:rPr>
          <w:rStyle w:val="ep"/>
          <w:i/>
          <w:sz w:val="24"/>
          <w:szCs w:val="24"/>
        </w:rPr>
        <w:t>составе</w:t>
      </w:r>
      <w:r w:rsidRPr="00F05464">
        <w:rPr>
          <w:i/>
          <w:sz w:val="24"/>
          <w:szCs w:val="24"/>
        </w:rPr>
        <w:t xml:space="preserve"> рекреационных </w:t>
      </w:r>
      <w:r w:rsidRPr="00F05464">
        <w:rPr>
          <w:rStyle w:val="ep"/>
          <w:i/>
          <w:sz w:val="24"/>
          <w:szCs w:val="24"/>
        </w:rPr>
        <w:t>зон</w:t>
      </w:r>
      <w:r w:rsidRPr="00F05464">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F029F" w:rsidRPr="00F05464" w:rsidRDefault="005F029F" w:rsidP="00294314">
      <w:pPr>
        <w:keepLines w:val="0"/>
        <w:overflowPunct/>
        <w:autoSpaceDE/>
        <w:autoSpaceDN/>
        <w:adjustRightInd/>
        <w:spacing w:line="240" w:lineRule="auto"/>
        <w:ind w:firstLine="142"/>
        <w:jc w:val="center"/>
        <w:rPr>
          <w:rFonts w:eastAsia="SimSun"/>
          <w:bCs/>
          <w:sz w:val="24"/>
          <w:szCs w:val="24"/>
          <w:u w:val="single"/>
          <w:lang w:eastAsia="zh-CN"/>
        </w:rPr>
      </w:pPr>
    </w:p>
    <w:p w:rsidR="0090505D" w:rsidRPr="00F05464" w:rsidRDefault="0090505D" w:rsidP="00294314">
      <w:pPr>
        <w:keepLines w:val="0"/>
        <w:overflowPunct/>
        <w:autoSpaceDE/>
        <w:autoSpaceDN/>
        <w:adjustRightInd/>
        <w:spacing w:line="240" w:lineRule="auto"/>
        <w:ind w:firstLine="0"/>
        <w:jc w:val="center"/>
        <w:rPr>
          <w:bCs/>
          <w:sz w:val="24"/>
          <w:szCs w:val="24"/>
          <w:u w:val="single"/>
          <w:lang w:eastAsia="ar-SA"/>
        </w:rPr>
      </w:pPr>
      <w:r w:rsidRPr="00F05464">
        <w:rPr>
          <w:bCs/>
          <w:sz w:val="24"/>
          <w:szCs w:val="24"/>
          <w:u w:val="single"/>
          <w:lang w:eastAsia="ar-SA"/>
        </w:rPr>
        <w:t>Р-К. Зона объектов санаторно-курортного назначения.</w:t>
      </w:r>
    </w:p>
    <w:p w:rsidR="0090505D" w:rsidRPr="00F05464" w:rsidRDefault="0090505D" w:rsidP="00485AFD">
      <w:pPr>
        <w:keepLines w:val="0"/>
        <w:overflowPunct/>
        <w:autoSpaceDE/>
        <w:autoSpaceDN/>
        <w:adjustRightInd/>
        <w:spacing w:line="240" w:lineRule="auto"/>
        <w:ind w:firstLine="284"/>
        <w:jc w:val="center"/>
        <w:rPr>
          <w:bCs/>
          <w:sz w:val="24"/>
          <w:szCs w:val="24"/>
          <w:u w:val="single"/>
          <w:lang w:eastAsia="ar-SA"/>
        </w:rPr>
      </w:pPr>
    </w:p>
    <w:p w:rsidR="0090505D" w:rsidRPr="00F05464" w:rsidRDefault="0090505D" w:rsidP="00294314">
      <w:pPr>
        <w:keepLines w:val="0"/>
        <w:overflowPunct/>
        <w:autoSpaceDE/>
        <w:autoSpaceDN/>
        <w:adjustRightInd/>
        <w:spacing w:line="240" w:lineRule="auto"/>
        <w:ind w:firstLine="851"/>
        <w:rPr>
          <w:rFonts w:eastAsia="SimSun"/>
          <w:i/>
          <w:iCs/>
          <w:sz w:val="24"/>
          <w:szCs w:val="24"/>
          <w:lang w:eastAsia="zh-CN"/>
        </w:rPr>
      </w:pPr>
      <w:r w:rsidRPr="00F05464">
        <w:rPr>
          <w:i/>
          <w:iCs/>
          <w:sz w:val="24"/>
          <w:szCs w:val="24"/>
          <w:lang w:eastAsia="ar-SA"/>
        </w:rPr>
        <w:t xml:space="preserve">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w:t>
      </w:r>
      <w:r w:rsidRPr="00F05464">
        <w:rPr>
          <w:i/>
          <w:iCs/>
          <w:sz w:val="24"/>
          <w:szCs w:val="24"/>
          <w:lang w:eastAsia="ar-SA"/>
        </w:rPr>
        <w:lastRenderedPageBreak/>
        <w:t>используемых при лечении и профилактики заболеваний и организации отдыха и досуга населения.</w:t>
      </w:r>
      <w:r w:rsidR="0068484C" w:rsidRPr="00F05464">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F3E7E" w:rsidRPr="00F05464" w:rsidRDefault="00DF3E7E" w:rsidP="00485AFD">
      <w:pPr>
        <w:keepLines w:val="0"/>
        <w:overflowPunct/>
        <w:autoSpaceDE/>
        <w:autoSpaceDN/>
        <w:adjustRightInd/>
        <w:spacing w:line="240" w:lineRule="auto"/>
        <w:ind w:firstLine="284"/>
        <w:jc w:val="left"/>
        <w:rPr>
          <w:i/>
          <w:iCs/>
          <w:sz w:val="24"/>
          <w:szCs w:val="24"/>
          <w:lang w:eastAsia="ar-SA"/>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94"/>
      </w:tblGrid>
      <w:tr w:rsidR="00F05464" w:rsidRPr="00F05464" w:rsidTr="003D07AE">
        <w:trPr>
          <w:trHeight w:val="20"/>
        </w:trPr>
        <w:tc>
          <w:tcPr>
            <w:tcW w:w="709" w:type="dxa"/>
            <w:vAlign w:val="center"/>
          </w:tcPr>
          <w:p w:rsidR="00485AC3" w:rsidRPr="00F05464" w:rsidRDefault="00485AC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485AC3" w:rsidRPr="00F05464" w:rsidRDefault="00485AC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485AC3"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485AC3" w:rsidRPr="00F05464" w:rsidRDefault="00485AC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485AC3" w:rsidRPr="00F05464" w:rsidRDefault="00485AC3"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485AC3" w:rsidRPr="00F05464" w:rsidRDefault="00485AC3" w:rsidP="00485AFD">
            <w:pPr>
              <w:keepLines w:val="0"/>
              <w:spacing w:line="240" w:lineRule="auto"/>
              <w:ind w:firstLine="0"/>
              <w:jc w:val="center"/>
              <w:rPr>
                <w:b/>
                <w:i/>
                <w:sz w:val="24"/>
                <w:szCs w:val="24"/>
              </w:rPr>
            </w:pPr>
            <w:r w:rsidRPr="00F05464">
              <w:rPr>
                <w:b/>
                <w:i/>
                <w:sz w:val="24"/>
                <w:szCs w:val="24"/>
              </w:rPr>
              <w:t>3.0</w:t>
            </w:r>
          </w:p>
        </w:tc>
        <w:tc>
          <w:tcPr>
            <w:tcW w:w="2552" w:type="dxa"/>
            <w:vAlign w:val="center"/>
          </w:tcPr>
          <w:p w:rsidR="00485AC3" w:rsidRPr="00F05464" w:rsidRDefault="00485AC3"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485AC3" w:rsidRPr="00F05464" w:rsidRDefault="00485AC3" w:rsidP="00485AFD">
            <w:pPr>
              <w:keepLines w:val="0"/>
              <w:overflowPunct/>
              <w:autoSpaceDE/>
              <w:autoSpaceDN/>
              <w:adjustRightInd/>
              <w:spacing w:line="240" w:lineRule="auto"/>
              <w:ind w:firstLine="284"/>
              <w:jc w:val="left"/>
              <w:rPr>
                <w:sz w:val="24"/>
                <w:szCs w:val="24"/>
                <w:lang w:eastAsia="ar-SA"/>
              </w:rPr>
            </w:pPr>
          </w:p>
        </w:tc>
        <w:tc>
          <w:tcPr>
            <w:tcW w:w="4394" w:type="dxa"/>
          </w:tcPr>
          <w:p w:rsidR="00485AC3" w:rsidRPr="00F05464" w:rsidRDefault="00485AC3" w:rsidP="00485AFD">
            <w:pPr>
              <w:keepLines w:val="0"/>
              <w:overflowPunct/>
              <w:autoSpaceDE/>
              <w:autoSpaceDN/>
              <w:adjustRightInd/>
              <w:spacing w:line="240" w:lineRule="auto"/>
              <w:ind w:firstLine="284"/>
              <w:jc w:val="left"/>
              <w:rPr>
                <w:sz w:val="24"/>
                <w:szCs w:val="24"/>
                <w:lang w:eastAsia="ar-SA"/>
              </w:rPr>
            </w:pPr>
          </w:p>
        </w:tc>
      </w:tr>
      <w:tr w:rsidR="00F05464" w:rsidRPr="00F05464" w:rsidTr="003D07AE">
        <w:trPr>
          <w:trHeight w:val="20"/>
        </w:trPr>
        <w:tc>
          <w:tcPr>
            <w:tcW w:w="709" w:type="dxa"/>
          </w:tcPr>
          <w:p w:rsidR="00485AC3" w:rsidRPr="00F05464" w:rsidRDefault="00485AC3" w:rsidP="00485AFD">
            <w:pPr>
              <w:keepLines w:val="0"/>
              <w:tabs>
                <w:tab w:val="left" w:pos="2520"/>
              </w:tabs>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3.4</w:t>
            </w:r>
          </w:p>
        </w:tc>
        <w:tc>
          <w:tcPr>
            <w:tcW w:w="2552" w:type="dxa"/>
            <w:vAlign w:val="center"/>
          </w:tcPr>
          <w:p w:rsidR="00485AC3" w:rsidRPr="00F05464" w:rsidRDefault="00485AC3" w:rsidP="00485AFD">
            <w:pPr>
              <w:keepLines w:val="0"/>
              <w:tabs>
                <w:tab w:val="left" w:pos="2520"/>
              </w:tabs>
              <w:overflowPunct/>
              <w:autoSpaceDE/>
              <w:autoSpaceDN/>
              <w:adjustRightInd/>
              <w:spacing w:line="240" w:lineRule="auto"/>
              <w:ind w:firstLine="0"/>
              <w:jc w:val="left"/>
              <w:rPr>
                <w:rFonts w:eastAsia="SimSun"/>
                <w:b/>
                <w:i/>
                <w:sz w:val="22"/>
                <w:szCs w:val="22"/>
                <w:lang w:eastAsia="zh-CN"/>
              </w:rPr>
            </w:pPr>
            <w:r w:rsidRPr="00F05464">
              <w:rPr>
                <w:rFonts w:eastAsia="SimSun"/>
                <w:b/>
                <w:i/>
                <w:sz w:val="22"/>
                <w:szCs w:val="22"/>
                <w:lang w:eastAsia="zh-CN"/>
              </w:rPr>
              <w:t>ЗДРАВООХРАНЕНИЕ</w:t>
            </w:r>
          </w:p>
        </w:tc>
        <w:tc>
          <w:tcPr>
            <w:tcW w:w="2835" w:type="dxa"/>
          </w:tcPr>
          <w:p w:rsidR="00485AC3" w:rsidRPr="00F05464" w:rsidRDefault="00485AC3" w:rsidP="00485AFD">
            <w:pPr>
              <w:keepLines w:val="0"/>
              <w:tabs>
                <w:tab w:val="left" w:pos="2520"/>
              </w:tabs>
              <w:ind w:firstLine="284"/>
              <w:jc w:val="left"/>
              <w:rPr>
                <w:rFonts w:eastAsia="SimSun"/>
                <w:b/>
                <w:i/>
                <w:sz w:val="24"/>
                <w:szCs w:val="24"/>
                <w:lang w:eastAsia="zh-CN"/>
              </w:rPr>
            </w:pPr>
          </w:p>
        </w:tc>
        <w:tc>
          <w:tcPr>
            <w:tcW w:w="4394" w:type="dxa"/>
            <w:vAlign w:val="center"/>
          </w:tcPr>
          <w:p w:rsidR="00485AC3" w:rsidRPr="00F05464" w:rsidRDefault="00485AC3" w:rsidP="00485AFD">
            <w:pPr>
              <w:keepLines w:val="0"/>
              <w:tabs>
                <w:tab w:val="left" w:pos="2520"/>
              </w:tabs>
              <w:ind w:firstLine="284"/>
              <w:jc w:val="left"/>
              <w:rPr>
                <w:rFonts w:eastAsia="SimSun"/>
                <w:b/>
                <w:i/>
                <w:sz w:val="24"/>
                <w:szCs w:val="24"/>
                <w:lang w:eastAsia="zh-CN"/>
              </w:rPr>
            </w:pPr>
          </w:p>
        </w:tc>
      </w:tr>
      <w:tr w:rsidR="00F05464" w:rsidRPr="00F05464" w:rsidTr="003D07AE">
        <w:trPr>
          <w:trHeight w:val="20"/>
        </w:trPr>
        <w:tc>
          <w:tcPr>
            <w:tcW w:w="709" w:type="dxa"/>
          </w:tcPr>
          <w:p w:rsidR="00485AC3" w:rsidRPr="00F05464" w:rsidRDefault="00485AC3"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b/>
                <w:sz w:val="24"/>
                <w:szCs w:val="24"/>
                <w:lang w:eastAsia="zh-CN"/>
              </w:rPr>
              <w:t>3.4.1</w:t>
            </w:r>
          </w:p>
        </w:tc>
        <w:tc>
          <w:tcPr>
            <w:tcW w:w="2552" w:type="dxa"/>
          </w:tcPr>
          <w:p w:rsidR="00485AC3" w:rsidRPr="00F05464" w:rsidRDefault="00485AC3"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485AC3" w:rsidRPr="00F05464" w:rsidRDefault="00485AC3"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485AC3" w:rsidRPr="00F05464" w:rsidRDefault="00485AC3" w:rsidP="00485AFD">
            <w:pPr>
              <w:keepLines w:val="0"/>
              <w:overflowPunct/>
              <w:autoSpaceDE/>
              <w:autoSpaceDN/>
              <w:adjustRightInd/>
              <w:spacing w:line="240" w:lineRule="auto"/>
              <w:ind w:firstLine="0"/>
              <w:jc w:val="left"/>
              <w:rPr>
                <w:sz w:val="24"/>
                <w:szCs w:val="24"/>
              </w:rPr>
            </w:pPr>
            <w:r w:rsidRPr="00F05464">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85AC3" w:rsidRPr="00F05464" w:rsidRDefault="00485AC3" w:rsidP="00485AFD">
            <w:pPr>
              <w:pStyle w:val="aff4"/>
              <w:widowControl/>
              <w:suppressAutoHyphens w:val="0"/>
              <w:jc w:val="left"/>
              <w:rPr>
                <w:rFonts w:ascii="Times New Roman" w:hAnsi="Times New Roman" w:cs="Times New Roman"/>
                <w:sz w:val="24"/>
                <w:szCs w:val="24"/>
              </w:rPr>
            </w:pPr>
          </w:p>
        </w:tc>
        <w:tc>
          <w:tcPr>
            <w:tcW w:w="4394" w:type="dxa"/>
          </w:tcPr>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5AC3" w:rsidRPr="00F05464" w:rsidRDefault="00485AC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5AC3" w:rsidRPr="00F05464" w:rsidRDefault="00485AC3" w:rsidP="00485AFD">
            <w:pPr>
              <w:keepLines w:val="0"/>
              <w:tabs>
                <w:tab w:val="left" w:pos="1134"/>
              </w:tabs>
              <w:overflowPunct/>
              <w:autoSpaceDE/>
              <w:autoSpaceDN/>
              <w:adjustRightInd/>
              <w:spacing w:line="240" w:lineRule="auto"/>
              <w:ind w:firstLine="319"/>
              <w:jc w:val="left"/>
              <w:rPr>
                <w:sz w:val="24"/>
                <w:szCs w:val="24"/>
              </w:rPr>
            </w:pPr>
          </w:p>
          <w:p w:rsidR="00485AC3" w:rsidRPr="00F05464" w:rsidRDefault="00485AC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485AC3" w:rsidRPr="00F05464" w:rsidRDefault="00485AC3" w:rsidP="00485AFD">
            <w:pPr>
              <w:keepLines w:val="0"/>
              <w:tabs>
                <w:tab w:val="left" w:pos="1134"/>
              </w:tabs>
              <w:overflowPunct/>
              <w:autoSpaceDE/>
              <w:autoSpaceDN/>
              <w:adjustRightInd/>
              <w:spacing w:line="240" w:lineRule="auto"/>
              <w:ind w:firstLine="319"/>
              <w:jc w:val="left"/>
              <w:rPr>
                <w:sz w:val="24"/>
                <w:szCs w:val="24"/>
              </w:rPr>
            </w:pPr>
          </w:p>
          <w:p w:rsidR="00485AC3" w:rsidRPr="00F05464" w:rsidRDefault="00485AC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5AC3" w:rsidRPr="00F05464" w:rsidRDefault="00485AC3" w:rsidP="00485AFD">
            <w:pPr>
              <w:keepLines w:val="0"/>
              <w:ind w:firstLine="319"/>
              <w:jc w:val="left"/>
              <w:rPr>
                <w:sz w:val="24"/>
                <w:szCs w:val="24"/>
              </w:rPr>
            </w:pPr>
            <w:r w:rsidRPr="00F05464">
              <w:rPr>
                <w:sz w:val="24"/>
                <w:szCs w:val="24"/>
              </w:rPr>
              <w:t>максимальная высота зданий – 18 м.;</w:t>
            </w:r>
          </w:p>
          <w:p w:rsidR="00485AC3" w:rsidRPr="00F05464" w:rsidRDefault="00485AC3"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485AC3" w:rsidRPr="00F05464" w:rsidRDefault="00485AC3"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i/>
                <w:sz w:val="24"/>
                <w:szCs w:val="24"/>
                <w:lang w:eastAsia="ar-SA"/>
              </w:rPr>
            </w:pPr>
            <w:r w:rsidRPr="00F05464">
              <w:rPr>
                <w:b/>
                <w:i/>
                <w:sz w:val="24"/>
                <w:szCs w:val="24"/>
                <w:lang w:eastAsia="ar-SA"/>
              </w:rPr>
              <w:t>4.0</w:t>
            </w:r>
          </w:p>
        </w:tc>
        <w:tc>
          <w:tcPr>
            <w:tcW w:w="2552" w:type="dxa"/>
            <w:vAlign w:val="center"/>
          </w:tcPr>
          <w:p w:rsidR="00485AC3" w:rsidRPr="00F05464" w:rsidRDefault="00485AC3" w:rsidP="00485AFD">
            <w:pPr>
              <w:keepLines w:val="0"/>
              <w:overflowPunct/>
              <w:autoSpaceDE/>
              <w:autoSpaceDN/>
              <w:adjustRightInd/>
              <w:spacing w:line="240" w:lineRule="auto"/>
              <w:ind w:firstLine="0"/>
              <w:jc w:val="left"/>
              <w:rPr>
                <w:b/>
                <w:i/>
                <w:sz w:val="24"/>
                <w:szCs w:val="24"/>
                <w:lang w:eastAsia="ar-SA"/>
              </w:rPr>
            </w:pPr>
            <w:r w:rsidRPr="00F05464">
              <w:rPr>
                <w:b/>
                <w:i/>
                <w:sz w:val="24"/>
                <w:szCs w:val="24"/>
                <w:lang w:eastAsia="ar-SA"/>
              </w:rPr>
              <w:t>ПРЕДПРИНИМАТЕЛЬСТВО</w:t>
            </w:r>
          </w:p>
        </w:tc>
        <w:tc>
          <w:tcPr>
            <w:tcW w:w="2835" w:type="dxa"/>
          </w:tcPr>
          <w:p w:rsidR="00485AC3" w:rsidRPr="00F05464" w:rsidRDefault="00485AC3" w:rsidP="00485AFD">
            <w:pPr>
              <w:keepLines w:val="0"/>
              <w:ind w:firstLine="284"/>
              <w:jc w:val="center"/>
              <w:rPr>
                <w:i/>
                <w:sz w:val="24"/>
                <w:szCs w:val="24"/>
                <w:lang w:eastAsia="ar-SA"/>
              </w:rPr>
            </w:pPr>
          </w:p>
        </w:tc>
        <w:tc>
          <w:tcPr>
            <w:tcW w:w="4394" w:type="dxa"/>
            <w:vAlign w:val="center"/>
          </w:tcPr>
          <w:p w:rsidR="00485AC3" w:rsidRPr="00F05464" w:rsidRDefault="00485AC3" w:rsidP="00485AFD">
            <w:pPr>
              <w:keepLines w:val="0"/>
              <w:ind w:firstLine="284"/>
              <w:jc w:val="center"/>
              <w:rPr>
                <w:i/>
                <w:sz w:val="24"/>
                <w:szCs w:val="24"/>
                <w:lang w:eastAsia="ar-SA"/>
              </w:rPr>
            </w:pP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lastRenderedPageBreak/>
              <w:t>4.7</w:t>
            </w:r>
          </w:p>
        </w:tc>
        <w:tc>
          <w:tcPr>
            <w:tcW w:w="2552" w:type="dxa"/>
          </w:tcPr>
          <w:p w:rsidR="00485AC3" w:rsidRPr="00F05464" w:rsidRDefault="00485AC3"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485AC3" w:rsidRPr="00F05464" w:rsidRDefault="00485AC3" w:rsidP="00485AFD">
            <w:pPr>
              <w:keepLines w:val="0"/>
              <w:overflowPunct/>
              <w:autoSpaceDE/>
              <w:autoSpaceDN/>
              <w:adjustRightInd/>
              <w:spacing w:line="240" w:lineRule="auto"/>
              <w:ind w:firstLine="426"/>
              <w:rPr>
                <w:sz w:val="24"/>
                <w:szCs w:val="24"/>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485AC3" w:rsidRPr="00F05464" w:rsidRDefault="00485AC3" w:rsidP="00485AFD">
            <w:pPr>
              <w:pStyle w:val="aff4"/>
              <w:widowControl/>
              <w:suppressAutoHyphens w:val="0"/>
              <w:jc w:val="left"/>
              <w:rPr>
                <w:rFonts w:ascii="Times New Roman" w:hAnsi="Times New Roman" w:cs="Times New Roman"/>
                <w:sz w:val="24"/>
                <w:szCs w:val="24"/>
              </w:rPr>
            </w:pPr>
          </w:p>
        </w:tc>
        <w:tc>
          <w:tcPr>
            <w:tcW w:w="4394" w:type="dxa"/>
          </w:tcPr>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485AC3" w:rsidRPr="00F05464" w:rsidRDefault="00485AC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услуг от         1 </w:t>
            </w:r>
            <w:proofErr w:type="spellStart"/>
            <w:r w:rsidRPr="00F05464">
              <w:rPr>
                <w:sz w:val="24"/>
                <w:szCs w:val="24"/>
              </w:rPr>
              <w:t>кв.м</w:t>
            </w:r>
            <w:proofErr w:type="spellEnd"/>
            <w:r w:rsidRPr="00F05464">
              <w:rPr>
                <w:sz w:val="24"/>
                <w:szCs w:val="24"/>
              </w:rPr>
              <w:t>.</w:t>
            </w:r>
          </w:p>
          <w:p w:rsidR="00485AC3" w:rsidRPr="00F05464" w:rsidRDefault="00485AC3" w:rsidP="00485AFD">
            <w:pPr>
              <w:keepLines w:val="0"/>
              <w:overflowPunct/>
              <w:autoSpaceDE/>
              <w:autoSpaceDN/>
              <w:adjustRightInd/>
              <w:spacing w:line="240" w:lineRule="auto"/>
              <w:ind w:firstLine="319"/>
              <w:jc w:val="left"/>
              <w:rPr>
                <w:rFonts w:eastAsia="SimSun"/>
                <w:sz w:val="24"/>
                <w:szCs w:val="24"/>
                <w:lang w:eastAsia="zh-CN"/>
              </w:rPr>
            </w:pPr>
          </w:p>
          <w:p w:rsidR="00485AC3" w:rsidRPr="00F05464" w:rsidRDefault="00485AC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485AC3" w:rsidRPr="00F05464" w:rsidRDefault="00485AC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485AC3" w:rsidRPr="00F05464" w:rsidRDefault="00485AC3" w:rsidP="00485AFD">
            <w:pPr>
              <w:keepLines w:val="0"/>
              <w:ind w:firstLine="319"/>
              <w:jc w:val="left"/>
              <w:rPr>
                <w:sz w:val="24"/>
                <w:szCs w:val="24"/>
              </w:rPr>
            </w:pPr>
            <w:r w:rsidRPr="00F05464">
              <w:rPr>
                <w:sz w:val="24"/>
                <w:szCs w:val="24"/>
              </w:rPr>
              <w:t>максимальная высота зданий – 20м.</w:t>
            </w:r>
          </w:p>
          <w:p w:rsidR="00485AC3" w:rsidRPr="00F05464" w:rsidRDefault="00485AC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i/>
                <w:sz w:val="24"/>
                <w:szCs w:val="24"/>
                <w:lang w:eastAsia="ar-SA"/>
              </w:rPr>
            </w:pPr>
            <w:r w:rsidRPr="00F05464">
              <w:rPr>
                <w:b/>
                <w:i/>
                <w:sz w:val="24"/>
                <w:szCs w:val="24"/>
                <w:lang w:eastAsia="ar-SA"/>
              </w:rPr>
              <w:t>5.0</w:t>
            </w:r>
          </w:p>
        </w:tc>
        <w:tc>
          <w:tcPr>
            <w:tcW w:w="2552" w:type="dxa"/>
            <w:vAlign w:val="center"/>
          </w:tcPr>
          <w:p w:rsidR="00485AC3" w:rsidRPr="00F05464" w:rsidRDefault="00485AC3" w:rsidP="00485AFD">
            <w:pPr>
              <w:keepLines w:val="0"/>
              <w:overflowPunct/>
              <w:autoSpaceDE/>
              <w:autoSpaceDN/>
              <w:adjustRightInd/>
              <w:spacing w:line="240" w:lineRule="auto"/>
              <w:ind w:firstLine="34"/>
              <w:jc w:val="left"/>
              <w:rPr>
                <w:b/>
                <w:i/>
                <w:sz w:val="24"/>
                <w:szCs w:val="24"/>
                <w:lang w:eastAsia="ar-SA"/>
              </w:rPr>
            </w:pPr>
            <w:r w:rsidRPr="00F05464">
              <w:rPr>
                <w:b/>
                <w:i/>
                <w:sz w:val="24"/>
                <w:szCs w:val="24"/>
                <w:lang w:eastAsia="ar-SA"/>
              </w:rPr>
              <w:t>ОТДЫХ (РЕКРЕАЦИЯ)</w:t>
            </w:r>
          </w:p>
        </w:tc>
        <w:tc>
          <w:tcPr>
            <w:tcW w:w="2835" w:type="dxa"/>
          </w:tcPr>
          <w:p w:rsidR="00485AC3" w:rsidRPr="00F05464" w:rsidRDefault="00485AC3" w:rsidP="00485AFD">
            <w:pPr>
              <w:keepLines w:val="0"/>
              <w:ind w:firstLine="284"/>
              <w:jc w:val="center"/>
              <w:rPr>
                <w:i/>
                <w:sz w:val="24"/>
                <w:szCs w:val="24"/>
                <w:lang w:eastAsia="ar-SA"/>
              </w:rPr>
            </w:pPr>
          </w:p>
        </w:tc>
        <w:tc>
          <w:tcPr>
            <w:tcW w:w="4394" w:type="dxa"/>
            <w:vAlign w:val="center"/>
          </w:tcPr>
          <w:p w:rsidR="00485AC3" w:rsidRPr="00F05464" w:rsidRDefault="00485AC3" w:rsidP="00485AFD">
            <w:pPr>
              <w:keepLines w:val="0"/>
              <w:ind w:firstLine="284"/>
              <w:jc w:val="center"/>
              <w:rPr>
                <w:i/>
                <w:sz w:val="24"/>
                <w:szCs w:val="24"/>
                <w:lang w:eastAsia="ar-SA"/>
              </w:rPr>
            </w:pP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t>5.1</w:t>
            </w:r>
          </w:p>
        </w:tc>
        <w:tc>
          <w:tcPr>
            <w:tcW w:w="2552" w:type="dxa"/>
          </w:tcPr>
          <w:p w:rsidR="00485AC3" w:rsidRPr="00F05464" w:rsidRDefault="00485AC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485AC3" w:rsidRPr="00F05464" w:rsidRDefault="00485AC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w:t>
            </w:r>
            <w:r w:rsidRPr="00F05464">
              <w:rPr>
                <w:rFonts w:ascii="Times New Roman" w:hAnsi="Times New Roman" w:cs="Times New Roman"/>
                <w:sz w:val="24"/>
                <w:szCs w:val="24"/>
              </w:rPr>
              <w:lastRenderedPageBreak/>
              <w:t>сооружения, необходимые для водных видов спорта и хранения соответствующего инвентаря); размещение спортивных баз и лагерей.</w:t>
            </w:r>
          </w:p>
          <w:p w:rsidR="00485AC3" w:rsidRPr="00F05464" w:rsidRDefault="00485AC3" w:rsidP="00485AFD">
            <w:pPr>
              <w:pStyle w:val="aff4"/>
              <w:widowControl/>
              <w:suppressAutoHyphens w:val="0"/>
              <w:rPr>
                <w:rFonts w:ascii="Times New Roman" w:hAnsi="Times New Roman" w:cs="Times New Roman"/>
                <w:sz w:val="24"/>
                <w:szCs w:val="24"/>
              </w:rPr>
            </w:pPr>
          </w:p>
        </w:tc>
        <w:tc>
          <w:tcPr>
            <w:tcW w:w="4394" w:type="dxa"/>
          </w:tcPr>
          <w:p w:rsidR="00485AC3" w:rsidRPr="00F05464" w:rsidRDefault="00485AC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485AC3" w:rsidRPr="00F05464" w:rsidRDefault="00485AC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w:t>
            </w:r>
            <w:r w:rsidRPr="00F05464">
              <w:rPr>
                <w:rFonts w:ascii="Times New Roman" w:hAnsi="Times New Roman" w:cs="Times New Roman"/>
                <w:sz w:val="24"/>
                <w:szCs w:val="24"/>
              </w:rPr>
              <w:lastRenderedPageBreak/>
              <w:t>обеспечения и объектов вспомогательного инженерного назначения от 1 кв. м;</w:t>
            </w:r>
          </w:p>
          <w:p w:rsidR="00485AC3" w:rsidRPr="00F05464" w:rsidRDefault="00485AC3"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485AC3" w:rsidRPr="00F05464" w:rsidRDefault="00485AC3" w:rsidP="00485AFD">
            <w:pPr>
              <w:keepLines w:val="0"/>
              <w:overflowPunct/>
              <w:autoSpaceDE/>
              <w:autoSpaceDN/>
              <w:adjustRightInd/>
              <w:spacing w:line="240" w:lineRule="auto"/>
              <w:ind w:firstLine="317"/>
              <w:rPr>
                <w:sz w:val="24"/>
                <w:szCs w:val="24"/>
              </w:rPr>
            </w:pPr>
          </w:p>
          <w:p w:rsidR="00485AC3" w:rsidRPr="00F05464" w:rsidRDefault="00485AC3"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485AC3" w:rsidRPr="00F05464" w:rsidRDefault="00485AC3" w:rsidP="00485AFD">
            <w:pPr>
              <w:keepLines w:val="0"/>
              <w:overflowPunct/>
              <w:autoSpaceDE/>
              <w:autoSpaceDN/>
              <w:adjustRightInd/>
              <w:spacing w:line="240" w:lineRule="auto"/>
              <w:ind w:firstLine="317"/>
              <w:rPr>
                <w:sz w:val="24"/>
                <w:szCs w:val="24"/>
              </w:rPr>
            </w:pPr>
          </w:p>
          <w:p w:rsidR="00485AC3" w:rsidRPr="00F05464" w:rsidRDefault="00485AC3"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485AC3" w:rsidRPr="00F05464" w:rsidRDefault="00485AC3" w:rsidP="00485AFD">
            <w:pPr>
              <w:keepLines w:val="0"/>
              <w:overflowPunct/>
              <w:autoSpaceDE/>
              <w:autoSpaceDN/>
              <w:adjustRightInd/>
              <w:spacing w:line="240" w:lineRule="auto"/>
              <w:ind w:firstLine="317"/>
              <w:rPr>
                <w:sz w:val="24"/>
                <w:szCs w:val="24"/>
              </w:rPr>
            </w:pPr>
          </w:p>
          <w:p w:rsidR="00485AC3" w:rsidRPr="00F05464" w:rsidRDefault="00485AC3"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lastRenderedPageBreak/>
              <w:t>5.2</w:t>
            </w:r>
          </w:p>
        </w:tc>
        <w:tc>
          <w:tcPr>
            <w:tcW w:w="2552" w:type="dxa"/>
          </w:tcPr>
          <w:p w:rsidR="00485AC3" w:rsidRPr="00F05464" w:rsidRDefault="00485AC3" w:rsidP="00485AFD">
            <w:pPr>
              <w:keepLines w:val="0"/>
              <w:overflowPunct/>
              <w:autoSpaceDE/>
              <w:autoSpaceDN/>
              <w:adjustRightInd/>
              <w:spacing w:line="240" w:lineRule="auto"/>
              <w:ind w:firstLine="0"/>
              <w:jc w:val="left"/>
              <w:rPr>
                <w:b/>
                <w:sz w:val="24"/>
                <w:szCs w:val="24"/>
                <w:lang w:eastAsia="ar-SA"/>
              </w:rPr>
            </w:pPr>
            <w:r w:rsidRPr="00F05464">
              <w:rPr>
                <w:b/>
                <w:sz w:val="24"/>
                <w:szCs w:val="24"/>
                <w:lang w:eastAsia="ar-SA"/>
              </w:rPr>
              <w:t>Природно-познавательный туризм.</w:t>
            </w:r>
          </w:p>
          <w:p w:rsidR="00485AC3" w:rsidRPr="00F05464" w:rsidRDefault="00485AC3" w:rsidP="00485AFD">
            <w:pPr>
              <w:keepLines w:val="0"/>
              <w:overflowPunct/>
              <w:spacing w:line="240" w:lineRule="auto"/>
              <w:ind w:firstLine="284"/>
              <w:jc w:val="left"/>
              <w:rPr>
                <w:b/>
                <w:sz w:val="24"/>
                <w:szCs w:val="24"/>
                <w:lang w:eastAsia="ar-SA"/>
              </w:rPr>
            </w:pPr>
          </w:p>
        </w:tc>
        <w:tc>
          <w:tcPr>
            <w:tcW w:w="2835" w:type="dxa"/>
          </w:tcPr>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85AC3" w:rsidRPr="00F05464" w:rsidRDefault="00485AC3" w:rsidP="00485AFD">
            <w:pPr>
              <w:keepLines w:val="0"/>
              <w:overflowPunct/>
              <w:spacing w:line="240" w:lineRule="auto"/>
              <w:ind w:firstLine="284"/>
              <w:rPr>
                <w:sz w:val="24"/>
                <w:szCs w:val="24"/>
              </w:rPr>
            </w:pPr>
            <w:r w:rsidRPr="00F05464">
              <w:rPr>
                <w:sz w:val="24"/>
                <w:szCs w:val="24"/>
              </w:rPr>
              <w:t xml:space="preserve">осуществление необходимых природоохранных и </w:t>
            </w:r>
            <w:proofErr w:type="spellStart"/>
            <w:r w:rsidRPr="00F05464">
              <w:rPr>
                <w:sz w:val="24"/>
                <w:szCs w:val="24"/>
              </w:rPr>
              <w:t>природовосстановительных</w:t>
            </w:r>
            <w:proofErr w:type="spellEnd"/>
            <w:r w:rsidRPr="00F05464">
              <w:rPr>
                <w:sz w:val="24"/>
                <w:szCs w:val="24"/>
              </w:rPr>
              <w:t xml:space="preserve"> мероприятий.</w:t>
            </w:r>
          </w:p>
          <w:p w:rsidR="00485AC3" w:rsidRPr="00F05464" w:rsidRDefault="00485AC3" w:rsidP="00485AFD">
            <w:pPr>
              <w:keepLines w:val="0"/>
              <w:ind w:firstLine="0"/>
              <w:rPr>
                <w:sz w:val="24"/>
                <w:szCs w:val="24"/>
              </w:rPr>
            </w:pPr>
          </w:p>
        </w:tc>
        <w:tc>
          <w:tcPr>
            <w:tcW w:w="4394" w:type="dxa"/>
          </w:tcPr>
          <w:p w:rsidR="00485AC3" w:rsidRPr="00F05464" w:rsidRDefault="00485AC3" w:rsidP="00485AFD">
            <w:pPr>
              <w:keepLines w:val="0"/>
              <w:ind w:firstLine="284"/>
              <w:rPr>
                <w:sz w:val="24"/>
                <w:szCs w:val="24"/>
              </w:rPr>
            </w:pPr>
            <w:r w:rsidRPr="00F05464">
              <w:rPr>
                <w:sz w:val="24"/>
                <w:szCs w:val="24"/>
              </w:rPr>
              <w:t>Регламенты не распространяются;</w:t>
            </w:r>
          </w:p>
          <w:p w:rsidR="00485AC3" w:rsidRPr="00F05464" w:rsidRDefault="00485AC3" w:rsidP="00485AFD">
            <w:pPr>
              <w:keepLines w:val="0"/>
              <w:ind w:firstLine="284"/>
              <w:jc w:val="left"/>
            </w:pPr>
          </w:p>
          <w:p w:rsidR="00485AC3" w:rsidRPr="00F05464" w:rsidRDefault="00485AC3" w:rsidP="00485AFD">
            <w:pPr>
              <w:keepLines w:val="0"/>
              <w:ind w:firstLine="284"/>
              <w:jc w:val="left"/>
              <w:rPr>
                <w:sz w:val="24"/>
                <w:szCs w:val="24"/>
                <w:lang w:eastAsia="ar-SA"/>
              </w:rPr>
            </w:pP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t>5.2.1</w:t>
            </w:r>
          </w:p>
        </w:tc>
        <w:tc>
          <w:tcPr>
            <w:tcW w:w="2552" w:type="dxa"/>
          </w:tcPr>
          <w:p w:rsidR="00485AC3" w:rsidRPr="00F05464" w:rsidRDefault="00485AC3" w:rsidP="00485AFD">
            <w:pPr>
              <w:keepLines w:val="0"/>
              <w:overflowPunct/>
              <w:autoSpaceDE/>
              <w:autoSpaceDN/>
              <w:adjustRightInd/>
              <w:spacing w:line="240" w:lineRule="auto"/>
              <w:ind w:firstLine="34"/>
              <w:jc w:val="left"/>
              <w:rPr>
                <w:b/>
                <w:sz w:val="24"/>
                <w:szCs w:val="24"/>
                <w:lang w:eastAsia="ar-SA"/>
              </w:rPr>
            </w:pPr>
            <w:r w:rsidRPr="00F05464">
              <w:rPr>
                <w:b/>
                <w:sz w:val="24"/>
                <w:szCs w:val="24"/>
                <w:lang w:eastAsia="ar-SA"/>
              </w:rPr>
              <w:t>Туристическое обслуживание</w:t>
            </w:r>
          </w:p>
          <w:p w:rsidR="00485AC3" w:rsidRPr="00F05464" w:rsidRDefault="00485AC3" w:rsidP="00485AFD">
            <w:pPr>
              <w:keepLines w:val="0"/>
              <w:overflowPunct/>
              <w:autoSpaceDE/>
              <w:autoSpaceDN/>
              <w:adjustRightInd/>
              <w:spacing w:line="240" w:lineRule="auto"/>
              <w:ind w:firstLine="317"/>
              <w:jc w:val="left"/>
              <w:rPr>
                <w:b/>
                <w:sz w:val="24"/>
                <w:szCs w:val="24"/>
                <w:lang w:eastAsia="ar-SA"/>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w:t>
            </w:r>
            <w:r w:rsidRPr="00F05464">
              <w:rPr>
                <w:sz w:val="24"/>
                <w:szCs w:val="24"/>
              </w:rPr>
              <w:lastRenderedPageBreak/>
              <w:t>детских лагерей.</w:t>
            </w:r>
          </w:p>
          <w:p w:rsidR="00485AC3" w:rsidRPr="00F05464" w:rsidRDefault="00485AC3" w:rsidP="00485AFD">
            <w:pPr>
              <w:keepLines w:val="0"/>
              <w:ind w:firstLine="0"/>
              <w:rPr>
                <w:sz w:val="24"/>
                <w:szCs w:val="24"/>
              </w:rPr>
            </w:pPr>
          </w:p>
        </w:tc>
        <w:tc>
          <w:tcPr>
            <w:tcW w:w="4394" w:type="dxa"/>
          </w:tcPr>
          <w:p w:rsidR="00485AC3" w:rsidRPr="00F05464" w:rsidRDefault="00485AC3" w:rsidP="00485AFD">
            <w:pPr>
              <w:keepLines w:val="0"/>
              <w:ind w:firstLine="284"/>
              <w:rPr>
                <w:sz w:val="24"/>
                <w:szCs w:val="24"/>
              </w:rPr>
            </w:pPr>
            <w:r w:rsidRPr="00F05464">
              <w:rPr>
                <w:sz w:val="24"/>
                <w:szCs w:val="24"/>
              </w:rPr>
              <w:lastRenderedPageBreak/>
              <w:t>минимальная (максимальная) площадь земельного участка -300- (100000) кв. м;</w:t>
            </w:r>
          </w:p>
          <w:p w:rsidR="00485AC3" w:rsidRPr="00F05464" w:rsidRDefault="00485AC3" w:rsidP="00485AFD">
            <w:pPr>
              <w:keepLines w:val="0"/>
              <w:ind w:firstLine="284"/>
              <w:rPr>
                <w:sz w:val="24"/>
                <w:szCs w:val="24"/>
              </w:rPr>
            </w:pPr>
          </w:p>
          <w:p w:rsidR="00485AC3" w:rsidRPr="00F05464" w:rsidRDefault="00485AC3" w:rsidP="00485AFD">
            <w:pPr>
              <w:keepLines w:val="0"/>
              <w:ind w:firstLine="284"/>
              <w:rPr>
                <w:sz w:val="24"/>
                <w:szCs w:val="24"/>
              </w:rPr>
            </w:pPr>
            <w:r w:rsidRPr="00F05464">
              <w:rPr>
                <w:sz w:val="24"/>
                <w:szCs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485AC3" w:rsidRPr="00F05464" w:rsidRDefault="00485AC3" w:rsidP="00485AFD">
            <w:pPr>
              <w:keepLines w:val="0"/>
              <w:ind w:firstLine="0"/>
              <w:rPr>
                <w:sz w:val="24"/>
                <w:szCs w:val="24"/>
              </w:rPr>
            </w:pPr>
            <w:r w:rsidRPr="00F05464">
              <w:rPr>
                <w:sz w:val="24"/>
                <w:szCs w:val="24"/>
              </w:rPr>
              <w:t>максимальное количество надземных этажей: 5;</w:t>
            </w:r>
          </w:p>
          <w:p w:rsidR="00485AC3" w:rsidRPr="00F05464" w:rsidRDefault="00485AC3" w:rsidP="00485AFD">
            <w:pPr>
              <w:keepLines w:val="0"/>
              <w:ind w:firstLine="284"/>
              <w:rPr>
                <w:sz w:val="24"/>
                <w:szCs w:val="24"/>
              </w:rPr>
            </w:pPr>
            <w:r w:rsidRPr="00F05464">
              <w:rPr>
                <w:sz w:val="24"/>
                <w:szCs w:val="24"/>
              </w:rPr>
              <w:t xml:space="preserve"> - максимальная высота здания: 20 </w:t>
            </w:r>
            <w:r w:rsidRPr="00F05464">
              <w:rPr>
                <w:sz w:val="24"/>
                <w:szCs w:val="24"/>
              </w:rPr>
              <w:lastRenderedPageBreak/>
              <w:t>метров;</w:t>
            </w:r>
          </w:p>
          <w:p w:rsidR="00485AC3" w:rsidRPr="00F05464" w:rsidRDefault="00485AC3" w:rsidP="00485AFD">
            <w:pPr>
              <w:keepLines w:val="0"/>
              <w:ind w:firstLine="284"/>
              <w:rPr>
                <w:sz w:val="24"/>
                <w:szCs w:val="24"/>
              </w:rPr>
            </w:pPr>
          </w:p>
          <w:p w:rsidR="00485AC3" w:rsidRPr="00F05464" w:rsidRDefault="00485AC3" w:rsidP="00485AFD">
            <w:pPr>
              <w:keepLines w:val="0"/>
              <w:ind w:firstLine="0"/>
              <w:rPr>
                <w:sz w:val="24"/>
                <w:szCs w:val="24"/>
              </w:rPr>
            </w:pPr>
            <w:r w:rsidRPr="00F05464">
              <w:rPr>
                <w:sz w:val="24"/>
                <w:szCs w:val="24"/>
              </w:rPr>
              <w:t>максимальный процент застройки участка:</w:t>
            </w:r>
          </w:p>
          <w:p w:rsidR="00485AC3" w:rsidRPr="00F05464" w:rsidRDefault="00485AC3" w:rsidP="00485AFD">
            <w:pPr>
              <w:keepLines w:val="0"/>
              <w:ind w:firstLine="0"/>
              <w:rPr>
                <w:sz w:val="24"/>
                <w:szCs w:val="24"/>
              </w:rPr>
            </w:pPr>
            <w:r w:rsidRPr="00F05464">
              <w:rPr>
                <w:sz w:val="24"/>
                <w:szCs w:val="24"/>
              </w:rPr>
              <w:t>для туристических гостиниц 60 %;</w:t>
            </w:r>
          </w:p>
          <w:p w:rsidR="00485AC3" w:rsidRPr="00F05464" w:rsidRDefault="00485AC3" w:rsidP="00485AFD">
            <w:pPr>
              <w:keepLines w:val="0"/>
              <w:ind w:firstLine="284"/>
              <w:rPr>
                <w:sz w:val="24"/>
                <w:szCs w:val="24"/>
                <w:lang w:eastAsia="ar-SA"/>
              </w:rPr>
            </w:pPr>
            <w:r w:rsidRPr="00F05464">
              <w:rPr>
                <w:sz w:val="24"/>
                <w:szCs w:val="24"/>
              </w:rPr>
              <w:t>для пансионатов –30.</w:t>
            </w:r>
          </w:p>
        </w:tc>
      </w:tr>
      <w:tr w:rsidR="00F05464" w:rsidRPr="00F05464" w:rsidTr="003D07AE">
        <w:trPr>
          <w:trHeight w:val="20"/>
        </w:trPr>
        <w:tc>
          <w:tcPr>
            <w:tcW w:w="709" w:type="dxa"/>
          </w:tcPr>
          <w:p w:rsidR="006A656C" w:rsidRPr="00F05464" w:rsidRDefault="006A656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keepLines w:val="0"/>
              <w:overflowPunct/>
              <w:autoSpaceDE/>
              <w:autoSpaceDN/>
              <w:adjustRightInd/>
              <w:spacing w:line="240" w:lineRule="auto"/>
              <w:ind w:firstLine="0"/>
              <w:rPr>
                <w:sz w:val="24"/>
                <w:szCs w:val="24"/>
              </w:rPr>
            </w:pPr>
          </w:p>
        </w:tc>
        <w:tc>
          <w:tcPr>
            <w:tcW w:w="4394" w:type="dxa"/>
          </w:tcPr>
          <w:p w:rsidR="006A656C" w:rsidRPr="00F05464" w:rsidRDefault="006A656C" w:rsidP="00485AFD">
            <w:pPr>
              <w:keepLines w:val="0"/>
              <w:ind w:firstLine="284"/>
              <w:rPr>
                <w:sz w:val="24"/>
                <w:szCs w:val="24"/>
              </w:rPr>
            </w:pPr>
          </w:p>
        </w:tc>
      </w:tr>
      <w:tr w:rsidR="00F05464" w:rsidRPr="00F05464" w:rsidTr="00E03DE2">
        <w:trPr>
          <w:trHeight w:val="20"/>
        </w:trPr>
        <w:tc>
          <w:tcPr>
            <w:tcW w:w="709" w:type="dxa"/>
            <w:vAlign w:val="center"/>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t>8.3</w:t>
            </w:r>
          </w:p>
        </w:tc>
        <w:tc>
          <w:tcPr>
            <w:tcW w:w="2552" w:type="dxa"/>
          </w:tcPr>
          <w:p w:rsidR="00485AC3" w:rsidRPr="00F05464" w:rsidRDefault="00485AC3" w:rsidP="00485AFD">
            <w:pPr>
              <w:keepLines w:val="0"/>
              <w:overflowPunct/>
              <w:autoSpaceDE/>
              <w:autoSpaceDN/>
              <w:adjustRightInd/>
              <w:spacing w:line="240" w:lineRule="auto"/>
              <w:ind w:firstLine="426"/>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485AC3" w:rsidRPr="00F05464" w:rsidRDefault="00485AC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485AC3" w:rsidRPr="00F05464" w:rsidRDefault="00485AC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485AC3" w:rsidRPr="00F05464" w:rsidRDefault="00485AC3" w:rsidP="00485AFD">
            <w:pPr>
              <w:pStyle w:val="aff4"/>
              <w:widowControl/>
              <w:suppressAutoHyphens w:val="0"/>
              <w:jc w:val="left"/>
              <w:rPr>
                <w:rFonts w:ascii="Times New Roman" w:hAnsi="Times New Roman" w:cs="Times New Roman"/>
                <w:sz w:val="24"/>
                <w:szCs w:val="24"/>
              </w:rPr>
            </w:pPr>
          </w:p>
        </w:tc>
        <w:tc>
          <w:tcPr>
            <w:tcW w:w="4394" w:type="dxa"/>
          </w:tcPr>
          <w:p w:rsidR="00485AC3" w:rsidRPr="00F05464" w:rsidRDefault="00485AC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485AC3" w:rsidRPr="00F05464" w:rsidRDefault="00485AC3" w:rsidP="00485AFD">
            <w:pPr>
              <w:keepLines w:val="0"/>
              <w:spacing w:line="240" w:lineRule="auto"/>
              <w:ind w:firstLine="319"/>
              <w:rPr>
                <w:sz w:val="24"/>
                <w:szCs w:val="24"/>
              </w:rPr>
            </w:pPr>
            <w:r w:rsidRPr="00F05464">
              <w:rPr>
                <w:sz w:val="24"/>
                <w:szCs w:val="24"/>
              </w:rPr>
              <w:t>-по проекту;</w:t>
            </w:r>
          </w:p>
          <w:p w:rsidR="00485AC3" w:rsidRPr="00F05464" w:rsidRDefault="00485AC3" w:rsidP="00485AFD">
            <w:pPr>
              <w:keepLines w:val="0"/>
              <w:spacing w:line="240" w:lineRule="auto"/>
              <w:ind w:firstLine="319"/>
              <w:rPr>
                <w:sz w:val="24"/>
                <w:szCs w:val="24"/>
              </w:rPr>
            </w:pPr>
          </w:p>
          <w:p w:rsidR="00485AC3" w:rsidRPr="00F05464" w:rsidRDefault="00485AC3"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485AC3" w:rsidRPr="00F05464" w:rsidRDefault="00485AC3"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485AC3" w:rsidRPr="00F05464" w:rsidRDefault="00485AC3" w:rsidP="00485AFD">
            <w:pPr>
              <w:keepLines w:val="0"/>
              <w:spacing w:line="240" w:lineRule="auto"/>
              <w:ind w:firstLine="319"/>
              <w:rPr>
                <w:sz w:val="24"/>
                <w:szCs w:val="24"/>
              </w:rPr>
            </w:pPr>
          </w:p>
          <w:p w:rsidR="00485AC3" w:rsidRPr="00F05464" w:rsidRDefault="00485AC3" w:rsidP="00485AFD">
            <w:pPr>
              <w:keepLines w:val="0"/>
              <w:ind w:firstLine="319"/>
              <w:jc w:val="left"/>
              <w:rPr>
                <w:sz w:val="24"/>
                <w:szCs w:val="24"/>
              </w:rPr>
            </w:pPr>
            <w:r w:rsidRPr="00F05464">
              <w:rPr>
                <w:sz w:val="24"/>
                <w:szCs w:val="24"/>
              </w:rPr>
              <w:t>максимальная высота зданий 15 метров;</w:t>
            </w:r>
          </w:p>
          <w:p w:rsidR="00485AC3" w:rsidRPr="00F05464" w:rsidRDefault="00485AC3"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485AC3" w:rsidRPr="00F05464" w:rsidRDefault="00485AC3" w:rsidP="00485AFD">
            <w:pPr>
              <w:keepLines w:val="0"/>
              <w:spacing w:line="240" w:lineRule="auto"/>
              <w:ind w:firstLine="319"/>
              <w:rPr>
                <w:sz w:val="24"/>
                <w:szCs w:val="24"/>
              </w:rPr>
            </w:pPr>
          </w:p>
          <w:p w:rsidR="00485AC3" w:rsidRPr="00F05464" w:rsidRDefault="00485AC3" w:rsidP="00485AFD">
            <w:pPr>
              <w:keepLines w:val="0"/>
              <w:spacing w:line="240" w:lineRule="auto"/>
              <w:ind w:firstLine="319"/>
              <w:rPr>
                <w:sz w:val="24"/>
                <w:szCs w:val="24"/>
              </w:rPr>
            </w:pPr>
            <w:r w:rsidRPr="00F05464">
              <w:rPr>
                <w:sz w:val="24"/>
                <w:szCs w:val="24"/>
              </w:rPr>
              <w:t>максимальный процент застройки участка:</w:t>
            </w:r>
          </w:p>
          <w:p w:rsidR="00485AC3" w:rsidRPr="00F05464" w:rsidRDefault="00485AC3" w:rsidP="00485AFD">
            <w:pPr>
              <w:keepLines w:val="0"/>
              <w:spacing w:line="240" w:lineRule="auto"/>
              <w:ind w:firstLine="319"/>
              <w:rPr>
                <w:sz w:val="24"/>
                <w:szCs w:val="24"/>
                <w:lang w:eastAsia="en-US"/>
              </w:rPr>
            </w:pPr>
            <w:r w:rsidRPr="00F05464">
              <w:rPr>
                <w:sz w:val="24"/>
                <w:szCs w:val="24"/>
              </w:rPr>
              <w:t xml:space="preserve"> – по проекту.</w:t>
            </w:r>
          </w:p>
        </w:tc>
      </w:tr>
      <w:tr w:rsidR="00F05464" w:rsidRPr="00F05464" w:rsidTr="00E03DE2">
        <w:trPr>
          <w:trHeight w:val="20"/>
        </w:trPr>
        <w:tc>
          <w:tcPr>
            <w:tcW w:w="709" w:type="dxa"/>
            <w:vAlign w:val="center"/>
          </w:tcPr>
          <w:p w:rsidR="00E03DE2" w:rsidRPr="00F05464" w:rsidRDefault="00E03DE2" w:rsidP="00485AFD">
            <w:pPr>
              <w:keepLines w:val="0"/>
              <w:overflowPunct/>
              <w:autoSpaceDE/>
              <w:autoSpaceDN/>
              <w:adjustRightInd/>
              <w:spacing w:line="240" w:lineRule="auto"/>
              <w:ind w:firstLine="0"/>
              <w:jc w:val="center"/>
              <w:rPr>
                <w:b/>
                <w:sz w:val="24"/>
                <w:szCs w:val="24"/>
                <w:lang w:eastAsia="ar-SA"/>
              </w:rPr>
            </w:pPr>
            <w:r w:rsidRPr="00F05464">
              <w:rPr>
                <w:rFonts w:eastAsia="SimSun"/>
                <w:b/>
                <w:sz w:val="24"/>
                <w:szCs w:val="24"/>
                <w:lang w:eastAsia="zh-CN"/>
              </w:rPr>
              <w:t>9.0</w:t>
            </w:r>
          </w:p>
        </w:tc>
        <w:tc>
          <w:tcPr>
            <w:tcW w:w="2552" w:type="dxa"/>
          </w:tcPr>
          <w:p w:rsidR="00E03DE2" w:rsidRPr="00F05464" w:rsidRDefault="0012084C" w:rsidP="00485AFD">
            <w:pPr>
              <w:pStyle w:val="aff4"/>
              <w:widowControl/>
              <w:suppressAutoHyphens w:val="0"/>
              <w:rPr>
                <w:rFonts w:ascii="Times New Roman" w:hAnsi="Times New Roman" w:cs="Times New Roman"/>
                <w:sz w:val="22"/>
                <w:szCs w:val="22"/>
              </w:rPr>
            </w:pPr>
            <w:bookmarkStart w:id="5" w:name="sub_1090"/>
            <w:r w:rsidRPr="00F05464">
              <w:rPr>
                <w:rFonts w:ascii="Times New Roman" w:hAnsi="Times New Roman" w:cs="Times New Roman"/>
                <w:b/>
                <w:i/>
                <w:sz w:val="22"/>
                <w:szCs w:val="22"/>
              </w:rPr>
              <w:t>ДЕЯТЕЛЬНОСТЬ ПО ОСОБОЙ ОХРАНЕ И ИЗУЧЕНИЮ ПРИРОДЫ</w:t>
            </w:r>
            <w:bookmarkEnd w:id="5"/>
          </w:p>
        </w:tc>
        <w:tc>
          <w:tcPr>
            <w:tcW w:w="2835" w:type="dxa"/>
          </w:tcPr>
          <w:p w:rsidR="00E03DE2" w:rsidRPr="00F05464" w:rsidRDefault="00E03DE2" w:rsidP="00485AFD">
            <w:pPr>
              <w:keepLines w:val="0"/>
              <w:overflowPunct/>
              <w:autoSpaceDE/>
              <w:autoSpaceDN/>
              <w:adjustRightInd/>
              <w:spacing w:line="240" w:lineRule="auto"/>
              <w:ind w:firstLine="0"/>
              <w:rPr>
                <w:sz w:val="24"/>
                <w:szCs w:val="24"/>
              </w:rPr>
            </w:pPr>
          </w:p>
        </w:tc>
        <w:tc>
          <w:tcPr>
            <w:tcW w:w="4394" w:type="dxa"/>
          </w:tcPr>
          <w:p w:rsidR="00E03DE2" w:rsidRPr="00F05464" w:rsidRDefault="00E03DE2" w:rsidP="00485AFD">
            <w:pPr>
              <w:pStyle w:val="aff4"/>
              <w:widowControl/>
              <w:suppressAutoHyphens w:val="0"/>
              <w:ind w:firstLine="319"/>
              <w:jc w:val="left"/>
              <w:rPr>
                <w:rFonts w:ascii="Times New Roman" w:hAnsi="Times New Roman" w:cs="Times New Roman"/>
                <w:sz w:val="24"/>
                <w:szCs w:val="24"/>
              </w:rPr>
            </w:pPr>
          </w:p>
        </w:tc>
      </w:tr>
      <w:tr w:rsidR="00F05464" w:rsidRPr="00F05464" w:rsidTr="003D07AE">
        <w:trPr>
          <w:trHeight w:val="20"/>
        </w:trPr>
        <w:tc>
          <w:tcPr>
            <w:tcW w:w="709" w:type="dxa"/>
          </w:tcPr>
          <w:p w:rsidR="00485AC3" w:rsidRPr="00F05464" w:rsidRDefault="00485AC3" w:rsidP="00485AFD">
            <w:pPr>
              <w:keepLines w:val="0"/>
              <w:overflowPunct/>
              <w:autoSpaceDE/>
              <w:autoSpaceDN/>
              <w:adjustRightInd/>
              <w:spacing w:line="240" w:lineRule="auto"/>
              <w:ind w:firstLine="0"/>
              <w:jc w:val="center"/>
              <w:rPr>
                <w:b/>
                <w:sz w:val="24"/>
                <w:szCs w:val="24"/>
                <w:lang w:eastAsia="ar-SA"/>
              </w:rPr>
            </w:pPr>
            <w:r w:rsidRPr="00F05464">
              <w:rPr>
                <w:b/>
                <w:sz w:val="24"/>
                <w:szCs w:val="24"/>
                <w:lang w:eastAsia="ar-SA"/>
              </w:rPr>
              <w:t>9.2.1</w:t>
            </w:r>
          </w:p>
        </w:tc>
        <w:tc>
          <w:tcPr>
            <w:tcW w:w="2552" w:type="dxa"/>
          </w:tcPr>
          <w:p w:rsidR="00485AC3" w:rsidRPr="00F05464" w:rsidRDefault="00485AC3" w:rsidP="00485AFD">
            <w:pPr>
              <w:keepLines w:val="0"/>
              <w:overflowPunct/>
              <w:autoSpaceDE/>
              <w:autoSpaceDN/>
              <w:adjustRightInd/>
              <w:spacing w:line="240" w:lineRule="auto"/>
              <w:ind w:firstLine="0"/>
              <w:jc w:val="left"/>
              <w:rPr>
                <w:b/>
                <w:sz w:val="24"/>
                <w:szCs w:val="24"/>
                <w:lang w:eastAsia="ar-SA"/>
              </w:rPr>
            </w:pPr>
            <w:r w:rsidRPr="00F05464">
              <w:rPr>
                <w:b/>
                <w:sz w:val="24"/>
                <w:szCs w:val="24"/>
                <w:lang w:eastAsia="ar-SA"/>
              </w:rPr>
              <w:t>Санаторная деятельность.</w:t>
            </w:r>
          </w:p>
          <w:p w:rsidR="00485AC3" w:rsidRPr="00F05464" w:rsidRDefault="00485AC3" w:rsidP="00485AFD">
            <w:pPr>
              <w:keepLines w:val="0"/>
              <w:overflowPunct/>
              <w:autoSpaceDE/>
              <w:autoSpaceDN/>
              <w:adjustRightInd/>
              <w:spacing w:line="240" w:lineRule="auto"/>
              <w:ind w:firstLine="284"/>
              <w:jc w:val="left"/>
              <w:rPr>
                <w:sz w:val="24"/>
                <w:szCs w:val="24"/>
                <w:lang w:eastAsia="ar-SA"/>
              </w:rPr>
            </w:pPr>
          </w:p>
        </w:tc>
        <w:tc>
          <w:tcPr>
            <w:tcW w:w="2835" w:type="dxa"/>
          </w:tcPr>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485AC3" w:rsidRPr="00F05464" w:rsidRDefault="00485AC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обустройство лечебно-оздоровительных местностей (пляжи, бюветы</w:t>
            </w:r>
            <w:r w:rsidR="00555CB4" w:rsidRPr="00F05464">
              <w:rPr>
                <w:rFonts w:ascii="Times New Roman" w:hAnsi="Times New Roman" w:cs="Times New Roman"/>
                <w:sz w:val="24"/>
                <w:szCs w:val="24"/>
              </w:rPr>
              <w:t xml:space="preserve">, места добычи целебной грязи); </w:t>
            </w:r>
            <w:r w:rsidRPr="00F05464">
              <w:rPr>
                <w:rFonts w:ascii="Times New Roman" w:hAnsi="Times New Roman" w:cs="Times New Roman"/>
                <w:sz w:val="24"/>
                <w:szCs w:val="24"/>
              </w:rPr>
              <w:t>размещение лечебно-оздоровительных лагерей.</w:t>
            </w:r>
          </w:p>
          <w:p w:rsidR="00485AC3" w:rsidRPr="00F05464" w:rsidRDefault="00485AC3" w:rsidP="00485AFD">
            <w:pPr>
              <w:keepLines w:val="0"/>
              <w:ind w:firstLine="0"/>
              <w:rPr>
                <w:sz w:val="24"/>
                <w:szCs w:val="24"/>
              </w:rPr>
            </w:pPr>
          </w:p>
        </w:tc>
        <w:tc>
          <w:tcPr>
            <w:tcW w:w="4394" w:type="dxa"/>
          </w:tcPr>
          <w:p w:rsidR="00485AC3" w:rsidRPr="00F05464" w:rsidRDefault="00485AC3" w:rsidP="00485AFD">
            <w:pPr>
              <w:keepLines w:val="0"/>
              <w:ind w:firstLine="284"/>
              <w:rPr>
                <w:sz w:val="24"/>
                <w:szCs w:val="24"/>
              </w:rPr>
            </w:pPr>
            <w:r w:rsidRPr="00F05464">
              <w:rPr>
                <w:sz w:val="24"/>
                <w:szCs w:val="24"/>
              </w:rPr>
              <w:t>минимальная (максимальная) площадь земельного участка -5000- (100000) кв. м;</w:t>
            </w:r>
          </w:p>
          <w:p w:rsidR="00485AC3" w:rsidRPr="00F05464" w:rsidRDefault="00485AC3" w:rsidP="00485AFD">
            <w:pPr>
              <w:keepLines w:val="0"/>
              <w:ind w:firstLine="284"/>
              <w:rPr>
                <w:sz w:val="24"/>
                <w:szCs w:val="24"/>
              </w:rPr>
            </w:pPr>
          </w:p>
          <w:p w:rsidR="00485AC3" w:rsidRPr="00F05464" w:rsidRDefault="00485AC3" w:rsidP="00485AFD">
            <w:pPr>
              <w:keepLines w:val="0"/>
              <w:ind w:firstLine="284"/>
              <w:rPr>
                <w:sz w:val="24"/>
                <w:szCs w:val="24"/>
              </w:rPr>
            </w:pPr>
            <w:r w:rsidRPr="00F05464">
              <w:rPr>
                <w:sz w:val="24"/>
                <w:szCs w:val="24"/>
              </w:rPr>
              <w:t>- минимальные отступы от границ участка - 5м с учетом соблюдения требований технических регламентов;</w:t>
            </w:r>
          </w:p>
          <w:p w:rsidR="00485AC3" w:rsidRPr="00F05464" w:rsidRDefault="00485AC3" w:rsidP="00485AFD">
            <w:pPr>
              <w:keepLines w:val="0"/>
              <w:ind w:firstLine="284"/>
              <w:rPr>
                <w:sz w:val="24"/>
                <w:szCs w:val="24"/>
              </w:rPr>
            </w:pPr>
          </w:p>
          <w:p w:rsidR="00485AC3" w:rsidRPr="00F05464" w:rsidRDefault="00485AC3" w:rsidP="00485AFD">
            <w:pPr>
              <w:keepLines w:val="0"/>
              <w:ind w:firstLine="0"/>
              <w:rPr>
                <w:sz w:val="24"/>
                <w:szCs w:val="24"/>
              </w:rPr>
            </w:pPr>
            <w:r w:rsidRPr="00F05464">
              <w:rPr>
                <w:sz w:val="24"/>
                <w:szCs w:val="24"/>
              </w:rPr>
              <w:t xml:space="preserve">максимальная высота зданий 30 м, </w:t>
            </w:r>
          </w:p>
          <w:p w:rsidR="00485AC3" w:rsidRPr="00F05464" w:rsidRDefault="00485AC3" w:rsidP="00485AFD">
            <w:pPr>
              <w:keepLines w:val="0"/>
              <w:ind w:firstLine="0"/>
              <w:rPr>
                <w:sz w:val="24"/>
                <w:szCs w:val="24"/>
              </w:rPr>
            </w:pPr>
            <w:r w:rsidRPr="00F05464">
              <w:rPr>
                <w:sz w:val="24"/>
                <w:szCs w:val="24"/>
              </w:rPr>
              <w:t xml:space="preserve">в  соответствии с заданием на проектирование </w:t>
            </w:r>
          </w:p>
          <w:p w:rsidR="00485AC3" w:rsidRPr="00F05464" w:rsidRDefault="00485AC3" w:rsidP="00485AFD">
            <w:pPr>
              <w:keepLines w:val="0"/>
              <w:ind w:firstLine="284"/>
              <w:rPr>
                <w:sz w:val="24"/>
                <w:szCs w:val="24"/>
              </w:rPr>
            </w:pPr>
            <w:r w:rsidRPr="00F05464">
              <w:rPr>
                <w:sz w:val="24"/>
                <w:szCs w:val="24"/>
              </w:rPr>
              <w:t>для территорий расположенных на расстоянии не менее 500 метров от моря;</w:t>
            </w:r>
          </w:p>
          <w:p w:rsidR="00485AC3" w:rsidRPr="00F05464" w:rsidRDefault="00485AC3" w:rsidP="00485AFD">
            <w:pPr>
              <w:keepLines w:val="0"/>
              <w:ind w:firstLine="284"/>
              <w:rPr>
                <w:sz w:val="24"/>
                <w:szCs w:val="24"/>
              </w:rPr>
            </w:pPr>
          </w:p>
          <w:p w:rsidR="00485AC3" w:rsidRPr="00F05464" w:rsidRDefault="00485AC3" w:rsidP="00485AFD">
            <w:pPr>
              <w:keepLines w:val="0"/>
              <w:ind w:firstLine="284"/>
              <w:rPr>
                <w:sz w:val="24"/>
                <w:szCs w:val="24"/>
                <w:lang w:eastAsia="ar-SA"/>
              </w:rPr>
            </w:pPr>
            <w:r w:rsidRPr="00F05464">
              <w:rPr>
                <w:sz w:val="24"/>
                <w:szCs w:val="24"/>
              </w:rPr>
              <w:t>максимальный процент застройки 40.</w:t>
            </w:r>
          </w:p>
        </w:tc>
      </w:tr>
    </w:tbl>
    <w:p w:rsidR="00555CB4" w:rsidRPr="00F05464" w:rsidRDefault="00555CB4"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94"/>
      </w:tblGrid>
      <w:tr w:rsidR="00F05464" w:rsidRPr="00F05464" w:rsidTr="003D07AE">
        <w:trPr>
          <w:trHeight w:val="20"/>
        </w:trPr>
        <w:tc>
          <w:tcPr>
            <w:tcW w:w="709" w:type="dxa"/>
            <w:vAlign w:val="center"/>
          </w:tcPr>
          <w:p w:rsidR="00555CB4" w:rsidRPr="00F05464" w:rsidRDefault="00555CB4"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55CB4" w:rsidRPr="00F05464" w:rsidRDefault="00555CB4"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55CB4"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555CB4" w:rsidRPr="00F05464" w:rsidRDefault="00555CB4" w:rsidP="00485AFD">
            <w:pPr>
              <w:keepLines w:val="0"/>
              <w:spacing w:line="240" w:lineRule="auto"/>
              <w:ind w:firstLine="0"/>
              <w:jc w:val="center"/>
              <w:rPr>
                <w:b/>
                <w:i/>
                <w:sz w:val="24"/>
                <w:szCs w:val="24"/>
              </w:rPr>
            </w:pPr>
            <w:r w:rsidRPr="00F05464">
              <w:rPr>
                <w:b/>
                <w:i/>
                <w:sz w:val="24"/>
                <w:szCs w:val="24"/>
              </w:rPr>
              <w:t>3.0</w:t>
            </w:r>
          </w:p>
        </w:tc>
        <w:tc>
          <w:tcPr>
            <w:tcW w:w="2552" w:type="dxa"/>
            <w:vAlign w:val="center"/>
          </w:tcPr>
          <w:p w:rsidR="00555CB4" w:rsidRPr="00F05464" w:rsidRDefault="00555CB4" w:rsidP="00485AFD">
            <w:pPr>
              <w:keepLines w:val="0"/>
              <w:spacing w:line="240" w:lineRule="auto"/>
              <w:ind w:firstLine="0"/>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555CB4" w:rsidRPr="00F05464" w:rsidRDefault="00555CB4" w:rsidP="00485AFD">
            <w:pPr>
              <w:keepLines w:val="0"/>
              <w:overflowPunct/>
              <w:spacing w:line="240" w:lineRule="auto"/>
              <w:ind w:firstLine="284"/>
              <w:jc w:val="left"/>
              <w:rPr>
                <w:sz w:val="24"/>
                <w:szCs w:val="24"/>
                <w:lang w:eastAsia="ar-SA"/>
              </w:rPr>
            </w:pPr>
          </w:p>
        </w:tc>
        <w:tc>
          <w:tcPr>
            <w:tcW w:w="4394" w:type="dxa"/>
          </w:tcPr>
          <w:p w:rsidR="00555CB4" w:rsidRPr="00F05464" w:rsidRDefault="00555CB4" w:rsidP="00485AFD">
            <w:pPr>
              <w:keepLines w:val="0"/>
              <w:overflowPunct/>
              <w:spacing w:line="240" w:lineRule="auto"/>
              <w:ind w:firstLine="284"/>
              <w:jc w:val="left"/>
              <w:rPr>
                <w:sz w:val="24"/>
                <w:szCs w:val="24"/>
                <w:lang w:eastAsia="ar-SA"/>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3.1</w:t>
            </w:r>
          </w:p>
        </w:tc>
        <w:tc>
          <w:tcPr>
            <w:tcW w:w="2552" w:type="dxa"/>
          </w:tcPr>
          <w:p w:rsidR="00555CB4" w:rsidRPr="00F05464" w:rsidRDefault="00555CB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Коммунальное обслуживание.</w:t>
            </w:r>
          </w:p>
          <w:p w:rsidR="00555CB4" w:rsidRPr="00F05464" w:rsidRDefault="00555CB4"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55CB4" w:rsidRPr="00F05464" w:rsidRDefault="00555CB4" w:rsidP="00485AFD">
            <w:pPr>
              <w:keepLines w:val="0"/>
              <w:tabs>
                <w:tab w:val="left" w:pos="1134"/>
              </w:tabs>
              <w:overflowPunct/>
              <w:autoSpaceDE/>
              <w:autoSpaceDN/>
              <w:adjustRightInd/>
              <w:spacing w:line="240" w:lineRule="auto"/>
              <w:ind w:firstLine="0"/>
              <w:jc w:val="left"/>
              <w:rPr>
                <w:rFonts w:eastAsia="SimSun"/>
                <w:sz w:val="24"/>
                <w:szCs w:val="24"/>
                <w:lang w:eastAsia="zh-CN"/>
              </w:rPr>
            </w:pPr>
          </w:p>
        </w:tc>
        <w:tc>
          <w:tcPr>
            <w:tcW w:w="4394" w:type="dxa"/>
          </w:tcPr>
          <w:p w:rsidR="00555CB4" w:rsidRPr="00F05464" w:rsidRDefault="00555CB4" w:rsidP="00485AFD">
            <w:pPr>
              <w:keepLines w:val="0"/>
              <w:tabs>
                <w:tab w:val="left" w:pos="1134"/>
              </w:tabs>
              <w:overflowPunct/>
              <w:autoSpaceDE/>
              <w:autoSpaceDN/>
              <w:adjustRightInd/>
              <w:spacing w:line="240" w:lineRule="auto"/>
              <w:ind w:firstLine="426"/>
              <w:jc w:val="left"/>
              <w:rPr>
                <w:rFonts w:eastAsia="SimSun"/>
                <w:sz w:val="24"/>
                <w:szCs w:val="24"/>
                <w:lang w:eastAsia="zh-CN"/>
              </w:rPr>
            </w:pPr>
          </w:p>
          <w:p w:rsidR="00555CB4" w:rsidRPr="00F05464" w:rsidRDefault="00555CB4"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555CB4" w:rsidRPr="00F05464" w:rsidRDefault="00555CB4" w:rsidP="00485AFD">
            <w:pPr>
              <w:pStyle w:val="aff4"/>
              <w:widowControl/>
              <w:suppressAutoHyphens w:val="0"/>
              <w:ind w:firstLine="319"/>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p>
          <w:p w:rsidR="00555CB4" w:rsidRPr="00F05464" w:rsidRDefault="00555CB4" w:rsidP="00485AFD">
            <w:pPr>
              <w:keepLines w:val="0"/>
              <w:ind w:firstLine="319"/>
              <w:rPr>
                <w:sz w:val="24"/>
                <w:szCs w:val="24"/>
              </w:rPr>
            </w:pPr>
            <w:r w:rsidRPr="00F05464">
              <w:rPr>
                <w:sz w:val="24"/>
                <w:szCs w:val="24"/>
              </w:rPr>
              <w:t>максимальное количество надземных этажей зданий – 5</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r w:rsidRPr="00F05464">
              <w:rPr>
                <w:sz w:val="24"/>
                <w:szCs w:val="24"/>
              </w:rPr>
              <w:t>максимальная высота зданий – 18 м.;</w:t>
            </w:r>
          </w:p>
          <w:p w:rsidR="00555CB4" w:rsidRPr="00F05464" w:rsidRDefault="00555CB4" w:rsidP="00485AFD">
            <w:pPr>
              <w:keepLines w:val="0"/>
              <w:tabs>
                <w:tab w:val="left" w:pos="1134"/>
              </w:tabs>
              <w:overflowPunct/>
              <w:autoSpaceDE/>
              <w:autoSpaceDN/>
              <w:adjustRightInd/>
              <w:spacing w:line="240" w:lineRule="auto"/>
              <w:ind w:firstLine="319"/>
              <w:rPr>
                <w:sz w:val="24"/>
                <w:szCs w:val="24"/>
              </w:rPr>
            </w:pPr>
          </w:p>
          <w:p w:rsidR="00555CB4" w:rsidRPr="00F05464" w:rsidRDefault="00555CB4" w:rsidP="00485AFD">
            <w:pPr>
              <w:keepLines w:val="0"/>
              <w:tabs>
                <w:tab w:val="left" w:pos="1134"/>
              </w:tabs>
              <w:overflowPunct/>
              <w:autoSpaceDE/>
              <w:autoSpaceDN/>
              <w:adjustRightInd/>
              <w:spacing w:line="240" w:lineRule="auto"/>
              <w:ind w:firstLine="319"/>
              <w:rPr>
                <w:rFonts w:eastAsia="SimSun"/>
                <w:sz w:val="24"/>
                <w:szCs w:val="24"/>
                <w:lang w:eastAsia="zh-CN"/>
              </w:rPr>
            </w:pPr>
            <w:r w:rsidRPr="00F05464">
              <w:rPr>
                <w:sz w:val="24"/>
                <w:szCs w:val="24"/>
              </w:rPr>
              <w:t>максимальный процент застройки участка – 50.</w:t>
            </w:r>
          </w:p>
        </w:tc>
      </w:tr>
    </w:tbl>
    <w:p w:rsidR="00912140" w:rsidRPr="00F05464" w:rsidRDefault="00912140"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20"/>
        </w:trPr>
        <w:tc>
          <w:tcPr>
            <w:tcW w:w="709" w:type="dxa"/>
            <w:vAlign w:val="center"/>
          </w:tcPr>
          <w:p w:rsidR="00555CB4" w:rsidRPr="00F05464" w:rsidRDefault="00555CB4"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55CB4" w:rsidRPr="00F05464" w:rsidRDefault="00555CB4"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55CB4"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555CB4" w:rsidRPr="00F05464" w:rsidRDefault="00555CB4" w:rsidP="00485AFD">
            <w:pPr>
              <w:keepLines w:val="0"/>
              <w:spacing w:line="240" w:lineRule="auto"/>
              <w:ind w:firstLine="0"/>
              <w:jc w:val="center"/>
              <w:rPr>
                <w:b/>
                <w:i/>
                <w:sz w:val="24"/>
                <w:szCs w:val="24"/>
              </w:rPr>
            </w:pPr>
            <w:r w:rsidRPr="00F05464">
              <w:rPr>
                <w:b/>
                <w:i/>
                <w:sz w:val="24"/>
                <w:szCs w:val="24"/>
              </w:rPr>
              <w:t>3.0</w:t>
            </w:r>
          </w:p>
        </w:tc>
        <w:tc>
          <w:tcPr>
            <w:tcW w:w="2552" w:type="dxa"/>
          </w:tcPr>
          <w:p w:rsidR="00555CB4" w:rsidRPr="00F05464" w:rsidRDefault="00555CB4"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555CB4" w:rsidRPr="00F05464" w:rsidRDefault="00555CB4" w:rsidP="00485AFD">
            <w:pPr>
              <w:keepLines w:val="0"/>
              <w:ind w:firstLine="284"/>
              <w:jc w:val="left"/>
              <w:rPr>
                <w:rFonts w:eastAsia="SimSun"/>
                <w:sz w:val="24"/>
                <w:szCs w:val="24"/>
                <w:lang w:eastAsia="zh-CN"/>
              </w:rPr>
            </w:pPr>
          </w:p>
        </w:tc>
        <w:tc>
          <w:tcPr>
            <w:tcW w:w="4359" w:type="dxa"/>
          </w:tcPr>
          <w:p w:rsidR="00555CB4" w:rsidRPr="00F05464" w:rsidRDefault="00555CB4" w:rsidP="00485AFD">
            <w:pPr>
              <w:keepLines w:val="0"/>
              <w:ind w:firstLine="284"/>
              <w:jc w:val="left"/>
              <w:rPr>
                <w:rFonts w:eastAsia="SimSun"/>
                <w:sz w:val="24"/>
                <w:szCs w:val="24"/>
                <w:lang w:eastAsia="zh-CN"/>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3.3</w:t>
            </w:r>
          </w:p>
        </w:tc>
        <w:tc>
          <w:tcPr>
            <w:tcW w:w="2552" w:type="dxa"/>
          </w:tcPr>
          <w:p w:rsidR="00555CB4" w:rsidRPr="00F05464" w:rsidRDefault="00555CB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555CB4" w:rsidRPr="00F05464" w:rsidRDefault="00555CB4" w:rsidP="00485AFD">
            <w:pPr>
              <w:keepLines w:val="0"/>
              <w:ind w:firstLine="0"/>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55CB4" w:rsidRPr="00F05464" w:rsidRDefault="00555CB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426"/>
              <w:rPr>
                <w:sz w:val="24"/>
                <w:szCs w:val="24"/>
              </w:rPr>
            </w:pPr>
          </w:p>
          <w:p w:rsidR="00555CB4" w:rsidRPr="00F05464" w:rsidRDefault="00555CB4"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426"/>
              <w:rPr>
                <w:sz w:val="24"/>
                <w:szCs w:val="24"/>
              </w:rPr>
            </w:pPr>
          </w:p>
          <w:p w:rsidR="00555CB4" w:rsidRPr="00F05464" w:rsidRDefault="00555CB4" w:rsidP="00485AFD">
            <w:pPr>
              <w:keepLines w:val="0"/>
              <w:ind w:firstLine="0"/>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0"/>
              <w:rPr>
                <w:sz w:val="24"/>
                <w:szCs w:val="24"/>
              </w:rPr>
            </w:pPr>
            <w:r w:rsidRPr="00F05464">
              <w:rPr>
                <w:sz w:val="24"/>
                <w:szCs w:val="24"/>
              </w:rPr>
              <w:t>максимальная высота зданий – 18 м.;</w:t>
            </w:r>
          </w:p>
          <w:p w:rsidR="00555CB4" w:rsidRPr="00F05464" w:rsidRDefault="00555CB4" w:rsidP="00485AFD">
            <w:pPr>
              <w:keepLines w:val="0"/>
              <w:ind w:firstLine="0"/>
              <w:rPr>
                <w:sz w:val="24"/>
                <w:szCs w:val="24"/>
              </w:rPr>
            </w:pPr>
          </w:p>
          <w:p w:rsidR="00555CB4" w:rsidRPr="00F05464" w:rsidRDefault="00555CB4"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i/>
                <w:sz w:val="24"/>
                <w:szCs w:val="24"/>
                <w:lang w:eastAsia="ar-SA"/>
              </w:rPr>
            </w:pPr>
            <w:r w:rsidRPr="00F05464">
              <w:rPr>
                <w:b/>
                <w:i/>
                <w:sz w:val="24"/>
                <w:szCs w:val="24"/>
                <w:lang w:eastAsia="ar-SA"/>
              </w:rPr>
              <w:t>4.0</w:t>
            </w:r>
          </w:p>
        </w:tc>
        <w:tc>
          <w:tcPr>
            <w:tcW w:w="2552" w:type="dxa"/>
            <w:vAlign w:val="center"/>
          </w:tcPr>
          <w:p w:rsidR="00555CB4" w:rsidRPr="00F05464" w:rsidRDefault="00555CB4" w:rsidP="00485AFD">
            <w:pPr>
              <w:keepLines w:val="0"/>
              <w:overflowPunct/>
              <w:spacing w:line="240" w:lineRule="auto"/>
              <w:ind w:firstLine="57"/>
              <w:jc w:val="left"/>
              <w:rPr>
                <w:b/>
                <w:i/>
                <w:sz w:val="24"/>
                <w:szCs w:val="24"/>
                <w:lang w:eastAsia="ar-SA"/>
              </w:rPr>
            </w:pPr>
            <w:r w:rsidRPr="00F05464">
              <w:rPr>
                <w:b/>
                <w:i/>
                <w:sz w:val="24"/>
                <w:szCs w:val="24"/>
                <w:lang w:eastAsia="ar-SA"/>
              </w:rPr>
              <w:t>ПРЕДПРИНИМАТЕЛЬСТВО</w:t>
            </w:r>
          </w:p>
        </w:tc>
        <w:tc>
          <w:tcPr>
            <w:tcW w:w="2835" w:type="dxa"/>
          </w:tcPr>
          <w:p w:rsidR="00555CB4" w:rsidRPr="00F05464" w:rsidRDefault="00555CB4" w:rsidP="00485AFD">
            <w:pPr>
              <w:keepLines w:val="0"/>
              <w:overflowPunct/>
              <w:autoSpaceDE/>
              <w:autoSpaceDN/>
              <w:adjustRightInd/>
              <w:spacing w:line="240" w:lineRule="auto"/>
              <w:ind w:firstLine="284"/>
              <w:jc w:val="left"/>
              <w:rPr>
                <w:rFonts w:eastAsia="SimSun"/>
                <w:i/>
                <w:sz w:val="24"/>
                <w:szCs w:val="24"/>
                <w:lang w:eastAsia="zh-CN"/>
              </w:rPr>
            </w:pPr>
          </w:p>
        </w:tc>
        <w:tc>
          <w:tcPr>
            <w:tcW w:w="4359" w:type="dxa"/>
            <w:vAlign w:val="center"/>
          </w:tcPr>
          <w:p w:rsidR="00555CB4" w:rsidRPr="00F05464" w:rsidRDefault="00555CB4" w:rsidP="00485AFD">
            <w:pPr>
              <w:keepLines w:val="0"/>
              <w:overflowPunct/>
              <w:autoSpaceDE/>
              <w:autoSpaceDN/>
              <w:adjustRightInd/>
              <w:spacing w:line="240" w:lineRule="auto"/>
              <w:ind w:firstLine="284"/>
              <w:jc w:val="left"/>
              <w:rPr>
                <w:rFonts w:eastAsia="SimSun"/>
                <w:i/>
                <w:sz w:val="24"/>
                <w:szCs w:val="24"/>
                <w:lang w:eastAsia="zh-CN"/>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4.1</w:t>
            </w:r>
          </w:p>
        </w:tc>
        <w:tc>
          <w:tcPr>
            <w:tcW w:w="2552" w:type="dxa"/>
          </w:tcPr>
          <w:p w:rsidR="00555CB4" w:rsidRPr="00F05464" w:rsidRDefault="00555CB4"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555CB4" w:rsidRPr="00F05464" w:rsidRDefault="00555CB4" w:rsidP="00485AFD">
            <w:pPr>
              <w:pStyle w:val="aff4"/>
              <w:widowControl/>
              <w:suppressAutoHyphens w:val="0"/>
              <w:jc w:val="left"/>
              <w:rPr>
                <w:rFonts w:ascii="Times New Roman" w:hAnsi="Times New Roman" w:cs="Times New Roman"/>
              </w:rPr>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с целью: размещения объектов управленческой деятельности, не </w:t>
            </w:r>
            <w:r w:rsidRPr="00F05464">
              <w:rPr>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w:t>
            </w:r>
            <w:r w:rsidRPr="00F05464">
              <w:rPr>
                <w:rFonts w:ascii="Times New Roman" w:hAnsi="Times New Roman" w:cs="Times New Roman"/>
                <w:sz w:val="24"/>
                <w:szCs w:val="24"/>
              </w:rPr>
              <w:lastRenderedPageBreak/>
              <w:t>«Градостроительство.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459"/>
              <w:rPr>
                <w:sz w:val="24"/>
                <w:szCs w:val="24"/>
              </w:rPr>
            </w:pPr>
            <w:r w:rsidRPr="00F05464">
              <w:rPr>
                <w:sz w:val="24"/>
                <w:szCs w:val="24"/>
              </w:rPr>
              <w:t>максимальная высота зданий – 18 м.;</w:t>
            </w:r>
          </w:p>
          <w:p w:rsidR="00555CB4" w:rsidRPr="00F05464" w:rsidRDefault="00555CB4" w:rsidP="00485AFD">
            <w:pPr>
              <w:keepLines w:val="0"/>
              <w:overflowPunct/>
              <w:autoSpaceDE/>
              <w:autoSpaceDN/>
              <w:adjustRightInd/>
              <w:spacing w:line="240" w:lineRule="auto"/>
              <w:ind w:firstLine="459"/>
              <w:rPr>
                <w:sz w:val="24"/>
                <w:szCs w:val="24"/>
                <w:lang w:eastAsia="en-US"/>
              </w:rPr>
            </w:pPr>
          </w:p>
          <w:p w:rsidR="00555CB4" w:rsidRPr="00F05464" w:rsidRDefault="00555CB4"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4.4</w:t>
            </w:r>
          </w:p>
        </w:tc>
        <w:tc>
          <w:tcPr>
            <w:tcW w:w="2552" w:type="dxa"/>
          </w:tcPr>
          <w:p w:rsidR="00555CB4" w:rsidRPr="00F05464" w:rsidRDefault="00555CB4"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555CB4" w:rsidRPr="00F05464" w:rsidRDefault="00555CB4" w:rsidP="00485AFD">
            <w:pPr>
              <w:pStyle w:val="aff4"/>
              <w:widowControl/>
              <w:suppressAutoHyphens w:val="0"/>
              <w:rPr>
                <w:rFonts w:ascii="Times New Roman" w:hAnsi="Times New Roman" w:cs="Times New Roman"/>
              </w:rPr>
            </w:pPr>
          </w:p>
        </w:tc>
        <w:tc>
          <w:tcPr>
            <w:tcW w:w="2835" w:type="dxa"/>
          </w:tcPr>
          <w:p w:rsidR="00555CB4" w:rsidRPr="00F05464" w:rsidRDefault="00555CB4"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 xml:space="preserve">Минимальный размер земельного участка для размещения временных </w:t>
            </w:r>
            <w:r w:rsidRPr="00F05464">
              <w:rPr>
                <w:sz w:val="24"/>
                <w:szCs w:val="24"/>
              </w:rPr>
              <w:lastRenderedPageBreak/>
              <w:t>(некапитальных)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459"/>
              <w:rPr>
                <w:sz w:val="24"/>
                <w:szCs w:val="24"/>
              </w:rPr>
            </w:pPr>
            <w:r w:rsidRPr="00F05464">
              <w:rPr>
                <w:sz w:val="24"/>
                <w:szCs w:val="24"/>
              </w:rPr>
              <w:t>максимальная высота зданий – 18 м.</w:t>
            </w:r>
          </w:p>
          <w:p w:rsidR="00555CB4" w:rsidRPr="00F05464" w:rsidRDefault="00555CB4" w:rsidP="00485AFD">
            <w:pPr>
              <w:keepLines w:val="0"/>
              <w:overflowPunct/>
              <w:autoSpaceDE/>
              <w:autoSpaceDN/>
              <w:adjustRightInd/>
              <w:spacing w:line="240" w:lineRule="auto"/>
              <w:ind w:firstLine="459"/>
              <w:rPr>
                <w:sz w:val="24"/>
                <w:szCs w:val="24"/>
                <w:lang w:eastAsia="en-US"/>
              </w:rPr>
            </w:pPr>
          </w:p>
          <w:p w:rsidR="00555CB4" w:rsidRPr="00F05464" w:rsidRDefault="00555CB4"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4.6</w:t>
            </w:r>
          </w:p>
        </w:tc>
        <w:tc>
          <w:tcPr>
            <w:tcW w:w="2552" w:type="dxa"/>
          </w:tcPr>
          <w:p w:rsidR="00555CB4" w:rsidRPr="00F05464" w:rsidRDefault="00555CB4" w:rsidP="00485AFD">
            <w:pPr>
              <w:keepLines w:val="0"/>
              <w:spacing w:line="240" w:lineRule="auto"/>
              <w:ind w:firstLine="0"/>
              <w:rPr>
                <w:b/>
                <w:sz w:val="24"/>
                <w:szCs w:val="24"/>
              </w:rPr>
            </w:pPr>
            <w:r w:rsidRPr="00F05464">
              <w:rPr>
                <w:b/>
                <w:sz w:val="24"/>
                <w:szCs w:val="24"/>
              </w:rPr>
              <w:t>Общественное питание.</w:t>
            </w:r>
          </w:p>
          <w:p w:rsidR="00555CB4" w:rsidRPr="00F05464" w:rsidRDefault="00555CB4"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55CB4" w:rsidRPr="00F05464" w:rsidRDefault="00555CB4"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459"/>
              <w:rPr>
                <w:sz w:val="24"/>
                <w:szCs w:val="24"/>
              </w:rPr>
            </w:pPr>
            <w:r w:rsidRPr="00F05464">
              <w:rPr>
                <w:sz w:val="24"/>
                <w:szCs w:val="24"/>
              </w:rPr>
              <w:t>максимальная высота зданий – 18 м.;</w:t>
            </w:r>
          </w:p>
          <w:p w:rsidR="00555CB4" w:rsidRPr="00F05464" w:rsidRDefault="00555CB4" w:rsidP="00485AFD">
            <w:pPr>
              <w:keepLines w:val="0"/>
              <w:overflowPunct/>
              <w:autoSpaceDE/>
              <w:autoSpaceDN/>
              <w:adjustRightInd/>
              <w:spacing w:line="240" w:lineRule="auto"/>
              <w:ind w:firstLine="459"/>
              <w:rPr>
                <w:sz w:val="24"/>
                <w:szCs w:val="24"/>
              </w:rPr>
            </w:pPr>
          </w:p>
          <w:p w:rsidR="00555CB4" w:rsidRPr="00F05464" w:rsidRDefault="00555CB4"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4.9</w:t>
            </w:r>
          </w:p>
          <w:p w:rsidR="00555CB4" w:rsidRPr="00F05464" w:rsidRDefault="00555CB4" w:rsidP="00485AFD">
            <w:pPr>
              <w:keepLines w:val="0"/>
              <w:overflowPunct/>
              <w:spacing w:line="240" w:lineRule="auto"/>
              <w:ind w:firstLine="0"/>
              <w:jc w:val="center"/>
              <w:rPr>
                <w:b/>
                <w:sz w:val="24"/>
                <w:szCs w:val="24"/>
                <w:lang w:eastAsia="ar-SA"/>
              </w:rPr>
            </w:pPr>
          </w:p>
        </w:tc>
        <w:tc>
          <w:tcPr>
            <w:tcW w:w="2552" w:type="dxa"/>
          </w:tcPr>
          <w:p w:rsidR="00555CB4" w:rsidRPr="00F05464" w:rsidRDefault="00555CB4" w:rsidP="00485AFD">
            <w:pPr>
              <w:keepLines w:val="0"/>
              <w:tabs>
                <w:tab w:val="left" w:pos="2520"/>
              </w:tabs>
              <w:overflowPunct/>
              <w:autoSpaceDE/>
              <w:autoSpaceDN/>
              <w:adjustRightInd/>
              <w:spacing w:line="240" w:lineRule="auto"/>
              <w:ind w:firstLine="34"/>
              <w:jc w:val="left"/>
              <w:rPr>
                <w:rFonts w:eastAsia="SimSun"/>
                <w:b/>
                <w:sz w:val="24"/>
                <w:szCs w:val="24"/>
                <w:lang w:eastAsia="zh-CN"/>
              </w:rPr>
            </w:pPr>
            <w:r w:rsidRPr="00F05464">
              <w:rPr>
                <w:rFonts w:eastAsia="SimSun"/>
                <w:b/>
                <w:sz w:val="24"/>
                <w:szCs w:val="24"/>
                <w:lang w:eastAsia="zh-CN"/>
              </w:rPr>
              <w:lastRenderedPageBreak/>
              <w:t xml:space="preserve">Обслуживание </w:t>
            </w:r>
            <w:r w:rsidRPr="00F05464">
              <w:rPr>
                <w:rFonts w:eastAsia="SimSun"/>
                <w:b/>
                <w:sz w:val="24"/>
                <w:szCs w:val="24"/>
                <w:lang w:eastAsia="zh-CN"/>
              </w:rPr>
              <w:lastRenderedPageBreak/>
              <w:t>автотранспорта.</w:t>
            </w:r>
          </w:p>
          <w:p w:rsidR="00555CB4" w:rsidRPr="00F05464" w:rsidRDefault="00555CB4"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555CB4" w:rsidRPr="00F05464" w:rsidRDefault="00555CB4" w:rsidP="00485AFD">
            <w:pPr>
              <w:keepLines w:val="0"/>
              <w:tabs>
                <w:tab w:val="left" w:pos="2520"/>
              </w:tabs>
              <w:overflowPunct/>
              <w:autoSpaceDE/>
              <w:autoSpaceDN/>
              <w:adjustRightInd/>
              <w:spacing w:line="240" w:lineRule="auto"/>
              <w:ind w:firstLine="0"/>
              <w:rPr>
                <w:sz w:val="24"/>
                <w:szCs w:val="24"/>
              </w:rPr>
            </w:pPr>
            <w:r w:rsidRPr="00F05464">
              <w:rPr>
                <w:sz w:val="24"/>
                <w:szCs w:val="24"/>
              </w:rPr>
              <w:lastRenderedPageBreak/>
              <w:t xml:space="preserve">Размещение постоянных </w:t>
            </w:r>
            <w:r w:rsidRPr="00F05464">
              <w:rPr>
                <w:sz w:val="24"/>
                <w:szCs w:val="24"/>
              </w:rPr>
              <w:lastRenderedPageBreak/>
              <w:t xml:space="preserve">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59" w:type="dxa"/>
          </w:tcPr>
          <w:p w:rsidR="00555CB4" w:rsidRPr="00F05464" w:rsidRDefault="00555CB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Минимальный (максимальный ) </w:t>
            </w:r>
            <w:r w:rsidRPr="00F05464">
              <w:rPr>
                <w:rFonts w:ascii="Times New Roman" w:hAnsi="Times New Roman" w:cs="Times New Roman"/>
                <w:sz w:val="24"/>
                <w:szCs w:val="24"/>
              </w:rPr>
              <w:lastRenderedPageBreak/>
              <w:t>размер земельного участка 150- (7500) кв. м;</w:t>
            </w:r>
          </w:p>
          <w:p w:rsidR="00555CB4" w:rsidRPr="00F05464" w:rsidRDefault="00555CB4" w:rsidP="00485AFD">
            <w:pPr>
              <w:keepLines w:val="0"/>
              <w:ind w:firstLine="317"/>
              <w:rPr>
                <w:sz w:val="24"/>
                <w:szCs w:val="24"/>
                <w:lang w:eastAsia="ar-SA"/>
              </w:rPr>
            </w:pPr>
          </w:p>
          <w:p w:rsidR="00555CB4" w:rsidRPr="00F05464" w:rsidRDefault="00555CB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555CB4" w:rsidRPr="00F05464" w:rsidRDefault="00555CB4" w:rsidP="00485AFD">
            <w:pPr>
              <w:keepLines w:val="0"/>
              <w:ind w:firstLine="317"/>
              <w:rPr>
                <w:sz w:val="24"/>
                <w:szCs w:val="24"/>
              </w:rPr>
            </w:pPr>
            <w:r w:rsidRPr="00F05464">
              <w:rPr>
                <w:sz w:val="24"/>
                <w:szCs w:val="24"/>
              </w:rPr>
              <w:t>10-15 метров:,</w:t>
            </w:r>
          </w:p>
          <w:p w:rsidR="00555CB4" w:rsidRPr="00F05464" w:rsidRDefault="00555CB4" w:rsidP="00485AFD">
            <w:pPr>
              <w:keepLines w:val="0"/>
              <w:ind w:firstLine="317"/>
              <w:rPr>
                <w:sz w:val="24"/>
                <w:szCs w:val="24"/>
              </w:rPr>
            </w:pPr>
          </w:p>
          <w:p w:rsidR="00555CB4" w:rsidRPr="00F05464" w:rsidRDefault="00555CB4"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555CB4" w:rsidRPr="00F05464" w:rsidRDefault="00555CB4" w:rsidP="00485AFD">
            <w:pPr>
              <w:keepLines w:val="0"/>
              <w:ind w:firstLine="317"/>
              <w:rPr>
                <w:sz w:val="24"/>
                <w:szCs w:val="24"/>
              </w:rPr>
            </w:pPr>
            <w:r w:rsidRPr="00F05464">
              <w:rPr>
                <w:sz w:val="24"/>
                <w:szCs w:val="24"/>
              </w:rPr>
              <w:t>максимальная высота зданий – 18 м;</w:t>
            </w:r>
          </w:p>
          <w:p w:rsidR="00555CB4" w:rsidRPr="00F05464" w:rsidRDefault="00555CB4" w:rsidP="00485AFD">
            <w:pPr>
              <w:keepLines w:val="0"/>
              <w:ind w:firstLine="317"/>
              <w:rPr>
                <w:sz w:val="24"/>
                <w:szCs w:val="24"/>
              </w:rPr>
            </w:pPr>
          </w:p>
          <w:p w:rsidR="00555CB4" w:rsidRPr="00F05464" w:rsidRDefault="00555CB4" w:rsidP="00485AFD">
            <w:pPr>
              <w:keepLines w:val="0"/>
              <w:ind w:firstLine="317"/>
              <w:rPr>
                <w:lang w:eastAsia="ar-SA"/>
              </w:rPr>
            </w:pPr>
            <w:r w:rsidRPr="00F05464">
              <w:rPr>
                <w:sz w:val="24"/>
                <w:szCs w:val="24"/>
              </w:rPr>
              <w:t>максимальный процент застройки участка – 80.</w:t>
            </w:r>
          </w:p>
        </w:tc>
      </w:tr>
    </w:tbl>
    <w:p w:rsidR="00573F65" w:rsidRPr="00F05464" w:rsidRDefault="00573F65" w:rsidP="00485AFD">
      <w:pPr>
        <w:keepLines w:val="0"/>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Default="0090505D" w:rsidP="00294314">
      <w:pPr>
        <w:keepLines w:val="0"/>
        <w:overflowPunct/>
        <w:autoSpaceDE/>
        <w:autoSpaceDN/>
        <w:adjustRightInd/>
        <w:spacing w:line="240" w:lineRule="auto"/>
        <w:ind w:firstLine="851"/>
        <w:rPr>
          <w:rFonts w:eastAsia="SimSun"/>
          <w:sz w:val="24"/>
          <w:szCs w:val="24"/>
          <w:lang w:eastAsia="zh-CN"/>
        </w:rPr>
      </w:pPr>
    </w:p>
    <w:p w:rsidR="002C0580" w:rsidRPr="00F05464" w:rsidRDefault="002C0580" w:rsidP="00294314">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485AFD">
      <w:pPr>
        <w:keepLines w:val="0"/>
        <w:overflowPunct/>
        <w:autoSpaceDE/>
        <w:autoSpaceDN/>
        <w:adjustRightInd/>
        <w:spacing w:line="240" w:lineRule="auto"/>
        <w:ind w:firstLine="284"/>
        <w:jc w:val="center"/>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bCs/>
          <w:sz w:val="24"/>
          <w:szCs w:val="24"/>
          <w:u w:val="single"/>
          <w:lang w:eastAsia="ar-SA"/>
        </w:rPr>
      </w:pPr>
      <w:r w:rsidRPr="00F05464">
        <w:rPr>
          <w:bCs/>
          <w:sz w:val="24"/>
          <w:szCs w:val="24"/>
          <w:u w:val="single"/>
          <w:lang w:eastAsia="ar-SA"/>
        </w:rPr>
        <w:t>Р-О. Зона озелененных пространств рекреационного назначения.</w:t>
      </w:r>
    </w:p>
    <w:p w:rsidR="0090505D" w:rsidRPr="00F05464" w:rsidRDefault="0090505D" w:rsidP="00485AFD">
      <w:pPr>
        <w:keepLines w:val="0"/>
        <w:overflowPunct/>
        <w:autoSpaceDE/>
        <w:autoSpaceDN/>
        <w:adjustRightInd/>
        <w:spacing w:line="240" w:lineRule="auto"/>
        <w:ind w:firstLine="284"/>
        <w:jc w:val="center"/>
        <w:rPr>
          <w:bCs/>
          <w:sz w:val="24"/>
          <w:szCs w:val="24"/>
          <w:u w:val="single"/>
          <w:lang w:eastAsia="ar-SA"/>
        </w:rPr>
      </w:pPr>
    </w:p>
    <w:p w:rsidR="0068484C" w:rsidRPr="00F05464" w:rsidRDefault="0068484C" w:rsidP="00294314">
      <w:pPr>
        <w:keepLines w:val="0"/>
        <w:overflowPunct/>
        <w:autoSpaceDE/>
        <w:autoSpaceDN/>
        <w:adjustRightInd/>
        <w:spacing w:line="240" w:lineRule="auto"/>
        <w:ind w:firstLine="851"/>
        <w:rPr>
          <w:rFonts w:eastAsia="SimSun"/>
          <w:i/>
          <w:iCs/>
          <w:sz w:val="24"/>
          <w:szCs w:val="24"/>
          <w:lang w:eastAsia="zh-CN"/>
        </w:rPr>
      </w:pPr>
      <w:r w:rsidRPr="00F05464">
        <w:rPr>
          <w:rFonts w:eastAsia="SimSun"/>
          <w:i/>
          <w:iCs/>
          <w:sz w:val="24"/>
          <w:szCs w:val="24"/>
          <w:lang w:eastAsia="zh-CN"/>
        </w:rPr>
        <w:lastRenderedPageBreak/>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F05464">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8484C" w:rsidRPr="00F05464" w:rsidRDefault="0068484C" w:rsidP="00294314">
      <w:pPr>
        <w:keepLines w:val="0"/>
        <w:overflowPunct/>
        <w:autoSpaceDE/>
        <w:autoSpaceDN/>
        <w:adjustRightInd/>
        <w:spacing w:line="240" w:lineRule="auto"/>
        <w:ind w:firstLine="851"/>
        <w:rPr>
          <w:rFonts w:eastAsia="SimSun"/>
          <w:i/>
          <w:iCs/>
          <w:sz w:val="24"/>
          <w:szCs w:val="24"/>
          <w:lang w:eastAsia="zh-CN"/>
        </w:rPr>
      </w:pPr>
      <w:r w:rsidRPr="00F05464">
        <w:rPr>
          <w:rFonts w:eastAsia="SimSun"/>
          <w:i/>
          <w:iCs/>
          <w:sz w:val="24"/>
          <w:szCs w:val="24"/>
          <w:lang w:eastAsia="zh-CN"/>
        </w:rPr>
        <w:t xml:space="preserve">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w:t>
      </w:r>
      <w:proofErr w:type="spellStart"/>
      <w:r w:rsidRPr="00F05464">
        <w:rPr>
          <w:rFonts w:eastAsia="SimSun"/>
          <w:i/>
          <w:iCs/>
          <w:sz w:val="24"/>
          <w:szCs w:val="24"/>
          <w:lang w:eastAsia="zh-CN"/>
        </w:rPr>
        <w:t>назначением.Земельные</w:t>
      </w:r>
      <w:proofErr w:type="spellEnd"/>
      <w:r w:rsidRPr="00F05464">
        <w:rPr>
          <w:rFonts w:eastAsia="SimSun"/>
          <w:i/>
          <w:iCs/>
          <w:sz w:val="24"/>
          <w:szCs w:val="24"/>
          <w:lang w:eastAsia="zh-CN"/>
        </w:rPr>
        <w:t xml:space="preserve">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8484C" w:rsidRPr="00F05464" w:rsidRDefault="0068484C" w:rsidP="00485AFD">
      <w:pPr>
        <w:keepLines w:val="0"/>
        <w:overflowPunct/>
        <w:autoSpaceDE/>
        <w:autoSpaceDN/>
        <w:adjustRightInd/>
        <w:spacing w:line="240" w:lineRule="auto"/>
        <w:ind w:firstLine="284"/>
        <w:jc w:val="left"/>
        <w:rPr>
          <w:i/>
          <w:iCs/>
          <w:sz w:val="24"/>
          <w:szCs w:val="24"/>
          <w:lang w:eastAsia="ar-SA"/>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94"/>
      </w:tblGrid>
      <w:tr w:rsidR="00F05464" w:rsidRPr="00F05464" w:rsidTr="003D07AE">
        <w:trPr>
          <w:trHeight w:val="20"/>
        </w:trPr>
        <w:tc>
          <w:tcPr>
            <w:tcW w:w="709" w:type="dxa"/>
            <w:vAlign w:val="center"/>
          </w:tcPr>
          <w:p w:rsidR="00555CB4" w:rsidRPr="00F05464" w:rsidRDefault="00555CB4"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555CB4" w:rsidRPr="00F05464" w:rsidRDefault="00555CB4"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555CB4"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555CB4" w:rsidRPr="00F05464" w:rsidRDefault="00555CB4"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555CB4" w:rsidRPr="00F05464" w:rsidRDefault="00555CB4" w:rsidP="00485AFD">
            <w:pPr>
              <w:keepLines w:val="0"/>
              <w:spacing w:line="240" w:lineRule="auto"/>
              <w:ind w:firstLine="0"/>
              <w:jc w:val="center"/>
              <w:rPr>
                <w:b/>
                <w:i/>
                <w:sz w:val="24"/>
                <w:szCs w:val="24"/>
              </w:rPr>
            </w:pPr>
            <w:r w:rsidRPr="00F05464">
              <w:rPr>
                <w:b/>
                <w:i/>
                <w:sz w:val="24"/>
                <w:szCs w:val="24"/>
              </w:rPr>
              <w:t>3.0</w:t>
            </w:r>
          </w:p>
        </w:tc>
        <w:tc>
          <w:tcPr>
            <w:tcW w:w="2552" w:type="dxa"/>
          </w:tcPr>
          <w:p w:rsidR="00555CB4" w:rsidRPr="00F05464" w:rsidRDefault="00555CB4"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555CB4" w:rsidRPr="00F05464" w:rsidRDefault="00555CB4" w:rsidP="00485AFD">
            <w:pPr>
              <w:keepLines w:val="0"/>
              <w:ind w:firstLine="284"/>
              <w:jc w:val="left"/>
              <w:rPr>
                <w:sz w:val="24"/>
                <w:szCs w:val="24"/>
                <w:lang w:eastAsia="ar-SA"/>
              </w:rPr>
            </w:pPr>
          </w:p>
        </w:tc>
        <w:tc>
          <w:tcPr>
            <w:tcW w:w="4394" w:type="dxa"/>
          </w:tcPr>
          <w:p w:rsidR="00555CB4" w:rsidRPr="00F05464" w:rsidRDefault="00555CB4" w:rsidP="00485AFD">
            <w:pPr>
              <w:keepLines w:val="0"/>
              <w:ind w:firstLine="284"/>
              <w:jc w:val="left"/>
              <w:rPr>
                <w:sz w:val="24"/>
                <w:szCs w:val="24"/>
                <w:lang w:eastAsia="ar-SA"/>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3.6</w:t>
            </w:r>
          </w:p>
        </w:tc>
        <w:tc>
          <w:tcPr>
            <w:tcW w:w="2552" w:type="dxa"/>
          </w:tcPr>
          <w:p w:rsidR="00555CB4" w:rsidRPr="00F05464" w:rsidRDefault="00555CB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555CB4" w:rsidRPr="00F05464" w:rsidRDefault="00555CB4" w:rsidP="00485AFD">
            <w:pPr>
              <w:pStyle w:val="aff4"/>
              <w:widowControl/>
              <w:suppressAutoHyphens w:val="0"/>
              <w:rPr>
                <w:rFonts w:ascii="Times New Roman" w:hAnsi="Times New Roman" w:cs="Times New Roman"/>
              </w:rPr>
            </w:pPr>
          </w:p>
        </w:tc>
        <w:tc>
          <w:tcPr>
            <w:tcW w:w="2835" w:type="dxa"/>
          </w:tcPr>
          <w:p w:rsidR="00555CB4" w:rsidRPr="00F05464" w:rsidRDefault="00555CB4"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94" w:type="dxa"/>
          </w:tcPr>
          <w:p w:rsidR="00555CB4" w:rsidRPr="00F05464" w:rsidRDefault="00555CB4"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555CB4" w:rsidRPr="00F05464" w:rsidRDefault="00555CB4"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344"/>
              <w:rPr>
                <w:sz w:val="24"/>
                <w:szCs w:val="24"/>
              </w:rPr>
            </w:pPr>
          </w:p>
          <w:p w:rsidR="00555CB4" w:rsidRPr="00F05464" w:rsidRDefault="00555CB4"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344"/>
              <w:rPr>
                <w:sz w:val="24"/>
                <w:szCs w:val="24"/>
              </w:rPr>
            </w:pPr>
          </w:p>
          <w:p w:rsidR="00555CB4" w:rsidRPr="00F05464" w:rsidRDefault="00555CB4" w:rsidP="00485AFD">
            <w:pPr>
              <w:keepLines w:val="0"/>
              <w:ind w:firstLine="344"/>
              <w:rPr>
                <w:sz w:val="24"/>
                <w:szCs w:val="24"/>
              </w:rPr>
            </w:pPr>
            <w:r w:rsidRPr="00F05464">
              <w:rPr>
                <w:sz w:val="24"/>
                <w:szCs w:val="24"/>
              </w:rPr>
              <w:lastRenderedPageBreak/>
              <w:t xml:space="preserve">максимальное количество надземных этажей зданий – 5 </w:t>
            </w:r>
          </w:p>
          <w:p w:rsidR="00555CB4" w:rsidRPr="00F05464" w:rsidRDefault="00555CB4" w:rsidP="00485AFD">
            <w:pPr>
              <w:keepLines w:val="0"/>
              <w:ind w:firstLine="344"/>
              <w:rPr>
                <w:sz w:val="24"/>
                <w:szCs w:val="24"/>
              </w:rPr>
            </w:pPr>
            <w:r w:rsidRPr="00F05464">
              <w:rPr>
                <w:sz w:val="24"/>
                <w:szCs w:val="24"/>
              </w:rPr>
              <w:t>максимальная высота зданий – 18 м.;</w:t>
            </w:r>
          </w:p>
          <w:p w:rsidR="00555CB4" w:rsidRPr="00F05464" w:rsidRDefault="00555CB4" w:rsidP="00485AFD">
            <w:pPr>
              <w:keepLines w:val="0"/>
              <w:ind w:firstLine="344"/>
              <w:rPr>
                <w:sz w:val="24"/>
                <w:szCs w:val="24"/>
              </w:rPr>
            </w:pPr>
          </w:p>
          <w:p w:rsidR="00555CB4" w:rsidRPr="00F05464" w:rsidRDefault="00555CB4" w:rsidP="00485AFD">
            <w:pPr>
              <w:keepLines w:val="0"/>
              <w:ind w:firstLine="344"/>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i/>
                <w:sz w:val="24"/>
                <w:szCs w:val="24"/>
                <w:lang w:eastAsia="ar-SA"/>
              </w:rPr>
            </w:pPr>
            <w:r w:rsidRPr="00F05464">
              <w:rPr>
                <w:b/>
                <w:i/>
                <w:sz w:val="24"/>
                <w:szCs w:val="24"/>
                <w:lang w:eastAsia="ar-SA"/>
              </w:rPr>
              <w:lastRenderedPageBreak/>
              <w:t>5.0</w:t>
            </w:r>
          </w:p>
        </w:tc>
        <w:tc>
          <w:tcPr>
            <w:tcW w:w="2552" w:type="dxa"/>
            <w:vAlign w:val="center"/>
          </w:tcPr>
          <w:p w:rsidR="00555CB4" w:rsidRPr="00F05464" w:rsidRDefault="00555CB4" w:rsidP="00485AFD">
            <w:pPr>
              <w:keepLines w:val="0"/>
              <w:overflowPunct/>
              <w:spacing w:line="240" w:lineRule="auto"/>
              <w:ind w:firstLine="34"/>
              <w:jc w:val="left"/>
              <w:rPr>
                <w:b/>
                <w:i/>
                <w:sz w:val="24"/>
                <w:szCs w:val="24"/>
                <w:lang w:eastAsia="ar-SA"/>
              </w:rPr>
            </w:pPr>
            <w:r w:rsidRPr="00F05464">
              <w:rPr>
                <w:b/>
                <w:i/>
                <w:sz w:val="24"/>
                <w:szCs w:val="24"/>
                <w:lang w:eastAsia="ar-SA"/>
              </w:rPr>
              <w:t>ОТДЫХ (РЕКРЕАЦИЯ)</w:t>
            </w:r>
          </w:p>
        </w:tc>
        <w:tc>
          <w:tcPr>
            <w:tcW w:w="2835" w:type="dxa"/>
          </w:tcPr>
          <w:p w:rsidR="00555CB4" w:rsidRPr="00F05464" w:rsidRDefault="00555CB4" w:rsidP="00485AFD">
            <w:pPr>
              <w:keepLines w:val="0"/>
              <w:ind w:firstLine="284"/>
              <w:jc w:val="left"/>
              <w:rPr>
                <w:sz w:val="24"/>
                <w:szCs w:val="24"/>
                <w:lang w:eastAsia="ar-SA"/>
              </w:rPr>
            </w:pPr>
          </w:p>
        </w:tc>
        <w:tc>
          <w:tcPr>
            <w:tcW w:w="4394" w:type="dxa"/>
            <w:vAlign w:val="center"/>
          </w:tcPr>
          <w:p w:rsidR="00555CB4" w:rsidRPr="00F05464" w:rsidRDefault="00555CB4" w:rsidP="00485AFD">
            <w:pPr>
              <w:keepLines w:val="0"/>
              <w:ind w:firstLine="284"/>
              <w:jc w:val="left"/>
              <w:rPr>
                <w:sz w:val="24"/>
                <w:szCs w:val="24"/>
                <w:lang w:eastAsia="ar-SA"/>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5.1</w:t>
            </w:r>
          </w:p>
        </w:tc>
        <w:tc>
          <w:tcPr>
            <w:tcW w:w="2552" w:type="dxa"/>
          </w:tcPr>
          <w:p w:rsidR="00555CB4" w:rsidRPr="00F05464" w:rsidRDefault="00555CB4"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555CB4" w:rsidRPr="00F05464" w:rsidRDefault="00555CB4"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555CB4" w:rsidRPr="00F05464" w:rsidRDefault="00555CB4"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555CB4" w:rsidRPr="00F05464" w:rsidRDefault="00555CB4" w:rsidP="00485AFD">
            <w:pPr>
              <w:pStyle w:val="aff4"/>
              <w:widowControl/>
              <w:suppressAutoHyphens w:val="0"/>
              <w:rPr>
                <w:rFonts w:ascii="Times New Roman" w:hAnsi="Times New Roman" w:cs="Times New Roman"/>
                <w:sz w:val="24"/>
                <w:szCs w:val="24"/>
              </w:rPr>
            </w:pPr>
          </w:p>
        </w:tc>
        <w:tc>
          <w:tcPr>
            <w:tcW w:w="4394" w:type="dxa"/>
          </w:tcPr>
          <w:p w:rsidR="00555CB4" w:rsidRPr="00F05464" w:rsidRDefault="00555CB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555CB4" w:rsidRPr="00F05464" w:rsidRDefault="00555CB4"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555CB4" w:rsidRPr="00F05464" w:rsidRDefault="00555CB4"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555CB4" w:rsidRPr="00F05464" w:rsidRDefault="00555CB4" w:rsidP="00485AFD">
            <w:pPr>
              <w:keepLines w:val="0"/>
              <w:overflowPunct/>
              <w:autoSpaceDE/>
              <w:autoSpaceDN/>
              <w:adjustRightInd/>
              <w:spacing w:line="240" w:lineRule="auto"/>
              <w:ind w:firstLine="317"/>
              <w:rPr>
                <w:sz w:val="24"/>
                <w:szCs w:val="24"/>
              </w:rPr>
            </w:pPr>
          </w:p>
          <w:p w:rsidR="00555CB4" w:rsidRPr="00F05464" w:rsidRDefault="00555CB4"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555CB4" w:rsidRPr="00F05464" w:rsidRDefault="00555CB4" w:rsidP="00485AFD">
            <w:pPr>
              <w:keepLines w:val="0"/>
              <w:overflowPunct/>
              <w:autoSpaceDE/>
              <w:autoSpaceDN/>
              <w:adjustRightInd/>
              <w:spacing w:line="240" w:lineRule="auto"/>
              <w:ind w:firstLine="317"/>
              <w:rPr>
                <w:sz w:val="24"/>
                <w:szCs w:val="24"/>
              </w:rPr>
            </w:pPr>
          </w:p>
          <w:p w:rsidR="00555CB4" w:rsidRPr="00F05464" w:rsidRDefault="00555CB4"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555CB4" w:rsidRPr="00F05464" w:rsidRDefault="00555CB4" w:rsidP="00485AFD">
            <w:pPr>
              <w:keepLines w:val="0"/>
              <w:overflowPunct/>
              <w:autoSpaceDE/>
              <w:autoSpaceDN/>
              <w:adjustRightInd/>
              <w:spacing w:line="240" w:lineRule="auto"/>
              <w:ind w:firstLine="317"/>
              <w:rPr>
                <w:sz w:val="24"/>
                <w:szCs w:val="24"/>
              </w:rPr>
            </w:pPr>
          </w:p>
          <w:p w:rsidR="00555CB4" w:rsidRPr="00F05464" w:rsidRDefault="00555CB4"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12084C" w:rsidRPr="00F05464" w:rsidRDefault="0012084C" w:rsidP="00485AFD">
            <w:pPr>
              <w:keepLines w:val="0"/>
              <w:overflowPunct/>
              <w:spacing w:line="240" w:lineRule="auto"/>
              <w:ind w:firstLine="0"/>
              <w:jc w:val="center"/>
              <w:rPr>
                <w:b/>
                <w:sz w:val="24"/>
                <w:szCs w:val="24"/>
                <w:lang w:eastAsia="ar-SA"/>
              </w:rPr>
            </w:pPr>
            <w:r w:rsidRPr="00F05464">
              <w:rPr>
                <w:b/>
                <w:i/>
                <w:sz w:val="24"/>
                <w:szCs w:val="24"/>
              </w:rPr>
              <w:t>11.0</w:t>
            </w:r>
          </w:p>
        </w:tc>
        <w:tc>
          <w:tcPr>
            <w:tcW w:w="2552" w:type="dxa"/>
          </w:tcPr>
          <w:p w:rsidR="0012084C" w:rsidRPr="00F05464" w:rsidRDefault="0012084C"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ВОДНЫЕ ОБЪЕКТЫ</w:t>
            </w:r>
          </w:p>
        </w:tc>
        <w:tc>
          <w:tcPr>
            <w:tcW w:w="2835" w:type="dxa"/>
          </w:tcPr>
          <w:p w:rsidR="0012084C" w:rsidRPr="00F05464" w:rsidRDefault="0012084C" w:rsidP="00485AFD">
            <w:pPr>
              <w:pStyle w:val="aff4"/>
              <w:widowControl/>
              <w:suppressAutoHyphens w:val="0"/>
              <w:rPr>
                <w:rFonts w:ascii="Times New Roman" w:hAnsi="Times New Roman" w:cs="Times New Roman"/>
                <w:sz w:val="24"/>
                <w:szCs w:val="24"/>
              </w:rPr>
            </w:pPr>
          </w:p>
        </w:tc>
        <w:tc>
          <w:tcPr>
            <w:tcW w:w="4394" w:type="dxa"/>
          </w:tcPr>
          <w:p w:rsidR="0012084C" w:rsidRPr="00F05464" w:rsidRDefault="0012084C" w:rsidP="00485AFD">
            <w:pPr>
              <w:pStyle w:val="aff4"/>
              <w:widowControl/>
              <w:suppressAutoHyphens w:val="0"/>
              <w:ind w:firstLine="317"/>
              <w:rPr>
                <w:rFonts w:ascii="Times New Roman" w:hAnsi="Times New Roman" w:cs="Times New Roman"/>
                <w:sz w:val="24"/>
                <w:szCs w:val="24"/>
              </w:rPr>
            </w:pPr>
          </w:p>
        </w:tc>
      </w:tr>
      <w:tr w:rsidR="00F05464" w:rsidRPr="00F05464" w:rsidTr="003D07AE">
        <w:trPr>
          <w:trHeight w:val="20"/>
        </w:trPr>
        <w:tc>
          <w:tcPr>
            <w:tcW w:w="709" w:type="dxa"/>
          </w:tcPr>
          <w:p w:rsidR="00555CB4" w:rsidRPr="00F05464" w:rsidRDefault="00555CB4" w:rsidP="00485AFD">
            <w:pPr>
              <w:keepLines w:val="0"/>
              <w:overflowPunct/>
              <w:spacing w:line="240" w:lineRule="auto"/>
              <w:ind w:firstLine="0"/>
              <w:jc w:val="center"/>
              <w:rPr>
                <w:b/>
                <w:sz w:val="24"/>
                <w:szCs w:val="24"/>
                <w:lang w:eastAsia="ar-SA"/>
              </w:rPr>
            </w:pPr>
            <w:r w:rsidRPr="00F05464">
              <w:rPr>
                <w:b/>
                <w:sz w:val="24"/>
                <w:szCs w:val="24"/>
                <w:lang w:eastAsia="ar-SA"/>
              </w:rPr>
              <w:t>11.3</w:t>
            </w:r>
          </w:p>
        </w:tc>
        <w:tc>
          <w:tcPr>
            <w:tcW w:w="2552" w:type="dxa"/>
          </w:tcPr>
          <w:p w:rsidR="00555CB4" w:rsidRPr="00F05464" w:rsidRDefault="00555CB4" w:rsidP="00485AFD">
            <w:pPr>
              <w:keepLines w:val="0"/>
              <w:overflowPunct/>
              <w:spacing w:line="240" w:lineRule="auto"/>
              <w:ind w:firstLine="34"/>
              <w:jc w:val="left"/>
              <w:rPr>
                <w:b/>
                <w:sz w:val="24"/>
                <w:szCs w:val="24"/>
                <w:lang w:eastAsia="ar-SA"/>
              </w:rPr>
            </w:pPr>
            <w:r w:rsidRPr="00F05464">
              <w:rPr>
                <w:b/>
                <w:sz w:val="24"/>
                <w:szCs w:val="24"/>
                <w:lang w:eastAsia="ar-SA"/>
              </w:rPr>
              <w:t>Гидротехнические сооружения.</w:t>
            </w:r>
          </w:p>
          <w:p w:rsidR="00555CB4" w:rsidRPr="00F05464" w:rsidRDefault="00555CB4" w:rsidP="00485AFD">
            <w:pPr>
              <w:keepLines w:val="0"/>
              <w:overflowPunct/>
              <w:spacing w:line="240" w:lineRule="auto"/>
              <w:ind w:firstLine="284"/>
              <w:rPr>
                <w:sz w:val="24"/>
                <w:szCs w:val="24"/>
                <w:lang w:eastAsia="ar-SA"/>
              </w:rPr>
            </w:pPr>
          </w:p>
        </w:tc>
        <w:tc>
          <w:tcPr>
            <w:tcW w:w="2835" w:type="dxa"/>
          </w:tcPr>
          <w:p w:rsidR="00555CB4" w:rsidRPr="00F05464" w:rsidRDefault="00555CB4" w:rsidP="00485AFD">
            <w:pPr>
              <w:keepLines w:val="0"/>
              <w:overflowPunct/>
              <w:spacing w:line="240" w:lineRule="auto"/>
              <w:ind w:firstLine="0"/>
              <w:rPr>
                <w:sz w:val="24"/>
                <w:szCs w:val="24"/>
              </w:rPr>
            </w:pPr>
            <w:r w:rsidRPr="00F05464">
              <w:rPr>
                <w:sz w:val="24"/>
                <w:szCs w:val="24"/>
              </w:rPr>
              <w:t xml:space="preserve">Размещение гидротехнических сооружений, необходимых для эксплуатации водохранилищ (плотин, водосбросов, </w:t>
            </w:r>
            <w:r w:rsidRPr="00F05464">
              <w:rPr>
                <w:sz w:val="24"/>
                <w:szCs w:val="24"/>
              </w:rPr>
              <w:lastRenderedPageBreak/>
              <w:t xml:space="preserve">водозаборных, водовыпускных и других гидротехнических сооружений, судопропускных сооружений, </w:t>
            </w:r>
            <w:proofErr w:type="spellStart"/>
            <w:r w:rsidRPr="00F05464">
              <w:rPr>
                <w:sz w:val="24"/>
                <w:szCs w:val="24"/>
              </w:rPr>
              <w:t>рыбозащитных</w:t>
            </w:r>
            <w:proofErr w:type="spellEnd"/>
            <w:r w:rsidRPr="00F05464">
              <w:rPr>
                <w:sz w:val="24"/>
                <w:szCs w:val="24"/>
              </w:rPr>
              <w:t xml:space="preserve"> и рыбопропускных сооружений, берегозащитных сооружений).</w:t>
            </w:r>
          </w:p>
          <w:p w:rsidR="00555CB4" w:rsidRPr="00F05464" w:rsidRDefault="00555CB4" w:rsidP="00485AFD">
            <w:pPr>
              <w:keepLines w:val="0"/>
              <w:ind w:firstLine="0"/>
              <w:rPr>
                <w:sz w:val="24"/>
                <w:szCs w:val="24"/>
              </w:rPr>
            </w:pPr>
          </w:p>
        </w:tc>
        <w:tc>
          <w:tcPr>
            <w:tcW w:w="4394" w:type="dxa"/>
          </w:tcPr>
          <w:p w:rsidR="00555CB4" w:rsidRPr="00F05464" w:rsidRDefault="00555CB4" w:rsidP="00485AFD">
            <w:pPr>
              <w:keepLines w:val="0"/>
              <w:ind w:firstLine="0"/>
              <w:rPr>
                <w:sz w:val="24"/>
                <w:szCs w:val="24"/>
              </w:rPr>
            </w:pPr>
            <w:r w:rsidRPr="00F05464">
              <w:rPr>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w:t>
            </w:r>
            <w:r w:rsidRPr="00F05464">
              <w:rPr>
                <w:sz w:val="24"/>
                <w:szCs w:val="24"/>
              </w:rPr>
              <w:lastRenderedPageBreak/>
              <w:t>проекту.</w:t>
            </w:r>
          </w:p>
        </w:tc>
      </w:tr>
    </w:tbl>
    <w:p w:rsidR="00442DC7" w:rsidRPr="00F05464" w:rsidRDefault="00442DC7"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94"/>
      </w:tblGrid>
      <w:tr w:rsidR="00F05464" w:rsidRPr="00F05464" w:rsidTr="003D07AE">
        <w:trPr>
          <w:trHeight w:val="20"/>
        </w:trPr>
        <w:tc>
          <w:tcPr>
            <w:tcW w:w="709" w:type="dxa"/>
            <w:vAlign w:val="center"/>
          </w:tcPr>
          <w:p w:rsidR="008B0A23" w:rsidRPr="00F05464" w:rsidRDefault="008B0A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8B0A23" w:rsidRPr="00F05464" w:rsidRDefault="008B0A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8B0A23" w:rsidRPr="00F05464" w:rsidRDefault="002076BA"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8B0A23" w:rsidRPr="00F05464" w:rsidRDefault="008B0A23" w:rsidP="00485AFD">
            <w:pPr>
              <w:keepLines w:val="0"/>
              <w:spacing w:line="240" w:lineRule="auto"/>
              <w:ind w:firstLine="0"/>
              <w:jc w:val="center"/>
              <w:rPr>
                <w:b/>
                <w:i/>
                <w:sz w:val="24"/>
                <w:szCs w:val="24"/>
              </w:rPr>
            </w:pPr>
            <w:r w:rsidRPr="00F05464">
              <w:rPr>
                <w:b/>
                <w:i/>
                <w:sz w:val="24"/>
                <w:szCs w:val="24"/>
              </w:rPr>
              <w:t>3.0</w:t>
            </w:r>
          </w:p>
        </w:tc>
        <w:tc>
          <w:tcPr>
            <w:tcW w:w="2552" w:type="dxa"/>
          </w:tcPr>
          <w:p w:rsidR="008B0A23" w:rsidRPr="00F05464" w:rsidRDefault="008B0A2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8B0A23" w:rsidRPr="00F05464" w:rsidRDefault="008B0A23" w:rsidP="00485AFD">
            <w:pPr>
              <w:keepLines w:val="0"/>
              <w:overflowPunct/>
              <w:spacing w:line="240" w:lineRule="auto"/>
              <w:ind w:firstLine="284"/>
              <w:jc w:val="left"/>
              <w:rPr>
                <w:sz w:val="24"/>
                <w:szCs w:val="24"/>
                <w:lang w:eastAsia="ar-SA"/>
              </w:rPr>
            </w:pPr>
          </w:p>
        </w:tc>
        <w:tc>
          <w:tcPr>
            <w:tcW w:w="4394" w:type="dxa"/>
          </w:tcPr>
          <w:p w:rsidR="008B0A23" w:rsidRPr="00F05464" w:rsidRDefault="008B0A23" w:rsidP="00485AFD">
            <w:pPr>
              <w:keepLines w:val="0"/>
              <w:overflowPunct/>
              <w:spacing w:line="240" w:lineRule="auto"/>
              <w:ind w:firstLine="284"/>
              <w:jc w:val="left"/>
              <w:rPr>
                <w:sz w:val="24"/>
                <w:szCs w:val="24"/>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3.1</w:t>
            </w:r>
          </w:p>
        </w:tc>
        <w:tc>
          <w:tcPr>
            <w:tcW w:w="2552" w:type="dxa"/>
          </w:tcPr>
          <w:p w:rsidR="008B0A23" w:rsidRPr="00F05464" w:rsidRDefault="008B0A2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8B0A23" w:rsidRPr="00F05464" w:rsidRDefault="008B0A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F05464">
              <w:rPr>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B0A23" w:rsidRPr="00F05464" w:rsidRDefault="008B0A23" w:rsidP="00485AFD">
            <w:pPr>
              <w:pStyle w:val="aff4"/>
              <w:widowControl/>
              <w:suppressAutoHyphens w:val="0"/>
              <w:jc w:val="left"/>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ind w:firstLine="317"/>
              <w:jc w:val="left"/>
              <w:rPr>
                <w:sz w:val="24"/>
                <w:szCs w:val="24"/>
              </w:rPr>
            </w:pPr>
            <w:r w:rsidRPr="00F05464">
              <w:rPr>
                <w:sz w:val="24"/>
                <w:szCs w:val="24"/>
              </w:rPr>
              <w:t>максимальное количество надземных этажей зданий – 5</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8B0A23" w:rsidRPr="00F05464" w:rsidRDefault="008B0A23" w:rsidP="00485AFD">
            <w:pPr>
              <w:keepLines w:val="0"/>
              <w:overflowPunct/>
              <w:autoSpaceDE/>
              <w:autoSpaceDN/>
              <w:adjustRightInd/>
              <w:spacing w:line="240" w:lineRule="auto"/>
              <w:ind w:firstLine="0"/>
              <w:jc w:val="left"/>
              <w:rPr>
                <w:rFonts w:eastAsia="SimSun"/>
                <w:sz w:val="24"/>
                <w:szCs w:val="24"/>
                <w:lang w:eastAsia="zh-CN"/>
              </w:rPr>
            </w:pPr>
          </w:p>
        </w:tc>
      </w:tr>
    </w:tbl>
    <w:p w:rsidR="00442DC7" w:rsidRPr="00F05464" w:rsidRDefault="00442DC7"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94"/>
      </w:tblGrid>
      <w:tr w:rsidR="00F05464" w:rsidRPr="00F05464" w:rsidTr="003D07AE">
        <w:trPr>
          <w:trHeight w:val="20"/>
        </w:trPr>
        <w:tc>
          <w:tcPr>
            <w:tcW w:w="709" w:type="dxa"/>
            <w:vAlign w:val="center"/>
          </w:tcPr>
          <w:p w:rsidR="008B0A23" w:rsidRPr="00F05464" w:rsidRDefault="008B0A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8B0A23" w:rsidRPr="00F05464" w:rsidRDefault="008B0A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8B0A23" w:rsidRPr="00F05464" w:rsidRDefault="002F4B90"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8B0A23" w:rsidRPr="00F05464" w:rsidRDefault="008B0A23" w:rsidP="00485AFD">
            <w:pPr>
              <w:keepLines w:val="0"/>
              <w:spacing w:line="240" w:lineRule="auto"/>
              <w:ind w:firstLine="0"/>
              <w:jc w:val="center"/>
              <w:rPr>
                <w:b/>
                <w:i/>
                <w:sz w:val="24"/>
                <w:szCs w:val="24"/>
              </w:rPr>
            </w:pPr>
            <w:r w:rsidRPr="00F05464">
              <w:rPr>
                <w:b/>
                <w:i/>
                <w:sz w:val="24"/>
                <w:szCs w:val="24"/>
              </w:rPr>
              <w:t>3.0</w:t>
            </w:r>
          </w:p>
        </w:tc>
        <w:tc>
          <w:tcPr>
            <w:tcW w:w="2552" w:type="dxa"/>
          </w:tcPr>
          <w:p w:rsidR="008B0A23" w:rsidRPr="00F05464" w:rsidRDefault="008B0A2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8B0A23" w:rsidRPr="00F05464" w:rsidRDefault="008B0A23" w:rsidP="00485AFD">
            <w:pPr>
              <w:keepLines w:val="0"/>
              <w:overflowPunct/>
              <w:autoSpaceDE/>
              <w:autoSpaceDN/>
              <w:adjustRightInd/>
              <w:spacing w:line="240" w:lineRule="auto"/>
              <w:ind w:firstLine="284"/>
              <w:jc w:val="left"/>
              <w:rPr>
                <w:rFonts w:eastAsia="SimSun"/>
                <w:sz w:val="24"/>
                <w:szCs w:val="24"/>
                <w:lang w:eastAsia="zh-CN"/>
              </w:rPr>
            </w:pPr>
          </w:p>
        </w:tc>
        <w:tc>
          <w:tcPr>
            <w:tcW w:w="4394" w:type="dxa"/>
          </w:tcPr>
          <w:p w:rsidR="008B0A23" w:rsidRPr="00F05464" w:rsidRDefault="008B0A23"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3.3</w:t>
            </w:r>
          </w:p>
        </w:tc>
        <w:tc>
          <w:tcPr>
            <w:tcW w:w="2552" w:type="dxa"/>
          </w:tcPr>
          <w:p w:rsidR="008B0A23" w:rsidRPr="00F05464" w:rsidRDefault="008B0A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8B0A23" w:rsidRPr="00F05464" w:rsidRDefault="008B0A23" w:rsidP="00485AFD">
            <w:pPr>
              <w:keepLines w:val="0"/>
              <w:ind w:firstLine="0"/>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459"/>
              <w:rPr>
                <w:sz w:val="24"/>
                <w:szCs w:val="24"/>
              </w:rPr>
            </w:pPr>
            <w:r w:rsidRPr="00F05464">
              <w:rPr>
                <w:sz w:val="24"/>
                <w:szCs w:val="24"/>
              </w:rPr>
              <w:t>максимальная высота зданий – 18 м.</w:t>
            </w:r>
          </w:p>
          <w:p w:rsidR="008B0A23" w:rsidRPr="00F05464" w:rsidRDefault="008B0A23" w:rsidP="00485AFD">
            <w:pPr>
              <w:keepLines w:val="0"/>
              <w:overflowPunct/>
              <w:autoSpaceDE/>
              <w:autoSpaceDN/>
              <w:adjustRightInd/>
              <w:spacing w:line="240" w:lineRule="auto"/>
              <w:ind w:firstLine="459"/>
              <w:rPr>
                <w:rFonts w:eastAsia="SimSun"/>
                <w:sz w:val="24"/>
                <w:szCs w:val="24"/>
                <w:highlight w:val="yellow"/>
                <w:lang w:eastAsia="zh-CN"/>
              </w:rPr>
            </w:pPr>
          </w:p>
          <w:p w:rsidR="008B0A23" w:rsidRPr="00F05464" w:rsidRDefault="008B0A23"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lastRenderedPageBreak/>
              <w:t>максимальный процент застройки участка – 40-50 или определяется по заданию на проектирование.</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b/>
                <w:i/>
                <w:sz w:val="24"/>
                <w:szCs w:val="24"/>
                <w:lang w:eastAsia="ar-SA"/>
              </w:rPr>
              <w:lastRenderedPageBreak/>
              <w:t>4.0</w:t>
            </w:r>
          </w:p>
        </w:tc>
        <w:tc>
          <w:tcPr>
            <w:tcW w:w="2552" w:type="dxa"/>
            <w:vAlign w:val="center"/>
          </w:tcPr>
          <w:p w:rsidR="008B0A23" w:rsidRPr="00F05464" w:rsidRDefault="008B0A23" w:rsidP="00485AFD">
            <w:pPr>
              <w:keepLines w:val="0"/>
              <w:overflowPunct/>
              <w:spacing w:line="240" w:lineRule="auto"/>
              <w:ind w:firstLine="0"/>
              <w:jc w:val="left"/>
              <w:rPr>
                <w:b/>
                <w:i/>
                <w:sz w:val="24"/>
                <w:szCs w:val="24"/>
                <w:lang w:eastAsia="ar-SA"/>
              </w:rPr>
            </w:pPr>
            <w:r w:rsidRPr="00F05464">
              <w:rPr>
                <w:b/>
                <w:i/>
                <w:sz w:val="24"/>
                <w:szCs w:val="24"/>
                <w:lang w:eastAsia="ar-SA"/>
              </w:rPr>
              <w:t>ПРЕДПРИНИМАТЕЛЬСТВО</w:t>
            </w:r>
          </w:p>
        </w:tc>
        <w:tc>
          <w:tcPr>
            <w:tcW w:w="2835" w:type="dxa"/>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p>
        </w:tc>
        <w:tc>
          <w:tcPr>
            <w:tcW w:w="4394" w:type="dxa"/>
            <w:vAlign w:val="center"/>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3D07AE">
        <w:trPr>
          <w:trHeight w:val="20"/>
        </w:trPr>
        <w:tc>
          <w:tcPr>
            <w:tcW w:w="709" w:type="dxa"/>
          </w:tcPr>
          <w:p w:rsidR="008B0A23" w:rsidRPr="00F05464" w:rsidRDefault="008B0A23" w:rsidP="00485AFD">
            <w:pPr>
              <w:keepLines w:val="0"/>
              <w:overflowPunct/>
              <w:autoSpaceDE/>
              <w:autoSpaceDN/>
              <w:adjustRightInd/>
              <w:spacing w:line="240" w:lineRule="auto"/>
              <w:ind w:firstLine="0"/>
              <w:jc w:val="center"/>
              <w:rPr>
                <w:b/>
                <w:sz w:val="24"/>
                <w:szCs w:val="24"/>
              </w:rPr>
            </w:pPr>
            <w:r w:rsidRPr="00F05464">
              <w:rPr>
                <w:b/>
                <w:sz w:val="24"/>
                <w:szCs w:val="24"/>
              </w:rPr>
              <w:t>4.6</w:t>
            </w:r>
          </w:p>
          <w:p w:rsidR="008B0A23" w:rsidRPr="00F05464" w:rsidRDefault="008B0A23" w:rsidP="00485AFD">
            <w:pPr>
              <w:keepLines w:val="0"/>
              <w:overflowPunct/>
              <w:autoSpaceDE/>
              <w:autoSpaceDN/>
              <w:adjustRightInd/>
              <w:spacing w:line="240" w:lineRule="auto"/>
              <w:ind w:firstLine="0"/>
              <w:jc w:val="center"/>
              <w:rPr>
                <w:rFonts w:eastAsia="SimSun"/>
                <w:b/>
                <w:sz w:val="24"/>
                <w:szCs w:val="24"/>
                <w:highlight w:val="yellow"/>
                <w:lang w:eastAsia="zh-CN"/>
              </w:rPr>
            </w:pPr>
          </w:p>
        </w:tc>
        <w:tc>
          <w:tcPr>
            <w:tcW w:w="2552" w:type="dxa"/>
          </w:tcPr>
          <w:p w:rsidR="008B0A23" w:rsidRPr="00F05464" w:rsidRDefault="008B0A23" w:rsidP="00485AFD">
            <w:pPr>
              <w:keepLines w:val="0"/>
              <w:spacing w:line="240" w:lineRule="auto"/>
              <w:ind w:firstLine="0"/>
              <w:rPr>
                <w:b/>
                <w:sz w:val="24"/>
                <w:szCs w:val="24"/>
              </w:rPr>
            </w:pPr>
            <w:r w:rsidRPr="00F05464">
              <w:rPr>
                <w:b/>
                <w:sz w:val="24"/>
                <w:szCs w:val="24"/>
              </w:rPr>
              <w:t>Общественное питание.</w:t>
            </w:r>
          </w:p>
          <w:p w:rsidR="008B0A23" w:rsidRPr="00F05464" w:rsidRDefault="008B0A23"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459"/>
              <w:rPr>
                <w:sz w:val="24"/>
                <w:szCs w:val="24"/>
              </w:rPr>
            </w:pPr>
            <w:r w:rsidRPr="00F05464">
              <w:rPr>
                <w:sz w:val="24"/>
                <w:szCs w:val="24"/>
              </w:rPr>
              <w:t>максимальная высота зданий – 18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8B0A23" w:rsidRPr="00F05464" w:rsidRDefault="008B0A23"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4.9</w:t>
            </w:r>
          </w:p>
        </w:tc>
        <w:tc>
          <w:tcPr>
            <w:tcW w:w="2552" w:type="dxa"/>
          </w:tcPr>
          <w:p w:rsidR="008B0A23" w:rsidRPr="00F05464" w:rsidRDefault="008B0A23"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8B0A23" w:rsidRPr="00F05464" w:rsidRDefault="008B0A23"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8B0A23" w:rsidRPr="00F05464" w:rsidRDefault="008B0A2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 размер земельного участка 150- (7500) кв. м;</w:t>
            </w:r>
          </w:p>
          <w:p w:rsidR="008B0A23" w:rsidRPr="00F05464" w:rsidRDefault="008B0A23" w:rsidP="00485AFD">
            <w:pPr>
              <w:keepLines w:val="0"/>
              <w:ind w:firstLine="317"/>
              <w:rPr>
                <w:sz w:val="24"/>
                <w:szCs w:val="24"/>
                <w:lang w:eastAsia="ar-SA"/>
              </w:rPr>
            </w:pPr>
          </w:p>
          <w:p w:rsidR="008B0A23" w:rsidRPr="00F05464" w:rsidRDefault="008B0A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8B0A23" w:rsidRPr="00F05464" w:rsidRDefault="008B0A23" w:rsidP="00485AFD">
            <w:pPr>
              <w:keepLines w:val="0"/>
              <w:ind w:firstLine="317"/>
              <w:rPr>
                <w:sz w:val="24"/>
                <w:szCs w:val="24"/>
              </w:rPr>
            </w:pPr>
            <w:r w:rsidRPr="00F05464">
              <w:rPr>
                <w:sz w:val="24"/>
                <w:szCs w:val="24"/>
              </w:rPr>
              <w:t>10-15 метров:,</w:t>
            </w:r>
          </w:p>
          <w:p w:rsidR="008B0A23" w:rsidRPr="00F05464" w:rsidRDefault="008B0A23" w:rsidP="00485AFD">
            <w:pPr>
              <w:keepLines w:val="0"/>
              <w:ind w:firstLine="317"/>
              <w:rPr>
                <w:sz w:val="24"/>
                <w:szCs w:val="24"/>
              </w:rPr>
            </w:pPr>
          </w:p>
          <w:p w:rsidR="008B0A23" w:rsidRPr="00F05464" w:rsidRDefault="008B0A23" w:rsidP="00485AFD">
            <w:pPr>
              <w:keepLines w:val="0"/>
              <w:ind w:firstLine="317"/>
              <w:rPr>
                <w:sz w:val="24"/>
                <w:szCs w:val="24"/>
              </w:rPr>
            </w:pPr>
            <w:r w:rsidRPr="00F05464">
              <w:rPr>
                <w:sz w:val="24"/>
                <w:szCs w:val="24"/>
              </w:rPr>
              <w:t xml:space="preserve">максимальное количество надземных </w:t>
            </w:r>
            <w:r w:rsidRPr="00F05464">
              <w:rPr>
                <w:sz w:val="24"/>
                <w:szCs w:val="24"/>
              </w:rPr>
              <w:lastRenderedPageBreak/>
              <w:t xml:space="preserve">этажей зданий – 5 </w:t>
            </w:r>
          </w:p>
          <w:p w:rsidR="008B0A23" w:rsidRPr="00F05464" w:rsidRDefault="008B0A23" w:rsidP="00485AFD">
            <w:pPr>
              <w:keepLines w:val="0"/>
              <w:ind w:firstLine="317"/>
              <w:rPr>
                <w:sz w:val="24"/>
                <w:szCs w:val="24"/>
              </w:rPr>
            </w:pPr>
            <w:r w:rsidRPr="00F05464">
              <w:rPr>
                <w:sz w:val="24"/>
                <w:szCs w:val="24"/>
              </w:rPr>
              <w:t>максимальная высота зданий – 18 м;</w:t>
            </w:r>
          </w:p>
          <w:p w:rsidR="008B0A23" w:rsidRPr="00F05464" w:rsidRDefault="008B0A23" w:rsidP="00485AFD">
            <w:pPr>
              <w:keepLines w:val="0"/>
              <w:ind w:firstLine="317"/>
              <w:rPr>
                <w:sz w:val="24"/>
                <w:szCs w:val="24"/>
              </w:rPr>
            </w:pPr>
          </w:p>
          <w:p w:rsidR="008B0A23" w:rsidRPr="00F05464" w:rsidRDefault="008B0A23" w:rsidP="00485AFD">
            <w:pPr>
              <w:keepLines w:val="0"/>
              <w:ind w:firstLine="317"/>
              <w:rPr>
                <w:sz w:val="24"/>
                <w:szCs w:val="24"/>
              </w:rPr>
            </w:pPr>
            <w:r w:rsidRPr="00F05464">
              <w:rPr>
                <w:sz w:val="24"/>
                <w:szCs w:val="24"/>
              </w:rPr>
              <w:t>максимальный процент застройки участка – 80.</w:t>
            </w:r>
          </w:p>
          <w:p w:rsidR="002E0711" w:rsidRPr="00F05464" w:rsidRDefault="002E0711" w:rsidP="00485AFD">
            <w:pPr>
              <w:keepLines w:val="0"/>
              <w:ind w:firstLine="317"/>
              <w:rPr>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b/>
                <w:i/>
                <w:sz w:val="24"/>
                <w:szCs w:val="24"/>
                <w:lang w:eastAsia="ar-SA"/>
              </w:rPr>
              <w:lastRenderedPageBreak/>
              <w:t>5.0</w:t>
            </w:r>
          </w:p>
        </w:tc>
        <w:tc>
          <w:tcPr>
            <w:tcW w:w="2552" w:type="dxa"/>
            <w:vAlign w:val="center"/>
          </w:tcPr>
          <w:p w:rsidR="008B0A23" w:rsidRPr="00F05464" w:rsidRDefault="008B0A23" w:rsidP="00485AFD">
            <w:pPr>
              <w:keepLines w:val="0"/>
              <w:overflowPunct/>
              <w:spacing w:line="240" w:lineRule="auto"/>
              <w:ind w:firstLine="57"/>
              <w:jc w:val="left"/>
              <w:rPr>
                <w:b/>
                <w:i/>
                <w:sz w:val="24"/>
                <w:szCs w:val="24"/>
                <w:lang w:eastAsia="ar-SA"/>
              </w:rPr>
            </w:pPr>
            <w:r w:rsidRPr="00F05464">
              <w:rPr>
                <w:b/>
                <w:i/>
                <w:sz w:val="24"/>
                <w:szCs w:val="24"/>
                <w:lang w:eastAsia="ar-SA"/>
              </w:rPr>
              <w:t>ОТДЫХ (РЕКРЕАЦИЯ)</w:t>
            </w:r>
          </w:p>
        </w:tc>
        <w:tc>
          <w:tcPr>
            <w:tcW w:w="2835" w:type="dxa"/>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p>
        </w:tc>
        <w:tc>
          <w:tcPr>
            <w:tcW w:w="4394" w:type="dxa"/>
            <w:vAlign w:val="center"/>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rFonts w:eastAsia="SimSun"/>
                <w:b/>
                <w:sz w:val="24"/>
                <w:szCs w:val="24"/>
                <w:lang w:eastAsia="zh-CN"/>
              </w:rPr>
              <w:t>5.2</w:t>
            </w:r>
          </w:p>
        </w:tc>
        <w:tc>
          <w:tcPr>
            <w:tcW w:w="2552" w:type="dxa"/>
          </w:tcPr>
          <w:p w:rsidR="008B0A23" w:rsidRPr="00F05464" w:rsidRDefault="008B0A23"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Природно-познавательный туризм.</w:t>
            </w:r>
          </w:p>
          <w:p w:rsidR="008B0A23" w:rsidRPr="00F05464" w:rsidRDefault="008B0A23" w:rsidP="00485AFD">
            <w:pPr>
              <w:keepLines w:val="0"/>
              <w:overflowPunct/>
              <w:spacing w:line="240" w:lineRule="auto"/>
              <w:ind w:firstLine="57"/>
              <w:jc w:val="left"/>
              <w:rPr>
                <w:b/>
                <w:i/>
                <w:sz w:val="24"/>
                <w:szCs w:val="24"/>
                <w:lang w:eastAsia="ar-SA"/>
              </w:rPr>
            </w:pPr>
          </w:p>
        </w:tc>
        <w:tc>
          <w:tcPr>
            <w:tcW w:w="2835" w:type="dxa"/>
          </w:tcPr>
          <w:p w:rsidR="008B0A23" w:rsidRPr="00F05464" w:rsidRDefault="008B0A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B0A23" w:rsidRPr="00F05464" w:rsidRDefault="008B0A23" w:rsidP="00485AFD">
            <w:pPr>
              <w:keepLines w:val="0"/>
              <w:overflowPunct/>
              <w:spacing w:line="240" w:lineRule="auto"/>
              <w:ind w:firstLine="57"/>
              <w:rPr>
                <w:sz w:val="24"/>
                <w:szCs w:val="24"/>
              </w:rPr>
            </w:pPr>
            <w:r w:rsidRPr="00F05464">
              <w:rPr>
                <w:sz w:val="24"/>
                <w:szCs w:val="24"/>
              </w:rPr>
              <w:t xml:space="preserve">осуществление необходимых природоохранных и </w:t>
            </w:r>
            <w:proofErr w:type="spellStart"/>
            <w:r w:rsidRPr="00F05464">
              <w:rPr>
                <w:sz w:val="24"/>
                <w:szCs w:val="24"/>
              </w:rPr>
              <w:t>природовосстановительных</w:t>
            </w:r>
            <w:proofErr w:type="spellEnd"/>
            <w:r w:rsidRPr="00F05464">
              <w:rPr>
                <w:sz w:val="24"/>
                <w:szCs w:val="24"/>
              </w:rPr>
              <w:t xml:space="preserve"> мероприятий.</w:t>
            </w:r>
          </w:p>
          <w:p w:rsidR="008B0A23" w:rsidRPr="00F05464" w:rsidRDefault="008B0A23" w:rsidP="00485AFD">
            <w:pPr>
              <w:keepLines w:val="0"/>
              <w:overflowPunct/>
              <w:autoSpaceDE/>
              <w:autoSpaceDN/>
              <w:adjustRightInd/>
              <w:spacing w:line="240" w:lineRule="auto"/>
              <w:ind w:firstLine="0"/>
              <w:jc w:val="left"/>
              <w:rPr>
                <w:sz w:val="24"/>
                <w:szCs w:val="24"/>
              </w:rPr>
            </w:pPr>
          </w:p>
        </w:tc>
        <w:tc>
          <w:tcPr>
            <w:tcW w:w="4394" w:type="dxa"/>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r w:rsidRPr="00F05464">
              <w:rPr>
                <w:sz w:val="24"/>
                <w:szCs w:val="24"/>
              </w:rPr>
              <w:t>Регламенты не распространяются</w:t>
            </w:r>
          </w:p>
        </w:tc>
      </w:tr>
    </w:tbl>
    <w:p w:rsidR="002E0711" w:rsidRPr="00F05464" w:rsidRDefault="002E0711" w:rsidP="00485AFD">
      <w:pPr>
        <w:keepLines w:val="0"/>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Статья 3</w:t>
      </w:r>
      <w:r w:rsidR="00F83740">
        <w:rPr>
          <w:rFonts w:eastAsia="SimSun"/>
          <w:sz w:val="24"/>
          <w:szCs w:val="24"/>
          <w:lang w:eastAsia="zh-CN"/>
        </w:rPr>
        <w:t>6</w:t>
      </w:r>
      <w:r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lastRenderedPageBreak/>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E0711" w:rsidRPr="00F05464" w:rsidRDefault="002E0711" w:rsidP="00485AFD">
      <w:pPr>
        <w:keepLines w:val="0"/>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bCs/>
          <w:sz w:val="24"/>
          <w:szCs w:val="24"/>
          <w:u w:val="single"/>
          <w:lang w:eastAsia="ar-SA"/>
        </w:rPr>
      </w:pPr>
      <w:r w:rsidRPr="00F05464">
        <w:rPr>
          <w:bCs/>
          <w:sz w:val="24"/>
          <w:szCs w:val="24"/>
          <w:u w:val="single"/>
          <w:lang w:eastAsia="ar-SA"/>
        </w:rPr>
        <w:t>Р-ТОС. Зона объектов туризма, отдыха и спорта.</w:t>
      </w:r>
    </w:p>
    <w:p w:rsidR="0090505D" w:rsidRPr="00F05464" w:rsidRDefault="0090505D" w:rsidP="00485AFD">
      <w:pPr>
        <w:keepLines w:val="0"/>
        <w:overflowPunct/>
        <w:autoSpaceDE/>
        <w:autoSpaceDN/>
        <w:adjustRightInd/>
        <w:spacing w:line="240" w:lineRule="auto"/>
        <w:ind w:firstLine="284"/>
        <w:jc w:val="center"/>
        <w:rPr>
          <w:bCs/>
          <w:sz w:val="24"/>
          <w:szCs w:val="24"/>
          <w:u w:val="single"/>
          <w:lang w:eastAsia="ar-SA"/>
        </w:rPr>
      </w:pPr>
    </w:p>
    <w:p w:rsidR="0090505D" w:rsidRPr="00F05464" w:rsidRDefault="0090505D" w:rsidP="00294314">
      <w:pPr>
        <w:keepLines w:val="0"/>
        <w:overflowPunct/>
        <w:autoSpaceDE/>
        <w:autoSpaceDN/>
        <w:adjustRightInd/>
        <w:spacing w:line="240" w:lineRule="auto"/>
        <w:ind w:firstLine="851"/>
        <w:rPr>
          <w:i/>
          <w:iCs/>
          <w:sz w:val="24"/>
          <w:szCs w:val="24"/>
          <w:lang w:eastAsia="ar-SA"/>
        </w:rPr>
      </w:pPr>
      <w:r w:rsidRPr="00F05464">
        <w:rPr>
          <w:i/>
          <w:iCs/>
          <w:sz w:val="24"/>
          <w:szCs w:val="24"/>
          <w:lang w:eastAsia="ar-SA"/>
        </w:rPr>
        <w:t>Зона предназначена для размещения объектов</w:t>
      </w:r>
      <w:r w:rsidRPr="00F05464">
        <w:rPr>
          <w:i/>
          <w:sz w:val="24"/>
          <w:szCs w:val="24"/>
          <w:lang w:eastAsia="ar-SA"/>
        </w:rPr>
        <w:t xml:space="preserve"> туризма, отдыха и спорта</w:t>
      </w:r>
      <w:r w:rsidRPr="00F05464">
        <w:rPr>
          <w:i/>
          <w:iCs/>
          <w:sz w:val="24"/>
          <w:szCs w:val="24"/>
          <w:lang w:eastAsia="ar-SA"/>
        </w:rPr>
        <w:t xml:space="preserve">, сохранения экологически чистой окружающей среды </w:t>
      </w:r>
      <w:r w:rsidRPr="00F05464">
        <w:rPr>
          <w:i/>
          <w:sz w:val="24"/>
          <w:szCs w:val="24"/>
          <w:lang w:eastAsia="ar-SA"/>
        </w:rPr>
        <w:t>и использования существующего природного ландшафта в рекреационных целях</w:t>
      </w:r>
      <w:r w:rsidRPr="00F05464">
        <w:rPr>
          <w:i/>
          <w:iCs/>
          <w:sz w:val="24"/>
          <w:szCs w:val="24"/>
          <w:lang w:eastAsia="ar-SA"/>
        </w:rPr>
        <w:t>.</w:t>
      </w:r>
      <w:r w:rsidR="0068484C" w:rsidRPr="00F05464">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F3E7E" w:rsidRPr="00F05464" w:rsidRDefault="00DF3E7E"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94"/>
      </w:tblGrid>
      <w:tr w:rsidR="00F05464" w:rsidRPr="00F05464" w:rsidTr="003D07AE">
        <w:trPr>
          <w:trHeight w:val="20"/>
        </w:trPr>
        <w:tc>
          <w:tcPr>
            <w:tcW w:w="709" w:type="dxa"/>
            <w:vAlign w:val="center"/>
          </w:tcPr>
          <w:p w:rsidR="008B0A23" w:rsidRPr="00F05464" w:rsidRDefault="008B0A2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8B0A23" w:rsidRPr="00F05464" w:rsidRDefault="008B0A2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8B0A23" w:rsidRPr="00F05464" w:rsidRDefault="002F4B90"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8B0A23" w:rsidRPr="00F05464" w:rsidRDefault="008B0A2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8B0A23" w:rsidRPr="00F05464" w:rsidRDefault="008B0A23" w:rsidP="00485AFD">
            <w:pPr>
              <w:keepLines w:val="0"/>
              <w:spacing w:line="240" w:lineRule="auto"/>
              <w:ind w:firstLine="0"/>
              <w:jc w:val="center"/>
              <w:rPr>
                <w:b/>
                <w:i/>
                <w:sz w:val="24"/>
                <w:szCs w:val="24"/>
              </w:rPr>
            </w:pPr>
            <w:r w:rsidRPr="00F05464">
              <w:rPr>
                <w:b/>
                <w:i/>
                <w:sz w:val="24"/>
                <w:szCs w:val="24"/>
              </w:rPr>
              <w:t>3.0</w:t>
            </w:r>
          </w:p>
        </w:tc>
        <w:tc>
          <w:tcPr>
            <w:tcW w:w="2552" w:type="dxa"/>
          </w:tcPr>
          <w:p w:rsidR="008B0A23" w:rsidRPr="00F05464" w:rsidRDefault="008B0A2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8B0A23" w:rsidRPr="00F05464" w:rsidRDefault="008B0A23" w:rsidP="00485AFD">
            <w:pPr>
              <w:keepLines w:val="0"/>
              <w:overflowPunct/>
              <w:spacing w:line="240" w:lineRule="auto"/>
              <w:ind w:firstLine="284"/>
              <w:jc w:val="left"/>
              <w:rPr>
                <w:sz w:val="24"/>
                <w:szCs w:val="24"/>
                <w:lang w:eastAsia="ar-SA"/>
              </w:rPr>
            </w:pPr>
          </w:p>
        </w:tc>
        <w:tc>
          <w:tcPr>
            <w:tcW w:w="4394" w:type="dxa"/>
          </w:tcPr>
          <w:p w:rsidR="008B0A23" w:rsidRPr="00F05464" w:rsidRDefault="008B0A23" w:rsidP="00485AFD">
            <w:pPr>
              <w:keepLines w:val="0"/>
              <w:overflowPunct/>
              <w:spacing w:line="240" w:lineRule="auto"/>
              <w:ind w:firstLine="284"/>
              <w:jc w:val="left"/>
              <w:rPr>
                <w:sz w:val="24"/>
                <w:szCs w:val="24"/>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3.1</w:t>
            </w:r>
          </w:p>
        </w:tc>
        <w:tc>
          <w:tcPr>
            <w:tcW w:w="2552" w:type="dxa"/>
          </w:tcPr>
          <w:p w:rsidR="008B0A23" w:rsidRPr="00F05464" w:rsidRDefault="008B0A2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8B0A23" w:rsidRPr="00F05464" w:rsidRDefault="008B0A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F05464">
              <w:rPr>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B0A23" w:rsidRPr="00F05464" w:rsidRDefault="008B0A23" w:rsidP="00485AFD">
            <w:pPr>
              <w:pStyle w:val="aff4"/>
              <w:widowControl/>
              <w:suppressAutoHyphens w:val="0"/>
              <w:jc w:val="left"/>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ind w:firstLine="317"/>
              <w:jc w:val="left"/>
              <w:rPr>
                <w:sz w:val="24"/>
                <w:szCs w:val="24"/>
              </w:rPr>
            </w:pPr>
            <w:r w:rsidRPr="00F05464">
              <w:rPr>
                <w:sz w:val="24"/>
                <w:szCs w:val="24"/>
              </w:rPr>
              <w:t>максимальное количество надземных этажей зданий – 5</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8B0A23" w:rsidRPr="00F05464" w:rsidRDefault="008B0A2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8B0A23" w:rsidRPr="00F05464" w:rsidRDefault="008B0A2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3.6</w:t>
            </w:r>
          </w:p>
        </w:tc>
        <w:tc>
          <w:tcPr>
            <w:tcW w:w="2552" w:type="dxa"/>
          </w:tcPr>
          <w:p w:rsidR="008B0A23" w:rsidRPr="00F05464" w:rsidRDefault="008B0A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Культурное развитие.</w:t>
            </w:r>
          </w:p>
          <w:p w:rsidR="008B0A23" w:rsidRPr="00F05464" w:rsidRDefault="008B0A23" w:rsidP="00485AFD">
            <w:pPr>
              <w:pStyle w:val="aff4"/>
              <w:widowControl/>
              <w:suppressAutoHyphens w:val="0"/>
              <w:rPr>
                <w:rFonts w:ascii="Times New Roman" w:hAnsi="Times New Roman" w:cs="Times New Roma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8B0A23" w:rsidRPr="00F05464" w:rsidRDefault="008B0A23" w:rsidP="00485AFD">
            <w:pPr>
              <w:pStyle w:val="aff4"/>
              <w:widowControl/>
              <w:suppressAutoHyphens w:val="0"/>
              <w:ind w:firstLine="344"/>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344"/>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344"/>
              <w:rPr>
                <w:sz w:val="24"/>
                <w:szCs w:val="24"/>
              </w:rPr>
            </w:pPr>
          </w:p>
          <w:p w:rsidR="008B0A23" w:rsidRPr="00F05464" w:rsidRDefault="008B0A23" w:rsidP="00485AFD">
            <w:pPr>
              <w:keepLines w:val="0"/>
              <w:overflowPunct/>
              <w:autoSpaceDE/>
              <w:autoSpaceDN/>
              <w:adjustRightInd/>
              <w:spacing w:line="240" w:lineRule="auto"/>
              <w:ind w:firstLine="344"/>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344"/>
              <w:rPr>
                <w:sz w:val="24"/>
                <w:szCs w:val="24"/>
              </w:rPr>
            </w:pPr>
          </w:p>
          <w:p w:rsidR="008B0A23" w:rsidRPr="00F05464" w:rsidRDefault="008B0A23" w:rsidP="00485AFD">
            <w:pPr>
              <w:keepLines w:val="0"/>
              <w:ind w:firstLine="344"/>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344"/>
              <w:rPr>
                <w:sz w:val="24"/>
                <w:szCs w:val="24"/>
              </w:rPr>
            </w:pPr>
            <w:r w:rsidRPr="00F05464">
              <w:rPr>
                <w:sz w:val="24"/>
                <w:szCs w:val="24"/>
              </w:rPr>
              <w:t>максимальная высота зданий – 18 м.;</w:t>
            </w:r>
          </w:p>
          <w:p w:rsidR="008B0A23" w:rsidRPr="00F05464" w:rsidRDefault="008B0A23" w:rsidP="00485AFD">
            <w:pPr>
              <w:keepLines w:val="0"/>
              <w:ind w:firstLine="344"/>
              <w:rPr>
                <w:sz w:val="24"/>
                <w:szCs w:val="24"/>
              </w:rPr>
            </w:pPr>
          </w:p>
          <w:p w:rsidR="008B0A23" w:rsidRPr="00F05464" w:rsidRDefault="008B0A23" w:rsidP="00485AFD">
            <w:pPr>
              <w:keepLines w:val="0"/>
              <w:ind w:firstLine="344"/>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b/>
                <w:i/>
                <w:sz w:val="24"/>
                <w:szCs w:val="24"/>
                <w:lang w:eastAsia="ar-SA"/>
              </w:rPr>
              <w:t>4.0</w:t>
            </w:r>
          </w:p>
        </w:tc>
        <w:tc>
          <w:tcPr>
            <w:tcW w:w="2552" w:type="dxa"/>
            <w:vAlign w:val="center"/>
          </w:tcPr>
          <w:p w:rsidR="008B0A23" w:rsidRPr="00F05464" w:rsidRDefault="008B0A23" w:rsidP="00485AFD">
            <w:pPr>
              <w:keepLines w:val="0"/>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8B0A23" w:rsidRPr="00F05464" w:rsidRDefault="008B0A23" w:rsidP="00485AFD">
            <w:pPr>
              <w:keepLines w:val="0"/>
              <w:overflowPunct/>
              <w:spacing w:line="240" w:lineRule="auto"/>
              <w:ind w:firstLine="284"/>
              <w:jc w:val="left"/>
              <w:rPr>
                <w:b/>
                <w:i/>
                <w:sz w:val="24"/>
                <w:szCs w:val="24"/>
                <w:lang w:eastAsia="ar-SA"/>
              </w:rPr>
            </w:pPr>
          </w:p>
        </w:tc>
        <w:tc>
          <w:tcPr>
            <w:tcW w:w="4394" w:type="dxa"/>
            <w:vAlign w:val="center"/>
          </w:tcPr>
          <w:p w:rsidR="008B0A23" w:rsidRPr="00F05464" w:rsidRDefault="008B0A23" w:rsidP="00485AFD">
            <w:pPr>
              <w:keepLines w:val="0"/>
              <w:overflowPunct/>
              <w:spacing w:line="240" w:lineRule="auto"/>
              <w:ind w:firstLine="284"/>
              <w:jc w:val="left"/>
              <w:rPr>
                <w:b/>
                <w:i/>
                <w:sz w:val="24"/>
                <w:szCs w:val="24"/>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4.4</w:t>
            </w:r>
          </w:p>
        </w:tc>
        <w:tc>
          <w:tcPr>
            <w:tcW w:w="2552" w:type="dxa"/>
          </w:tcPr>
          <w:p w:rsidR="008B0A23" w:rsidRPr="00F05464" w:rsidRDefault="008B0A2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8B0A23" w:rsidRPr="00F05464" w:rsidRDefault="008B0A23" w:rsidP="00485AFD">
            <w:pPr>
              <w:pStyle w:val="aff4"/>
              <w:widowControl/>
              <w:suppressAutoHyphens w:val="0"/>
              <w:rPr>
                <w:rFonts w:ascii="Times New Roman" w:hAnsi="Times New Roman" w:cs="Times New Roman"/>
              </w:rPr>
            </w:pPr>
          </w:p>
        </w:tc>
        <w:tc>
          <w:tcPr>
            <w:tcW w:w="2835" w:type="dxa"/>
          </w:tcPr>
          <w:p w:rsidR="008B0A23" w:rsidRPr="00F05464" w:rsidRDefault="008B0A23" w:rsidP="00485AFD">
            <w:pPr>
              <w:keepLines w:val="0"/>
              <w:spacing w:line="240" w:lineRule="auto"/>
              <w:ind w:firstLine="0"/>
              <w:rPr>
                <w:sz w:val="24"/>
                <w:szCs w:val="24"/>
              </w:rPr>
            </w:pPr>
            <w:r w:rsidRPr="00F05464">
              <w:rPr>
                <w:sz w:val="24"/>
                <w:szCs w:val="24"/>
              </w:rPr>
              <w:t xml:space="preserve">Размещение объектов капитального строительства, предназначенных для продажи товаров, </w:t>
            </w:r>
            <w:r w:rsidRPr="00F05464">
              <w:rPr>
                <w:sz w:val="24"/>
                <w:szCs w:val="24"/>
              </w:rPr>
              <w:lastRenderedPageBreak/>
              <w:t>торговая площадь которых составляет до 5000 кв. м.</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w:t>
            </w:r>
            <w:r w:rsidRPr="00F05464">
              <w:rPr>
                <w:rFonts w:ascii="Times New Roman" w:hAnsi="Times New Roman" w:cs="Times New Roman"/>
                <w:sz w:val="24"/>
                <w:szCs w:val="24"/>
              </w:rPr>
              <w:lastRenderedPageBreak/>
              <w:t>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459"/>
              <w:rPr>
                <w:sz w:val="24"/>
                <w:szCs w:val="24"/>
              </w:rPr>
            </w:pPr>
            <w:r w:rsidRPr="00F05464">
              <w:rPr>
                <w:sz w:val="24"/>
                <w:szCs w:val="24"/>
              </w:rPr>
              <w:t>максимальная высота зданий – 18 м.</w:t>
            </w:r>
          </w:p>
          <w:p w:rsidR="008B0A23" w:rsidRPr="00F05464" w:rsidRDefault="008B0A23" w:rsidP="00485AFD">
            <w:pPr>
              <w:keepLines w:val="0"/>
              <w:overflowPunct/>
              <w:autoSpaceDE/>
              <w:autoSpaceDN/>
              <w:adjustRightInd/>
              <w:spacing w:line="240" w:lineRule="auto"/>
              <w:ind w:firstLine="459"/>
              <w:rPr>
                <w:sz w:val="24"/>
                <w:szCs w:val="24"/>
                <w:lang w:eastAsia="en-US"/>
              </w:rPr>
            </w:pPr>
          </w:p>
          <w:p w:rsidR="008B0A23" w:rsidRPr="00F05464" w:rsidRDefault="008B0A23"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4.6</w:t>
            </w:r>
          </w:p>
        </w:tc>
        <w:tc>
          <w:tcPr>
            <w:tcW w:w="2552" w:type="dxa"/>
          </w:tcPr>
          <w:p w:rsidR="008B0A23" w:rsidRPr="00F05464" w:rsidRDefault="008B0A23" w:rsidP="00485AFD">
            <w:pPr>
              <w:keepLines w:val="0"/>
              <w:spacing w:line="240" w:lineRule="auto"/>
              <w:ind w:firstLine="0"/>
              <w:rPr>
                <w:b/>
                <w:sz w:val="24"/>
                <w:szCs w:val="24"/>
              </w:rPr>
            </w:pPr>
            <w:r w:rsidRPr="00F05464">
              <w:rPr>
                <w:b/>
                <w:sz w:val="24"/>
                <w:szCs w:val="24"/>
              </w:rPr>
              <w:t>Общественное питание.</w:t>
            </w:r>
          </w:p>
          <w:p w:rsidR="008B0A23" w:rsidRPr="00F05464" w:rsidRDefault="008B0A23" w:rsidP="00485AFD">
            <w:pPr>
              <w:keepLines w:val="0"/>
              <w:overflowPunct/>
              <w:autoSpaceDE/>
              <w:autoSpaceDN/>
              <w:adjustRightInd/>
              <w:spacing w:line="240" w:lineRule="auto"/>
              <w:ind w:firstLine="426"/>
              <w:rPr>
                <w:rFonts w:eastAsia="SimSun"/>
                <w:sz w:val="24"/>
                <w:szCs w:val="24"/>
                <w:highlight w:val="yellow"/>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8B0A23" w:rsidRPr="00F05464" w:rsidRDefault="008B0A23" w:rsidP="00485AFD">
            <w:pPr>
              <w:pStyle w:val="aff4"/>
              <w:widowControl/>
              <w:suppressAutoHyphens w:val="0"/>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 xml:space="preserve">Минимальный размер земельного </w:t>
            </w:r>
            <w:r w:rsidRPr="00F05464">
              <w:rPr>
                <w:sz w:val="24"/>
                <w:szCs w:val="24"/>
              </w:rPr>
              <w:lastRenderedPageBreak/>
              <w:t>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459"/>
              <w:rPr>
                <w:sz w:val="24"/>
                <w:szCs w:val="24"/>
              </w:rPr>
            </w:pPr>
          </w:p>
          <w:p w:rsidR="008B0A23" w:rsidRPr="00F05464" w:rsidRDefault="008B0A2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8B0A23" w:rsidRPr="00F05464" w:rsidRDefault="008B0A23" w:rsidP="00485AFD">
            <w:pPr>
              <w:keepLines w:val="0"/>
              <w:ind w:firstLine="459"/>
              <w:rPr>
                <w:sz w:val="24"/>
                <w:szCs w:val="24"/>
              </w:rPr>
            </w:pPr>
            <w:r w:rsidRPr="00F05464">
              <w:rPr>
                <w:sz w:val="24"/>
                <w:szCs w:val="24"/>
              </w:rPr>
              <w:t>макс</w:t>
            </w:r>
            <w:r w:rsidR="009700E1" w:rsidRPr="00F05464">
              <w:rPr>
                <w:sz w:val="24"/>
                <w:szCs w:val="24"/>
              </w:rPr>
              <w:t>имальная высота зданий – 18 м.;</w:t>
            </w:r>
          </w:p>
          <w:p w:rsidR="008B0A23" w:rsidRPr="00F05464" w:rsidRDefault="008B0A23"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4.8</w:t>
            </w:r>
          </w:p>
        </w:tc>
        <w:tc>
          <w:tcPr>
            <w:tcW w:w="2552" w:type="dxa"/>
          </w:tcPr>
          <w:p w:rsidR="008B0A23" w:rsidRPr="00F05464" w:rsidRDefault="008B0A23" w:rsidP="00485AFD">
            <w:pPr>
              <w:keepLines w:val="0"/>
              <w:overflowPunct/>
              <w:spacing w:line="240" w:lineRule="auto"/>
              <w:ind w:firstLine="0"/>
              <w:jc w:val="left"/>
              <w:rPr>
                <w:b/>
                <w:sz w:val="24"/>
                <w:szCs w:val="24"/>
                <w:lang w:eastAsia="ar-SA"/>
              </w:rPr>
            </w:pPr>
            <w:r w:rsidRPr="00F05464">
              <w:rPr>
                <w:b/>
                <w:sz w:val="24"/>
                <w:szCs w:val="24"/>
                <w:lang w:eastAsia="ar-SA"/>
              </w:rPr>
              <w:t>Развлечения.</w:t>
            </w:r>
          </w:p>
          <w:p w:rsidR="008B0A23" w:rsidRPr="00F05464" w:rsidRDefault="008B0A23" w:rsidP="00485AFD">
            <w:pPr>
              <w:keepLines w:val="0"/>
              <w:overflowPunct/>
              <w:spacing w:line="240" w:lineRule="auto"/>
              <w:ind w:firstLine="284"/>
              <w:jc w:val="left"/>
              <w:rPr>
                <w:sz w:val="24"/>
                <w:szCs w:val="24"/>
                <w:lang w:eastAsia="ar-SA"/>
              </w:rPr>
            </w:pPr>
          </w:p>
        </w:tc>
        <w:tc>
          <w:tcPr>
            <w:tcW w:w="2835" w:type="dxa"/>
          </w:tcPr>
          <w:p w:rsidR="008B0A23" w:rsidRPr="00F05464" w:rsidRDefault="008B0A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394" w:type="dxa"/>
          </w:tcPr>
          <w:p w:rsidR="008B0A23" w:rsidRPr="00F05464" w:rsidRDefault="008B0A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spacing w:line="240" w:lineRule="auto"/>
              <w:ind w:firstLine="426"/>
              <w:rPr>
                <w:sz w:val="24"/>
                <w:szCs w:val="24"/>
              </w:rPr>
            </w:pPr>
          </w:p>
          <w:p w:rsidR="008B0A23" w:rsidRPr="00F05464" w:rsidRDefault="008B0A23" w:rsidP="00485AFD">
            <w:pPr>
              <w:keepLines w:val="0"/>
              <w:overflowPunct/>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spacing w:line="240" w:lineRule="auto"/>
              <w:ind w:firstLine="426"/>
              <w:rPr>
                <w:sz w:val="24"/>
                <w:szCs w:val="24"/>
              </w:rPr>
            </w:pPr>
          </w:p>
          <w:p w:rsidR="008B0A23" w:rsidRPr="00F05464" w:rsidRDefault="008B0A23" w:rsidP="00485AFD">
            <w:pPr>
              <w:keepLines w:val="0"/>
              <w:overflowPunct/>
              <w:spacing w:line="240" w:lineRule="auto"/>
              <w:ind w:firstLine="426"/>
              <w:rPr>
                <w:sz w:val="24"/>
                <w:szCs w:val="24"/>
              </w:rPr>
            </w:pPr>
            <w:r w:rsidRPr="00F05464">
              <w:rPr>
                <w:sz w:val="24"/>
                <w:szCs w:val="24"/>
              </w:rPr>
              <w:t>максимальная высота зданий.12 метров;</w:t>
            </w:r>
          </w:p>
          <w:p w:rsidR="008B0A23" w:rsidRPr="00F05464" w:rsidRDefault="008B0A23" w:rsidP="00485AFD">
            <w:pPr>
              <w:keepLines w:val="0"/>
              <w:overflowPunct/>
              <w:spacing w:line="240" w:lineRule="auto"/>
              <w:ind w:firstLine="426"/>
              <w:rPr>
                <w:sz w:val="24"/>
                <w:szCs w:val="24"/>
              </w:rPr>
            </w:pPr>
          </w:p>
          <w:p w:rsidR="008B0A23" w:rsidRPr="00F05464" w:rsidRDefault="008B0A23" w:rsidP="00485AFD">
            <w:pPr>
              <w:keepLines w:val="0"/>
              <w:overflowPunct/>
              <w:spacing w:line="240" w:lineRule="auto"/>
              <w:ind w:firstLine="426"/>
              <w:rPr>
                <w:sz w:val="24"/>
                <w:szCs w:val="24"/>
                <w:lang w:eastAsia="ar-SA"/>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i/>
                <w:sz w:val="24"/>
                <w:szCs w:val="24"/>
                <w:lang w:eastAsia="ar-SA"/>
              </w:rPr>
            </w:pPr>
            <w:r w:rsidRPr="00F05464">
              <w:rPr>
                <w:b/>
                <w:i/>
                <w:sz w:val="24"/>
                <w:szCs w:val="24"/>
                <w:lang w:eastAsia="ar-SA"/>
              </w:rPr>
              <w:t>5.0</w:t>
            </w:r>
          </w:p>
        </w:tc>
        <w:tc>
          <w:tcPr>
            <w:tcW w:w="2552" w:type="dxa"/>
            <w:vAlign w:val="center"/>
          </w:tcPr>
          <w:p w:rsidR="008B0A23" w:rsidRPr="00F05464" w:rsidRDefault="008B0A23" w:rsidP="00485AFD">
            <w:pPr>
              <w:keepLines w:val="0"/>
              <w:overflowPunct/>
              <w:autoSpaceDE/>
              <w:autoSpaceDN/>
              <w:adjustRightInd/>
              <w:spacing w:line="240" w:lineRule="auto"/>
              <w:ind w:firstLine="0"/>
              <w:rPr>
                <w:b/>
                <w:i/>
                <w:sz w:val="24"/>
                <w:szCs w:val="24"/>
                <w:lang w:eastAsia="ar-SA"/>
              </w:rPr>
            </w:pPr>
            <w:r w:rsidRPr="00F05464">
              <w:rPr>
                <w:b/>
                <w:i/>
                <w:sz w:val="24"/>
                <w:szCs w:val="24"/>
                <w:lang w:eastAsia="ar-SA"/>
              </w:rPr>
              <w:t>ОТДЫХ (РЕКРЕАЦИЯ)</w:t>
            </w:r>
          </w:p>
        </w:tc>
        <w:tc>
          <w:tcPr>
            <w:tcW w:w="2835" w:type="dxa"/>
          </w:tcPr>
          <w:p w:rsidR="008B0A23" w:rsidRPr="00F05464" w:rsidRDefault="008B0A23" w:rsidP="00485AFD">
            <w:pPr>
              <w:keepLines w:val="0"/>
              <w:overflowPunct/>
              <w:spacing w:line="240" w:lineRule="auto"/>
              <w:ind w:firstLine="284"/>
              <w:jc w:val="left"/>
              <w:rPr>
                <w:b/>
                <w:i/>
                <w:sz w:val="24"/>
                <w:szCs w:val="24"/>
                <w:lang w:eastAsia="ar-SA"/>
              </w:rPr>
            </w:pPr>
          </w:p>
        </w:tc>
        <w:tc>
          <w:tcPr>
            <w:tcW w:w="4394" w:type="dxa"/>
            <w:vAlign w:val="center"/>
          </w:tcPr>
          <w:p w:rsidR="008B0A23" w:rsidRPr="00F05464" w:rsidRDefault="008B0A23" w:rsidP="00485AFD">
            <w:pPr>
              <w:keepLines w:val="0"/>
              <w:overflowPunct/>
              <w:spacing w:line="240" w:lineRule="auto"/>
              <w:ind w:firstLine="284"/>
              <w:jc w:val="left"/>
              <w:rPr>
                <w:b/>
                <w:i/>
                <w:sz w:val="24"/>
                <w:szCs w:val="24"/>
                <w:lang w:eastAsia="ar-SA"/>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5.1</w:t>
            </w:r>
          </w:p>
        </w:tc>
        <w:tc>
          <w:tcPr>
            <w:tcW w:w="2552" w:type="dxa"/>
          </w:tcPr>
          <w:p w:rsidR="008B0A23" w:rsidRPr="00F05464" w:rsidRDefault="008B0A2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8B0A23" w:rsidRPr="00F05464" w:rsidRDefault="008B0A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B0A23" w:rsidRPr="00F05464" w:rsidRDefault="008B0A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lastRenderedPageBreak/>
              <w:t xml:space="preserve">Размещение объектов </w:t>
            </w:r>
            <w:r w:rsidRPr="00F05464">
              <w:rPr>
                <w:rFonts w:ascii="Times New Roman" w:hAnsi="Times New Roman" w:cs="Times New Roman"/>
                <w:sz w:val="24"/>
                <w:szCs w:val="24"/>
              </w:rPr>
              <w:lastRenderedPageBreak/>
              <w:t>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394" w:type="dxa"/>
          </w:tcPr>
          <w:p w:rsidR="008B0A23" w:rsidRPr="00F05464" w:rsidRDefault="008B0A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w:t>
            </w:r>
            <w:r w:rsidRPr="00F05464">
              <w:rPr>
                <w:rFonts w:ascii="Times New Roman" w:hAnsi="Times New Roman" w:cs="Times New Roman"/>
                <w:sz w:val="24"/>
                <w:szCs w:val="24"/>
              </w:rPr>
              <w:lastRenderedPageBreak/>
              <w:t>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8B0A23" w:rsidRPr="00F05464" w:rsidRDefault="008B0A2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8B0A23" w:rsidRPr="00F05464" w:rsidRDefault="008B0A23"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8B0A23" w:rsidRPr="00F05464" w:rsidRDefault="008B0A23" w:rsidP="00485AFD">
            <w:pPr>
              <w:keepLines w:val="0"/>
              <w:overflowPunct/>
              <w:autoSpaceDE/>
              <w:autoSpaceDN/>
              <w:adjustRightInd/>
              <w:spacing w:line="240" w:lineRule="auto"/>
              <w:ind w:firstLine="317"/>
              <w:rPr>
                <w:sz w:val="24"/>
                <w:szCs w:val="24"/>
              </w:rPr>
            </w:pPr>
          </w:p>
          <w:p w:rsidR="008B0A23" w:rsidRPr="00F05464" w:rsidRDefault="008B0A23"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overflowPunct/>
              <w:autoSpaceDE/>
              <w:autoSpaceDN/>
              <w:adjustRightInd/>
              <w:spacing w:line="240" w:lineRule="auto"/>
              <w:ind w:firstLine="317"/>
              <w:rPr>
                <w:sz w:val="24"/>
                <w:szCs w:val="24"/>
              </w:rPr>
            </w:pPr>
          </w:p>
          <w:p w:rsidR="008B0A23" w:rsidRPr="00F05464" w:rsidRDefault="008B0A23"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8B0A23" w:rsidRPr="00F05464" w:rsidRDefault="008B0A23" w:rsidP="00485AFD">
            <w:pPr>
              <w:keepLines w:val="0"/>
              <w:overflowPunct/>
              <w:autoSpaceDE/>
              <w:autoSpaceDN/>
              <w:adjustRightInd/>
              <w:spacing w:line="240" w:lineRule="auto"/>
              <w:ind w:firstLine="317"/>
              <w:rPr>
                <w:sz w:val="24"/>
                <w:szCs w:val="24"/>
              </w:rPr>
            </w:pPr>
          </w:p>
          <w:p w:rsidR="008B0A23" w:rsidRPr="00F05464" w:rsidRDefault="008B0A23"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5.2</w:t>
            </w:r>
          </w:p>
        </w:tc>
        <w:tc>
          <w:tcPr>
            <w:tcW w:w="2552" w:type="dxa"/>
          </w:tcPr>
          <w:p w:rsidR="008B0A23" w:rsidRPr="00F05464" w:rsidRDefault="008B0A23"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Природно-познавательный туризм.</w:t>
            </w:r>
          </w:p>
          <w:p w:rsidR="008B0A23" w:rsidRPr="00F05464" w:rsidRDefault="008B0A23" w:rsidP="00485AFD">
            <w:pPr>
              <w:keepLines w:val="0"/>
              <w:overflowPunct/>
              <w:spacing w:line="240" w:lineRule="auto"/>
              <w:ind w:firstLine="57"/>
              <w:jc w:val="left"/>
              <w:rPr>
                <w:b/>
                <w:i/>
                <w:sz w:val="24"/>
                <w:szCs w:val="24"/>
                <w:lang w:eastAsia="ar-SA"/>
              </w:rPr>
            </w:pPr>
          </w:p>
        </w:tc>
        <w:tc>
          <w:tcPr>
            <w:tcW w:w="2835" w:type="dxa"/>
          </w:tcPr>
          <w:p w:rsidR="008B0A23" w:rsidRPr="00F05464" w:rsidRDefault="008B0A2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5464">
              <w:rPr>
                <w:rFonts w:ascii="Times New Roman" w:hAnsi="Times New Roman" w:cs="Times New Roman"/>
                <w:sz w:val="24"/>
                <w:szCs w:val="24"/>
              </w:rPr>
              <w:t>природовосстановительных</w:t>
            </w:r>
            <w:proofErr w:type="spellEnd"/>
            <w:r w:rsidRPr="00F05464">
              <w:rPr>
                <w:rFonts w:ascii="Times New Roman" w:hAnsi="Times New Roman" w:cs="Times New Roman"/>
                <w:sz w:val="24"/>
                <w:szCs w:val="24"/>
              </w:rPr>
              <w:t xml:space="preserve"> мероприятий.</w:t>
            </w:r>
          </w:p>
          <w:p w:rsidR="008B0A23" w:rsidRPr="00F05464" w:rsidRDefault="008B0A23" w:rsidP="00485AFD">
            <w:pPr>
              <w:keepLines w:val="0"/>
              <w:overflowPunct/>
              <w:autoSpaceDE/>
              <w:autoSpaceDN/>
              <w:adjustRightInd/>
              <w:spacing w:line="240" w:lineRule="auto"/>
              <w:ind w:firstLine="0"/>
              <w:jc w:val="left"/>
              <w:rPr>
                <w:sz w:val="24"/>
                <w:szCs w:val="24"/>
              </w:rPr>
            </w:pPr>
          </w:p>
        </w:tc>
        <w:tc>
          <w:tcPr>
            <w:tcW w:w="4394" w:type="dxa"/>
          </w:tcPr>
          <w:p w:rsidR="008B0A23" w:rsidRPr="00F05464" w:rsidRDefault="008B0A23" w:rsidP="00485AFD">
            <w:pPr>
              <w:keepLines w:val="0"/>
              <w:overflowPunct/>
              <w:autoSpaceDE/>
              <w:autoSpaceDN/>
              <w:adjustRightInd/>
              <w:spacing w:line="240" w:lineRule="auto"/>
              <w:ind w:firstLine="284"/>
              <w:jc w:val="left"/>
              <w:rPr>
                <w:rFonts w:eastAsia="SimSun"/>
                <w:b/>
                <w:i/>
                <w:sz w:val="24"/>
                <w:szCs w:val="24"/>
                <w:lang w:eastAsia="zh-CN"/>
              </w:rPr>
            </w:pPr>
            <w:r w:rsidRPr="00F05464">
              <w:rPr>
                <w:sz w:val="24"/>
                <w:szCs w:val="24"/>
              </w:rPr>
              <w:t>Регламенты не распространяются</w:t>
            </w:r>
          </w:p>
        </w:tc>
      </w:tr>
      <w:tr w:rsidR="00F05464" w:rsidRPr="00F05464" w:rsidTr="003D07AE">
        <w:trPr>
          <w:trHeight w:val="20"/>
        </w:trPr>
        <w:tc>
          <w:tcPr>
            <w:tcW w:w="709" w:type="dxa"/>
          </w:tcPr>
          <w:p w:rsidR="006A656C" w:rsidRPr="00F05464" w:rsidRDefault="006A656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pStyle w:val="aff4"/>
              <w:widowControl/>
              <w:suppressAutoHyphens w:val="0"/>
              <w:rPr>
                <w:rFonts w:ascii="Times New Roman" w:hAnsi="Times New Roman" w:cs="Times New Roman"/>
                <w:sz w:val="24"/>
                <w:szCs w:val="24"/>
              </w:rPr>
            </w:pPr>
          </w:p>
        </w:tc>
        <w:tc>
          <w:tcPr>
            <w:tcW w:w="4394" w:type="dxa"/>
          </w:tcPr>
          <w:p w:rsidR="006A656C" w:rsidRPr="00F05464" w:rsidRDefault="006A656C" w:rsidP="00485AFD">
            <w:pPr>
              <w:keepLines w:val="0"/>
              <w:overflowPunct/>
              <w:autoSpaceDE/>
              <w:autoSpaceDN/>
              <w:adjustRightInd/>
              <w:spacing w:line="240" w:lineRule="auto"/>
              <w:ind w:firstLine="284"/>
              <w:jc w:val="left"/>
              <w:rPr>
                <w:sz w:val="24"/>
                <w:szCs w:val="24"/>
              </w:rPr>
            </w:pPr>
          </w:p>
        </w:tc>
      </w:tr>
      <w:tr w:rsidR="00F05464" w:rsidRPr="00F05464" w:rsidTr="003D07AE">
        <w:trPr>
          <w:trHeight w:val="1459"/>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8.3</w:t>
            </w:r>
          </w:p>
        </w:tc>
        <w:tc>
          <w:tcPr>
            <w:tcW w:w="2552" w:type="dxa"/>
          </w:tcPr>
          <w:p w:rsidR="008B0A23" w:rsidRPr="00F05464" w:rsidRDefault="008B0A2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8B0A23" w:rsidRPr="00F05464" w:rsidRDefault="008B0A2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8B0A23" w:rsidRPr="00F05464" w:rsidRDefault="008B0A2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B0A23" w:rsidRPr="00F05464" w:rsidRDefault="008B0A23" w:rsidP="00485AFD">
            <w:pPr>
              <w:pStyle w:val="aff4"/>
              <w:widowControl/>
              <w:suppressAutoHyphens w:val="0"/>
              <w:jc w:val="left"/>
              <w:rPr>
                <w:rFonts w:ascii="Times New Roman" w:hAnsi="Times New Roman" w:cs="Times New Roman"/>
                <w:sz w:val="24"/>
                <w:szCs w:val="24"/>
              </w:rPr>
            </w:pPr>
          </w:p>
        </w:tc>
        <w:tc>
          <w:tcPr>
            <w:tcW w:w="4394" w:type="dxa"/>
          </w:tcPr>
          <w:p w:rsidR="008B0A23" w:rsidRPr="00F05464" w:rsidRDefault="008B0A2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8B0A23" w:rsidRPr="00F05464" w:rsidRDefault="008B0A23" w:rsidP="00485AFD">
            <w:pPr>
              <w:keepLines w:val="0"/>
              <w:spacing w:line="240" w:lineRule="auto"/>
              <w:ind w:firstLine="317"/>
              <w:rPr>
                <w:sz w:val="24"/>
                <w:szCs w:val="24"/>
              </w:rPr>
            </w:pPr>
            <w:r w:rsidRPr="00F05464">
              <w:rPr>
                <w:sz w:val="24"/>
                <w:szCs w:val="24"/>
              </w:rPr>
              <w:t>-по проекту;</w:t>
            </w:r>
          </w:p>
          <w:p w:rsidR="008B0A23" w:rsidRPr="00F05464" w:rsidRDefault="008B0A23" w:rsidP="00485AFD">
            <w:pPr>
              <w:keepLines w:val="0"/>
              <w:spacing w:line="240" w:lineRule="auto"/>
              <w:ind w:firstLine="317"/>
              <w:rPr>
                <w:sz w:val="24"/>
                <w:szCs w:val="24"/>
              </w:rPr>
            </w:pPr>
          </w:p>
          <w:p w:rsidR="008B0A23" w:rsidRPr="00F05464" w:rsidRDefault="008B0A23" w:rsidP="00485AFD">
            <w:pPr>
              <w:keepLines w:val="0"/>
              <w:ind w:firstLine="317"/>
              <w:jc w:val="left"/>
              <w:rPr>
                <w:sz w:val="24"/>
                <w:szCs w:val="24"/>
              </w:rPr>
            </w:pPr>
            <w:r w:rsidRPr="00F05464">
              <w:rPr>
                <w:sz w:val="24"/>
                <w:szCs w:val="24"/>
              </w:rPr>
              <w:t>минимальный отступ строений от красной линии участка или границ участка -5 метров:</w:t>
            </w:r>
          </w:p>
          <w:p w:rsidR="008B0A23" w:rsidRPr="00F05464" w:rsidRDefault="008B0A23" w:rsidP="00485AFD">
            <w:pPr>
              <w:keepLines w:val="0"/>
              <w:spacing w:line="240" w:lineRule="auto"/>
              <w:ind w:firstLine="317"/>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8B0A23" w:rsidRPr="00F05464" w:rsidRDefault="008B0A23" w:rsidP="00485AFD">
            <w:pPr>
              <w:keepLines w:val="0"/>
              <w:spacing w:line="240" w:lineRule="auto"/>
              <w:ind w:firstLine="317"/>
              <w:rPr>
                <w:sz w:val="24"/>
                <w:szCs w:val="24"/>
              </w:rPr>
            </w:pPr>
          </w:p>
          <w:p w:rsidR="008B0A23" w:rsidRPr="00F05464" w:rsidRDefault="008B0A23" w:rsidP="00485AFD">
            <w:pPr>
              <w:keepLines w:val="0"/>
              <w:ind w:firstLine="317"/>
              <w:jc w:val="left"/>
              <w:rPr>
                <w:sz w:val="24"/>
                <w:szCs w:val="24"/>
              </w:rPr>
            </w:pPr>
            <w:r w:rsidRPr="00F05464">
              <w:rPr>
                <w:sz w:val="24"/>
                <w:szCs w:val="24"/>
              </w:rPr>
              <w:t>максимальная высота зданий 15 метров;</w:t>
            </w:r>
          </w:p>
          <w:p w:rsidR="008B0A23" w:rsidRPr="00F05464" w:rsidRDefault="008B0A23" w:rsidP="00485AFD">
            <w:pPr>
              <w:keepLines w:val="0"/>
              <w:spacing w:line="240" w:lineRule="auto"/>
              <w:ind w:firstLine="317"/>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8B0A23" w:rsidRPr="00F05464" w:rsidRDefault="008B0A23" w:rsidP="00485AFD">
            <w:pPr>
              <w:keepLines w:val="0"/>
              <w:spacing w:line="240" w:lineRule="auto"/>
              <w:ind w:firstLine="317"/>
              <w:rPr>
                <w:sz w:val="24"/>
                <w:szCs w:val="24"/>
              </w:rPr>
            </w:pPr>
          </w:p>
          <w:p w:rsidR="008B0A23" w:rsidRPr="00F05464" w:rsidRDefault="008B0A23" w:rsidP="00485AFD">
            <w:pPr>
              <w:keepLines w:val="0"/>
              <w:spacing w:line="240" w:lineRule="auto"/>
              <w:ind w:firstLine="317"/>
              <w:rPr>
                <w:sz w:val="24"/>
                <w:szCs w:val="24"/>
              </w:rPr>
            </w:pPr>
            <w:r w:rsidRPr="00F05464">
              <w:rPr>
                <w:sz w:val="24"/>
                <w:szCs w:val="24"/>
              </w:rPr>
              <w:t>максимальный процент застройки участка:</w:t>
            </w:r>
          </w:p>
          <w:p w:rsidR="008B0A23" w:rsidRPr="00F05464" w:rsidRDefault="008B0A23" w:rsidP="00485AFD">
            <w:pPr>
              <w:keepLines w:val="0"/>
              <w:spacing w:line="240" w:lineRule="auto"/>
              <w:ind w:firstLine="317"/>
              <w:rPr>
                <w:sz w:val="24"/>
                <w:szCs w:val="24"/>
                <w:lang w:eastAsia="en-US"/>
              </w:rPr>
            </w:pPr>
            <w:r w:rsidRPr="00F05464">
              <w:rPr>
                <w:sz w:val="24"/>
                <w:szCs w:val="24"/>
              </w:rPr>
              <w:t xml:space="preserve"> – по проекту.</w:t>
            </w:r>
          </w:p>
        </w:tc>
      </w:tr>
      <w:tr w:rsidR="00F05464" w:rsidRPr="00F05464" w:rsidTr="0012084C">
        <w:trPr>
          <w:trHeight w:val="517"/>
        </w:trPr>
        <w:tc>
          <w:tcPr>
            <w:tcW w:w="709" w:type="dxa"/>
          </w:tcPr>
          <w:p w:rsidR="0012084C" w:rsidRPr="00F05464" w:rsidRDefault="0012084C" w:rsidP="00485AFD">
            <w:pPr>
              <w:keepLines w:val="0"/>
              <w:overflowPunct/>
              <w:spacing w:line="240" w:lineRule="auto"/>
              <w:ind w:firstLine="0"/>
              <w:jc w:val="center"/>
              <w:rPr>
                <w:b/>
                <w:sz w:val="24"/>
                <w:szCs w:val="24"/>
                <w:lang w:eastAsia="ar-SA"/>
              </w:rPr>
            </w:pPr>
            <w:r w:rsidRPr="00F05464">
              <w:rPr>
                <w:b/>
                <w:i/>
                <w:sz w:val="24"/>
                <w:szCs w:val="24"/>
              </w:rPr>
              <w:t>11.0</w:t>
            </w:r>
          </w:p>
        </w:tc>
        <w:tc>
          <w:tcPr>
            <w:tcW w:w="2552" w:type="dxa"/>
          </w:tcPr>
          <w:p w:rsidR="0012084C" w:rsidRPr="00F05464" w:rsidRDefault="0012084C"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ВОДНЫЕ ОБЪЕКТЫ</w:t>
            </w:r>
          </w:p>
        </w:tc>
        <w:tc>
          <w:tcPr>
            <w:tcW w:w="2835" w:type="dxa"/>
          </w:tcPr>
          <w:p w:rsidR="0012084C" w:rsidRPr="00F05464" w:rsidRDefault="0012084C" w:rsidP="00485AFD">
            <w:pPr>
              <w:keepLines w:val="0"/>
              <w:overflowPunct/>
              <w:autoSpaceDE/>
              <w:autoSpaceDN/>
              <w:adjustRightInd/>
              <w:spacing w:line="240" w:lineRule="auto"/>
              <w:ind w:firstLine="0"/>
              <w:rPr>
                <w:sz w:val="24"/>
                <w:szCs w:val="24"/>
              </w:rPr>
            </w:pPr>
          </w:p>
        </w:tc>
        <w:tc>
          <w:tcPr>
            <w:tcW w:w="4394" w:type="dxa"/>
          </w:tcPr>
          <w:p w:rsidR="0012084C" w:rsidRPr="00F05464" w:rsidRDefault="0012084C" w:rsidP="00485AFD">
            <w:pPr>
              <w:pStyle w:val="aff4"/>
              <w:widowControl/>
              <w:suppressAutoHyphens w:val="0"/>
              <w:ind w:firstLine="317"/>
              <w:jc w:val="left"/>
              <w:rPr>
                <w:rFonts w:ascii="Times New Roman" w:hAnsi="Times New Roman" w:cs="Times New Roman"/>
                <w:sz w:val="24"/>
                <w:szCs w:val="24"/>
              </w:rPr>
            </w:pPr>
          </w:p>
        </w:tc>
      </w:tr>
      <w:tr w:rsidR="00F05464" w:rsidRPr="00F05464" w:rsidTr="003D07AE">
        <w:trPr>
          <w:trHeight w:val="20"/>
        </w:trPr>
        <w:tc>
          <w:tcPr>
            <w:tcW w:w="709" w:type="dxa"/>
          </w:tcPr>
          <w:p w:rsidR="008B0A23" w:rsidRPr="00F05464" w:rsidRDefault="008B0A23" w:rsidP="00485AFD">
            <w:pPr>
              <w:keepLines w:val="0"/>
              <w:overflowPunct/>
              <w:spacing w:line="240" w:lineRule="auto"/>
              <w:ind w:firstLine="0"/>
              <w:jc w:val="center"/>
              <w:rPr>
                <w:b/>
                <w:sz w:val="24"/>
                <w:szCs w:val="24"/>
                <w:lang w:eastAsia="ar-SA"/>
              </w:rPr>
            </w:pPr>
            <w:r w:rsidRPr="00F05464">
              <w:rPr>
                <w:b/>
                <w:sz w:val="24"/>
                <w:szCs w:val="24"/>
                <w:lang w:eastAsia="ar-SA"/>
              </w:rPr>
              <w:t>11.3</w:t>
            </w:r>
          </w:p>
        </w:tc>
        <w:tc>
          <w:tcPr>
            <w:tcW w:w="2552" w:type="dxa"/>
          </w:tcPr>
          <w:p w:rsidR="008B0A23" w:rsidRPr="00F05464" w:rsidRDefault="008B0A23" w:rsidP="00485AFD">
            <w:pPr>
              <w:keepLines w:val="0"/>
              <w:overflowPunct/>
              <w:spacing w:line="240" w:lineRule="auto"/>
              <w:ind w:firstLine="34"/>
              <w:jc w:val="left"/>
              <w:rPr>
                <w:b/>
                <w:sz w:val="24"/>
                <w:szCs w:val="24"/>
                <w:lang w:eastAsia="ar-SA"/>
              </w:rPr>
            </w:pPr>
            <w:r w:rsidRPr="00F05464">
              <w:rPr>
                <w:b/>
                <w:sz w:val="24"/>
                <w:szCs w:val="24"/>
                <w:lang w:eastAsia="ar-SA"/>
              </w:rPr>
              <w:t>Гидротехнические сооружения.</w:t>
            </w:r>
          </w:p>
          <w:p w:rsidR="008B0A23" w:rsidRPr="00F05464" w:rsidRDefault="008B0A23" w:rsidP="00485AFD">
            <w:pPr>
              <w:keepLines w:val="0"/>
              <w:overflowPunct/>
              <w:spacing w:line="240" w:lineRule="auto"/>
              <w:ind w:firstLine="284"/>
              <w:rPr>
                <w:sz w:val="24"/>
                <w:szCs w:val="24"/>
                <w:lang w:eastAsia="ar-SA"/>
              </w:rPr>
            </w:pPr>
          </w:p>
        </w:tc>
        <w:tc>
          <w:tcPr>
            <w:tcW w:w="2835" w:type="dxa"/>
          </w:tcPr>
          <w:p w:rsidR="008B0A23" w:rsidRPr="00F05464" w:rsidRDefault="008B0A23" w:rsidP="00485AFD">
            <w:pPr>
              <w:keepLines w:val="0"/>
              <w:overflowPunct/>
              <w:spacing w:line="240" w:lineRule="auto"/>
              <w:ind w:firstLine="0"/>
              <w:rPr>
                <w:sz w:val="24"/>
                <w:szCs w:val="24"/>
              </w:rPr>
            </w:pPr>
            <w:r w:rsidRPr="00F05464">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5464">
              <w:rPr>
                <w:sz w:val="24"/>
                <w:szCs w:val="24"/>
              </w:rPr>
              <w:t>рыбозащитных</w:t>
            </w:r>
            <w:proofErr w:type="spellEnd"/>
            <w:r w:rsidRPr="00F05464">
              <w:rPr>
                <w:sz w:val="24"/>
                <w:szCs w:val="24"/>
              </w:rPr>
              <w:t xml:space="preserve"> и рыбопропускных сооружений, берегозащитных сооружений).</w:t>
            </w:r>
          </w:p>
          <w:p w:rsidR="008B0A23" w:rsidRPr="00F05464" w:rsidRDefault="008B0A23" w:rsidP="00485AFD">
            <w:pPr>
              <w:keepLines w:val="0"/>
              <w:ind w:firstLine="0"/>
              <w:rPr>
                <w:sz w:val="24"/>
                <w:szCs w:val="24"/>
              </w:rPr>
            </w:pPr>
          </w:p>
        </w:tc>
        <w:tc>
          <w:tcPr>
            <w:tcW w:w="4394" w:type="dxa"/>
          </w:tcPr>
          <w:p w:rsidR="008B0A23" w:rsidRPr="00F05464" w:rsidRDefault="008B0A23" w:rsidP="00485AFD">
            <w:pPr>
              <w:keepLines w:val="0"/>
              <w:ind w:firstLine="0"/>
              <w:rPr>
                <w:sz w:val="24"/>
                <w:szCs w:val="24"/>
              </w:rPr>
            </w:pPr>
            <w:r w:rsidRPr="00F0546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проекту.</w:t>
            </w:r>
          </w:p>
        </w:tc>
      </w:tr>
    </w:tbl>
    <w:p w:rsidR="008B1B00" w:rsidRPr="00F05464" w:rsidRDefault="008B1B00"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9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94"/>
      </w:tblGrid>
      <w:tr w:rsidR="00F05464" w:rsidRPr="00F05464" w:rsidTr="003D07AE">
        <w:trPr>
          <w:trHeight w:val="1278"/>
        </w:trPr>
        <w:tc>
          <w:tcPr>
            <w:tcW w:w="709" w:type="dxa"/>
            <w:vAlign w:val="center"/>
          </w:tcPr>
          <w:p w:rsidR="00AF71A3" w:rsidRPr="00F05464" w:rsidRDefault="00AF71A3" w:rsidP="00485AFD">
            <w:pPr>
              <w:keepLines w:val="0"/>
              <w:spacing w:line="240" w:lineRule="auto"/>
              <w:ind w:left="-57" w:right="-57" w:firstLine="0"/>
              <w:jc w:val="center"/>
              <w:rPr>
                <w:sz w:val="20"/>
                <w:szCs w:val="20"/>
              </w:rPr>
            </w:pPr>
            <w:r w:rsidRPr="00F05464">
              <w:rPr>
                <w:sz w:val="20"/>
                <w:szCs w:val="20"/>
              </w:rPr>
              <w:lastRenderedPageBreak/>
              <w:t>КОД ВИДА ПО КЛАССИФИКАТОРУ</w:t>
            </w:r>
          </w:p>
        </w:tc>
        <w:tc>
          <w:tcPr>
            <w:tcW w:w="2552" w:type="dxa"/>
            <w:vAlign w:val="center"/>
          </w:tcPr>
          <w:p w:rsidR="00AF71A3" w:rsidRPr="00F05464" w:rsidRDefault="00AF71A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AF71A3"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94" w:type="dxa"/>
            <w:vAlign w:val="center"/>
          </w:tcPr>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AF71A3" w:rsidRPr="00F05464" w:rsidRDefault="00AF71A3" w:rsidP="00485AFD">
            <w:pPr>
              <w:keepLines w:val="0"/>
              <w:spacing w:line="240" w:lineRule="auto"/>
              <w:ind w:firstLine="0"/>
              <w:jc w:val="center"/>
              <w:rPr>
                <w:b/>
                <w:i/>
                <w:sz w:val="24"/>
                <w:szCs w:val="24"/>
              </w:rPr>
            </w:pPr>
            <w:r w:rsidRPr="00F05464">
              <w:rPr>
                <w:b/>
                <w:i/>
                <w:sz w:val="24"/>
                <w:szCs w:val="24"/>
              </w:rPr>
              <w:t>3.0</w:t>
            </w:r>
          </w:p>
        </w:tc>
        <w:tc>
          <w:tcPr>
            <w:tcW w:w="2552" w:type="dxa"/>
          </w:tcPr>
          <w:p w:rsidR="00AF71A3" w:rsidRPr="00F05464" w:rsidRDefault="00AF71A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AF71A3" w:rsidRPr="00F05464" w:rsidRDefault="00AF71A3"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vAlign w:val="center"/>
          </w:tcPr>
          <w:p w:rsidR="00AF71A3" w:rsidRPr="00F05464" w:rsidRDefault="00AF71A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0"/>
        </w:trPr>
        <w:tc>
          <w:tcPr>
            <w:tcW w:w="709" w:type="dxa"/>
          </w:tcPr>
          <w:p w:rsidR="00AF71A3" w:rsidRPr="00F05464" w:rsidRDefault="00AF71A3" w:rsidP="00485AFD">
            <w:pPr>
              <w:keepLines w:val="0"/>
              <w:spacing w:line="240" w:lineRule="auto"/>
              <w:ind w:firstLine="0"/>
              <w:jc w:val="center"/>
              <w:rPr>
                <w:b/>
                <w:i/>
                <w:sz w:val="24"/>
                <w:szCs w:val="24"/>
              </w:rPr>
            </w:pPr>
            <w:r w:rsidRPr="00F05464">
              <w:rPr>
                <w:rFonts w:eastAsia="SimSun"/>
                <w:b/>
                <w:sz w:val="24"/>
                <w:szCs w:val="24"/>
                <w:lang w:eastAsia="zh-CN"/>
              </w:rPr>
              <w:t>3.1</w:t>
            </w:r>
          </w:p>
        </w:tc>
        <w:tc>
          <w:tcPr>
            <w:tcW w:w="2552" w:type="dxa"/>
          </w:tcPr>
          <w:p w:rsidR="00AF71A3" w:rsidRPr="00F05464" w:rsidRDefault="00AF71A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71A3" w:rsidRPr="00F05464" w:rsidRDefault="00AF71A3" w:rsidP="00485AFD">
            <w:pPr>
              <w:pStyle w:val="aff4"/>
              <w:widowControl/>
              <w:suppressAutoHyphens w:val="0"/>
              <w:ind w:firstLine="317"/>
              <w:jc w:val="left"/>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ind w:firstLine="317"/>
              <w:jc w:val="left"/>
              <w:rPr>
                <w:sz w:val="24"/>
                <w:szCs w:val="24"/>
              </w:rPr>
            </w:pPr>
            <w:r w:rsidRPr="00F05464">
              <w:rPr>
                <w:sz w:val="24"/>
                <w:szCs w:val="24"/>
              </w:rPr>
              <w:t>максимальное количество надземных этажей зданий – 5</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AF71A3" w:rsidRPr="00F05464" w:rsidRDefault="00AF71A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3.10.1</w:t>
            </w:r>
          </w:p>
        </w:tc>
        <w:tc>
          <w:tcPr>
            <w:tcW w:w="2552" w:type="dxa"/>
          </w:tcPr>
          <w:p w:rsidR="00AF71A3" w:rsidRPr="00F05464" w:rsidRDefault="00AF71A3" w:rsidP="00485AFD">
            <w:pPr>
              <w:pStyle w:val="aff4"/>
              <w:widowControl/>
              <w:suppressAutoHyphens w:val="0"/>
              <w:jc w:val="left"/>
              <w:rPr>
                <w:rFonts w:ascii="Times New Roman" w:hAnsi="Times New Roman" w:cs="Times New Roman"/>
                <w:b/>
                <w:sz w:val="24"/>
                <w:szCs w:val="24"/>
              </w:rPr>
            </w:pPr>
            <w:r w:rsidRPr="00F05464">
              <w:rPr>
                <w:rFonts w:ascii="Times New Roman" w:hAnsi="Times New Roman" w:cs="Times New Roman"/>
                <w:b/>
                <w:sz w:val="24"/>
                <w:szCs w:val="24"/>
              </w:rPr>
              <w:t>Амбулаторное ветеринарное обслуживание.</w:t>
            </w:r>
          </w:p>
          <w:p w:rsidR="00AF71A3" w:rsidRPr="00F05464" w:rsidRDefault="00AF71A3" w:rsidP="00485AFD">
            <w:pPr>
              <w:pStyle w:val="aff4"/>
              <w:widowControl/>
              <w:suppressAutoHyphens w:val="0"/>
              <w:jc w:val="left"/>
              <w:rPr>
                <w:rFonts w:ascii="Times New Roman" w:hAnsi="Times New Roman" w:cs="Times New Roman"/>
              </w:rPr>
            </w:pPr>
          </w:p>
        </w:tc>
        <w:tc>
          <w:tcPr>
            <w:tcW w:w="2835" w:type="dxa"/>
          </w:tcPr>
          <w:p w:rsidR="00AF71A3" w:rsidRPr="00F05464" w:rsidRDefault="00AF71A3" w:rsidP="00485AFD">
            <w:pPr>
              <w:keepLines w:val="0"/>
              <w:overflowPunct/>
              <w:autoSpaceDE/>
              <w:autoSpaceDN/>
              <w:adjustRightInd/>
              <w:spacing w:line="240" w:lineRule="auto"/>
              <w:ind w:firstLine="0"/>
              <w:jc w:val="left"/>
              <w:rPr>
                <w:sz w:val="24"/>
                <w:szCs w:val="24"/>
              </w:rPr>
            </w:pPr>
            <w:r w:rsidRPr="00F05464">
              <w:rPr>
                <w:sz w:val="24"/>
                <w:szCs w:val="24"/>
              </w:rPr>
              <w:t xml:space="preserve">Размещение объектов капитального строительства, предназначенных для оказания ветеринарных </w:t>
            </w:r>
            <w:r w:rsidRPr="00F05464">
              <w:rPr>
                <w:sz w:val="24"/>
                <w:szCs w:val="24"/>
              </w:rPr>
              <w:lastRenderedPageBreak/>
              <w:t>услуг без содержания животных.</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w:t>
            </w:r>
            <w:r w:rsidRPr="00F05464">
              <w:rPr>
                <w:rFonts w:ascii="Times New Roman" w:hAnsi="Times New Roman" w:cs="Times New Roman"/>
                <w:sz w:val="24"/>
                <w:szCs w:val="24"/>
              </w:rPr>
              <w:lastRenderedPageBreak/>
              <w:t>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ind w:firstLine="426"/>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26"/>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4.0</w:t>
            </w:r>
          </w:p>
        </w:tc>
        <w:tc>
          <w:tcPr>
            <w:tcW w:w="2552" w:type="dxa"/>
            <w:vAlign w:val="center"/>
          </w:tcPr>
          <w:p w:rsidR="00AF71A3" w:rsidRPr="00F05464" w:rsidRDefault="00AF71A3" w:rsidP="00485AFD">
            <w:pPr>
              <w:keepLines w:val="0"/>
              <w:overflowPunct/>
              <w:autoSpaceDE/>
              <w:autoSpaceDN/>
              <w:adjustRightInd/>
              <w:spacing w:line="240" w:lineRule="auto"/>
              <w:ind w:firstLine="0"/>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AF71A3" w:rsidRPr="00F05464" w:rsidRDefault="00AF71A3" w:rsidP="00485AFD">
            <w:pPr>
              <w:keepLines w:val="0"/>
              <w:overflowPunct/>
              <w:autoSpaceDE/>
              <w:autoSpaceDN/>
              <w:adjustRightInd/>
              <w:spacing w:line="240" w:lineRule="auto"/>
              <w:ind w:firstLine="426"/>
              <w:jc w:val="left"/>
              <w:rPr>
                <w:rFonts w:eastAsia="SimSun"/>
                <w:i/>
                <w:sz w:val="24"/>
                <w:szCs w:val="24"/>
                <w:lang w:eastAsia="zh-CN"/>
              </w:rPr>
            </w:pPr>
          </w:p>
        </w:tc>
        <w:tc>
          <w:tcPr>
            <w:tcW w:w="4394" w:type="dxa"/>
            <w:vAlign w:val="center"/>
          </w:tcPr>
          <w:p w:rsidR="00AF71A3" w:rsidRPr="00F05464" w:rsidRDefault="00AF71A3" w:rsidP="00485AFD">
            <w:pPr>
              <w:keepLines w:val="0"/>
              <w:overflowPunct/>
              <w:autoSpaceDE/>
              <w:autoSpaceDN/>
              <w:adjustRightInd/>
              <w:spacing w:line="240" w:lineRule="auto"/>
              <w:ind w:firstLine="426"/>
              <w:jc w:val="left"/>
              <w:rPr>
                <w:rFonts w:eastAsia="SimSun"/>
                <w:i/>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4.7</w:t>
            </w:r>
          </w:p>
        </w:tc>
        <w:tc>
          <w:tcPr>
            <w:tcW w:w="2552" w:type="dxa"/>
          </w:tcPr>
          <w:p w:rsidR="00AF71A3" w:rsidRPr="00F05464" w:rsidRDefault="00AF71A3" w:rsidP="00485AFD">
            <w:pPr>
              <w:keepLines w:val="0"/>
              <w:overflowPunct/>
              <w:autoSpaceDE/>
              <w:autoSpaceDN/>
              <w:adjustRightInd/>
              <w:spacing w:line="240" w:lineRule="auto"/>
              <w:ind w:firstLine="0"/>
              <w:rPr>
                <w:b/>
                <w:sz w:val="24"/>
                <w:szCs w:val="24"/>
              </w:rPr>
            </w:pPr>
            <w:r w:rsidRPr="00F05464">
              <w:rPr>
                <w:b/>
                <w:sz w:val="24"/>
                <w:szCs w:val="24"/>
              </w:rPr>
              <w:t>Гостиничное обслуживание.</w:t>
            </w:r>
          </w:p>
          <w:p w:rsidR="00AF71A3" w:rsidRPr="00F05464" w:rsidRDefault="00AF71A3" w:rsidP="00485AFD">
            <w:pPr>
              <w:keepLines w:val="0"/>
              <w:overflowPunct/>
              <w:autoSpaceDE/>
              <w:autoSpaceDN/>
              <w:adjustRightInd/>
              <w:spacing w:line="240" w:lineRule="auto"/>
              <w:ind w:firstLine="426"/>
              <w:rPr>
                <w:sz w:val="24"/>
                <w:szCs w:val="24"/>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AF71A3" w:rsidRPr="00F05464" w:rsidRDefault="00AF71A3" w:rsidP="00485AFD">
            <w:pPr>
              <w:pStyle w:val="aff4"/>
              <w:widowControl/>
              <w:suppressAutoHyphens w:val="0"/>
              <w:ind w:firstLine="319"/>
              <w:jc w:val="left"/>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инженерного </w:t>
            </w:r>
            <w:r w:rsidRPr="00F05464">
              <w:rPr>
                <w:rFonts w:ascii="Times New Roman" w:hAnsi="Times New Roman" w:cs="Times New Roman"/>
                <w:sz w:val="24"/>
                <w:szCs w:val="24"/>
              </w:rPr>
              <w:lastRenderedPageBreak/>
              <w:t>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 xml:space="preserve">Минимальный размер земельного участка для размещения временных (некапитальных) объектов торговли и услуг от         1 </w:t>
            </w:r>
            <w:proofErr w:type="spellStart"/>
            <w:r w:rsidRPr="00F05464">
              <w:rPr>
                <w:sz w:val="24"/>
                <w:szCs w:val="24"/>
              </w:rPr>
              <w:t>кв.м</w:t>
            </w:r>
            <w:proofErr w:type="spellEnd"/>
            <w:r w:rsidRPr="00F05464">
              <w:rPr>
                <w:sz w:val="24"/>
                <w:szCs w:val="24"/>
              </w:rPr>
              <w:t>.</w:t>
            </w:r>
          </w:p>
          <w:p w:rsidR="00AF71A3" w:rsidRPr="00F05464" w:rsidRDefault="00AF71A3" w:rsidP="00485AFD">
            <w:pPr>
              <w:keepLines w:val="0"/>
              <w:overflowPunct/>
              <w:autoSpaceDE/>
              <w:autoSpaceDN/>
              <w:adjustRightInd/>
              <w:spacing w:line="240" w:lineRule="auto"/>
              <w:ind w:firstLine="319"/>
              <w:jc w:val="left"/>
              <w:rPr>
                <w:rFonts w:eastAsia="SimSun"/>
                <w:sz w:val="24"/>
                <w:szCs w:val="24"/>
                <w:lang w:eastAsia="zh-CN"/>
              </w:rPr>
            </w:pPr>
          </w:p>
          <w:p w:rsidR="00AF71A3" w:rsidRPr="00F05464" w:rsidRDefault="00AF71A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319"/>
              <w:jc w:val="left"/>
              <w:rPr>
                <w:sz w:val="24"/>
                <w:szCs w:val="24"/>
              </w:rPr>
            </w:pPr>
            <w:r w:rsidRPr="00F05464">
              <w:rPr>
                <w:sz w:val="24"/>
                <w:szCs w:val="24"/>
              </w:rPr>
              <w:t>максимальная высота зданий – 20м.</w:t>
            </w:r>
          </w:p>
          <w:p w:rsidR="00AF71A3" w:rsidRPr="00F05464" w:rsidRDefault="00AF71A3" w:rsidP="00485AFD">
            <w:pPr>
              <w:keepLines w:val="0"/>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5.0</w:t>
            </w:r>
          </w:p>
        </w:tc>
        <w:tc>
          <w:tcPr>
            <w:tcW w:w="2552" w:type="dxa"/>
            <w:vAlign w:val="center"/>
          </w:tcPr>
          <w:p w:rsidR="00AF71A3" w:rsidRPr="00F05464" w:rsidRDefault="00AF71A3" w:rsidP="00485AFD">
            <w:pPr>
              <w:keepLines w:val="0"/>
              <w:overflowPunct/>
              <w:autoSpaceDE/>
              <w:autoSpaceDN/>
              <w:adjustRightInd/>
              <w:spacing w:line="240" w:lineRule="auto"/>
              <w:ind w:firstLine="57"/>
              <w:rPr>
                <w:rFonts w:eastAsia="SimSun"/>
                <w:b/>
                <w:sz w:val="24"/>
                <w:szCs w:val="24"/>
                <w:lang w:eastAsia="zh-CN"/>
              </w:rPr>
            </w:pPr>
            <w:r w:rsidRPr="00F05464">
              <w:rPr>
                <w:rFonts w:eastAsia="SimSun"/>
                <w:b/>
                <w:sz w:val="24"/>
                <w:szCs w:val="24"/>
                <w:lang w:eastAsia="zh-CN"/>
              </w:rPr>
              <w:t>ОТДЫХ (РЕКРЕАЦИЯ)</w:t>
            </w:r>
          </w:p>
        </w:tc>
        <w:tc>
          <w:tcPr>
            <w:tcW w:w="2835" w:type="dxa"/>
          </w:tcPr>
          <w:p w:rsidR="00AF71A3" w:rsidRPr="00F05464" w:rsidRDefault="00AF71A3" w:rsidP="00485AFD">
            <w:pPr>
              <w:keepLines w:val="0"/>
              <w:overflowPunct/>
              <w:autoSpaceDE/>
              <w:autoSpaceDN/>
              <w:adjustRightInd/>
              <w:spacing w:line="240" w:lineRule="auto"/>
              <w:ind w:firstLine="426"/>
              <w:jc w:val="left"/>
              <w:rPr>
                <w:rFonts w:eastAsia="SimSun"/>
                <w:sz w:val="24"/>
                <w:szCs w:val="24"/>
                <w:lang w:eastAsia="zh-CN"/>
              </w:rPr>
            </w:pPr>
          </w:p>
        </w:tc>
        <w:tc>
          <w:tcPr>
            <w:tcW w:w="4394" w:type="dxa"/>
          </w:tcPr>
          <w:p w:rsidR="00AF71A3" w:rsidRPr="00F05464" w:rsidRDefault="00AF71A3" w:rsidP="00485AFD">
            <w:pPr>
              <w:keepLines w:val="0"/>
              <w:overflowPunct/>
              <w:autoSpaceDE/>
              <w:autoSpaceDN/>
              <w:adjustRightInd/>
              <w:spacing w:line="240" w:lineRule="auto"/>
              <w:ind w:firstLine="426"/>
              <w:jc w:val="left"/>
              <w:rPr>
                <w:rFonts w:eastAsia="SimSun"/>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5.1</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Спорт.</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AF71A3" w:rsidRPr="00F05464" w:rsidRDefault="00AF71A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317"/>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317"/>
              <w:rPr>
                <w:sz w:val="24"/>
                <w:szCs w:val="24"/>
              </w:rPr>
            </w:pPr>
          </w:p>
          <w:p w:rsidR="00AF71A3" w:rsidRPr="00F05464" w:rsidRDefault="00AF71A3" w:rsidP="00485AFD">
            <w:pPr>
              <w:keepLines w:val="0"/>
              <w:overflowPunct/>
              <w:autoSpaceDE/>
              <w:autoSpaceDN/>
              <w:adjustRightInd/>
              <w:spacing w:line="240" w:lineRule="auto"/>
              <w:ind w:firstLine="317"/>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317"/>
              <w:rPr>
                <w:sz w:val="24"/>
                <w:szCs w:val="24"/>
              </w:rPr>
            </w:pPr>
          </w:p>
          <w:p w:rsidR="00AF71A3" w:rsidRPr="00F05464" w:rsidRDefault="00AF71A3" w:rsidP="00485AFD">
            <w:pPr>
              <w:keepLines w:val="0"/>
              <w:overflowPunct/>
              <w:autoSpaceDE/>
              <w:autoSpaceDN/>
              <w:adjustRightInd/>
              <w:spacing w:line="240" w:lineRule="auto"/>
              <w:ind w:firstLine="317"/>
              <w:rPr>
                <w:sz w:val="24"/>
                <w:szCs w:val="24"/>
              </w:rPr>
            </w:pPr>
            <w:r w:rsidRPr="00F05464">
              <w:rPr>
                <w:sz w:val="24"/>
                <w:szCs w:val="24"/>
              </w:rPr>
              <w:t>максимальная высота зданий.25 метров;</w:t>
            </w:r>
          </w:p>
          <w:p w:rsidR="00AF71A3" w:rsidRPr="00F05464" w:rsidRDefault="00AF71A3" w:rsidP="00485AFD">
            <w:pPr>
              <w:keepLines w:val="0"/>
              <w:overflowPunct/>
              <w:autoSpaceDE/>
              <w:autoSpaceDN/>
              <w:adjustRightInd/>
              <w:spacing w:line="240" w:lineRule="auto"/>
              <w:ind w:firstLine="317"/>
              <w:rPr>
                <w:sz w:val="24"/>
                <w:szCs w:val="24"/>
              </w:rPr>
            </w:pPr>
          </w:p>
          <w:p w:rsidR="00AF71A3" w:rsidRPr="00F05464" w:rsidRDefault="00AF71A3" w:rsidP="00485AFD">
            <w:pPr>
              <w:keepLines w:val="0"/>
              <w:overflowPunct/>
              <w:autoSpaceDE/>
              <w:autoSpaceDN/>
              <w:adjustRightInd/>
              <w:spacing w:line="240" w:lineRule="auto"/>
              <w:ind w:firstLine="317"/>
              <w:rPr>
                <w:rFonts w:eastAsia="SimSun"/>
                <w:sz w:val="24"/>
                <w:szCs w:val="24"/>
                <w:highlight w:val="yellow"/>
                <w:lang w:eastAsia="zh-CN"/>
              </w:rPr>
            </w:pPr>
            <w:r w:rsidRPr="00F05464">
              <w:rPr>
                <w:sz w:val="24"/>
                <w:szCs w:val="24"/>
              </w:rPr>
              <w:t>максимальный процент застройки участка – 60.</w:t>
            </w: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5.2</w:t>
            </w:r>
          </w:p>
        </w:tc>
        <w:tc>
          <w:tcPr>
            <w:tcW w:w="2552" w:type="dxa"/>
          </w:tcPr>
          <w:p w:rsidR="00AF71A3" w:rsidRPr="00F05464" w:rsidRDefault="00AF71A3" w:rsidP="00485AFD">
            <w:pPr>
              <w:keepLines w:val="0"/>
              <w:overflowPunct/>
              <w:spacing w:line="240" w:lineRule="auto"/>
              <w:ind w:firstLine="0"/>
              <w:jc w:val="left"/>
              <w:rPr>
                <w:rFonts w:eastAsia="SimSun"/>
                <w:b/>
                <w:sz w:val="24"/>
                <w:szCs w:val="24"/>
                <w:lang w:eastAsia="zh-CN"/>
              </w:rPr>
            </w:pPr>
            <w:r w:rsidRPr="00F05464">
              <w:rPr>
                <w:rFonts w:eastAsia="SimSun"/>
                <w:b/>
                <w:sz w:val="24"/>
                <w:szCs w:val="24"/>
                <w:lang w:eastAsia="zh-CN"/>
              </w:rPr>
              <w:t>Природно-познавательный туризм.</w:t>
            </w:r>
          </w:p>
          <w:p w:rsidR="00AF71A3" w:rsidRPr="00F05464" w:rsidRDefault="00AF71A3" w:rsidP="00485AFD">
            <w:pPr>
              <w:keepLines w:val="0"/>
              <w:overflowPunct/>
              <w:spacing w:line="240" w:lineRule="auto"/>
              <w:ind w:firstLine="57"/>
              <w:jc w:val="left"/>
              <w:rPr>
                <w:b/>
                <w:i/>
                <w:sz w:val="24"/>
                <w:szCs w:val="24"/>
                <w:lang w:eastAsia="ar-SA"/>
              </w:rPr>
            </w:pPr>
          </w:p>
        </w:tc>
        <w:tc>
          <w:tcPr>
            <w:tcW w:w="2835" w:type="dxa"/>
          </w:tcPr>
          <w:p w:rsidR="00AF71A3" w:rsidRPr="00F05464" w:rsidRDefault="00AF71A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F71A3" w:rsidRPr="00F05464" w:rsidRDefault="00AF71A3" w:rsidP="00485AFD">
            <w:pPr>
              <w:keepLines w:val="0"/>
              <w:overflowPunct/>
              <w:spacing w:line="240" w:lineRule="auto"/>
              <w:ind w:firstLine="57"/>
              <w:rPr>
                <w:sz w:val="24"/>
                <w:szCs w:val="24"/>
              </w:rPr>
            </w:pPr>
            <w:r w:rsidRPr="00F05464">
              <w:rPr>
                <w:sz w:val="24"/>
                <w:szCs w:val="24"/>
              </w:rPr>
              <w:t xml:space="preserve">осуществление необходимых природоохранных и </w:t>
            </w:r>
            <w:proofErr w:type="spellStart"/>
            <w:r w:rsidRPr="00F05464">
              <w:rPr>
                <w:sz w:val="24"/>
                <w:szCs w:val="24"/>
              </w:rPr>
              <w:t>природовосстановительных</w:t>
            </w:r>
            <w:proofErr w:type="spellEnd"/>
            <w:r w:rsidRPr="00F05464">
              <w:rPr>
                <w:sz w:val="24"/>
                <w:szCs w:val="24"/>
              </w:rPr>
              <w:t xml:space="preserve"> мероприятий.</w:t>
            </w:r>
          </w:p>
          <w:p w:rsidR="00AF71A3" w:rsidRPr="00F05464" w:rsidRDefault="00AF71A3" w:rsidP="00485AFD">
            <w:pPr>
              <w:keepLines w:val="0"/>
              <w:overflowPunct/>
              <w:autoSpaceDE/>
              <w:autoSpaceDN/>
              <w:adjustRightInd/>
              <w:spacing w:line="240" w:lineRule="auto"/>
              <w:ind w:firstLine="0"/>
              <w:jc w:val="left"/>
              <w:rPr>
                <w:sz w:val="24"/>
                <w:szCs w:val="24"/>
              </w:rPr>
            </w:pPr>
          </w:p>
        </w:tc>
        <w:tc>
          <w:tcPr>
            <w:tcW w:w="4394" w:type="dxa"/>
          </w:tcPr>
          <w:p w:rsidR="00AF71A3" w:rsidRPr="00F05464" w:rsidRDefault="00AF71A3" w:rsidP="00485AFD">
            <w:pPr>
              <w:keepLines w:val="0"/>
              <w:overflowPunct/>
              <w:autoSpaceDE/>
              <w:autoSpaceDN/>
              <w:adjustRightInd/>
              <w:spacing w:line="240" w:lineRule="auto"/>
              <w:ind w:firstLine="284"/>
              <w:jc w:val="left"/>
              <w:rPr>
                <w:rFonts w:eastAsia="SimSun"/>
                <w:b/>
                <w:i/>
                <w:sz w:val="24"/>
                <w:szCs w:val="24"/>
                <w:lang w:eastAsia="zh-CN"/>
              </w:rPr>
            </w:pPr>
            <w:r w:rsidRPr="00F05464">
              <w:rPr>
                <w:sz w:val="24"/>
                <w:szCs w:val="24"/>
              </w:rPr>
              <w:t>Регламенты не распространяются</w:t>
            </w:r>
          </w:p>
        </w:tc>
      </w:tr>
      <w:tr w:rsidR="00F05464" w:rsidRPr="00F05464" w:rsidTr="003D07AE">
        <w:trPr>
          <w:trHeight w:val="2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5.5</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Поля для гольфа или конных прогулок.</w:t>
            </w:r>
          </w:p>
          <w:p w:rsidR="00AF71A3" w:rsidRPr="00F05464" w:rsidRDefault="00AF71A3" w:rsidP="00485AFD">
            <w:pPr>
              <w:keepLines w:val="0"/>
              <w:overflowPunct/>
              <w:autoSpaceDE/>
              <w:autoSpaceDN/>
              <w:adjustRightInd/>
              <w:spacing w:line="240" w:lineRule="auto"/>
              <w:ind w:firstLine="482"/>
              <w:jc w:val="left"/>
              <w:rPr>
                <w:rFonts w:eastAsia="SimSun"/>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jc w:val="left"/>
              <w:rPr>
                <w:sz w:val="24"/>
                <w:szCs w:val="24"/>
              </w:rPr>
            </w:pPr>
            <w:r w:rsidRPr="00F05464">
              <w:rPr>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p w:rsidR="00AF71A3" w:rsidRPr="00F05464" w:rsidRDefault="00AF71A3" w:rsidP="00485AFD">
            <w:pPr>
              <w:pStyle w:val="aff4"/>
              <w:widowControl/>
              <w:suppressAutoHyphens w:val="0"/>
              <w:jc w:val="left"/>
              <w:rPr>
                <w:rFonts w:ascii="Times New Roman" w:hAnsi="Times New Roman" w:cs="Times New Roman"/>
                <w:sz w:val="24"/>
                <w:szCs w:val="24"/>
              </w:rPr>
            </w:pPr>
          </w:p>
        </w:tc>
        <w:tc>
          <w:tcPr>
            <w:tcW w:w="4394" w:type="dxa"/>
          </w:tcPr>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AF71A3" w:rsidRPr="00F05464" w:rsidRDefault="00AF71A3" w:rsidP="00485AFD">
            <w:pPr>
              <w:keepLines w:val="0"/>
              <w:overflowPunct/>
              <w:autoSpaceDE/>
              <w:autoSpaceDN/>
              <w:adjustRightInd/>
              <w:spacing w:line="240" w:lineRule="auto"/>
              <w:ind w:firstLine="426"/>
              <w:jc w:val="left"/>
              <w:rPr>
                <w:sz w:val="24"/>
                <w:szCs w:val="24"/>
              </w:rPr>
            </w:pPr>
            <w:r w:rsidRPr="00F05464">
              <w:rPr>
                <w:sz w:val="24"/>
                <w:szCs w:val="24"/>
              </w:rPr>
              <w:t>- по проекту;</w:t>
            </w:r>
          </w:p>
          <w:p w:rsidR="00AF71A3" w:rsidRPr="00F05464" w:rsidRDefault="00AF71A3" w:rsidP="00485AFD">
            <w:pPr>
              <w:keepLines w:val="0"/>
              <w:overflowPunct/>
              <w:autoSpaceDE/>
              <w:autoSpaceDN/>
              <w:adjustRightInd/>
              <w:spacing w:line="240" w:lineRule="auto"/>
              <w:ind w:firstLine="426"/>
              <w:jc w:val="left"/>
              <w:rPr>
                <w:sz w:val="24"/>
                <w:szCs w:val="24"/>
              </w:rPr>
            </w:pPr>
          </w:p>
          <w:p w:rsidR="00AF71A3" w:rsidRPr="00F05464" w:rsidRDefault="00AF71A3" w:rsidP="00485AFD">
            <w:pPr>
              <w:keepLines w:val="0"/>
              <w:overflowPunct/>
              <w:autoSpaceDE/>
              <w:autoSpaceDN/>
              <w:adjustRightInd/>
              <w:spacing w:line="240" w:lineRule="auto"/>
              <w:ind w:firstLine="426"/>
              <w:jc w:val="left"/>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26"/>
              <w:jc w:val="left"/>
            </w:pPr>
          </w:p>
          <w:p w:rsidR="00AF71A3" w:rsidRPr="00857D87" w:rsidRDefault="00AF71A3" w:rsidP="00485AFD">
            <w:pPr>
              <w:keepLines w:val="0"/>
              <w:ind w:firstLine="0"/>
              <w:rPr>
                <w:sz w:val="24"/>
                <w:szCs w:val="24"/>
              </w:rPr>
            </w:pPr>
            <w:r w:rsidRPr="00F0546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w:t>
            </w:r>
            <w:r w:rsidR="00857D87">
              <w:rPr>
                <w:sz w:val="24"/>
                <w:szCs w:val="24"/>
              </w:rPr>
              <w:t>тва устанавливаются по проекту.</w:t>
            </w:r>
          </w:p>
        </w:tc>
      </w:tr>
    </w:tbl>
    <w:p w:rsidR="009D7D44" w:rsidRPr="00F05464" w:rsidRDefault="009D7D44" w:rsidP="00485AFD">
      <w:pPr>
        <w:keepLines w:val="0"/>
        <w:tabs>
          <w:tab w:val="left" w:pos="2520"/>
        </w:tabs>
        <w:overflowPunct/>
        <w:autoSpaceDE/>
        <w:autoSpaceDN/>
        <w:adjustRightInd/>
        <w:spacing w:line="240" w:lineRule="auto"/>
        <w:ind w:firstLine="284"/>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20"/>
        </w:trPr>
        <w:tc>
          <w:tcPr>
            <w:tcW w:w="709" w:type="dxa"/>
            <w:vAlign w:val="center"/>
          </w:tcPr>
          <w:p w:rsidR="00AF71A3" w:rsidRPr="00F05464" w:rsidRDefault="00AF71A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AF71A3" w:rsidRPr="00F05464" w:rsidRDefault="00AF71A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AF71A3"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
        </w:trPr>
        <w:tc>
          <w:tcPr>
            <w:tcW w:w="709" w:type="dxa"/>
          </w:tcPr>
          <w:p w:rsidR="00AF71A3" w:rsidRPr="00F05464" w:rsidRDefault="00AF71A3" w:rsidP="00485AFD">
            <w:pPr>
              <w:keepLines w:val="0"/>
              <w:spacing w:line="240" w:lineRule="auto"/>
              <w:ind w:firstLine="0"/>
              <w:jc w:val="center"/>
              <w:rPr>
                <w:b/>
                <w:i/>
                <w:sz w:val="24"/>
                <w:szCs w:val="24"/>
              </w:rPr>
            </w:pPr>
            <w:r w:rsidRPr="00F05464">
              <w:rPr>
                <w:b/>
                <w:i/>
                <w:sz w:val="24"/>
                <w:szCs w:val="24"/>
              </w:rPr>
              <w:t>3.0</w:t>
            </w:r>
          </w:p>
        </w:tc>
        <w:tc>
          <w:tcPr>
            <w:tcW w:w="2552" w:type="dxa"/>
          </w:tcPr>
          <w:p w:rsidR="00AF71A3" w:rsidRPr="00F05464" w:rsidRDefault="00AF71A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AF71A3" w:rsidRPr="00F05464" w:rsidRDefault="00AF71A3" w:rsidP="00485AFD">
            <w:pPr>
              <w:keepLines w:val="0"/>
              <w:overflowPunct/>
              <w:autoSpaceDE/>
              <w:autoSpaceDN/>
              <w:adjustRightInd/>
              <w:spacing w:line="240" w:lineRule="auto"/>
              <w:ind w:firstLine="284"/>
              <w:jc w:val="left"/>
              <w:rPr>
                <w:rFonts w:eastAsia="SimSun"/>
                <w:sz w:val="24"/>
                <w:szCs w:val="24"/>
                <w:lang w:eastAsia="zh-CN"/>
              </w:rPr>
            </w:pPr>
          </w:p>
        </w:tc>
        <w:tc>
          <w:tcPr>
            <w:tcW w:w="4359" w:type="dxa"/>
          </w:tcPr>
          <w:p w:rsidR="00AF71A3" w:rsidRPr="00F05464" w:rsidRDefault="00AF71A3" w:rsidP="00485AFD">
            <w:pPr>
              <w:keepLines w:val="0"/>
              <w:overflowPunct/>
              <w:autoSpaceDE/>
              <w:autoSpaceDN/>
              <w:adjustRightInd/>
              <w:spacing w:line="240" w:lineRule="auto"/>
              <w:ind w:firstLine="284"/>
              <w:jc w:val="left"/>
              <w:rPr>
                <w:rFonts w:eastAsia="SimSun"/>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sz w:val="24"/>
                <w:szCs w:val="24"/>
                <w:lang w:eastAsia="ar-SA"/>
              </w:rPr>
            </w:pPr>
            <w:r w:rsidRPr="00F05464">
              <w:rPr>
                <w:b/>
                <w:sz w:val="24"/>
                <w:szCs w:val="24"/>
                <w:lang w:eastAsia="ar-SA"/>
              </w:rPr>
              <w:t>3.3</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AF71A3" w:rsidRPr="00F05464" w:rsidRDefault="00AF71A3" w:rsidP="00485AFD">
            <w:pPr>
              <w:keepLines w:val="0"/>
              <w:ind w:firstLine="0"/>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lastRenderedPageBreak/>
              <w:t xml:space="preserve">Размещение объектов капитального </w:t>
            </w:r>
            <w:r w:rsidRPr="00F05464">
              <w:rPr>
                <w:sz w:val="24"/>
                <w:szCs w:val="24"/>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w:t>
            </w:r>
            <w:r w:rsidRPr="00F05464">
              <w:rPr>
                <w:rFonts w:ascii="Times New Roman" w:hAnsi="Times New Roman" w:cs="Times New Roman"/>
                <w:sz w:val="24"/>
                <w:szCs w:val="24"/>
              </w:rPr>
              <w:lastRenderedPageBreak/>
              <w:t xml:space="preserve">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rFonts w:eastAsia="SimSun"/>
                <w:sz w:val="24"/>
                <w:szCs w:val="24"/>
                <w:highlight w:val="yellow"/>
                <w:lang w:eastAsia="zh-CN"/>
              </w:rPr>
            </w:pPr>
          </w:p>
          <w:p w:rsidR="00AF71A3" w:rsidRPr="00F05464" w:rsidRDefault="00AF71A3"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i/>
                <w:sz w:val="24"/>
                <w:szCs w:val="24"/>
                <w:lang w:eastAsia="ar-SA"/>
              </w:rPr>
            </w:pPr>
            <w:r w:rsidRPr="00F05464">
              <w:rPr>
                <w:b/>
                <w:i/>
                <w:sz w:val="24"/>
                <w:szCs w:val="24"/>
                <w:lang w:eastAsia="ar-SA"/>
              </w:rPr>
              <w:lastRenderedPageBreak/>
              <w:t>4.0</w:t>
            </w:r>
          </w:p>
        </w:tc>
        <w:tc>
          <w:tcPr>
            <w:tcW w:w="2552" w:type="dxa"/>
            <w:vAlign w:val="center"/>
          </w:tcPr>
          <w:p w:rsidR="00AF71A3" w:rsidRPr="00F05464" w:rsidRDefault="00AF71A3" w:rsidP="00485AFD">
            <w:pPr>
              <w:keepLines w:val="0"/>
              <w:overflowPunct/>
              <w:spacing w:line="240" w:lineRule="auto"/>
              <w:ind w:firstLine="57"/>
              <w:jc w:val="left"/>
              <w:rPr>
                <w:b/>
                <w:i/>
                <w:sz w:val="24"/>
                <w:szCs w:val="24"/>
                <w:lang w:eastAsia="ar-SA"/>
              </w:rPr>
            </w:pPr>
            <w:r w:rsidRPr="00F05464">
              <w:rPr>
                <w:b/>
                <w:i/>
                <w:sz w:val="24"/>
                <w:szCs w:val="24"/>
                <w:lang w:eastAsia="ar-SA"/>
              </w:rPr>
              <w:t>ПРЕДПРИНИМАТЕЛЬСТВО</w:t>
            </w:r>
          </w:p>
        </w:tc>
        <w:tc>
          <w:tcPr>
            <w:tcW w:w="2835" w:type="dxa"/>
          </w:tcPr>
          <w:p w:rsidR="00AF71A3" w:rsidRPr="00F05464" w:rsidRDefault="00AF71A3" w:rsidP="00485AFD">
            <w:pPr>
              <w:keepLines w:val="0"/>
              <w:overflowPunct/>
              <w:autoSpaceDE/>
              <w:autoSpaceDN/>
              <w:adjustRightInd/>
              <w:spacing w:line="240" w:lineRule="auto"/>
              <w:ind w:firstLine="284"/>
              <w:jc w:val="left"/>
              <w:rPr>
                <w:rFonts w:eastAsia="SimSun"/>
                <w:b/>
                <w:i/>
                <w:sz w:val="24"/>
                <w:szCs w:val="24"/>
                <w:lang w:eastAsia="zh-CN"/>
              </w:rPr>
            </w:pPr>
          </w:p>
        </w:tc>
        <w:tc>
          <w:tcPr>
            <w:tcW w:w="4359" w:type="dxa"/>
            <w:vAlign w:val="center"/>
          </w:tcPr>
          <w:p w:rsidR="00AF71A3" w:rsidRPr="00F05464" w:rsidRDefault="00AF71A3" w:rsidP="00485AFD">
            <w:pPr>
              <w:keepLines w:val="0"/>
              <w:overflowPunct/>
              <w:autoSpaceDE/>
              <w:autoSpaceDN/>
              <w:adjustRightInd/>
              <w:spacing w:line="240" w:lineRule="auto"/>
              <w:ind w:firstLine="284"/>
              <w:jc w:val="left"/>
              <w:rPr>
                <w:rFonts w:eastAsia="SimSun"/>
                <w:b/>
                <w:i/>
                <w:sz w:val="24"/>
                <w:szCs w:val="24"/>
                <w:lang w:eastAsia="zh-CN"/>
              </w:rPr>
            </w:pP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sz w:val="24"/>
                <w:szCs w:val="24"/>
                <w:lang w:eastAsia="ar-SA"/>
              </w:rPr>
            </w:pPr>
            <w:r w:rsidRPr="00F05464">
              <w:rPr>
                <w:b/>
                <w:sz w:val="24"/>
                <w:szCs w:val="24"/>
                <w:lang w:eastAsia="ar-SA"/>
              </w:rPr>
              <w:t>4.1</w:t>
            </w:r>
          </w:p>
        </w:tc>
        <w:tc>
          <w:tcPr>
            <w:tcW w:w="2552" w:type="dxa"/>
          </w:tcPr>
          <w:p w:rsidR="00AF71A3" w:rsidRPr="00F05464" w:rsidRDefault="00AF71A3" w:rsidP="00485AFD">
            <w:pPr>
              <w:keepLines w:val="0"/>
              <w:overflowPunct/>
              <w:autoSpaceDE/>
              <w:autoSpaceDN/>
              <w:adjustRightInd/>
              <w:spacing w:line="240" w:lineRule="auto"/>
              <w:ind w:firstLine="0"/>
            </w:pPr>
            <w:r w:rsidRPr="00F05464">
              <w:rPr>
                <w:rFonts w:eastAsia="SimSun"/>
                <w:b/>
                <w:sz w:val="24"/>
                <w:szCs w:val="24"/>
                <w:lang w:eastAsia="zh-CN"/>
              </w:rPr>
              <w:t>Деловое управление</w:t>
            </w:r>
            <w:r w:rsidRPr="00F05464">
              <w:rPr>
                <w:rFonts w:eastAsia="SimSun"/>
                <w:sz w:val="24"/>
                <w:szCs w:val="24"/>
                <w:lang w:eastAsia="zh-CN"/>
              </w:rPr>
              <w:t>.</w:t>
            </w:r>
          </w:p>
          <w:p w:rsidR="00AF71A3" w:rsidRPr="00F05464" w:rsidRDefault="00AF71A3" w:rsidP="00485AFD">
            <w:pPr>
              <w:pStyle w:val="aff4"/>
              <w:widowControl/>
              <w:suppressAutoHyphens w:val="0"/>
              <w:jc w:val="left"/>
              <w:rPr>
                <w:rFonts w:ascii="Times New Roman" w:hAnsi="Times New Roman" w:cs="Times New Roman"/>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F05464">
              <w:rPr>
                <w:sz w:val="24"/>
                <w:szCs w:val="24"/>
              </w:rPr>
              <w:lastRenderedPageBreak/>
              <w:t>деятельности).</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 xml:space="preserve">Минимальный размер земельного </w:t>
            </w:r>
            <w:r w:rsidRPr="00F05464">
              <w:rPr>
                <w:sz w:val="24"/>
                <w:szCs w:val="24"/>
              </w:rPr>
              <w:lastRenderedPageBreak/>
              <w:t>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sz w:val="24"/>
                <w:szCs w:val="24"/>
                <w:lang w:eastAsia="en-US"/>
              </w:rPr>
            </w:pPr>
          </w:p>
          <w:p w:rsidR="00AF71A3" w:rsidRPr="00F05464" w:rsidRDefault="00AF71A3"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4.6</w:t>
            </w:r>
          </w:p>
        </w:tc>
        <w:tc>
          <w:tcPr>
            <w:tcW w:w="2552" w:type="dxa"/>
          </w:tcPr>
          <w:p w:rsidR="00AF71A3" w:rsidRPr="00F05464" w:rsidRDefault="00AF71A3" w:rsidP="00485AFD">
            <w:pPr>
              <w:keepLines w:val="0"/>
              <w:spacing w:line="240" w:lineRule="auto"/>
              <w:ind w:firstLine="0"/>
              <w:rPr>
                <w:b/>
                <w:sz w:val="24"/>
                <w:szCs w:val="24"/>
              </w:rPr>
            </w:pPr>
            <w:r w:rsidRPr="00F05464">
              <w:rPr>
                <w:b/>
                <w:sz w:val="24"/>
                <w:szCs w:val="24"/>
              </w:rPr>
              <w:t>Общественное питание.</w:t>
            </w:r>
          </w:p>
          <w:p w:rsidR="00AF71A3" w:rsidRPr="00F05464" w:rsidRDefault="00AF71A3" w:rsidP="00485AFD">
            <w:pPr>
              <w:keepLines w:val="0"/>
              <w:spacing w:line="240" w:lineRule="auto"/>
              <w:ind w:firstLine="0"/>
              <w:rPr>
                <w:b/>
                <w:sz w:val="24"/>
                <w:szCs w:val="24"/>
              </w:rPr>
            </w:pPr>
          </w:p>
        </w:tc>
        <w:tc>
          <w:tcPr>
            <w:tcW w:w="2835" w:type="dxa"/>
          </w:tcPr>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максимальный процент застройки участка – 50.</w:t>
            </w:r>
          </w:p>
        </w:tc>
      </w:tr>
      <w:tr w:rsidR="00F05464" w:rsidRPr="00F05464" w:rsidTr="003D07AE">
        <w:trPr>
          <w:trHeight w:val="20"/>
        </w:trPr>
        <w:tc>
          <w:tcPr>
            <w:tcW w:w="709" w:type="dxa"/>
          </w:tcPr>
          <w:p w:rsidR="00AF71A3" w:rsidRPr="00F05464" w:rsidRDefault="00AF71A3" w:rsidP="00485AFD">
            <w:pPr>
              <w:keepLines w:val="0"/>
              <w:overflowPunct/>
              <w:spacing w:line="240" w:lineRule="auto"/>
              <w:ind w:firstLine="0"/>
              <w:jc w:val="center"/>
              <w:rPr>
                <w:b/>
                <w:sz w:val="24"/>
                <w:szCs w:val="24"/>
                <w:lang w:eastAsia="ar-SA"/>
              </w:rPr>
            </w:pPr>
            <w:r w:rsidRPr="00F05464">
              <w:rPr>
                <w:b/>
                <w:sz w:val="24"/>
                <w:szCs w:val="24"/>
                <w:lang w:eastAsia="ar-SA"/>
              </w:rPr>
              <w:lastRenderedPageBreak/>
              <w:t>4.9</w:t>
            </w:r>
          </w:p>
        </w:tc>
        <w:tc>
          <w:tcPr>
            <w:tcW w:w="2552" w:type="dxa"/>
          </w:tcPr>
          <w:p w:rsidR="00AF71A3" w:rsidRPr="00F05464" w:rsidRDefault="00AF71A3" w:rsidP="00485AFD">
            <w:pPr>
              <w:keepLines w:val="0"/>
              <w:tabs>
                <w:tab w:val="left" w:pos="2520"/>
              </w:tabs>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Обслуживание автотранспорта.</w:t>
            </w:r>
          </w:p>
          <w:p w:rsidR="00AF71A3" w:rsidRPr="00F05464" w:rsidRDefault="00AF71A3"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tc>
        <w:tc>
          <w:tcPr>
            <w:tcW w:w="2835" w:type="dxa"/>
          </w:tcPr>
          <w:p w:rsidR="00AF71A3" w:rsidRPr="00F05464" w:rsidRDefault="00AF71A3" w:rsidP="00485AFD">
            <w:pPr>
              <w:keepLines w:val="0"/>
              <w:tabs>
                <w:tab w:val="left" w:pos="2520"/>
              </w:tabs>
              <w:overflowPunct/>
              <w:autoSpaceDE/>
              <w:autoSpaceDN/>
              <w:adjustRightInd/>
              <w:spacing w:line="240" w:lineRule="auto"/>
              <w:ind w:firstLine="0"/>
              <w:rPr>
                <w:sz w:val="24"/>
                <w:szCs w:val="24"/>
              </w:rPr>
            </w:pPr>
            <w:r w:rsidRPr="00F05464">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5464">
                <w:rPr>
                  <w:rStyle w:val="afff5"/>
                  <w:color w:val="auto"/>
                  <w:sz w:val="24"/>
                  <w:szCs w:val="24"/>
                </w:rPr>
                <w:t>коде 2.7.1</w:t>
              </w:r>
            </w:hyperlink>
            <w:r w:rsidRPr="00F05464">
              <w:rPr>
                <w:sz w:val="24"/>
                <w:szCs w:val="24"/>
              </w:rPr>
              <w:t>.</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Минимальный (максимальный) размер земельного участка 150- (7500) кв. м;</w:t>
            </w:r>
          </w:p>
          <w:p w:rsidR="00AF71A3" w:rsidRPr="00F05464" w:rsidRDefault="00AF71A3" w:rsidP="00485AFD">
            <w:pPr>
              <w:keepLines w:val="0"/>
              <w:ind w:firstLine="317"/>
              <w:rPr>
                <w:sz w:val="24"/>
                <w:szCs w:val="24"/>
                <w:lang w:eastAsia="ar-SA"/>
              </w:rPr>
            </w:pPr>
          </w:p>
          <w:p w:rsidR="00AF71A3" w:rsidRPr="00F05464" w:rsidRDefault="00AF71A3" w:rsidP="00485AFD">
            <w:pPr>
              <w:pStyle w:val="aff4"/>
              <w:widowControl/>
              <w:suppressAutoHyphens w:val="0"/>
              <w:ind w:firstLine="317"/>
              <w:rPr>
                <w:rFonts w:ascii="Times New Roman" w:hAnsi="Times New Roman" w:cs="Times New Roman"/>
                <w:sz w:val="24"/>
                <w:szCs w:val="24"/>
              </w:rPr>
            </w:pPr>
            <w:r w:rsidRPr="00F05464">
              <w:rPr>
                <w:rFonts w:ascii="Times New Roman" w:hAnsi="Times New Roman" w:cs="Times New Roman"/>
                <w:sz w:val="24"/>
                <w:szCs w:val="24"/>
              </w:rPr>
              <w:t xml:space="preserve">минимальный отступ строений от красной линии участка или границ участка </w:t>
            </w:r>
          </w:p>
          <w:p w:rsidR="00AF71A3" w:rsidRPr="00F05464" w:rsidRDefault="00AF71A3" w:rsidP="00485AFD">
            <w:pPr>
              <w:keepLines w:val="0"/>
              <w:ind w:firstLine="317"/>
              <w:rPr>
                <w:sz w:val="24"/>
                <w:szCs w:val="24"/>
              </w:rPr>
            </w:pPr>
            <w:r w:rsidRPr="00F05464">
              <w:rPr>
                <w:sz w:val="24"/>
                <w:szCs w:val="24"/>
              </w:rPr>
              <w:t>10-15 метров:,</w:t>
            </w:r>
          </w:p>
          <w:p w:rsidR="00AF71A3" w:rsidRPr="00F05464" w:rsidRDefault="00AF71A3" w:rsidP="00485AFD">
            <w:pPr>
              <w:keepLines w:val="0"/>
              <w:ind w:firstLine="317"/>
              <w:rPr>
                <w:sz w:val="24"/>
                <w:szCs w:val="24"/>
              </w:rPr>
            </w:pPr>
          </w:p>
          <w:p w:rsidR="00AF71A3" w:rsidRPr="00F05464" w:rsidRDefault="00AF71A3" w:rsidP="00485AFD">
            <w:pPr>
              <w:keepLines w:val="0"/>
              <w:ind w:firstLine="317"/>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317"/>
              <w:rPr>
                <w:sz w:val="24"/>
                <w:szCs w:val="24"/>
              </w:rPr>
            </w:pPr>
            <w:r w:rsidRPr="00F05464">
              <w:rPr>
                <w:sz w:val="24"/>
                <w:szCs w:val="24"/>
              </w:rPr>
              <w:t>максимальная высота зданий – 18 м;</w:t>
            </w:r>
          </w:p>
          <w:p w:rsidR="00AF71A3" w:rsidRPr="00F05464" w:rsidRDefault="00AF71A3" w:rsidP="00485AFD">
            <w:pPr>
              <w:keepLines w:val="0"/>
              <w:ind w:firstLine="317"/>
              <w:rPr>
                <w:sz w:val="24"/>
                <w:szCs w:val="24"/>
              </w:rPr>
            </w:pPr>
          </w:p>
          <w:p w:rsidR="00AF71A3" w:rsidRPr="00F05464" w:rsidRDefault="00AF71A3" w:rsidP="00485AFD">
            <w:pPr>
              <w:keepLines w:val="0"/>
              <w:ind w:firstLine="317"/>
              <w:rPr>
                <w:lang w:eastAsia="ar-SA"/>
              </w:rPr>
            </w:pPr>
            <w:r w:rsidRPr="00F05464">
              <w:rPr>
                <w:sz w:val="24"/>
                <w:szCs w:val="24"/>
              </w:rPr>
              <w:t>максимальный процент застройки участка – 80.</w:t>
            </w:r>
          </w:p>
        </w:tc>
      </w:tr>
    </w:tbl>
    <w:p w:rsidR="00A069F4" w:rsidRPr="00F05464" w:rsidRDefault="00A069F4" w:rsidP="00485AFD">
      <w:pPr>
        <w:keepLines w:val="0"/>
        <w:overflowPunct/>
        <w:autoSpaceDE/>
        <w:autoSpaceDN/>
        <w:adjustRightInd/>
        <w:spacing w:line="240" w:lineRule="auto"/>
        <w:ind w:firstLine="284"/>
        <w:jc w:val="left"/>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F83740"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A385C" w:rsidRDefault="009A385C" w:rsidP="00485AFD">
      <w:pPr>
        <w:keepLines w:val="0"/>
        <w:overflowPunct/>
        <w:autoSpaceDE/>
        <w:autoSpaceDN/>
        <w:adjustRightInd/>
        <w:spacing w:line="240" w:lineRule="auto"/>
        <w:ind w:firstLine="426"/>
        <w:jc w:val="center"/>
        <w:rPr>
          <w:rFonts w:eastAsia="SimSun"/>
          <w:sz w:val="24"/>
          <w:szCs w:val="24"/>
          <w:lang w:eastAsia="zh-CN"/>
        </w:rPr>
      </w:pPr>
    </w:p>
    <w:p w:rsidR="002C0580" w:rsidRDefault="002C0580" w:rsidP="00485AFD">
      <w:pPr>
        <w:keepLines w:val="0"/>
        <w:overflowPunct/>
        <w:autoSpaceDE/>
        <w:autoSpaceDN/>
        <w:adjustRightInd/>
        <w:spacing w:line="240" w:lineRule="auto"/>
        <w:ind w:firstLine="426"/>
        <w:jc w:val="center"/>
        <w:rPr>
          <w:rFonts w:eastAsia="SimSun"/>
          <w:sz w:val="24"/>
          <w:szCs w:val="24"/>
          <w:lang w:eastAsia="zh-CN"/>
        </w:rPr>
      </w:pPr>
    </w:p>
    <w:p w:rsidR="00A8575F" w:rsidRPr="00F05464" w:rsidRDefault="00A8575F"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rFonts w:eastAsia="SimSun"/>
          <w:caps/>
          <w:sz w:val="24"/>
          <w:szCs w:val="24"/>
          <w:lang w:eastAsia="zh-CN"/>
        </w:rPr>
      </w:pPr>
      <w:r w:rsidRPr="00F05464">
        <w:rPr>
          <w:rFonts w:eastAsia="SimSun"/>
          <w:caps/>
          <w:sz w:val="24"/>
          <w:szCs w:val="24"/>
          <w:lang w:eastAsia="zh-CN"/>
        </w:rPr>
        <w:t>Зоны специального назначения:</w:t>
      </w:r>
    </w:p>
    <w:p w:rsidR="0090505D" w:rsidRPr="00F05464" w:rsidRDefault="00B648F6" w:rsidP="00294314">
      <w:pPr>
        <w:keepLines w:val="0"/>
        <w:overflowPunct/>
        <w:autoSpaceDE/>
        <w:autoSpaceDN/>
        <w:adjustRightInd/>
        <w:spacing w:line="240" w:lineRule="auto"/>
        <w:ind w:firstLine="0"/>
        <w:jc w:val="center"/>
        <w:rPr>
          <w:rFonts w:eastAsia="SimSun"/>
          <w:i/>
          <w:sz w:val="24"/>
          <w:szCs w:val="24"/>
          <w:lang w:eastAsia="zh-CN"/>
        </w:rPr>
      </w:pPr>
      <w:r w:rsidRPr="00F05464">
        <w:rPr>
          <w:i/>
          <w:sz w:val="24"/>
          <w:szCs w:val="24"/>
        </w:rPr>
        <w:lastRenderedPageBreak/>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648F6" w:rsidRPr="00F05464" w:rsidRDefault="00B648F6" w:rsidP="00294314">
      <w:pPr>
        <w:keepLines w:val="0"/>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294314">
      <w:pPr>
        <w:keepLines w:val="0"/>
        <w:overflowPunct/>
        <w:autoSpaceDE/>
        <w:autoSpaceDN/>
        <w:adjustRightInd/>
        <w:spacing w:line="240" w:lineRule="auto"/>
        <w:ind w:firstLine="0"/>
        <w:jc w:val="center"/>
        <w:rPr>
          <w:rFonts w:eastAsia="SimSun"/>
          <w:sz w:val="24"/>
          <w:szCs w:val="24"/>
          <w:u w:val="single"/>
          <w:lang w:eastAsia="zh-CN"/>
        </w:rPr>
      </w:pPr>
      <w:r w:rsidRPr="00F05464">
        <w:rPr>
          <w:rFonts w:eastAsia="SimSun"/>
          <w:sz w:val="24"/>
          <w:szCs w:val="24"/>
          <w:u w:val="single"/>
          <w:lang w:eastAsia="zh-CN"/>
        </w:rPr>
        <w:t>СН.1. Зона кладбищ.</w:t>
      </w:r>
    </w:p>
    <w:p w:rsidR="0090505D" w:rsidRPr="00F05464" w:rsidRDefault="0090505D" w:rsidP="00294314">
      <w:pPr>
        <w:keepLines w:val="0"/>
        <w:overflowPunct/>
        <w:autoSpaceDE/>
        <w:autoSpaceDN/>
        <w:adjustRightInd/>
        <w:spacing w:line="240" w:lineRule="auto"/>
        <w:ind w:firstLine="0"/>
        <w:jc w:val="center"/>
        <w:rPr>
          <w:rFonts w:eastAsia="SimSun"/>
          <w:sz w:val="24"/>
          <w:szCs w:val="24"/>
          <w:u w:val="single"/>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AF71A3" w:rsidRPr="00F05464" w:rsidRDefault="00AF71A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AF71A3" w:rsidRPr="00F05464" w:rsidRDefault="00AF71A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AF71A3"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552"/>
        </w:trPr>
        <w:tc>
          <w:tcPr>
            <w:tcW w:w="709" w:type="dxa"/>
          </w:tcPr>
          <w:p w:rsidR="00AF71A3" w:rsidRPr="00F05464" w:rsidRDefault="00AF71A3" w:rsidP="00485AFD">
            <w:pPr>
              <w:keepLines w:val="0"/>
              <w:spacing w:line="240" w:lineRule="auto"/>
              <w:ind w:firstLine="0"/>
              <w:jc w:val="center"/>
              <w:rPr>
                <w:b/>
                <w:i/>
                <w:sz w:val="24"/>
                <w:szCs w:val="24"/>
              </w:rPr>
            </w:pPr>
            <w:r w:rsidRPr="00F05464">
              <w:rPr>
                <w:b/>
                <w:i/>
                <w:sz w:val="24"/>
                <w:szCs w:val="24"/>
              </w:rPr>
              <w:t>3.0</w:t>
            </w:r>
          </w:p>
        </w:tc>
        <w:tc>
          <w:tcPr>
            <w:tcW w:w="2552" w:type="dxa"/>
          </w:tcPr>
          <w:p w:rsidR="00AF71A3" w:rsidRPr="00F05464" w:rsidRDefault="00AF71A3" w:rsidP="00485AFD">
            <w:pPr>
              <w:keepLines w:val="0"/>
              <w:spacing w:line="240" w:lineRule="auto"/>
              <w:ind w:firstLine="0"/>
              <w:jc w:val="left"/>
              <w:rPr>
                <w:b/>
                <w:i/>
                <w:sz w:val="24"/>
                <w:szCs w:val="24"/>
              </w:rPr>
            </w:pPr>
            <w:r w:rsidRPr="00F05464">
              <w:rPr>
                <w:b/>
                <w:i/>
                <w:sz w:val="24"/>
                <w:szCs w:val="24"/>
              </w:rPr>
              <w:t>ОБЩЕСТВЕННОЕ ИСПОЛЬЗОВАНИЕ ОБЪЕКТОВ КАПИТАЛЬНОГО СТРОИТЕЛЬСТВА</w:t>
            </w:r>
          </w:p>
        </w:tc>
        <w:tc>
          <w:tcPr>
            <w:tcW w:w="2835" w:type="dxa"/>
          </w:tcPr>
          <w:p w:rsidR="00AF71A3" w:rsidRPr="00F05464" w:rsidRDefault="00AF71A3" w:rsidP="00485AFD">
            <w:pPr>
              <w:keepLines w:val="0"/>
              <w:overflowPunct/>
              <w:spacing w:line="240" w:lineRule="auto"/>
              <w:ind w:firstLine="426"/>
              <w:jc w:val="left"/>
              <w:rPr>
                <w:bCs/>
                <w:sz w:val="24"/>
                <w:szCs w:val="24"/>
              </w:rPr>
            </w:pPr>
          </w:p>
        </w:tc>
        <w:tc>
          <w:tcPr>
            <w:tcW w:w="4359" w:type="dxa"/>
          </w:tcPr>
          <w:p w:rsidR="00AF71A3" w:rsidRPr="00F05464" w:rsidRDefault="00AF71A3" w:rsidP="00485AFD">
            <w:pPr>
              <w:keepLines w:val="0"/>
              <w:overflowPunct/>
              <w:spacing w:line="240" w:lineRule="auto"/>
              <w:ind w:firstLine="426"/>
              <w:jc w:val="left"/>
              <w:rPr>
                <w:bCs/>
                <w:sz w:val="24"/>
                <w:szCs w:val="24"/>
              </w:rPr>
            </w:pP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3.1</w:t>
            </w:r>
          </w:p>
        </w:tc>
        <w:tc>
          <w:tcPr>
            <w:tcW w:w="2552" w:type="dxa"/>
          </w:tcPr>
          <w:p w:rsidR="00AF71A3" w:rsidRPr="00F05464" w:rsidRDefault="00AF71A3" w:rsidP="00485AFD">
            <w:pPr>
              <w:keepLines w:val="0"/>
              <w:overflowPunct/>
              <w:autoSpaceDE/>
              <w:autoSpaceDN/>
              <w:adjustRightInd/>
              <w:spacing w:line="240" w:lineRule="auto"/>
              <w:ind w:firstLine="0"/>
              <w:rPr>
                <w:rFonts w:eastAsia="SimSun"/>
                <w:sz w:val="24"/>
                <w:szCs w:val="24"/>
                <w:lang w:eastAsia="zh-CN"/>
              </w:rPr>
            </w:pPr>
            <w:r w:rsidRPr="00F05464">
              <w:rPr>
                <w:rFonts w:eastAsia="SimSun"/>
                <w:b/>
                <w:sz w:val="24"/>
                <w:szCs w:val="24"/>
                <w:lang w:eastAsia="zh-CN"/>
              </w:rPr>
              <w:t>Коммунальное обслуживание</w:t>
            </w:r>
            <w:r w:rsidRPr="00F05464">
              <w:rPr>
                <w:rFonts w:eastAsia="SimSun"/>
                <w:sz w:val="24"/>
                <w:szCs w:val="24"/>
                <w:lang w:eastAsia="zh-CN"/>
              </w:rPr>
              <w:t>.</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F05464">
              <w:rPr>
                <w:sz w:val="24"/>
                <w:szCs w:val="24"/>
              </w:rPr>
              <w:lastRenderedPageBreak/>
              <w:t>юридических лиц в связи с предоставлением им коммунальных услуг).</w:t>
            </w:r>
          </w:p>
          <w:p w:rsidR="00AF71A3" w:rsidRPr="00F05464" w:rsidRDefault="00AF71A3" w:rsidP="00485AFD">
            <w:pPr>
              <w:pStyle w:val="aff4"/>
              <w:widowControl/>
              <w:suppressAutoHyphens w:val="0"/>
              <w:jc w:val="left"/>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lastRenderedPageBreak/>
              <w:t>минимальная (максимальная) площадь земельного участка:</w:t>
            </w:r>
          </w:p>
          <w:p w:rsidR="00AF71A3" w:rsidRPr="00F05464" w:rsidRDefault="00AF71A3" w:rsidP="00485AFD">
            <w:pPr>
              <w:pStyle w:val="aff4"/>
              <w:widowControl/>
              <w:suppressAutoHyphens w:val="0"/>
              <w:ind w:firstLine="317"/>
              <w:jc w:val="left"/>
              <w:rPr>
                <w:rFonts w:ascii="Times New Roman" w:hAnsi="Times New Roman" w:cs="Times New Roman"/>
                <w:sz w:val="24"/>
                <w:szCs w:val="24"/>
              </w:rPr>
            </w:pPr>
            <w:r w:rsidRPr="00F05464">
              <w:rPr>
                <w:rFonts w:ascii="Times New Roman" w:hAnsi="Times New Roman" w:cs="Times New Roman"/>
                <w:sz w:val="24"/>
                <w:szCs w:val="24"/>
              </w:rPr>
              <w:t xml:space="preserve"> -для объектов коммунального обслуживания– 10 – (10000) кв.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ind w:firstLine="317"/>
              <w:jc w:val="left"/>
              <w:rPr>
                <w:sz w:val="24"/>
                <w:szCs w:val="24"/>
              </w:rPr>
            </w:pPr>
            <w:r w:rsidRPr="00F05464">
              <w:rPr>
                <w:sz w:val="24"/>
                <w:szCs w:val="24"/>
              </w:rPr>
              <w:t>максимальное количество надземных этажей зданий – 5</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максимальная высота зданий – 18 м.;</w:t>
            </w: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7"/>
              <w:jc w:val="left"/>
              <w:rPr>
                <w:rFonts w:eastAsia="SimSun"/>
                <w:sz w:val="24"/>
                <w:szCs w:val="24"/>
                <w:lang w:eastAsia="zh-CN"/>
              </w:rPr>
            </w:pPr>
            <w:r w:rsidRPr="00F05464">
              <w:rPr>
                <w:sz w:val="24"/>
                <w:szCs w:val="24"/>
              </w:rPr>
              <w:t>максимальный процент застройки участка –50.</w:t>
            </w:r>
          </w:p>
          <w:p w:rsidR="00AF71A3" w:rsidRPr="00F05464" w:rsidRDefault="00AF71A3" w:rsidP="00485AFD">
            <w:pPr>
              <w:keepLines w:val="0"/>
              <w:overflowPunct/>
              <w:autoSpaceDE/>
              <w:autoSpaceDN/>
              <w:adjustRightInd/>
              <w:spacing w:line="240" w:lineRule="auto"/>
              <w:ind w:firstLine="0"/>
              <w:jc w:val="left"/>
              <w:rPr>
                <w:rFonts w:eastAsia="SimSun"/>
                <w:sz w:val="24"/>
                <w:szCs w:val="24"/>
                <w:lang w:eastAsia="zh-CN"/>
              </w:rPr>
            </w:pP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3.3</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b/>
                <w:sz w:val="24"/>
                <w:szCs w:val="24"/>
                <w:lang w:eastAsia="zh-CN"/>
              </w:rPr>
            </w:pPr>
            <w:r w:rsidRPr="00F05464">
              <w:rPr>
                <w:rFonts w:eastAsia="SimSun"/>
                <w:b/>
                <w:sz w:val="24"/>
                <w:szCs w:val="24"/>
                <w:lang w:eastAsia="zh-CN"/>
              </w:rPr>
              <w:t>Бытовое обслуживание.</w:t>
            </w:r>
          </w:p>
          <w:p w:rsidR="00AF71A3" w:rsidRPr="00F05464" w:rsidRDefault="00AF71A3" w:rsidP="00485AFD">
            <w:pPr>
              <w:keepLines w:val="0"/>
              <w:ind w:firstLine="0"/>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rFonts w:eastAsia="SimSun"/>
                <w:sz w:val="24"/>
                <w:szCs w:val="24"/>
                <w:highlight w:val="yellow"/>
                <w:lang w:eastAsia="zh-CN"/>
              </w:rPr>
            </w:pPr>
          </w:p>
          <w:p w:rsidR="00AF71A3" w:rsidRPr="00F05464" w:rsidRDefault="00AF71A3" w:rsidP="00485AFD">
            <w:pPr>
              <w:keepLines w:val="0"/>
              <w:overflowPunct/>
              <w:autoSpaceDE/>
              <w:autoSpaceDN/>
              <w:adjustRightInd/>
              <w:spacing w:line="240" w:lineRule="auto"/>
              <w:ind w:firstLine="459"/>
              <w:rPr>
                <w:rFonts w:eastAsia="SimSun"/>
                <w:sz w:val="24"/>
                <w:szCs w:val="24"/>
                <w:highlight w:val="yellow"/>
                <w:lang w:eastAsia="zh-CN"/>
              </w:rPr>
            </w:pPr>
            <w:r w:rsidRPr="00F05464">
              <w:rPr>
                <w:sz w:val="24"/>
                <w:szCs w:val="24"/>
              </w:rPr>
              <w:t>максимальный процент застройки участка – 40-50 или определяется по заданию на проектирование.</w:t>
            </w: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3.4.1</w:t>
            </w:r>
          </w:p>
        </w:tc>
        <w:tc>
          <w:tcPr>
            <w:tcW w:w="2552" w:type="dxa"/>
          </w:tcPr>
          <w:p w:rsidR="00AF71A3" w:rsidRPr="00F05464" w:rsidRDefault="00AF71A3" w:rsidP="00485AFD">
            <w:pPr>
              <w:keepLines w:val="0"/>
              <w:overflowPunct/>
              <w:autoSpaceDE/>
              <w:autoSpaceDN/>
              <w:adjustRightInd/>
              <w:spacing w:line="240" w:lineRule="auto"/>
              <w:ind w:firstLine="0"/>
              <w:jc w:val="left"/>
              <w:rPr>
                <w:rFonts w:eastAsia="SimSun"/>
                <w:sz w:val="24"/>
                <w:szCs w:val="24"/>
                <w:lang w:eastAsia="zh-CN"/>
              </w:rPr>
            </w:pPr>
            <w:r w:rsidRPr="00F05464">
              <w:rPr>
                <w:rFonts w:eastAsia="SimSun"/>
                <w:b/>
                <w:sz w:val="24"/>
                <w:szCs w:val="24"/>
                <w:lang w:eastAsia="zh-CN"/>
              </w:rPr>
              <w:t>Амбулаторно-поликлиническое обслуживание</w:t>
            </w:r>
            <w:r w:rsidRPr="00F05464">
              <w:rPr>
                <w:rFonts w:eastAsia="SimSun"/>
                <w:sz w:val="24"/>
                <w:szCs w:val="24"/>
                <w:lang w:eastAsia="zh-CN"/>
              </w:rPr>
              <w:t>.</w:t>
            </w:r>
          </w:p>
          <w:p w:rsidR="00AF71A3" w:rsidRPr="00F05464" w:rsidRDefault="00AF71A3" w:rsidP="00485AFD">
            <w:pPr>
              <w:keepLines w:val="0"/>
              <w:overflowPunct/>
              <w:autoSpaceDE/>
              <w:autoSpaceDN/>
              <w:adjustRightInd/>
              <w:spacing w:line="240" w:lineRule="auto"/>
              <w:ind w:firstLine="426"/>
              <w:jc w:val="left"/>
              <w:rPr>
                <w:rFonts w:eastAsia="SimSun"/>
                <w:b/>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jc w:val="left"/>
              <w:rPr>
                <w:sz w:val="24"/>
                <w:szCs w:val="24"/>
              </w:rPr>
            </w:pPr>
            <w:r w:rsidRPr="00F05464">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F05464">
              <w:rPr>
                <w:sz w:val="24"/>
                <w:szCs w:val="24"/>
              </w:rPr>
              <w:lastRenderedPageBreak/>
              <w:t>лаборатории).</w:t>
            </w:r>
          </w:p>
          <w:p w:rsidR="00AF71A3" w:rsidRPr="00F05464" w:rsidRDefault="00AF71A3" w:rsidP="00485AFD">
            <w:pPr>
              <w:pStyle w:val="aff4"/>
              <w:widowControl/>
              <w:suppressAutoHyphens w:val="0"/>
              <w:jc w:val="left"/>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lastRenderedPageBreak/>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 xml:space="preserve">Минимальный размер земельного участка для размещения временных (некапитальных) объектов торговли и </w:t>
            </w:r>
            <w:r w:rsidRPr="00F05464">
              <w:rPr>
                <w:sz w:val="24"/>
                <w:szCs w:val="24"/>
              </w:rPr>
              <w:lastRenderedPageBreak/>
              <w:t>услуг от 1 кв. м.</w:t>
            </w:r>
          </w:p>
          <w:p w:rsidR="00AF71A3" w:rsidRPr="00F05464" w:rsidRDefault="00AF71A3" w:rsidP="00485AFD">
            <w:pPr>
              <w:keepLines w:val="0"/>
              <w:tabs>
                <w:tab w:val="left" w:pos="1134"/>
              </w:tabs>
              <w:overflowPunct/>
              <w:autoSpaceDE/>
              <w:autoSpaceDN/>
              <w:adjustRightInd/>
              <w:spacing w:line="240" w:lineRule="auto"/>
              <w:ind w:firstLine="319"/>
              <w:jc w:val="left"/>
              <w:rPr>
                <w:sz w:val="24"/>
                <w:szCs w:val="24"/>
              </w:rPr>
            </w:pPr>
          </w:p>
          <w:p w:rsidR="00AF71A3" w:rsidRPr="00F05464" w:rsidRDefault="00AF71A3" w:rsidP="00485AFD">
            <w:pPr>
              <w:keepLines w:val="0"/>
              <w:tabs>
                <w:tab w:val="left" w:pos="1134"/>
              </w:tabs>
              <w:overflowPunct/>
              <w:autoSpaceDE/>
              <w:autoSpaceDN/>
              <w:adjustRightInd/>
              <w:spacing w:line="240" w:lineRule="auto"/>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tabs>
                <w:tab w:val="left" w:pos="1134"/>
              </w:tabs>
              <w:overflowPunct/>
              <w:autoSpaceDE/>
              <w:autoSpaceDN/>
              <w:adjustRightInd/>
              <w:spacing w:line="240" w:lineRule="auto"/>
              <w:ind w:firstLine="319"/>
              <w:jc w:val="left"/>
              <w:rPr>
                <w:sz w:val="24"/>
                <w:szCs w:val="24"/>
              </w:rPr>
            </w:pPr>
          </w:p>
          <w:p w:rsidR="00AF71A3" w:rsidRPr="00F05464" w:rsidRDefault="00AF71A3" w:rsidP="00485AFD">
            <w:pPr>
              <w:keepLines w:val="0"/>
              <w:ind w:firstLine="319"/>
              <w:jc w:val="left"/>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319"/>
              <w:jc w:val="left"/>
              <w:rPr>
                <w:sz w:val="24"/>
                <w:szCs w:val="24"/>
              </w:rPr>
            </w:pPr>
            <w:r w:rsidRPr="00F05464">
              <w:rPr>
                <w:sz w:val="24"/>
                <w:szCs w:val="24"/>
              </w:rPr>
              <w:t>максимальная высота зданий – 18 м.;</w:t>
            </w:r>
          </w:p>
          <w:p w:rsidR="00AF71A3" w:rsidRPr="00F05464" w:rsidRDefault="00AF71A3" w:rsidP="00485AFD">
            <w:pPr>
              <w:keepLines w:val="0"/>
              <w:tabs>
                <w:tab w:val="left" w:pos="1134"/>
              </w:tabs>
              <w:overflowPunct/>
              <w:autoSpaceDE/>
              <w:autoSpaceDN/>
              <w:adjustRightInd/>
              <w:spacing w:line="240" w:lineRule="auto"/>
              <w:ind w:firstLine="319"/>
              <w:jc w:val="left"/>
              <w:rPr>
                <w:rFonts w:eastAsia="SimSun"/>
                <w:sz w:val="24"/>
                <w:szCs w:val="24"/>
                <w:lang w:eastAsia="zh-CN"/>
              </w:rPr>
            </w:pPr>
          </w:p>
          <w:p w:rsidR="00AF71A3" w:rsidRPr="00F05464" w:rsidRDefault="00AF71A3" w:rsidP="00485AFD">
            <w:pPr>
              <w:keepLines w:val="0"/>
              <w:tabs>
                <w:tab w:val="left" w:pos="1134"/>
              </w:tabs>
              <w:overflowPunct/>
              <w:autoSpaceDE/>
              <w:autoSpaceDN/>
              <w:adjustRightInd/>
              <w:spacing w:line="240" w:lineRule="auto"/>
              <w:ind w:firstLine="319"/>
              <w:jc w:val="left"/>
              <w:rPr>
                <w:rFonts w:eastAsia="SimSun"/>
                <w:sz w:val="24"/>
                <w:szCs w:val="24"/>
                <w:lang w:eastAsia="zh-CN"/>
              </w:rPr>
            </w:pPr>
            <w:r w:rsidRPr="00F05464">
              <w:rPr>
                <w:sz w:val="24"/>
                <w:szCs w:val="24"/>
              </w:rPr>
              <w:t>максимальный процент застройки участка – 50 или определяется по заданию на проектирование.</w:t>
            </w: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3.7</w:t>
            </w:r>
          </w:p>
        </w:tc>
        <w:tc>
          <w:tcPr>
            <w:tcW w:w="2552" w:type="dxa"/>
          </w:tcPr>
          <w:p w:rsidR="00AF71A3" w:rsidRPr="00F05464" w:rsidRDefault="00AF71A3"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Религиозное использование.</w:t>
            </w:r>
          </w:p>
          <w:p w:rsidR="00AF71A3" w:rsidRPr="00F05464" w:rsidRDefault="00AF71A3" w:rsidP="00485AFD">
            <w:pPr>
              <w:keepLines w:val="0"/>
              <w:ind w:firstLine="0"/>
            </w:pPr>
          </w:p>
        </w:tc>
        <w:tc>
          <w:tcPr>
            <w:tcW w:w="2835" w:type="dxa"/>
          </w:tcPr>
          <w:p w:rsidR="00AF71A3" w:rsidRPr="00F05464" w:rsidRDefault="00AF71A3"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F71A3" w:rsidRPr="00F05464" w:rsidRDefault="00AF71A3" w:rsidP="00485AFD">
            <w:pPr>
              <w:keepLines w:val="0"/>
              <w:overflowPunct/>
              <w:spacing w:line="240" w:lineRule="auto"/>
              <w:ind w:firstLine="426"/>
              <w:rPr>
                <w:sz w:val="24"/>
                <w:szCs w:val="24"/>
              </w:rPr>
            </w:pPr>
            <w:r w:rsidRPr="00F0546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 xml:space="preserve">Минимальная площадь земельного участка 300- ( 2800) кв. метров или </w:t>
            </w:r>
          </w:p>
          <w:p w:rsidR="00AF71A3" w:rsidRPr="00F05464" w:rsidRDefault="00AF71A3" w:rsidP="00485AFD">
            <w:pPr>
              <w:keepLines w:val="0"/>
              <w:overflowPunct/>
              <w:spacing w:line="240" w:lineRule="auto"/>
              <w:ind w:firstLine="426"/>
              <w:rPr>
                <w:sz w:val="24"/>
                <w:szCs w:val="24"/>
              </w:rPr>
            </w:pPr>
            <w:r w:rsidRPr="00F05464">
              <w:rPr>
                <w:sz w:val="24"/>
                <w:szCs w:val="24"/>
              </w:rPr>
              <w:t>определяется заданием на проектирование;</w:t>
            </w:r>
          </w:p>
          <w:p w:rsidR="00AF71A3" w:rsidRPr="00F05464" w:rsidRDefault="00AF71A3" w:rsidP="00485AFD">
            <w:pPr>
              <w:keepLines w:val="0"/>
              <w:overflowPunct/>
              <w:spacing w:line="240" w:lineRule="auto"/>
              <w:ind w:firstLine="426"/>
              <w:rPr>
                <w:sz w:val="24"/>
                <w:szCs w:val="24"/>
              </w:rPr>
            </w:pPr>
          </w:p>
          <w:p w:rsidR="00AF71A3" w:rsidRPr="00F05464" w:rsidRDefault="00AF71A3" w:rsidP="00485AFD">
            <w:pPr>
              <w:keepLines w:val="0"/>
              <w:overflowPunct/>
              <w:spacing w:line="240" w:lineRule="auto"/>
              <w:ind w:firstLine="426"/>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spacing w:line="240" w:lineRule="auto"/>
              <w:ind w:firstLine="426"/>
              <w:rPr>
                <w:sz w:val="24"/>
                <w:szCs w:val="24"/>
              </w:rPr>
            </w:pPr>
          </w:p>
          <w:p w:rsidR="00AF71A3" w:rsidRPr="00F05464" w:rsidRDefault="00AF71A3" w:rsidP="00485AFD">
            <w:pPr>
              <w:keepLines w:val="0"/>
              <w:ind w:firstLine="426"/>
              <w:rPr>
                <w:sz w:val="24"/>
                <w:szCs w:val="24"/>
              </w:rPr>
            </w:pPr>
            <w:r w:rsidRPr="00F05464">
              <w:rPr>
                <w:sz w:val="24"/>
                <w:szCs w:val="24"/>
              </w:rPr>
              <w:t>максимальное количество надземных этажей зданий – 4</w:t>
            </w:r>
          </w:p>
          <w:p w:rsidR="00AF71A3" w:rsidRPr="00F05464" w:rsidRDefault="00AF71A3" w:rsidP="00485AFD">
            <w:pPr>
              <w:keepLines w:val="0"/>
              <w:overflowPunct/>
              <w:spacing w:line="240" w:lineRule="auto"/>
              <w:ind w:firstLine="426"/>
              <w:rPr>
                <w:sz w:val="24"/>
                <w:szCs w:val="24"/>
              </w:rPr>
            </w:pPr>
            <w:r w:rsidRPr="00F05464">
              <w:rPr>
                <w:sz w:val="24"/>
                <w:szCs w:val="24"/>
              </w:rPr>
              <w:t>максимальная высота зданий – 30 м;</w:t>
            </w:r>
          </w:p>
          <w:p w:rsidR="00AF71A3" w:rsidRPr="00F05464" w:rsidRDefault="00AF71A3" w:rsidP="00485AFD">
            <w:pPr>
              <w:keepLines w:val="0"/>
              <w:overflowPunct/>
              <w:spacing w:line="240" w:lineRule="auto"/>
              <w:ind w:firstLine="426"/>
              <w:rPr>
                <w:sz w:val="24"/>
                <w:szCs w:val="24"/>
              </w:rPr>
            </w:pPr>
          </w:p>
          <w:p w:rsidR="00AF71A3" w:rsidRPr="00F05464" w:rsidRDefault="00AF71A3" w:rsidP="00485AFD">
            <w:pPr>
              <w:keepLines w:val="0"/>
              <w:overflowPunct/>
              <w:spacing w:line="240" w:lineRule="auto"/>
              <w:ind w:firstLine="426"/>
              <w:rPr>
                <w:bCs/>
                <w:sz w:val="24"/>
                <w:szCs w:val="24"/>
              </w:rPr>
            </w:pPr>
            <w:r w:rsidRPr="00F05464">
              <w:rPr>
                <w:sz w:val="24"/>
                <w:szCs w:val="24"/>
              </w:rPr>
              <w:t>максимальный процент застройки участка – 50.</w:t>
            </w:r>
          </w:p>
        </w:tc>
      </w:tr>
      <w:tr w:rsidR="00F05464" w:rsidRPr="00F05464" w:rsidTr="003D07AE">
        <w:trPr>
          <w:trHeight w:val="552"/>
        </w:trPr>
        <w:tc>
          <w:tcPr>
            <w:tcW w:w="709" w:type="dxa"/>
          </w:tcPr>
          <w:p w:rsidR="006A656C" w:rsidRPr="00F05464" w:rsidRDefault="006A656C" w:rsidP="00485AFD">
            <w:pPr>
              <w:keepLines w:val="0"/>
              <w:tabs>
                <w:tab w:val="left" w:pos="2520"/>
              </w:tabs>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8.0</w:t>
            </w:r>
          </w:p>
        </w:tc>
        <w:tc>
          <w:tcPr>
            <w:tcW w:w="2552" w:type="dxa"/>
          </w:tcPr>
          <w:p w:rsidR="006A656C" w:rsidRPr="00F05464" w:rsidRDefault="006A656C" w:rsidP="00485AFD">
            <w:pPr>
              <w:keepLines w:val="0"/>
              <w:tabs>
                <w:tab w:val="left" w:pos="2520"/>
              </w:tabs>
              <w:overflowPunct/>
              <w:autoSpaceDE/>
              <w:autoSpaceDN/>
              <w:adjustRightInd/>
              <w:spacing w:line="240" w:lineRule="auto"/>
              <w:ind w:firstLine="0"/>
              <w:jc w:val="left"/>
              <w:rPr>
                <w:b/>
                <w:i/>
                <w:sz w:val="24"/>
                <w:szCs w:val="24"/>
              </w:rPr>
            </w:pPr>
            <w:r w:rsidRPr="00F05464">
              <w:rPr>
                <w:b/>
                <w:i/>
                <w:sz w:val="24"/>
                <w:szCs w:val="24"/>
              </w:rPr>
              <w:t>ОБЕСПЕЧЕНИЕ ОБОРОНЫ И БЕЗОПАСНОСТИ</w:t>
            </w:r>
          </w:p>
        </w:tc>
        <w:tc>
          <w:tcPr>
            <w:tcW w:w="2835" w:type="dxa"/>
          </w:tcPr>
          <w:p w:rsidR="006A656C" w:rsidRPr="00F05464" w:rsidRDefault="006A656C" w:rsidP="00485AFD">
            <w:pPr>
              <w:pStyle w:val="aff4"/>
              <w:widowControl/>
              <w:suppressAutoHyphens w:val="0"/>
              <w:rPr>
                <w:rFonts w:ascii="Times New Roman" w:hAnsi="Times New Roman" w:cs="Times New Roman"/>
                <w:sz w:val="24"/>
                <w:szCs w:val="24"/>
              </w:rPr>
            </w:pPr>
          </w:p>
        </w:tc>
        <w:tc>
          <w:tcPr>
            <w:tcW w:w="4359" w:type="dxa"/>
          </w:tcPr>
          <w:p w:rsidR="006A656C" w:rsidRPr="00F05464" w:rsidRDefault="006A656C" w:rsidP="00485AFD">
            <w:pPr>
              <w:pStyle w:val="aff4"/>
              <w:widowControl/>
              <w:suppressAutoHyphens w:val="0"/>
              <w:ind w:firstLine="426"/>
              <w:rPr>
                <w:rFonts w:ascii="Times New Roman" w:hAnsi="Times New Roman" w:cs="Times New Roman"/>
                <w:sz w:val="24"/>
                <w:szCs w:val="24"/>
              </w:rPr>
            </w:pPr>
          </w:p>
        </w:tc>
      </w:tr>
      <w:tr w:rsidR="00F05464" w:rsidRPr="00F05464" w:rsidTr="003D07AE">
        <w:trPr>
          <w:trHeight w:val="2778"/>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lastRenderedPageBreak/>
              <w:t>8.3</w:t>
            </w:r>
          </w:p>
        </w:tc>
        <w:tc>
          <w:tcPr>
            <w:tcW w:w="2552" w:type="dxa"/>
          </w:tcPr>
          <w:p w:rsidR="00AF71A3" w:rsidRPr="00F05464" w:rsidRDefault="00AF71A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Обеспечение внутреннего правопорядка.</w:t>
            </w: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p>
        </w:tc>
        <w:tc>
          <w:tcPr>
            <w:tcW w:w="2835" w:type="dxa"/>
          </w:tcPr>
          <w:p w:rsidR="00AF71A3" w:rsidRPr="00F05464" w:rsidRDefault="00AF71A3" w:rsidP="00485AFD">
            <w:pPr>
              <w:keepLines w:val="0"/>
              <w:overflowPunct/>
              <w:autoSpaceDE/>
              <w:autoSpaceDN/>
              <w:adjustRightInd/>
              <w:spacing w:line="240" w:lineRule="auto"/>
              <w:ind w:firstLine="0"/>
              <w:rPr>
                <w:sz w:val="24"/>
                <w:szCs w:val="24"/>
              </w:rPr>
            </w:pPr>
            <w:r w:rsidRPr="00F0546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71A3" w:rsidRPr="00F05464" w:rsidRDefault="00AF71A3" w:rsidP="00485AFD">
            <w:pPr>
              <w:pStyle w:val="aff4"/>
              <w:widowControl/>
              <w:suppressAutoHyphens w:val="0"/>
              <w:jc w:val="left"/>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319"/>
              <w:jc w:val="left"/>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w:t>
            </w:r>
          </w:p>
          <w:p w:rsidR="00AF71A3" w:rsidRPr="00F05464" w:rsidRDefault="00AF71A3" w:rsidP="00485AFD">
            <w:pPr>
              <w:keepLines w:val="0"/>
              <w:spacing w:line="240" w:lineRule="auto"/>
              <w:ind w:firstLine="319"/>
              <w:rPr>
                <w:sz w:val="24"/>
                <w:szCs w:val="24"/>
              </w:rPr>
            </w:pPr>
            <w:r w:rsidRPr="00F05464">
              <w:rPr>
                <w:sz w:val="24"/>
                <w:szCs w:val="24"/>
              </w:rPr>
              <w:t>-по проекту;</w:t>
            </w:r>
          </w:p>
          <w:p w:rsidR="00AF71A3" w:rsidRPr="00F05464" w:rsidRDefault="00AF71A3" w:rsidP="00485AFD">
            <w:pPr>
              <w:keepLines w:val="0"/>
              <w:spacing w:line="240" w:lineRule="auto"/>
              <w:ind w:firstLine="319"/>
              <w:rPr>
                <w:sz w:val="24"/>
                <w:szCs w:val="24"/>
              </w:rPr>
            </w:pPr>
          </w:p>
          <w:p w:rsidR="00AF71A3" w:rsidRPr="00F05464" w:rsidRDefault="00AF71A3" w:rsidP="00485AFD">
            <w:pPr>
              <w:keepLines w:val="0"/>
              <w:ind w:firstLine="319"/>
              <w:jc w:val="left"/>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spacing w:line="240" w:lineRule="auto"/>
              <w:ind w:firstLine="319"/>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AF71A3" w:rsidRPr="00F05464" w:rsidRDefault="00AF71A3" w:rsidP="00485AFD">
            <w:pPr>
              <w:keepLines w:val="0"/>
              <w:spacing w:line="240" w:lineRule="auto"/>
              <w:ind w:firstLine="319"/>
              <w:rPr>
                <w:sz w:val="24"/>
                <w:szCs w:val="24"/>
              </w:rPr>
            </w:pPr>
          </w:p>
          <w:p w:rsidR="00AF71A3" w:rsidRPr="00F05464" w:rsidRDefault="00AF71A3" w:rsidP="00485AFD">
            <w:pPr>
              <w:keepLines w:val="0"/>
              <w:ind w:firstLine="319"/>
              <w:jc w:val="left"/>
              <w:rPr>
                <w:sz w:val="24"/>
                <w:szCs w:val="24"/>
              </w:rPr>
            </w:pPr>
            <w:r w:rsidRPr="00F05464">
              <w:rPr>
                <w:sz w:val="24"/>
                <w:szCs w:val="24"/>
              </w:rPr>
              <w:t>максимальная высота зданий 15 метров;</w:t>
            </w:r>
          </w:p>
          <w:p w:rsidR="00AF71A3" w:rsidRPr="00F05464" w:rsidRDefault="00AF71A3" w:rsidP="00485AFD">
            <w:pPr>
              <w:keepLines w:val="0"/>
              <w:spacing w:line="240" w:lineRule="auto"/>
              <w:ind w:firstLine="319"/>
              <w:rPr>
                <w:sz w:val="24"/>
                <w:szCs w:val="24"/>
              </w:rPr>
            </w:pPr>
            <w:r w:rsidRPr="00F05464">
              <w:rPr>
                <w:sz w:val="24"/>
                <w:szCs w:val="24"/>
              </w:rPr>
              <w:t>высота технологических сооружений устанавливается в соответствии с проектной документацией</w:t>
            </w:r>
          </w:p>
          <w:p w:rsidR="00AF71A3" w:rsidRPr="00F05464" w:rsidRDefault="00AF71A3" w:rsidP="00485AFD">
            <w:pPr>
              <w:keepLines w:val="0"/>
              <w:spacing w:line="240" w:lineRule="auto"/>
              <w:ind w:firstLine="319"/>
              <w:rPr>
                <w:sz w:val="24"/>
                <w:szCs w:val="24"/>
              </w:rPr>
            </w:pPr>
          </w:p>
          <w:p w:rsidR="00AF71A3" w:rsidRPr="00F05464" w:rsidRDefault="00AF71A3" w:rsidP="00485AFD">
            <w:pPr>
              <w:keepLines w:val="0"/>
              <w:spacing w:line="240" w:lineRule="auto"/>
              <w:ind w:firstLine="319"/>
              <w:rPr>
                <w:sz w:val="24"/>
                <w:szCs w:val="24"/>
              </w:rPr>
            </w:pPr>
            <w:r w:rsidRPr="00F05464">
              <w:rPr>
                <w:sz w:val="24"/>
                <w:szCs w:val="24"/>
              </w:rPr>
              <w:t>максимальный процент застройки участка:</w:t>
            </w:r>
          </w:p>
          <w:p w:rsidR="00AF71A3" w:rsidRPr="00F05464" w:rsidRDefault="00AF71A3" w:rsidP="00485AFD">
            <w:pPr>
              <w:keepLines w:val="0"/>
              <w:spacing w:line="240" w:lineRule="auto"/>
              <w:ind w:firstLine="319"/>
              <w:rPr>
                <w:sz w:val="24"/>
                <w:szCs w:val="24"/>
                <w:lang w:eastAsia="en-US"/>
              </w:rPr>
            </w:pPr>
            <w:r w:rsidRPr="00F05464">
              <w:rPr>
                <w:sz w:val="24"/>
                <w:szCs w:val="24"/>
              </w:rPr>
              <w:t xml:space="preserve"> – по проекту.</w:t>
            </w:r>
          </w:p>
        </w:tc>
      </w:tr>
      <w:tr w:rsidR="00F05464" w:rsidRPr="00F05464" w:rsidTr="0012084C">
        <w:trPr>
          <w:trHeight w:val="843"/>
        </w:trPr>
        <w:tc>
          <w:tcPr>
            <w:tcW w:w="709" w:type="dxa"/>
          </w:tcPr>
          <w:p w:rsidR="0012084C" w:rsidRPr="00F05464" w:rsidRDefault="0012084C"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12.0</w:t>
            </w:r>
          </w:p>
        </w:tc>
        <w:tc>
          <w:tcPr>
            <w:tcW w:w="2552" w:type="dxa"/>
          </w:tcPr>
          <w:p w:rsidR="0012084C" w:rsidRPr="00F05464" w:rsidRDefault="0012084C" w:rsidP="00485AFD">
            <w:pPr>
              <w:pStyle w:val="aff4"/>
              <w:widowControl/>
              <w:suppressAutoHyphens w:val="0"/>
              <w:rPr>
                <w:rFonts w:ascii="Times New Roman" w:hAnsi="Times New Roman" w:cs="Times New Roman"/>
                <w:b/>
                <w:i/>
              </w:rPr>
            </w:pPr>
            <w:r w:rsidRPr="00F05464">
              <w:rPr>
                <w:rFonts w:ascii="Times New Roman" w:hAnsi="Times New Roman" w:cs="Times New Roman"/>
                <w:b/>
                <w:i/>
              </w:rPr>
              <w:t>ЗЕМЕЛЬНЫЕ УЧАСТКИ (ТЕРРИТОРИИ) ОБЩЕГО ПОЛЬЗОВАНИЯ</w:t>
            </w:r>
          </w:p>
        </w:tc>
        <w:tc>
          <w:tcPr>
            <w:tcW w:w="2835" w:type="dxa"/>
          </w:tcPr>
          <w:p w:rsidR="0012084C" w:rsidRPr="00F05464" w:rsidRDefault="0012084C" w:rsidP="00485AFD">
            <w:pPr>
              <w:keepLines w:val="0"/>
              <w:overflowPunct/>
              <w:autoSpaceDE/>
              <w:autoSpaceDN/>
              <w:adjustRightInd/>
              <w:spacing w:line="240" w:lineRule="auto"/>
              <w:ind w:firstLine="0"/>
              <w:rPr>
                <w:sz w:val="24"/>
                <w:szCs w:val="24"/>
              </w:rPr>
            </w:pPr>
          </w:p>
        </w:tc>
        <w:tc>
          <w:tcPr>
            <w:tcW w:w="4359" w:type="dxa"/>
          </w:tcPr>
          <w:p w:rsidR="0012084C" w:rsidRPr="00F05464" w:rsidRDefault="0012084C" w:rsidP="00485AFD">
            <w:pPr>
              <w:pStyle w:val="aff4"/>
              <w:widowControl/>
              <w:suppressAutoHyphens w:val="0"/>
              <w:ind w:firstLine="319"/>
              <w:jc w:val="left"/>
              <w:rPr>
                <w:rFonts w:ascii="Times New Roman" w:hAnsi="Times New Roman" w:cs="Times New Roman"/>
                <w:sz w:val="24"/>
                <w:szCs w:val="24"/>
              </w:rPr>
            </w:pPr>
          </w:p>
        </w:tc>
      </w:tr>
      <w:tr w:rsidR="00F05464" w:rsidRPr="00F05464" w:rsidTr="003D07AE">
        <w:trPr>
          <w:trHeight w:val="552"/>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12.1</w:t>
            </w:r>
          </w:p>
        </w:tc>
        <w:tc>
          <w:tcPr>
            <w:tcW w:w="2552" w:type="dxa"/>
          </w:tcPr>
          <w:p w:rsidR="00AF71A3" w:rsidRPr="00F05464" w:rsidRDefault="00AF71A3"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Ритуальная деятельность</w:t>
            </w:r>
          </w:p>
          <w:p w:rsidR="00AF71A3" w:rsidRPr="00F05464" w:rsidRDefault="00AF71A3" w:rsidP="00485AFD">
            <w:pPr>
              <w:keepLines w:val="0"/>
              <w:overflowPunct/>
              <w:spacing w:line="240" w:lineRule="auto"/>
              <w:ind w:firstLine="482"/>
              <w:rPr>
                <w:rFonts w:eastAsia="SimSun"/>
                <w:sz w:val="24"/>
                <w:szCs w:val="24"/>
                <w:lang w:eastAsia="zh-CN"/>
              </w:rPr>
            </w:pPr>
          </w:p>
        </w:tc>
        <w:tc>
          <w:tcPr>
            <w:tcW w:w="2835" w:type="dxa"/>
          </w:tcPr>
          <w:p w:rsidR="00AF71A3" w:rsidRPr="00F05464" w:rsidRDefault="00AF71A3" w:rsidP="00485AFD">
            <w:pPr>
              <w:keepLines w:val="0"/>
              <w:overflowPunct/>
              <w:spacing w:line="240" w:lineRule="auto"/>
              <w:ind w:firstLine="0"/>
              <w:rPr>
                <w:sz w:val="24"/>
                <w:szCs w:val="24"/>
              </w:rPr>
            </w:pPr>
            <w:r w:rsidRPr="00F05464">
              <w:rPr>
                <w:sz w:val="24"/>
                <w:szCs w:val="24"/>
              </w:rPr>
              <w:t>Размещение кладбищ, крематориев и мест захоронения; размещение соответствующих культовых сооружений.</w:t>
            </w:r>
          </w:p>
          <w:p w:rsidR="00AF71A3" w:rsidRPr="00F05464" w:rsidRDefault="00AF71A3" w:rsidP="00485AFD">
            <w:pPr>
              <w:keepLines w:val="0"/>
              <w:overflowPunct/>
              <w:autoSpaceDE/>
              <w:autoSpaceDN/>
              <w:adjustRightInd/>
              <w:spacing w:line="240" w:lineRule="auto"/>
              <w:ind w:firstLine="0"/>
              <w:rPr>
                <w:sz w:val="24"/>
                <w:szCs w:val="24"/>
              </w:rPr>
            </w:pPr>
          </w:p>
        </w:tc>
        <w:tc>
          <w:tcPr>
            <w:tcW w:w="4359" w:type="dxa"/>
          </w:tcPr>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Минимальная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ind w:firstLine="0"/>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или на основании утвержденной документации по планировке территории для размещения промышленного предприятия;</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ind w:firstLine="0"/>
              <w:rPr>
                <w:sz w:val="24"/>
                <w:szCs w:val="24"/>
              </w:rPr>
            </w:pPr>
            <w:r w:rsidRPr="00F05464">
              <w:rPr>
                <w:sz w:val="24"/>
                <w:szCs w:val="24"/>
              </w:rPr>
              <w:t>максимальное количество надземных этажей зданий – 4</w:t>
            </w:r>
          </w:p>
          <w:p w:rsidR="00AF71A3" w:rsidRPr="00F05464" w:rsidRDefault="00AF71A3" w:rsidP="00485AFD">
            <w:pPr>
              <w:keepLines w:val="0"/>
              <w:overflowPunct/>
              <w:autoSpaceDE/>
              <w:autoSpaceDN/>
              <w:adjustRightInd/>
              <w:spacing w:line="240" w:lineRule="auto"/>
              <w:ind w:firstLine="426"/>
              <w:rPr>
                <w:sz w:val="24"/>
                <w:szCs w:val="24"/>
              </w:rPr>
            </w:pPr>
            <w:r w:rsidRPr="00F05464">
              <w:rPr>
                <w:sz w:val="24"/>
                <w:szCs w:val="24"/>
              </w:rPr>
              <w:t>максимальная высота зданий – 30 м;</w:t>
            </w:r>
          </w:p>
          <w:p w:rsidR="00AF71A3" w:rsidRPr="00F05464" w:rsidRDefault="00AF71A3" w:rsidP="00485AFD">
            <w:pPr>
              <w:keepLines w:val="0"/>
              <w:overflowPunct/>
              <w:autoSpaceDE/>
              <w:autoSpaceDN/>
              <w:adjustRightInd/>
              <w:spacing w:line="240" w:lineRule="auto"/>
              <w:ind w:firstLine="426"/>
              <w:rPr>
                <w:sz w:val="24"/>
                <w:szCs w:val="24"/>
              </w:rPr>
            </w:pPr>
          </w:p>
          <w:p w:rsidR="00AF71A3" w:rsidRPr="00F05464" w:rsidRDefault="00AF71A3"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участка – 70.</w:t>
            </w:r>
          </w:p>
        </w:tc>
      </w:tr>
    </w:tbl>
    <w:p w:rsidR="00057AF5" w:rsidRPr="00F05464" w:rsidRDefault="00057AF5"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lastRenderedPageBreak/>
        <w:t>УСЛОВНО РАЗРЕШЕННЫЕ ВИДЫ И ПАРАМЕТРЫ ИСПОЛЬЗОВАНИЯ 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AF71A3" w:rsidRPr="00F05464" w:rsidRDefault="00AF71A3"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AF71A3" w:rsidRPr="00F05464" w:rsidRDefault="00AF71A3"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AF71A3"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AF71A3" w:rsidRPr="00F05464" w:rsidRDefault="00AF71A3"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340"/>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i/>
                <w:sz w:val="24"/>
                <w:szCs w:val="24"/>
                <w:lang w:eastAsia="zh-CN"/>
              </w:rPr>
            </w:pPr>
            <w:r w:rsidRPr="00F05464">
              <w:rPr>
                <w:rFonts w:eastAsia="SimSun"/>
                <w:b/>
                <w:i/>
                <w:sz w:val="24"/>
                <w:szCs w:val="24"/>
                <w:lang w:eastAsia="zh-CN"/>
              </w:rPr>
              <w:t>4.0</w:t>
            </w:r>
          </w:p>
        </w:tc>
        <w:tc>
          <w:tcPr>
            <w:tcW w:w="2552" w:type="dxa"/>
            <w:vAlign w:val="center"/>
          </w:tcPr>
          <w:p w:rsidR="00AF71A3" w:rsidRPr="00F05464" w:rsidRDefault="00AF71A3"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ПРЕДПРИНИМАТЕЛЬСТВО</w:t>
            </w:r>
          </w:p>
        </w:tc>
        <w:tc>
          <w:tcPr>
            <w:tcW w:w="2835" w:type="dxa"/>
          </w:tcPr>
          <w:p w:rsidR="00AF71A3" w:rsidRPr="00F05464" w:rsidRDefault="00AF71A3" w:rsidP="00485AFD">
            <w:pPr>
              <w:keepLines w:val="0"/>
              <w:overflowPunct/>
              <w:autoSpaceDE/>
              <w:autoSpaceDN/>
              <w:adjustRightInd/>
              <w:spacing w:line="240" w:lineRule="auto"/>
              <w:ind w:firstLine="426"/>
              <w:jc w:val="left"/>
              <w:rPr>
                <w:rFonts w:eastAsia="SimSun"/>
                <w:b/>
                <w:i/>
                <w:sz w:val="24"/>
                <w:szCs w:val="24"/>
                <w:lang w:eastAsia="zh-CN"/>
              </w:rPr>
            </w:pPr>
          </w:p>
        </w:tc>
        <w:tc>
          <w:tcPr>
            <w:tcW w:w="4359" w:type="dxa"/>
            <w:vAlign w:val="center"/>
          </w:tcPr>
          <w:p w:rsidR="00AF71A3" w:rsidRPr="00F05464" w:rsidRDefault="00AF71A3" w:rsidP="00485AFD">
            <w:pPr>
              <w:keepLines w:val="0"/>
              <w:overflowPunct/>
              <w:autoSpaceDE/>
              <w:autoSpaceDN/>
              <w:adjustRightInd/>
              <w:spacing w:line="240" w:lineRule="auto"/>
              <w:ind w:firstLine="426"/>
              <w:jc w:val="left"/>
              <w:rPr>
                <w:rFonts w:eastAsia="SimSun"/>
                <w:b/>
                <w:i/>
                <w:sz w:val="24"/>
                <w:szCs w:val="24"/>
                <w:lang w:eastAsia="zh-CN"/>
              </w:rPr>
            </w:pPr>
          </w:p>
        </w:tc>
      </w:tr>
      <w:tr w:rsidR="00F05464" w:rsidRPr="00F05464" w:rsidTr="003D07AE">
        <w:trPr>
          <w:trHeight w:val="543"/>
        </w:trPr>
        <w:tc>
          <w:tcPr>
            <w:tcW w:w="709" w:type="dxa"/>
          </w:tcPr>
          <w:p w:rsidR="00AF71A3" w:rsidRPr="00F05464" w:rsidRDefault="00AF71A3" w:rsidP="00485AFD">
            <w:pPr>
              <w:keepLines w:val="0"/>
              <w:overflowPunct/>
              <w:autoSpaceDE/>
              <w:autoSpaceDN/>
              <w:adjustRightInd/>
              <w:spacing w:line="240" w:lineRule="auto"/>
              <w:ind w:firstLine="0"/>
              <w:jc w:val="center"/>
              <w:rPr>
                <w:rFonts w:eastAsia="SimSun"/>
                <w:b/>
                <w:sz w:val="24"/>
                <w:szCs w:val="24"/>
                <w:lang w:eastAsia="zh-CN"/>
              </w:rPr>
            </w:pPr>
            <w:r w:rsidRPr="00F05464">
              <w:rPr>
                <w:rFonts w:eastAsia="SimSun"/>
                <w:b/>
                <w:sz w:val="24"/>
                <w:szCs w:val="24"/>
                <w:lang w:eastAsia="zh-CN"/>
              </w:rPr>
              <w:t>4.4</w:t>
            </w:r>
          </w:p>
        </w:tc>
        <w:tc>
          <w:tcPr>
            <w:tcW w:w="2552" w:type="dxa"/>
          </w:tcPr>
          <w:p w:rsidR="00AF71A3" w:rsidRPr="00F05464" w:rsidRDefault="00AF71A3" w:rsidP="00485AFD">
            <w:pPr>
              <w:keepLines w:val="0"/>
              <w:overflowPunct/>
              <w:autoSpaceDE/>
              <w:autoSpaceDN/>
              <w:adjustRightInd/>
              <w:spacing w:line="240" w:lineRule="auto"/>
              <w:ind w:firstLine="0"/>
              <w:rPr>
                <w:rFonts w:eastAsia="SimSun"/>
                <w:b/>
                <w:sz w:val="24"/>
                <w:szCs w:val="24"/>
                <w:lang w:eastAsia="zh-CN"/>
              </w:rPr>
            </w:pPr>
            <w:r w:rsidRPr="00F05464">
              <w:rPr>
                <w:rFonts w:eastAsia="SimSun"/>
                <w:b/>
                <w:sz w:val="24"/>
                <w:szCs w:val="24"/>
                <w:lang w:eastAsia="zh-CN"/>
              </w:rPr>
              <w:t>Магазины.</w:t>
            </w:r>
          </w:p>
          <w:p w:rsidR="00AF71A3" w:rsidRPr="00F05464" w:rsidRDefault="00AF71A3" w:rsidP="00485AFD">
            <w:pPr>
              <w:pStyle w:val="aff4"/>
              <w:widowControl/>
              <w:suppressAutoHyphens w:val="0"/>
              <w:rPr>
                <w:rFonts w:ascii="Times New Roman" w:hAnsi="Times New Roman" w:cs="Times New Roman"/>
              </w:rPr>
            </w:pPr>
          </w:p>
        </w:tc>
        <w:tc>
          <w:tcPr>
            <w:tcW w:w="2835" w:type="dxa"/>
          </w:tcPr>
          <w:p w:rsidR="00CE1C1D" w:rsidRPr="00F05464" w:rsidRDefault="00CE1C1D" w:rsidP="00485AFD">
            <w:pPr>
              <w:keepLines w:val="0"/>
              <w:spacing w:line="240" w:lineRule="auto"/>
              <w:ind w:firstLine="0"/>
              <w:rPr>
                <w:sz w:val="24"/>
                <w:szCs w:val="24"/>
              </w:rPr>
            </w:pPr>
            <w:r w:rsidRPr="00F0546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71A3" w:rsidRPr="00F05464" w:rsidRDefault="00AF71A3" w:rsidP="00485AFD">
            <w:pPr>
              <w:pStyle w:val="aff4"/>
              <w:widowControl/>
              <w:suppressAutoHyphens w:val="0"/>
              <w:rPr>
                <w:rFonts w:ascii="Times New Roman" w:hAnsi="Times New Roman" w:cs="Times New Roman"/>
                <w:sz w:val="24"/>
                <w:szCs w:val="24"/>
              </w:rPr>
            </w:pPr>
          </w:p>
        </w:tc>
        <w:tc>
          <w:tcPr>
            <w:tcW w:w="4359" w:type="dxa"/>
          </w:tcPr>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AF71A3" w:rsidRPr="00F05464" w:rsidRDefault="00AF71A3" w:rsidP="00485AFD">
            <w:pPr>
              <w:pStyle w:val="aff4"/>
              <w:widowControl/>
              <w:suppressAutoHyphens w:val="0"/>
              <w:ind w:firstLine="459"/>
              <w:rPr>
                <w:rFonts w:ascii="Times New Roman" w:hAnsi="Times New Roman" w:cs="Times New Roman"/>
                <w:sz w:val="24"/>
                <w:szCs w:val="24"/>
              </w:rPr>
            </w:pPr>
            <w:r w:rsidRPr="00F05464">
              <w:rPr>
                <w:rFonts w:ascii="Times New Roman" w:hAnsi="Times New Roman" w:cs="Times New Roman"/>
                <w:sz w:val="24"/>
                <w:szCs w:val="24"/>
              </w:rPr>
              <w:t>- для объектов инженерного обеспечения и объектов вспомогательного инженерного назначения от 1 кв. м;</w:t>
            </w: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размер земельного участка для размещения временных (некапитальных) объектов торговли и услуг от 1 кв. м.;</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overflowPunct/>
              <w:autoSpaceDE/>
              <w:autoSpaceDN/>
              <w:adjustRightInd/>
              <w:spacing w:line="240" w:lineRule="auto"/>
              <w:ind w:firstLine="459"/>
              <w:rPr>
                <w:sz w:val="24"/>
                <w:szCs w:val="24"/>
              </w:rPr>
            </w:pPr>
            <w:r w:rsidRPr="00F05464">
              <w:rPr>
                <w:sz w:val="24"/>
                <w:szCs w:val="24"/>
              </w:rPr>
              <w:t>минимальный отступ строений от красной линии участка или границ участка 5 метров;</w:t>
            </w:r>
          </w:p>
          <w:p w:rsidR="00AF71A3" w:rsidRPr="00F05464" w:rsidRDefault="00AF71A3" w:rsidP="00485AFD">
            <w:pPr>
              <w:keepLines w:val="0"/>
              <w:overflowPunct/>
              <w:autoSpaceDE/>
              <w:autoSpaceDN/>
              <w:adjustRightInd/>
              <w:spacing w:line="240" w:lineRule="auto"/>
              <w:ind w:firstLine="459"/>
              <w:rPr>
                <w:sz w:val="24"/>
                <w:szCs w:val="24"/>
              </w:rPr>
            </w:pPr>
          </w:p>
          <w:p w:rsidR="00AF71A3" w:rsidRPr="00F05464" w:rsidRDefault="00AF71A3" w:rsidP="00485AFD">
            <w:pPr>
              <w:keepLines w:val="0"/>
              <w:ind w:firstLine="459"/>
              <w:rPr>
                <w:sz w:val="24"/>
                <w:szCs w:val="24"/>
              </w:rPr>
            </w:pPr>
            <w:r w:rsidRPr="00F05464">
              <w:rPr>
                <w:sz w:val="24"/>
                <w:szCs w:val="24"/>
              </w:rPr>
              <w:t xml:space="preserve">максимальное количество надземных этажей зданий – 5 </w:t>
            </w:r>
          </w:p>
          <w:p w:rsidR="00AF71A3" w:rsidRPr="00F05464" w:rsidRDefault="00AF71A3" w:rsidP="00485AFD">
            <w:pPr>
              <w:keepLines w:val="0"/>
              <w:ind w:firstLine="459"/>
              <w:rPr>
                <w:sz w:val="24"/>
                <w:szCs w:val="24"/>
              </w:rPr>
            </w:pPr>
            <w:r w:rsidRPr="00F05464">
              <w:rPr>
                <w:sz w:val="24"/>
                <w:szCs w:val="24"/>
              </w:rPr>
              <w:t>максимальная высота зданий – 18 м.</w:t>
            </w:r>
          </w:p>
          <w:p w:rsidR="00AF71A3" w:rsidRPr="00F05464" w:rsidRDefault="00AF71A3" w:rsidP="00485AFD">
            <w:pPr>
              <w:keepLines w:val="0"/>
              <w:overflowPunct/>
              <w:autoSpaceDE/>
              <w:autoSpaceDN/>
              <w:adjustRightInd/>
              <w:spacing w:line="240" w:lineRule="auto"/>
              <w:ind w:firstLine="459"/>
              <w:rPr>
                <w:sz w:val="24"/>
                <w:szCs w:val="24"/>
                <w:lang w:eastAsia="en-US"/>
              </w:rPr>
            </w:pPr>
          </w:p>
          <w:p w:rsidR="00AF71A3" w:rsidRPr="00F05464" w:rsidRDefault="00AF71A3" w:rsidP="00485AFD">
            <w:pPr>
              <w:keepLines w:val="0"/>
              <w:overflowPunct/>
              <w:autoSpaceDE/>
              <w:autoSpaceDN/>
              <w:adjustRightInd/>
              <w:spacing w:line="240" w:lineRule="auto"/>
              <w:ind w:firstLine="459"/>
              <w:rPr>
                <w:sz w:val="24"/>
                <w:szCs w:val="24"/>
                <w:lang w:eastAsia="en-US"/>
              </w:rPr>
            </w:pPr>
            <w:r w:rsidRPr="00F05464">
              <w:rPr>
                <w:sz w:val="24"/>
                <w:szCs w:val="24"/>
              </w:rPr>
              <w:t>максимальный процент застройки участка – 50.</w:t>
            </w:r>
          </w:p>
        </w:tc>
      </w:tr>
    </w:tbl>
    <w:p w:rsidR="00496371" w:rsidRPr="00F05464" w:rsidRDefault="00496371"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D2158D" w:rsidRPr="00F05464" w:rsidRDefault="00D2158D" w:rsidP="00485AFD">
            <w:pPr>
              <w:keepLines w:val="0"/>
              <w:spacing w:line="240" w:lineRule="auto"/>
              <w:ind w:left="-57" w:right="-57" w:firstLine="0"/>
              <w:jc w:val="center"/>
              <w:rPr>
                <w:sz w:val="20"/>
                <w:szCs w:val="20"/>
              </w:rPr>
            </w:pPr>
            <w:r w:rsidRPr="00F05464">
              <w:rPr>
                <w:sz w:val="20"/>
                <w:szCs w:val="20"/>
              </w:rPr>
              <w:t xml:space="preserve">КОД ВИДА ПО </w:t>
            </w:r>
            <w:r w:rsidRPr="00F05464">
              <w:rPr>
                <w:sz w:val="20"/>
                <w:szCs w:val="20"/>
              </w:rPr>
              <w:lastRenderedPageBreak/>
              <w:t>КЛАССИФИКАТОРУ</w:t>
            </w:r>
          </w:p>
        </w:tc>
        <w:tc>
          <w:tcPr>
            <w:tcW w:w="2552" w:type="dxa"/>
            <w:vAlign w:val="center"/>
          </w:tcPr>
          <w:p w:rsidR="00D2158D" w:rsidRPr="00F05464" w:rsidRDefault="00D2158D" w:rsidP="00485AFD">
            <w:pPr>
              <w:keepLines w:val="0"/>
              <w:spacing w:line="240" w:lineRule="auto"/>
              <w:ind w:firstLine="0"/>
              <w:jc w:val="center"/>
              <w:rPr>
                <w:sz w:val="20"/>
                <w:szCs w:val="20"/>
              </w:rPr>
            </w:pPr>
            <w:r w:rsidRPr="00F05464">
              <w:rPr>
                <w:sz w:val="20"/>
                <w:szCs w:val="20"/>
              </w:rPr>
              <w:lastRenderedPageBreak/>
              <w:t xml:space="preserve">ВИДЫ РАЗРЕШЕННОГО ИСПОЛЬЗОВАНИЯ ЗЕМЕЛЬНЫХ </w:t>
            </w:r>
            <w:r w:rsidRPr="00F05464">
              <w:rPr>
                <w:sz w:val="20"/>
                <w:szCs w:val="20"/>
              </w:rPr>
              <w:lastRenderedPageBreak/>
              <w:t>УЧАСТКОВ И ОКС</w:t>
            </w:r>
          </w:p>
        </w:tc>
        <w:tc>
          <w:tcPr>
            <w:tcW w:w="2835" w:type="dxa"/>
            <w:vAlign w:val="center"/>
          </w:tcPr>
          <w:p w:rsidR="00D2158D"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lastRenderedPageBreak/>
              <w:t>ОПИСАНИЕ ВИДА РАЗРЕШЕННОГО ИСПОЛЬЗОВАНИЯ</w:t>
            </w:r>
          </w:p>
        </w:tc>
        <w:tc>
          <w:tcPr>
            <w:tcW w:w="4359" w:type="dxa"/>
            <w:vAlign w:val="center"/>
          </w:tcPr>
          <w:p w:rsidR="00D2158D" w:rsidRPr="00F05464" w:rsidRDefault="00D215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D2158D" w:rsidRPr="00F05464" w:rsidRDefault="00D215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D2158D" w:rsidRPr="00F05464" w:rsidRDefault="00D2158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lastRenderedPageBreak/>
              <w:t>РАЗРЕШЕННОГО СТРОИТЕЛЬСТВА</w:t>
            </w:r>
          </w:p>
        </w:tc>
      </w:tr>
      <w:tr w:rsidR="00F05464" w:rsidRPr="00F05464" w:rsidTr="003D07AE">
        <w:trPr>
          <w:trHeight w:val="359"/>
        </w:trPr>
        <w:tc>
          <w:tcPr>
            <w:tcW w:w="709" w:type="dxa"/>
          </w:tcPr>
          <w:p w:rsidR="00D2158D" w:rsidRPr="00F05464" w:rsidRDefault="00D2158D" w:rsidP="00485AFD">
            <w:pPr>
              <w:keepLines w:val="0"/>
              <w:overflowPunct/>
              <w:spacing w:line="240" w:lineRule="auto"/>
              <w:ind w:firstLine="426"/>
              <w:jc w:val="center"/>
              <w:rPr>
                <w:rFonts w:eastAsia="SimSun"/>
                <w:b/>
                <w:sz w:val="24"/>
                <w:szCs w:val="24"/>
                <w:lang w:eastAsia="zh-CN"/>
              </w:rPr>
            </w:pPr>
            <w:r w:rsidRPr="00F05464">
              <w:rPr>
                <w:rFonts w:eastAsia="SimSun"/>
                <w:b/>
                <w:sz w:val="24"/>
                <w:szCs w:val="24"/>
                <w:lang w:eastAsia="zh-CN"/>
              </w:rPr>
              <w:lastRenderedPageBreak/>
              <w:t>-</w:t>
            </w:r>
          </w:p>
        </w:tc>
        <w:tc>
          <w:tcPr>
            <w:tcW w:w="2552" w:type="dxa"/>
            <w:vAlign w:val="center"/>
          </w:tcPr>
          <w:p w:rsidR="00D2158D" w:rsidRPr="00F05464" w:rsidRDefault="00D2158D" w:rsidP="00485AFD">
            <w:pPr>
              <w:keepLines w:val="0"/>
              <w:overflowPunct/>
              <w:spacing w:line="240" w:lineRule="auto"/>
              <w:ind w:firstLine="0"/>
              <w:jc w:val="center"/>
              <w:rPr>
                <w:rFonts w:eastAsia="SimSun"/>
                <w:sz w:val="24"/>
                <w:szCs w:val="24"/>
                <w:lang w:eastAsia="zh-CN"/>
              </w:rPr>
            </w:pPr>
            <w:r w:rsidRPr="00F05464">
              <w:rPr>
                <w:rFonts w:eastAsia="SimSun"/>
                <w:sz w:val="24"/>
                <w:szCs w:val="24"/>
                <w:lang w:eastAsia="zh-CN"/>
              </w:rPr>
              <w:t>-</w:t>
            </w:r>
          </w:p>
        </w:tc>
        <w:tc>
          <w:tcPr>
            <w:tcW w:w="2835" w:type="dxa"/>
            <w:vAlign w:val="center"/>
          </w:tcPr>
          <w:p w:rsidR="00D2158D" w:rsidRPr="00F05464" w:rsidRDefault="00D2158D" w:rsidP="00485AFD">
            <w:pPr>
              <w:keepLines w:val="0"/>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w:t>
            </w:r>
          </w:p>
        </w:tc>
        <w:tc>
          <w:tcPr>
            <w:tcW w:w="4359" w:type="dxa"/>
          </w:tcPr>
          <w:p w:rsidR="00D2158D" w:rsidRPr="00F05464" w:rsidRDefault="00D2158D" w:rsidP="00485AFD">
            <w:pPr>
              <w:keepLines w:val="0"/>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w:t>
            </w:r>
          </w:p>
        </w:tc>
      </w:tr>
    </w:tbl>
    <w:p w:rsidR="009700E1" w:rsidRPr="00F05464" w:rsidRDefault="009700E1" w:rsidP="00485AFD">
      <w:pPr>
        <w:keepLines w:val="0"/>
        <w:overflowPunct/>
        <w:spacing w:line="240" w:lineRule="auto"/>
        <w:ind w:firstLine="426"/>
        <w:rPr>
          <w:rFonts w:eastAsia="SimSun"/>
          <w:sz w:val="24"/>
          <w:szCs w:val="24"/>
          <w:lang w:eastAsia="zh-CN"/>
        </w:rPr>
      </w:pPr>
    </w:p>
    <w:p w:rsidR="00072514" w:rsidRPr="00F05464" w:rsidRDefault="00072514" w:rsidP="00294314">
      <w:pPr>
        <w:keepLines w:val="0"/>
        <w:overflowPunct/>
        <w:spacing w:line="240" w:lineRule="auto"/>
        <w:ind w:firstLine="851"/>
        <w:rPr>
          <w:rFonts w:eastAsia="SimSun"/>
          <w:sz w:val="24"/>
          <w:szCs w:val="24"/>
          <w:lang w:eastAsia="zh-CN"/>
        </w:rPr>
      </w:pPr>
      <w:r w:rsidRPr="00F0546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 для жилых и общественных зданий – 3 м; </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для остальных зданий и сооружений - 1 м.</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72514" w:rsidRPr="00F05464" w:rsidRDefault="00072514" w:rsidP="00294314">
      <w:pPr>
        <w:keepLines w:val="0"/>
        <w:overflowPunct/>
        <w:autoSpaceDE/>
        <w:autoSpaceDN/>
        <w:adjustRightInd/>
        <w:spacing w:line="240" w:lineRule="auto"/>
        <w:ind w:firstLine="851"/>
        <w:rPr>
          <w:rFonts w:eastAsia="SimSun"/>
          <w:sz w:val="24"/>
          <w:szCs w:val="24"/>
          <w:lang w:eastAsia="ar-SA"/>
        </w:rPr>
      </w:pPr>
      <w:r w:rsidRPr="00F05464">
        <w:rPr>
          <w:rFonts w:eastAsia="SimSun"/>
          <w:sz w:val="24"/>
          <w:szCs w:val="24"/>
          <w:lang w:eastAsia="zh-CN"/>
        </w:rPr>
        <w:t>Минимальный отступ зданий, строений и сооружений от красной линии улиц, проездов - 5м;</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72514" w:rsidRPr="00F05464" w:rsidRDefault="00072514" w:rsidP="00294314">
      <w:pPr>
        <w:keepLines w:val="0"/>
        <w:overflowPunct/>
        <w:autoSpaceDE/>
        <w:autoSpaceDN/>
        <w:adjustRightInd/>
        <w:spacing w:line="240" w:lineRule="auto"/>
        <w:ind w:firstLine="851"/>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624A69"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624A69"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624A69"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624A69"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573F65"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505D" w:rsidRPr="00F05464" w:rsidRDefault="0090505D" w:rsidP="00294314">
      <w:pPr>
        <w:keepLines w:val="0"/>
        <w:overflowPunct/>
        <w:autoSpaceDE/>
        <w:autoSpaceDN/>
        <w:adjustRightInd/>
        <w:spacing w:line="240" w:lineRule="auto"/>
        <w:ind w:firstLine="0"/>
        <w:jc w:val="center"/>
        <w:rPr>
          <w:rFonts w:eastAsia="SimSun"/>
          <w:bCs/>
          <w:caps/>
          <w:sz w:val="24"/>
          <w:szCs w:val="24"/>
          <w:lang w:eastAsia="zh-CN"/>
        </w:rPr>
      </w:pPr>
      <w:r w:rsidRPr="00F05464">
        <w:rPr>
          <w:rFonts w:eastAsia="SimSun"/>
          <w:bCs/>
          <w:caps/>
          <w:sz w:val="24"/>
          <w:szCs w:val="24"/>
          <w:lang w:eastAsia="zh-CN"/>
        </w:rPr>
        <w:lastRenderedPageBreak/>
        <w:t>иные виды территориальных зон:</w:t>
      </w:r>
    </w:p>
    <w:p w:rsidR="0090505D" w:rsidRPr="00F05464" w:rsidRDefault="0090505D" w:rsidP="00485AFD">
      <w:pPr>
        <w:keepLines w:val="0"/>
        <w:overflowPunct/>
        <w:autoSpaceDE/>
        <w:autoSpaceDN/>
        <w:adjustRightInd/>
        <w:spacing w:line="240" w:lineRule="auto"/>
        <w:ind w:firstLine="426"/>
        <w:jc w:val="center"/>
        <w:rPr>
          <w:rFonts w:eastAsia="SimSun"/>
          <w:sz w:val="24"/>
          <w:szCs w:val="24"/>
          <w:lang w:eastAsia="zh-CN"/>
        </w:rPr>
      </w:pPr>
    </w:p>
    <w:p w:rsidR="0090505D" w:rsidRPr="00F05464" w:rsidRDefault="0090505D" w:rsidP="00294314">
      <w:pPr>
        <w:keepLines w:val="0"/>
        <w:overflowPunct/>
        <w:autoSpaceDE/>
        <w:autoSpaceDN/>
        <w:adjustRightInd/>
        <w:spacing w:line="240" w:lineRule="auto"/>
        <w:ind w:firstLine="0"/>
        <w:jc w:val="center"/>
        <w:rPr>
          <w:rFonts w:eastAsia="SimSun"/>
          <w:bCs/>
          <w:sz w:val="24"/>
          <w:szCs w:val="24"/>
          <w:u w:val="single"/>
          <w:lang w:eastAsia="zh-CN"/>
        </w:rPr>
      </w:pPr>
      <w:r w:rsidRPr="00F05464">
        <w:rPr>
          <w:rFonts w:eastAsia="SimSun"/>
          <w:bCs/>
          <w:sz w:val="24"/>
          <w:szCs w:val="24"/>
          <w:u w:val="single"/>
          <w:lang w:eastAsia="zh-CN"/>
        </w:rPr>
        <w:t>ИВ-1. Зона озеленения специального назначения.</w:t>
      </w:r>
    </w:p>
    <w:p w:rsidR="0090505D" w:rsidRPr="00F05464" w:rsidRDefault="0090505D" w:rsidP="00485AFD">
      <w:pPr>
        <w:keepLines w:val="0"/>
        <w:overflowPunct/>
        <w:autoSpaceDE/>
        <w:autoSpaceDN/>
        <w:adjustRightInd/>
        <w:spacing w:line="240" w:lineRule="auto"/>
        <w:ind w:firstLine="426"/>
        <w:jc w:val="left"/>
        <w:rPr>
          <w:rFonts w:eastAsia="SimSun"/>
          <w:bCs/>
          <w:sz w:val="24"/>
          <w:szCs w:val="24"/>
          <w:u w:val="single"/>
          <w:lang w:eastAsia="zh-CN"/>
        </w:rPr>
      </w:pPr>
    </w:p>
    <w:p w:rsidR="0090505D" w:rsidRPr="00F05464" w:rsidRDefault="0090505D" w:rsidP="00294314">
      <w:pPr>
        <w:keepLines w:val="0"/>
        <w:overflowPunct/>
        <w:autoSpaceDE/>
        <w:autoSpaceDN/>
        <w:adjustRightInd/>
        <w:spacing w:line="240" w:lineRule="auto"/>
        <w:ind w:firstLine="851"/>
        <w:rPr>
          <w:rFonts w:eastAsia="SimSun"/>
          <w:i/>
          <w:sz w:val="24"/>
          <w:szCs w:val="24"/>
          <w:lang w:eastAsia="zh-CN"/>
        </w:rPr>
      </w:pPr>
      <w:r w:rsidRPr="00F05464">
        <w:rPr>
          <w:rFonts w:eastAsia="SimSun"/>
          <w:i/>
          <w:sz w:val="24"/>
          <w:szCs w:val="24"/>
          <w:lang w:eastAsia="zh-CN"/>
        </w:rPr>
        <w:t xml:space="preserve">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w:t>
      </w:r>
      <w:r w:rsidR="001A48DC" w:rsidRPr="00F05464">
        <w:rPr>
          <w:rFonts w:eastAsia="SimSun"/>
          <w:i/>
          <w:sz w:val="24"/>
          <w:szCs w:val="24"/>
          <w:lang w:eastAsia="zh-CN"/>
        </w:rPr>
        <w:t xml:space="preserve">защитных и охранных зон </w:t>
      </w:r>
      <w:r w:rsidRPr="00F05464">
        <w:rPr>
          <w:rFonts w:eastAsia="SimSun"/>
          <w:i/>
          <w:sz w:val="24"/>
          <w:szCs w:val="24"/>
          <w:lang w:eastAsia="zh-CN"/>
        </w:rPr>
        <w:t>изъятых из интенсивного хозяйственного использования с ограниченным режимом природопользования.</w:t>
      </w:r>
    </w:p>
    <w:p w:rsidR="00945EE3" w:rsidRPr="00F05464" w:rsidRDefault="00945EE3"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294314">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CE1C1D" w:rsidRPr="00F05464" w:rsidRDefault="00CE1C1D"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CE1C1D" w:rsidRPr="00F05464" w:rsidRDefault="00CE1C1D"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CE1C1D"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552"/>
        </w:trPr>
        <w:tc>
          <w:tcPr>
            <w:tcW w:w="709" w:type="dxa"/>
            <w:vAlign w:val="center"/>
          </w:tcPr>
          <w:p w:rsidR="0012084C" w:rsidRPr="00F05464" w:rsidRDefault="0012084C" w:rsidP="00485AFD">
            <w:pPr>
              <w:keepLines w:val="0"/>
              <w:spacing w:line="240" w:lineRule="auto"/>
              <w:ind w:left="-57" w:right="-57" w:firstLine="0"/>
              <w:jc w:val="center"/>
              <w:rPr>
                <w:sz w:val="20"/>
                <w:szCs w:val="20"/>
              </w:rPr>
            </w:pPr>
            <w:r w:rsidRPr="00F05464">
              <w:rPr>
                <w:rFonts w:eastAsia="SimSun"/>
                <w:b/>
                <w:i/>
                <w:sz w:val="24"/>
                <w:szCs w:val="24"/>
                <w:lang w:eastAsia="zh-CN"/>
              </w:rPr>
              <w:t>9.0</w:t>
            </w:r>
          </w:p>
        </w:tc>
        <w:tc>
          <w:tcPr>
            <w:tcW w:w="2552" w:type="dxa"/>
            <w:vAlign w:val="center"/>
          </w:tcPr>
          <w:p w:rsidR="0012084C" w:rsidRPr="00F05464" w:rsidRDefault="0012084C" w:rsidP="00485AFD">
            <w:pPr>
              <w:pStyle w:val="aff4"/>
              <w:widowControl/>
              <w:suppressAutoHyphens w:val="0"/>
              <w:rPr>
                <w:rFonts w:ascii="Times New Roman" w:hAnsi="Times New Roman" w:cs="Times New Roman"/>
                <w:b/>
                <w:i/>
              </w:rPr>
            </w:pPr>
            <w:r w:rsidRPr="00F05464">
              <w:rPr>
                <w:rFonts w:ascii="Times New Roman" w:hAnsi="Times New Roman" w:cs="Times New Roman"/>
                <w:b/>
                <w:i/>
              </w:rPr>
              <w:t>ДЕЯТЕЛЬНОСТЬ ПО ОСОБОЙ ОХРАНЕ И ИЗУЧЕНИЮ ПРИРОДЫ</w:t>
            </w:r>
          </w:p>
        </w:tc>
        <w:tc>
          <w:tcPr>
            <w:tcW w:w="2835" w:type="dxa"/>
            <w:vAlign w:val="center"/>
          </w:tcPr>
          <w:p w:rsidR="0012084C" w:rsidRPr="00F05464" w:rsidRDefault="0012084C" w:rsidP="00485AFD">
            <w:pPr>
              <w:keepLines w:val="0"/>
              <w:tabs>
                <w:tab w:val="left" w:pos="2520"/>
              </w:tabs>
              <w:overflowPunct/>
              <w:autoSpaceDE/>
              <w:autoSpaceDN/>
              <w:adjustRightInd/>
              <w:spacing w:line="240" w:lineRule="auto"/>
              <w:ind w:firstLine="0"/>
              <w:jc w:val="center"/>
              <w:rPr>
                <w:sz w:val="20"/>
                <w:szCs w:val="20"/>
              </w:rPr>
            </w:pPr>
          </w:p>
        </w:tc>
        <w:tc>
          <w:tcPr>
            <w:tcW w:w="4359" w:type="dxa"/>
            <w:vAlign w:val="center"/>
          </w:tcPr>
          <w:p w:rsidR="0012084C" w:rsidRPr="00F05464" w:rsidRDefault="0012084C"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p>
        </w:tc>
      </w:tr>
      <w:tr w:rsidR="00F05464" w:rsidRPr="00F05464" w:rsidTr="003D07AE">
        <w:trPr>
          <w:trHeight w:val="552"/>
        </w:trPr>
        <w:tc>
          <w:tcPr>
            <w:tcW w:w="709" w:type="dxa"/>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9.1</w:t>
            </w:r>
          </w:p>
        </w:tc>
        <w:tc>
          <w:tcPr>
            <w:tcW w:w="2552" w:type="dxa"/>
          </w:tcPr>
          <w:p w:rsidR="00CE1C1D" w:rsidRPr="00F05464" w:rsidRDefault="00CE1C1D"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Охрана природных территорий.</w:t>
            </w:r>
          </w:p>
          <w:p w:rsidR="00CE1C1D" w:rsidRPr="00F05464" w:rsidRDefault="00CE1C1D" w:rsidP="00485AFD">
            <w:pPr>
              <w:keepLines w:val="0"/>
              <w:overflowPunct/>
              <w:spacing w:line="240" w:lineRule="auto"/>
              <w:ind w:firstLine="426"/>
              <w:rPr>
                <w:rFonts w:eastAsia="SimSun"/>
                <w:sz w:val="24"/>
                <w:szCs w:val="24"/>
                <w:lang w:eastAsia="zh-CN"/>
              </w:rPr>
            </w:pPr>
          </w:p>
        </w:tc>
        <w:tc>
          <w:tcPr>
            <w:tcW w:w="2835" w:type="dxa"/>
          </w:tcPr>
          <w:p w:rsidR="00CE1C1D" w:rsidRPr="00F05464" w:rsidRDefault="00CE1C1D" w:rsidP="00485AFD">
            <w:pPr>
              <w:keepLines w:val="0"/>
              <w:overflowPunct/>
              <w:spacing w:line="240" w:lineRule="auto"/>
              <w:ind w:firstLine="0"/>
              <w:rPr>
                <w:sz w:val="24"/>
                <w:szCs w:val="24"/>
              </w:rPr>
            </w:pPr>
            <w:r w:rsidRPr="00F05464">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CE1C1D" w:rsidRPr="00F05464" w:rsidRDefault="00CE1C1D" w:rsidP="00485AFD">
            <w:pPr>
              <w:keepLines w:val="0"/>
              <w:overflowPunct/>
              <w:autoSpaceDE/>
              <w:autoSpaceDN/>
              <w:adjustRightInd/>
              <w:spacing w:line="240" w:lineRule="auto"/>
              <w:ind w:firstLine="0"/>
              <w:rPr>
                <w:sz w:val="24"/>
                <w:szCs w:val="24"/>
              </w:rPr>
            </w:pPr>
          </w:p>
        </w:tc>
        <w:tc>
          <w:tcPr>
            <w:tcW w:w="4359" w:type="dxa"/>
          </w:tcPr>
          <w:p w:rsidR="00CE1C1D" w:rsidRPr="00F05464" w:rsidRDefault="00CE1C1D"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Регламенты не устанавливаются</w:t>
            </w:r>
          </w:p>
        </w:tc>
      </w:tr>
    </w:tbl>
    <w:p w:rsidR="00D74E7C" w:rsidRPr="00F05464" w:rsidRDefault="00D74E7C" w:rsidP="00485AFD">
      <w:pPr>
        <w:keepLines w:val="0"/>
        <w:tabs>
          <w:tab w:val="left" w:pos="2520"/>
        </w:tabs>
        <w:overflowPunct/>
        <w:autoSpaceDE/>
        <w:autoSpaceDN/>
        <w:adjustRightInd/>
        <w:spacing w:line="240" w:lineRule="auto"/>
        <w:ind w:firstLine="426"/>
        <w:jc w:val="left"/>
        <w:rPr>
          <w:rFonts w:eastAsia="SimSun"/>
          <w:sz w:val="24"/>
          <w:szCs w:val="24"/>
          <w:lang w:eastAsia="zh-CN"/>
        </w:rPr>
      </w:pPr>
    </w:p>
    <w:p w:rsidR="0090505D" w:rsidRPr="00F05464" w:rsidRDefault="0090505D" w:rsidP="007311DC">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455"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CE1C1D" w:rsidRPr="00F05464" w:rsidRDefault="00CE1C1D" w:rsidP="00485AFD">
            <w:pPr>
              <w:keepLines w:val="0"/>
              <w:spacing w:line="240" w:lineRule="auto"/>
              <w:ind w:left="-57" w:right="-57" w:firstLine="0"/>
              <w:jc w:val="center"/>
              <w:rPr>
                <w:sz w:val="20"/>
                <w:szCs w:val="20"/>
              </w:rPr>
            </w:pPr>
            <w:r w:rsidRPr="00F05464">
              <w:rPr>
                <w:sz w:val="20"/>
                <w:szCs w:val="20"/>
              </w:rPr>
              <w:t>КОД ВИДА ПО КЛАССИФИ</w:t>
            </w:r>
            <w:r w:rsidRPr="00F05464">
              <w:rPr>
                <w:sz w:val="20"/>
                <w:szCs w:val="20"/>
              </w:rPr>
              <w:lastRenderedPageBreak/>
              <w:t>КАТОРУ</w:t>
            </w:r>
          </w:p>
        </w:tc>
        <w:tc>
          <w:tcPr>
            <w:tcW w:w="2552" w:type="dxa"/>
            <w:vAlign w:val="center"/>
          </w:tcPr>
          <w:p w:rsidR="00CE1C1D" w:rsidRPr="00F05464" w:rsidRDefault="00CE1C1D" w:rsidP="00485AFD">
            <w:pPr>
              <w:keepLines w:val="0"/>
              <w:spacing w:line="240" w:lineRule="auto"/>
              <w:ind w:firstLine="0"/>
              <w:jc w:val="center"/>
              <w:rPr>
                <w:sz w:val="20"/>
                <w:szCs w:val="20"/>
              </w:rPr>
            </w:pPr>
            <w:r w:rsidRPr="00F05464">
              <w:rPr>
                <w:sz w:val="20"/>
                <w:szCs w:val="20"/>
              </w:rPr>
              <w:lastRenderedPageBreak/>
              <w:t>ВИДЫ РАЗРЕШЕННОГО ИСПОЛЬЗОВАНИЯ ЗЕМЕЛЬНЫХ УЧАСТКОВ И ОКС</w:t>
            </w:r>
          </w:p>
        </w:tc>
        <w:tc>
          <w:tcPr>
            <w:tcW w:w="2835" w:type="dxa"/>
            <w:vAlign w:val="center"/>
          </w:tcPr>
          <w:p w:rsidR="00CE1C1D"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3D07AE">
        <w:trPr>
          <w:trHeight w:val="206"/>
        </w:trPr>
        <w:tc>
          <w:tcPr>
            <w:tcW w:w="709" w:type="dxa"/>
          </w:tcPr>
          <w:p w:rsidR="00CE1C1D" w:rsidRPr="00F05464" w:rsidRDefault="00CE1C1D" w:rsidP="00485AFD">
            <w:pPr>
              <w:keepLines w:val="0"/>
              <w:overflowPunct/>
              <w:spacing w:line="240" w:lineRule="auto"/>
              <w:ind w:firstLine="0"/>
              <w:jc w:val="center"/>
              <w:rPr>
                <w:rFonts w:eastAsia="SimSun"/>
                <w:b/>
                <w:i/>
                <w:sz w:val="24"/>
                <w:szCs w:val="24"/>
                <w:lang w:eastAsia="zh-CN"/>
              </w:rPr>
            </w:pPr>
            <w:r w:rsidRPr="00F05464">
              <w:rPr>
                <w:rFonts w:eastAsia="SimSun"/>
                <w:b/>
                <w:i/>
                <w:sz w:val="24"/>
                <w:szCs w:val="24"/>
                <w:lang w:eastAsia="zh-CN"/>
              </w:rPr>
              <w:lastRenderedPageBreak/>
              <w:t>1.0</w:t>
            </w:r>
          </w:p>
        </w:tc>
        <w:tc>
          <w:tcPr>
            <w:tcW w:w="2552" w:type="dxa"/>
          </w:tcPr>
          <w:p w:rsidR="00CE1C1D" w:rsidRPr="00F05464" w:rsidRDefault="00CE1C1D" w:rsidP="00485AFD">
            <w:pPr>
              <w:keepLines w:val="0"/>
              <w:overflowPunct/>
              <w:spacing w:line="240" w:lineRule="auto"/>
              <w:ind w:firstLine="57"/>
              <w:rPr>
                <w:rFonts w:eastAsia="SimSun"/>
                <w:b/>
                <w:i/>
                <w:sz w:val="24"/>
                <w:szCs w:val="24"/>
                <w:lang w:eastAsia="zh-CN"/>
              </w:rPr>
            </w:pPr>
            <w:r w:rsidRPr="00F05464">
              <w:rPr>
                <w:rFonts w:eastAsia="SimSun"/>
                <w:b/>
                <w:i/>
                <w:sz w:val="24"/>
                <w:szCs w:val="24"/>
                <w:lang w:eastAsia="zh-CN"/>
              </w:rPr>
              <w:t>СЕЛЬСКОХОЗЯЙСТВЕННОЕ ИСПОЛЬЗОВАНИЕ</w:t>
            </w:r>
          </w:p>
        </w:tc>
        <w:tc>
          <w:tcPr>
            <w:tcW w:w="2835" w:type="dxa"/>
          </w:tcPr>
          <w:p w:rsidR="00CE1C1D" w:rsidRPr="00F05464" w:rsidRDefault="00CE1C1D" w:rsidP="00485AFD">
            <w:pPr>
              <w:keepLines w:val="0"/>
              <w:autoSpaceDN/>
              <w:adjustRightInd/>
              <w:spacing w:line="240" w:lineRule="auto"/>
              <w:ind w:firstLine="426"/>
              <w:textAlignment w:val="baseline"/>
              <w:rPr>
                <w:rFonts w:eastAsia="SimSun"/>
                <w:i/>
                <w:sz w:val="24"/>
                <w:szCs w:val="24"/>
                <w:lang w:eastAsia="zh-CN"/>
              </w:rPr>
            </w:pPr>
          </w:p>
        </w:tc>
        <w:tc>
          <w:tcPr>
            <w:tcW w:w="4359" w:type="dxa"/>
          </w:tcPr>
          <w:p w:rsidR="00CE1C1D" w:rsidRPr="00F05464" w:rsidRDefault="00CE1C1D" w:rsidP="00485AFD">
            <w:pPr>
              <w:keepLines w:val="0"/>
              <w:autoSpaceDN/>
              <w:adjustRightInd/>
              <w:spacing w:line="240" w:lineRule="auto"/>
              <w:ind w:firstLine="426"/>
              <w:textAlignment w:val="baseline"/>
              <w:rPr>
                <w:rFonts w:eastAsia="SimSun"/>
                <w:i/>
                <w:sz w:val="24"/>
                <w:szCs w:val="24"/>
                <w:lang w:eastAsia="zh-CN"/>
              </w:rPr>
            </w:pPr>
          </w:p>
        </w:tc>
      </w:tr>
      <w:tr w:rsidR="00F05464" w:rsidRPr="00F05464" w:rsidTr="003D07AE">
        <w:trPr>
          <w:trHeight w:val="206"/>
        </w:trPr>
        <w:tc>
          <w:tcPr>
            <w:tcW w:w="709" w:type="dxa"/>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1.12</w:t>
            </w:r>
          </w:p>
        </w:tc>
        <w:tc>
          <w:tcPr>
            <w:tcW w:w="2552" w:type="dxa"/>
          </w:tcPr>
          <w:p w:rsidR="00CE1C1D" w:rsidRPr="00F05464" w:rsidRDefault="00CE1C1D"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Пчеловодство.</w:t>
            </w:r>
          </w:p>
          <w:p w:rsidR="00CE1C1D" w:rsidRPr="00F05464" w:rsidRDefault="00CE1C1D" w:rsidP="00485AFD">
            <w:pPr>
              <w:keepLines w:val="0"/>
              <w:overflowPunct/>
              <w:spacing w:line="240" w:lineRule="auto"/>
              <w:ind w:firstLine="426"/>
              <w:rPr>
                <w:rFonts w:eastAsia="SimSun"/>
                <w:sz w:val="24"/>
                <w:szCs w:val="24"/>
                <w:lang w:eastAsia="zh-CN"/>
              </w:rPr>
            </w:pPr>
          </w:p>
        </w:tc>
        <w:tc>
          <w:tcPr>
            <w:tcW w:w="2835" w:type="dxa"/>
          </w:tcPr>
          <w:p w:rsidR="00CE1C1D" w:rsidRPr="00F05464" w:rsidRDefault="00CE1C1D"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E1C1D" w:rsidRPr="00F05464" w:rsidRDefault="00CE1C1D" w:rsidP="00485AFD">
            <w:pPr>
              <w:pStyle w:val="aff4"/>
              <w:widowControl/>
              <w:suppressAutoHyphens w:val="0"/>
              <w:rPr>
                <w:rFonts w:ascii="Times New Roman" w:hAnsi="Times New Roman" w:cs="Times New Roman"/>
                <w:sz w:val="24"/>
                <w:szCs w:val="24"/>
              </w:rPr>
            </w:pPr>
            <w:r w:rsidRPr="00F0546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CE1C1D" w:rsidRPr="00F05464" w:rsidRDefault="00CE1C1D" w:rsidP="00485AFD">
            <w:pPr>
              <w:keepLines w:val="0"/>
              <w:overflowPunct/>
              <w:spacing w:line="240" w:lineRule="auto"/>
              <w:ind w:firstLine="426"/>
              <w:rPr>
                <w:sz w:val="24"/>
                <w:szCs w:val="24"/>
              </w:rPr>
            </w:pPr>
            <w:r w:rsidRPr="00F05464">
              <w:rPr>
                <w:sz w:val="24"/>
                <w:szCs w:val="24"/>
              </w:rPr>
              <w:t>размещение сооружений используемых для хранения и первичной переработки продукции пчеловодства.</w:t>
            </w:r>
          </w:p>
          <w:p w:rsidR="00CE1C1D" w:rsidRPr="00F05464" w:rsidRDefault="00CE1C1D" w:rsidP="00485AFD">
            <w:pPr>
              <w:keepLines w:val="0"/>
              <w:ind w:firstLine="0"/>
              <w:rPr>
                <w:sz w:val="24"/>
                <w:szCs w:val="24"/>
              </w:rPr>
            </w:pPr>
          </w:p>
        </w:tc>
        <w:tc>
          <w:tcPr>
            <w:tcW w:w="4359" w:type="dxa"/>
          </w:tcPr>
          <w:p w:rsidR="00CE1C1D" w:rsidRPr="00F05464" w:rsidRDefault="00CE1C1D" w:rsidP="00485AFD">
            <w:pPr>
              <w:keepLines w:val="0"/>
              <w:ind w:firstLine="426"/>
              <w:rPr>
                <w:sz w:val="24"/>
                <w:szCs w:val="24"/>
              </w:rPr>
            </w:pPr>
            <w:r w:rsidRPr="00F05464">
              <w:rPr>
                <w:sz w:val="24"/>
                <w:szCs w:val="24"/>
              </w:rPr>
              <w:t xml:space="preserve">Минимальная (максимальная) площадь земельного участка 300 – (1000000) кв. м. </w:t>
            </w:r>
          </w:p>
          <w:p w:rsidR="00CE1C1D" w:rsidRPr="00F05464" w:rsidRDefault="00CE1C1D" w:rsidP="00485AFD">
            <w:pPr>
              <w:keepLines w:val="0"/>
              <w:ind w:firstLine="426"/>
              <w:rPr>
                <w:sz w:val="24"/>
                <w:szCs w:val="24"/>
              </w:rPr>
            </w:pPr>
            <w:r w:rsidRPr="00F05464">
              <w:rPr>
                <w:sz w:val="24"/>
                <w:szCs w:val="24"/>
              </w:rPr>
              <w:t>Для объектов инженерного обеспечения и объектов вспомогательного инженерного назначения от 1 кв. м.</w:t>
            </w:r>
          </w:p>
          <w:p w:rsidR="00CE1C1D" w:rsidRPr="00F05464" w:rsidRDefault="00CE1C1D" w:rsidP="00485AFD">
            <w:pPr>
              <w:keepLines w:val="0"/>
              <w:overflowPunct/>
              <w:autoSpaceDE/>
              <w:autoSpaceDN/>
              <w:adjustRightInd/>
              <w:spacing w:line="240" w:lineRule="auto"/>
              <w:ind w:firstLine="426"/>
              <w:rPr>
                <w:sz w:val="24"/>
                <w:szCs w:val="24"/>
              </w:rPr>
            </w:pPr>
            <w:r w:rsidRPr="00F05464">
              <w:rPr>
                <w:sz w:val="24"/>
                <w:szCs w:val="24"/>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CE1C1D" w:rsidRPr="00F05464" w:rsidRDefault="00CE1C1D" w:rsidP="00485AFD">
            <w:pPr>
              <w:keepLines w:val="0"/>
              <w:overflowPunct/>
              <w:autoSpaceDE/>
              <w:autoSpaceDN/>
              <w:adjustRightInd/>
              <w:spacing w:line="240" w:lineRule="auto"/>
              <w:ind w:firstLine="426"/>
              <w:rPr>
                <w:sz w:val="24"/>
                <w:szCs w:val="24"/>
              </w:rPr>
            </w:pPr>
          </w:p>
          <w:p w:rsidR="00CE1C1D" w:rsidRPr="00F05464" w:rsidRDefault="00CE1C1D" w:rsidP="00485AFD">
            <w:pPr>
              <w:pStyle w:val="aff4"/>
              <w:widowControl/>
              <w:suppressAutoHyphens w:val="0"/>
              <w:ind w:firstLine="426"/>
              <w:rPr>
                <w:rFonts w:ascii="Times New Roman" w:hAnsi="Times New Roman" w:cs="Times New Roman"/>
                <w:sz w:val="24"/>
                <w:szCs w:val="24"/>
              </w:rPr>
            </w:pPr>
            <w:r w:rsidRPr="00F05464">
              <w:rPr>
                <w:rFonts w:ascii="Times New Roman" w:hAnsi="Times New Roman" w:cs="Times New Roman"/>
                <w:sz w:val="24"/>
                <w:szCs w:val="24"/>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CE1C1D" w:rsidRPr="00F05464" w:rsidRDefault="00CE1C1D" w:rsidP="00485AFD">
            <w:pPr>
              <w:keepLines w:val="0"/>
              <w:overflowPunct/>
              <w:autoSpaceDE/>
              <w:autoSpaceDN/>
              <w:adjustRightInd/>
              <w:spacing w:line="240" w:lineRule="auto"/>
              <w:ind w:firstLine="426"/>
              <w:rPr>
                <w:sz w:val="24"/>
                <w:szCs w:val="24"/>
              </w:rPr>
            </w:pPr>
            <w:r w:rsidRPr="00F05464">
              <w:rPr>
                <w:sz w:val="24"/>
                <w:szCs w:val="24"/>
              </w:rPr>
              <w:t>Минимальный отступ от границ с соседними участками – 3 м;</w:t>
            </w:r>
          </w:p>
          <w:p w:rsidR="00CE1C1D" w:rsidRPr="00F05464" w:rsidRDefault="00CE1C1D" w:rsidP="00485AFD">
            <w:pPr>
              <w:keepLines w:val="0"/>
              <w:overflowPunct/>
              <w:autoSpaceDE/>
              <w:autoSpaceDN/>
              <w:adjustRightInd/>
              <w:spacing w:line="240" w:lineRule="auto"/>
              <w:ind w:firstLine="426"/>
              <w:rPr>
                <w:sz w:val="24"/>
                <w:szCs w:val="24"/>
              </w:rPr>
            </w:pPr>
          </w:p>
          <w:p w:rsidR="00CE1C1D" w:rsidRPr="00F05464" w:rsidRDefault="00CE1C1D" w:rsidP="00485AFD">
            <w:pPr>
              <w:keepLines w:val="0"/>
              <w:overflowPunct/>
              <w:autoSpaceDE/>
              <w:autoSpaceDN/>
              <w:adjustRightInd/>
              <w:spacing w:line="240" w:lineRule="auto"/>
              <w:ind w:firstLine="426"/>
              <w:rPr>
                <w:sz w:val="24"/>
                <w:szCs w:val="24"/>
              </w:rPr>
            </w:pPr>
            <w:r w:rsidRPr="00F05464">
              <w:rPr>
                <w:sz w:val="24"/>
                <w:szCs w:val="24"/>
              </w:rPr>
              <w:t>Максимальная высота 15 м;</w:t>
            </w:r>
          </w:p>
          <w:p w:rsidR="00CE1C1D" w:rsidRPr="00F05464" w:rsidRDefault="00CE1C1D" w:rsidP="00485AFD">
            <w:pPr>
              <w:keepLines w:val="0"/>
              <w:overflowPunct/>
              <w:autoSpaceDE/>
              <w:autoSpaceDN/>
              <w:adjustRightInd/>
              <w:spacing w:line="240" w:lineRule="auto"/>
              <w:ind w:firstLine="426"/>
              <w:rPr>
                <w:sz w:val="24"/>
                <w:szCs w:val="24"/>
              </w:rPr>
            </w:pPr>
          </w:p>
          <w:p w:rsidR="00CE1C1D" w:rsidRPr="00F05464" w:rsidRDefault="00CE1C1D" w:rsidP="00485AFD">
            <w:pPr>
              <w:keepLines w:val="0"/>
              <w:overflowPunct/>
              <w:autoSpaceDE/>
              <w:autoSpaceDN/>
              <w:adjustRightInd/>
              <w:spacing w:line="240" w:lineRule="auto"/>
              <w:ind w:firstLine="426"/>
              <w:rPr>
                <w:rFonts w:eastAsia="SimSun"/>
                <w:sz w:val="24"/>
                <w:szCs w:val="24"/>
                <w:lang w:eastAsia="zh-CN"/>
              </w:rPr>
            </w:pPr>
            <w:r w:rsidRPr="00F05464">
              <w:rPr>
                <w:sz w:val="24"/>
                <w:szCs w:val="24"/>
              </w:rPr>
              <w:t>Максимальный процент застройки земельного участка – 30.</w:t>
            </w:r>
          </w:p>
        </w:tc>
      </w:tr>
      <w:tr w:rsidR="00F05464" w:rsidRPr="00F05464" w:rsidTr="003D07AE">
        <w:trPr>
          <w:trHeight w:val="206"/>
        </w:trPr>
        <w:tc>
          <w:tcPr>
            <w:tcW w:w="709" w:type="dxa"/>
          </w:tcPr>
          <w:p w:rsidR="00966256" w:rsidRPr="00F05464" w:rsidRDefault="00966256" w:rsidP="00485AFD">
            <w:pPr>
              <w:keepLines w:val="0"/>
              <w:overflowPunct/>
              <w:spacing w:line="240" w:lineRule="auto"/>
              <w:ind w:firstLine="0"/>
              <w:jc w:val="center"/>
              <w:rPr>
                <w:b/>
                <w:sz w:val="24"/>
                <w:szCs w:val="24"/>
                <w:lang w:eastAsia="ar-SA"/>
              </w:rPr>
            </w:pPr>
            <w:r w:rsidRPr="00F05464">
              <w:rPr>
                <w:b/>
                <w:i/>
                <w:sz w:val="24"/>
                <w:szCs w:val="24"/>
              </w:rPr>
              <w:t>11.0</w:t>
            </w:r>
          </w:p>
        </w:tc>
        <w:tc>
          <w:tcPr>
            <w:tcW w:w="2552" w:type="dxa"/>
          </w:tcPr>
          <w:p w:rsidR="00966256" w:rsidRPr="00F05464" w:rsidRDefault="00966256" w:rsidP="00485AFD">
            <w:pPr>
              <w:keepLines w:val="0"/>
              <w:overflowPunct/>
              <w:autoSpaceDE/>
              <w:autoSpaceDN/>
              <w:adjustRightInd/>
              <w:spacing w:line="240" w:lineRule="auto"/>
              <w:ind w:firstLine="0"/>
              <w:jc w:val="left"/>
              <w:rPr>
                <w:rFonts w:eastAsia="SimSun"/>
                <w:b/>
                <w:i/>
                <w:sz w:val="24"/>
                <w:szCs w:val="24"/>
                <w:lang w:eastAsia="zh-CN"/>
              </w:rPr>
            </w:pPr>
            <w:r w:rsidRPr="00F05464">
              <w:rPr>
                <w:rFonts w:eastAsia="SimSun"/>
                <w:b/>
                <w:i/>
                <w:sz w:val="24"/>
                <w:szCs w:val="24"/>
                <w:lang w:eastAsia="zh-CN"/>
              </w:rPr>
              <w:t>ВОДНЫЕ ОБЪЕКТЫ</w:t>
            </w:r>
          </w:p>
        </w:tc>
        <w:tc>
          <w:tcPr>
            <w:tcW w:w="2835" w:type="dxa"/>
          </w:tcPr>
          <w:p w:rsidR="00966256" w:rsidRPr="00F05464" w:rsidRDefault="00966256" w:rsidP="00485AFD">
            <w:pPr>
              <w:pStyle w:val="aff4"/>
              <w:widowControl/>
              <w:suppressAutoHyphens w:val="0"/>
              <w:rPr>
                <w:rFonts w:ascii="Times New Roman" w:hAnsi="Times New Roman" w:cs="Times New Roman"/>
                <w:sz w:val="24"/>
                <w:szCs w:val="24"/>
              </w:rPr>
            </w:pPr>
          </w:p>
        </w:tc>
        <w:tc>
          <w:tcPr>
            <w:tcW w:w="4359" w:type="dxa"/>
          </w:tcPr>
          <w:p w:rsidR="00966256" w:rsidRPr="00F05464" w:rsidRDefault="00966256" w:rsidP="00485AFD">
            <w:pPr>
              <w:keepLines w:val="0"/>
              <w:ind w:firstLine="426"/>
              <w:rPr>
                <w:sz w:val="24"/>
                <w:szCs w:val="24"/>
              </w:rPr>
            </w:pPr>
          </w:p>
        </w:tc>
      </w:tr>
      <w:tr w:rsidR="00F05464" w:rsidRPr="00F05464" w:rsidTr="003D07AE">
        <w:trPr>
          <w:trHeight w:val="206"/>
        </w:trPr>
        <w:tc>
          <w:tcPr>
            <w:tcW w:w="709" w:type="dxa"/>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11.1</w:t>
            </w:r>
          </w:p>
        </w:tc>
        <w:tc>
          <w:tcPr>
            <w:tcW w:w="2552" w:type="dxa"/>
          </w:tcPr>
          <w:p w:rsidR="00CE1C1D" w:rsidRPr="00F05464" w:rsidRDefault="00CE1C1D"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Общее пользование водными объектами</w:t>
            </w:r>
          </w:p>
          <w:p w:rsidR="00CE1C1D" w:rsidRPr="00F05464" w:rsidRDefault="00CE1C1D" w:rsidP="00485AFD">
            <w:pPr>
              <w:keepLines w:val="0"/>
              <w:overflowPunct/>
              <w:spacing w:line="240" w:lineRule="auto"/>
              <w:ind w:firstLine="340"/>
              <w:rPr>
                <w:rFonts w:eastAsia="SimSun"/>
                <w:sz w:val="24"/>
                <w:szCs w:val="24"/>
                <w:lang w:eastAsia="zh-CN"/>
              </w:rPr>
            </w:pPr>
          </w:p>
        </w:tc>
        <w:tc>
          <w:tcPr>
            <w:tcW w:w="2835" w:type="dxa"/>
          </w:tcPr>
          <w:p w:rsidR="00CE1C1D" w:rsidRPr="00F05464" w:rsidRDefault="00CE1C1D" w:rsidP="00485AFD">
            <w:pPr>
              <w:keepLines w:val="0"/>
              <w:overflowPunct/>
              <w:spacing w:line="240" w:lineRule="auto"/>
              <w:ind w:firstLine="0"/>
              <w:rPr>
                <w:sz w:val="24"/>
                <w:szCs w:val="24"/>
              </w:rPr>
            </w:pPr>
            <w:r w:rsidRPr="00F05464">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rsidRPr="00F05464">
              <w:rPr>
                <w:sz w:val="24"/>
                <w:szCs w:val="24"/>
              </w:rP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E1C1D" w:rsidRPr="00F05464" w:rsidRDefault="00CE1C1D" w:rsidP="00485AFD">
            <w:pPr>
              <w:keepLines w:val="0"/>
              <w:tabs>
                <w:tab w:val="left" w:pos="1134"/>
              </w:tabs>
              <w:overflowPunct/>
              <w:autoSpaceDE/>
              <w:autoSpaceDN/>
              <w:adjustRightInd/>
              <w:spacing w:line="240" w:lineRule="auto"/>
              <w:ind w:firstLine="0"/>
              <w:rPr>
                <w:sz w:val="24"/>
                <w:szCs w:val="24"/>
              </w:rPr>
            </w:pPr>
          </w:p>
        </w:tc>
        <w:tc>
          <w:tcPr>
            <w:tcW w:w="4359" w:type="dxa"/>
          </w:tcPr>
          <w:p w:rsidR="00CE1C1D" w:rsidRPr="00F05464" w:rsidRDefault="00CE1C1D" w:rsidP="00485AFD">
            <w:pPr>
              <w:keepLines w:val="0"/>
              <w:tabs>
                <w:tab w:val="left" w:pos="1134"/>
              </w:tabs>
              <w:overflowPunct/>
              <w:autoSpaceDE/>
              <w:autoSpaceDN/>
              <w:adjustRightInd/>
              <w:spacing w:line="240" w:lineRule="auto"/>
              <w:ind w:firstLine="426"/>
              <w:rPr>
                <w:rFonts w:eastAsia="SimSun"/>
                <w:sz w:val="24"/>
                <w:szCs w:val="24"/>
                <w:lang w:eastAsia="zh-CN"/>
              </w:rPr>
            </w:pPr>
            <w:r w:rsidRPr="00F05464">
              <w:rPr>
                <w:sz w:val="24"/>
                <w:szCs w:val="24"/>
              </w:rPr>
              <w:lastRenderedPageBreak/>
              <w:t>Не установлены</w:t>
            </w:r>
          </w:p>
        </w:tc>
      </w:tr>
      <w:tr w:rsidR="00F05464" w:rsidRPr="00F05464" w:rsidTr="003D07AE">
        <w:trPr>
          <w:trHeight w:val="206"/>
        </w:trPr>
        <w:tc>
          <w:tcPr>
            <w:tcW w:w="709" w:type="dxa"/>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lastRenderedPageBreak/>
              <w:t>11.3</w:t>
            </w:r>
          </w:p>
        </w:tc>
        <w:tc>
          <w:tcPr>
            <w:tcW w:w="2552" w:type="dxa"/>
          </w:tcPr>
          <w:p w:rsidR="00CE1C1D" w:rsidRPr="00F05464" w:rsidRDefault="00CE1C1D" w:rsidP="00485AFD">
            <w:pPr>
              <w:keepLines w:val="0"/>
              <w:overflowPunct/>
              <w:spacing w:line="240" w:lineRule="auto"/>
              <w:ind w:firstLine="0"/>
              <w:rPr>
                <w:rFonts w:eastAsia="SimSun"/>
                <w:b/>
                <w:sz w:val="24"/>
                <w:szCs w:val="24"/>
                <w:lang w:eastAsia="zh-CN"/>
              </w:rPr>
            </w:pPr>
            <w:r w:rsidRPr="00F05464">
              <w:rPr>
                <w:rFonts w:eastAsia="SimSun"/>
                <w:b/>
                <w:sz w:val="24"/>
                <w:szCs w:val="24"/>
                <w:lang w:eastAsia="zh-CN"/>
              </w:rPr>
              <w:t>Гидротехнические сооружения.</w:t>
            </w:r>
          </w:p>
          <w:p w:rsidR="00CE1C1D" w:rsidRPr="00F05464" w:rsidRDefault="00CE1C1D" w:rsidP="00485AFD">
            <w:pPr>
              <w:keepLines w:val="0"/>
              <w:overflowPunct/>
              <w:spacing w:line="240" w:lineRule="auto"/>
              <w:ind w:firstLine="426"/>
              <w:rPr>
                <w:rFonts w:eastAsia="SimSun"/>
                <w:sz w:val="24"/>
                <w:szCs w:val="24"/>
                <w:lang w:eastAsia="zh-CN"/>
              </w:rPr>
            </w:pPr>
          </w:p>
        </w:tc>
        <w:tc>
          <w:tcPr>
            <w:tcW w:w="2835" w:type="dxa"/>
          </w:tcPr>
          <w:p w:rsidR="00CE1C1D" w:rsidRPr="00F05464" w:rsidRDefault="00CE1C1D" w:rsidP="00485AFD">
            <w:pPr>
              <w:keepLines w:val="0"/>
              <w:overflowPunct/>
              <w:spacing w:line="240" w:lineRule="auto"/>
              <w:ind w:firstLine="0"/>
              <w:rPr>
                <w:sz w:val="24"/>
                <w:szCs w:val="24"/>
              </w:rPr>
            </w:pPr>
            <w:r w:rsidRPr="00F05464">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5464">
              <w:rPr>
                <w:sz w:val="24"/>
                <w:szCs w:val="24"/>
              </w:rPr>
              <w:t>рыбозащитных</w:t>
            </w:r>
            <w:proofErr w:type="spellEnd"/>
            <w:r w:rsidRPr="00F05464">
              <w:rPr>
                <w:sz w:val="24"/>
                <w:szCs w:val="24"/>
              </w:rPr>
              <w:t xml:space="preserve"> и рыбопропускных сооружений, берегозащитных сооружений).</w:t>
            </w:r>
          </w:p>
          <w:p w:rsidR="00CE1C1D" w:rsidRPr="00F05464" w:rsidRDefault="00CE1C1D" w:rsidP="00485AFD">
            <w:pPr>
              <w:keepLines w:val="0"/>
              <w:ind w:firstLine="0"/>
              <w:rPr>
                <w:sz w:val="24"/>
                <w:szCs w:val="24"/>
              </w:rPr>
            </w:pPr>
          </w:p>
        </w:tc>
        <w:tc>
          <w:tcPr>
            <w:tcW w:w="4359" w:type="dxa"/>
          </w:tcPr>
          <w:p w:rsidR="00CE1C1D" w:rsidRPr="00F05464" w:rsidRDefault="00CE1C1D" w:rsidP="00485AFD">
            <w:pPr>
              <w:keepLines w:val="0"/>
              <w:ind w:firstLine="0"/>
              <w:rPr>
                <w:sz w:val="24"/>
                <w:szCs w:val="24"/>
              </w:rPr>
            </w:pPr>
            <w:r w:rsidRPr="00F0546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проекту</w:t>
            </w:r>
          </w:p>
        </w:tc>
      </w:tr>
    </w:tbl>
    <w:p w:rsidR="00CE1C1D" w:rsidRPr="00F05464" w:rsidRDefault="00CE1C1D" w:rsidP="00485AFD">
      <w:pPr>
        <w:keepLines w:val="0"/>
        <w:tabs>
          <w:tab w:val="left" w:pos="2520"/>
        </w:tabs>
        <w:overflowPunct/>
        <w:autoSpaceDE/>
        <w:autoSpaceDN/>
        <w:adjustRightInd/>
        <w:spacing w:line="240" w:lineRule="auto"/>
        <w:ind w:firstLine="0"/>
        <w:jc w:val="left"/>
        <w:rPr>
          <w:rFonts w:eastAsia="SimSun"/>
          <w:sz w:val="24"/>
          <w:szCs w:val="24"/>
          <w:lang w:eastAsia="zh-CN"/>
        </w:rPr>
      </w:pPr>
    </w:p>
    <w:p w:rsidR="0090505D" w:rsidRPr="00F05464" w:rsidRDefault="0090505D" w:rsidP="00485AFD">
      <w:pPr>
        <w:keepLines w:val="0"/>
        <w:tabs>
          <w:tab w:val="left" w:pos="2520"/>
        </w:tabs>
        <w:overflowPunct/>
        <w:autoSpaceDE/>
        <w:autoSpaceDN/>
        <w:adjustRightInd/>
        <w:spacing w:line="240" w:lineRule="auto"/>
        <w:ind w:firstLine="0"/>
        <w:jc w:val="center"/>
        <w:rPr>
          <w:rFonts w:eastAsia="SimSun"/>
          <w:sz w:val="24"/>
          <w:szCs w:val="24"/>
          <w:lang w:eastAsia="zh-CN"/>
        </w:rPr>
      </w:pPr>
      <w:r w:rsidRPr="00F0546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835"/>
        <w:gridCol w:w="4359"/>
      </w:tblGrid>
      <w:tr w:rsidR="00F05464" w:rsidRPr="00F05464" w:rsidTr="003D07AE">
        <w:trPr>
          <w:trHeight w:val="552"/>
        </w:trPr>
        <w:tc>
          <w:tcPr>
            <w:tcW w:w="709" w:type="dxa"/>
            <w:vAlign w:val="center"/>
          </w:tcPr>
          <w:p w:rsidR="00CE1C1D" w:rsidRPr="00F05464" w:rsidRDefault="00CE1C1D" w:rsidP="00485AFD">
            <w:pPr>
              <w:keepLines w:val="0"/>
              <w:spacing w:line="240" w:lineRule="auto"/>
              <w:ind w:left="-57" w:right="-57" w:firstLine="0"/>
              <w:jc w:val="center"/>
              <w:rPr>
                <w:sz w:val="20"/>
                <w:szCs w:val="20"/>
              </w:rPr>
            </w:pPr>
            <w:r w:rsidRPr="00F05464">
              <w:rPr>
                <w:sz w:val="20"/>
                <w:szCs w:val="20"/>
              </w:rPr>
              <w:t>КОД ВИДА ПО КЛАССИФИКАТОРУ</w:t>
            </w:r>
          </w:p>
        </w:tc>
        <w:tc>
          <w:tcPr>
            <w:tcW w:w="2552" w:type="dxa"/>
            <w:vAlign w:val="center"/>
          </w:tcPr>
          <w:p w:rsidR="00CE1C1D" w:rsidRPr="00F05464" w:rsidRDefault="00CE1C1D" w:rsidP="00485AFD">
            <w:pPr>
              <w:keepLines w:val="0"/>
              <w:spacing w:line="240" w:lineRule="auto"/>
              <w:ind w:firstLine="0"/>
              <w:jc w:val="center"/>
              <w:rPr>
                <w:sz w:val="20"/>
                <w:szCs w:val="20"/>
              </w:rPr>
            </w:pPr>
            <w:r w:rsidRPr="00F05464">
              <w:rPr>
                <w:sz w:val="20"/>
                <w:szCs w:val="20"/>
              </w:rPr>
              <w:t>ВИДЫ РАЗРЕШЕННОГО ИСПОЛЬЗОВАНИЯ ЗЕМЕЛЬНЫХ УЧАСТКОВ И ОКС</w:t>
            </w:r>
          </w:p>
        </w:tc>
        <w:tc>
          <w:tcPr>
            <w:tcW w:w="2835" w:type="dxa"/>
            <w:vAlign w:val="center"/>
          </w:tcPr>
          <w:p w:rsidR="00CE1C1D" w:rsidRPr="00F05464" w:rsidRDefault="00D2158D" w:rsidP="00485AFD">
            <w:pPr>
              <w:keepLines w:val="0"/>
              <w:tabs>
                <w:tab w:val="left" w:pos="2520"/>
              </w:tabs>
              <w:overflowPunct/>
              <w:autoSpaceDE/>
              <w:autoSpaceDN/>
              <w:adjustRightInd/>
              <w:spacing w:line="240" w:lineRule="auto"/>
              <w:ind w:firstLine="0"/>
              <w:jc w:val="center"/>
              <w:rPr>
                <w:rFonts w:eastAsia="SimSun"/>
                <w:sz w:val="20"/>
                <w:szCs w:val="20"/>
                <w:lang w:eastAsia="zh-CN"/>
              </w:rPr>
            </w:pPr>
            <w:r w:rsidRPr="00F05464">
              <w:rPr>
                <w:sz w:val="20"/>
                <w:szCs w:val="20"/>
              </w:rPr>
              <w:t>ОПИСАНИЕ ВИДА РАЗРЕШЕННОГО ИСПОЛЬЗОВАНИЯ</w:t>
            </w:r>
          </w:p>
        </w:tc>
        <w:tc>
          <w:tcPr>
            <w:tcW w:w="4359" w:type="dxa"/>
            <w:vAlign w:val="center"/>
          </w:tcPr>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ПРЕДЕЛЬНЫЕ РАЗМЕРЫ ЗЕМЕЛЬНЫХ</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УЧАСТКОВ И ПРЕДЕЛЬНЫЕ ПАРАМЕТРЫ</w:t>
            </w:r>
          </w:p>
          <w:p w:rsidR="00CE1C1D" w:rsidRPr="00F05464" w:rsidRDefault="00CE1C1D" w:rsidP="00485AFD">
            <w:pPr>
              <w:keepLines w:val="0"/>
              <w:tabs>
                <w:tab w:val="left" w:pos="2520"/>
              </w:tabs>
              <w:overflowPunct/>
              <w:autoSpaceDE/>
              <w:autoSpaceDN/>
              <w:adjustRightInd/>
              <w:spacing w:line="240" w:lineRule="auto"/>
              <w:ind w:firstLine="426"/>
              <w:jc w:val="center"/>
              <w:rPr>
                <w:rFonts w:eastAsia="SimSun"/>
                <w:sz w:val="20"/>
                <w:szCs w:val="20"/>
                <w:lang w:eastAsia="zh-CN"/>
              </w:rPr>
            </w:pPr>
            <w:r w:rsidRPr="00F05464">
              <w:rPr>
                <w:rFonts w:eastAsia="SimSun"/>
                <w:sz w:val="20"/>
                <w:szCs w:val="20"/>
                <w:lang w:eastAsia="zh-CN"/>
              </w:rPr>
              <w:t>РАЗРЕШЕННОГО СТРОИТЕЛЬСТВА</w:t>
            </w:r>
          </w:p>
        </w:tc>
      </w:tr>
      <w:tr w:rsidR="00F05464" w:rsidRPr="00F05464" w:rsidTr="00966256">
        <w:trPr>
          <w:trHeight w:val="325"/>
        </w:trPr>
        <w:tc>
          <w:tcPr>
            <w:tcW w:w="709" w:type="dxa"/>
            <w:vAlign w:val="center"/>
          </w:tcPr>
          <w:p w:rsidR="00CE1C1D" w:rsidRPr="00F05464" w:rsidRDefault="00CE1C1D" w:rsidP="00485AFD">
            <w:pPr>
              <w:keepLines w:val="0"/>
              <w:overflowPunct/>
              <w:spacing w:line="240" w:lineRule="auto"/>
              <w:ind w:firstLine="0"/>
              <w:jc w:val="center"/>
              <w:rPr>
                <w:rFonts w:eastAsia="SimSun"/>
                <w:b/>
                <w:sz w:val="24"/>
                <w:szCs w:val="24"/>
                <w:lang w:eastAsia="zh-CN"/>
              </w:rPr>
            </w:pPr>
            <w:r w:rsidRPr="00F05464">
              <w:rPr>
                <w:rFonts w:eastAsia="SimSun"/>
                <w:b/>
                <w:sz w:val="24"/>
                <w:szCs w:val="24"/>
                <w:lang w:eastAsia="zh-CN"/>
              </w:rPr>
              <w:t>-</w:t>
            </w:r>
          </w:p>
        </w:tc>
        <w:tc>
          <w:tcPr>
            <w:tcW w:w="2552" w:type="dxa"/>
          </w:tcPr>
          <w:p w:rsidR="00CE1C1D" w:rsidRPr="00F05464" w:rsidRDefault="00CE1C1D" w:rsidP="00485AFD">
            <w:pPr>
              <w:keepLines w:val="0"/>
              <w:overflowPunct/>
              <w:spacing w:line="240" w:lineRule="auto"/>
              <w:ind w:firstLine="0"/>
              <w:jc w:val="center"/>
              <w:rPr>
                <w:rFonts w:eastAsia="SimSun"/>
                <w:sz w:val="24"/>
                <w:szCs w:val="24"/>
                <w:lang w:eastAsia="zh-CN"/>
              </w:rPr>
            </w:pPr>
            <w:r w:rsidRPr="00F05464">
              <w:rPr>
                <w:rFonts w:eastAsia="SimSun"/>
                <w:sz w:val="24"/>
                <w:szCs w:val="24"/>
                <w:lang w:eastAsia="zh-CN"/>
              </w:rPr>
              <w:t>-</w:t>
            </w:r>
          </w:p>
        </w:tc>
        <w:tc>
          <w:tcPr>
            <w:tcW w:w="2835" w:type="dxa"/>
          </w:tcPr>
          <w:p w:rsidR="00CE1C1D" w:rsidRPr="00F05464" w:rsidRDefault="00CE1C1D" w:rsidP="00485AFD">
            <w:pPr>
              <w:keepLines w:val="0"/>
              <w:overflowPunct/>
              <w:spacing w:line="240" w:lineRule="auto"/>
              <w:ind w:firstLine="0"/>
              <w:jc w:val="center"/>
              <w:rPr>
                <w:rFonts w:eastAsia="SimSun"/>
                <w:sz w:val="24"/>
                <w:szCs w:val="24"/>
                <w:lang w:eastAsia="zh-CN"/>
              </w:rPr>
            </w:pPr>
            <w:r w:rsidRPr="00F05464">
              <w:rPr>
                <w:rFonts w:eastAsia="SimSun"/>
                <w:sz w:val="24"/>
                <w:szCs w:val="24"/>
                <w:lang w:eastAsia="zh-CN"/>
              </w:rPr>
              <w:t>-</w:t>
            </w:r>
          </w:p>
        </w:tc>
        <w:tc>
          <w:tcPr>
            <w:tcW w:w="4359" w:type="dxa"/>
          </w:tcPr>
          <w:p w:rsidR="00CE1C1D" w:rsidRPr="00F05464" w:rsidRDefault="00CE1C1D" w:rsidP="00485AFD">
            <w:pPr>
              <w:keepLines w:val="0"/>
              <w:overflowPunct/>
              <w:autoSpaceDE/>
              <w:autoSpaceDN/>
              <w:adjustRightInd/>
              <w:spacing w:line="240" w:lineRule="auto"/>
              <w:ind w:firstLine="426"/>
              <w:jc w:val="center"/>
              <w:rPr>
                <w:rFonts w:eastAsia="SimSun"/>
                <w:sz w:val="24"/>
                <w:szCs w:val="24"/>
                <w:lang w:eastAsia="zh-CN"/>
              </w:rPr>
            </w:pPr>
            <w:r w:rsidRPr="00F05464">
              <w:rPr>
                <w:rFonts w:eastAsia="SimSun"/>
                <w:sz w:val="24"/>
                <w:szCs w:val="24"/>
                <w:lang w:eastAsia="zh-CN"/>
              </w:rPr>
              <w:t>-</w:t>
            </w:r>
          </w:p>
        </w:tc>
      </w:tr>
    </w:tbl>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Примечание (общее):</w:t>
      </w:r>
    </w:p>
    <w:p w:rsidR="0090505D" w:rsidRPr="00F05464" w:rsidRDefault="0090505D"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3651EF" w:rsidRPr="00F05464" w:rsidRDefault="003651EF"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1EF" w:rsidRPr="00F05464" w:rsidRDefault="00DA62C2"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lastRenderedPageBreak/>
        <w:t>Статья 35</w:t>
      </w:r>
      <w:r w:rsidR="003651EF" w:rsidRPr="00F05464">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rsidR="003651EF" w:rsidRPr="00F05464" w:rsidRDefault="00DA62C2"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36</w:t>
      </w:r>
      <w:r w:rsidR="003651EF" w:rsidRPr="00F05464">
        <w:rPr>
          <w:rFonts w:eastAsia="SimSun"/>
          <w:sz w:val="24"/>
          <w:szCs w:val="24"/>
          <w:lang w:eastAsia="zh-CN"/>
        </w:rPr>
        <w:t xml:space="preserve">. Описание ограничений по условиям охраны объектов культурного наследия; </w:t>
      </w:r>
    </w:p>
    <w:p w:rsidR="003651EF" w:rsidRPr="00F05464" w:rsidRDefault="00DA62C2"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37</w:t>
      </w:r>
      <w:r w:rsidR="003651EF" w:rsidRPr="00F05464">
        <w:rPr>
          <w:rFonts w:eastAsia="SimSun"/>
          <w:sz w:val="24"/>
          <w:szCs w:val="24"/>
          <w:lang w:eastAsia="zh-CN"/>
        </w:rPr>
        <w:t>. Описание ограничений по экологическим и санитарно-эпидемиологическим условиям;</w:t>
      </w:r>
    </w:p>
    <w:p w:rsidR="003651EF" w:rsidRPr="00F05464" w:rsidRDefault="00DA62C2" w:rsidP="00294314">
      <w:pPr>
        <w:keepLines w:val="0"/>
        <w:overflowPunct/>
        <w:autoSpaceDE/>
        <w:autoSpaceDN/>
        <w:adjustRightInd/>
        <w:spacing w:line="240" w:lineRule="auto"/>
        <w:ind w:firstLine="851"/>
        <w:rPr>
          <w:rFonts w:eastAsia="SimSun"/>
          <w:sz w:val="24"/>
          <w:szCs w:val="24"/>
          <w:lang w:eastAsia="zh-CN"/>
        </w:rPr>
      </w:pPr>
      <w:r>
        <w:rPr>
          <w:rFonts w:eastAsia="SimSun"/>
          <w:sz w:val="24"/>
          <w:szCs w:val="24"/>
          <w:lang w:eastAsia="zh-CN"/>
        </w:rPr>
        <w:t>Статья 38</w:t>
      </w:r>
      <w:r w:rsidR="003651EF" w:rsidRPr="00F05464">
        <w:rPr>
          <w:rFonts w:eastAsia="SimSun"/>
          <w:sz w:val="24"/>
          <w:szCs w:val="24"/>
          <w:lang w:eastAsia="zh-CN"/>
        </w:rPr>
        <w:t>. Иные ограничения использования земельных участков и объектов капитального строительства.</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границах зон затопления, подтопления запрещаются:</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1) использование сточных вод в целях регулирования плодородия почв;</w:t>
      </w:r>
    </w:p>
    <w:p w:rsidR="00D8260A"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505D" w:rsidRPr="00F05464" w:rsidRDefault="00D8260A"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3) осуществление авиационных мер по борьбе с вредными организмами.</w:t>
      </w:r>
    </w:p>
    <w:p w:rsidR="00C20015" w:rsidRPr="00F05464" w:rsidRDefault="002B6C23" w:rsidP="00294314">
      <w:pPr>
        <w:keepLines w:val="0"/>
        <w:overflowPunct/>
        <w:autoSpaceDE/>
        <w:autoSpaceDN/>
        <w:adjustRightInd/>
        <w:spacing w:line="240" w:lineRule="auto"/>
        <w:ind w:firstLine="851"/>
        <w:rPr>
          <w:rFonts w:eastAsia="SimSun"/>
          <w:sz w:val="24"/>
          <w:szCs w:val="24"/>
          <w:lang w:eastAsia="zh-CN"/>
        </w:rPr>
      </w:pPr>
      <w:r w:rsidRPr="00F0546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F3E7E" w:rsidRPr="00F05464" w:rsidRDefault="00DF3E7E" w:rsidP="00485AFD">
      <w:pPr>
        <w:keepLines w:val="0"/>
        <w:overflowPunct/>
        <w:autoSpaceDE/>
        <w:autoSpaceDN/>
        <w:adjustRightInd/>
        <w:spacing w:line="240" w:lineRule="auto"/>
        <w:ind w:firstLine="0"/>
        <w:jc w:val="left"/>
        <w:rPr>
          <w:rFonts w:eastAsia="SimSun"/>
          <w:sz w:val="24"/>
          <w:szCs w:val="24"/>
          <w:lang w:eastAsia="zh-CN"/>
        </w:rPr>
      </w:pPr>
    </w:p>
    <w:p w:rsidR="003A0206" w:rsidRPr="00F05464" w:rsidRDefault="00DA62C2" w:rsidP="00294314">
      <w:pPr>
        <w:keepLines w:val="0"/>
        <w:overflowPunct/>
        <w:autoSpaceDE/>
        <w:autoSpaceDN/>
        <w:adjustRightInd/>
        <w:spacing w:line="240" w:lineRule="auto"/>
        <w:ind w:firstLine="851"/>
        <w:rPr>
          <w:sz w:val="24"/>
          <w:szCs w:val="24"/>
        </w:rPr>
      </w:pPr>
      <w:r>
        <w:rPr>
          <w:bCs/>
          <w:sz w:val="24"/>
          <w:szCs w:val="24"/>
        </w:rPr>
        <w:t>Статья 35</w:t>
      </w:r>
      <w:r w:rsidR="003A0206" w:rsidRPr="00F05464">
        <w:rPr>
          <w:bCs/>
          <w:sz w:val="24"/>
          <w:szCs w:val="24"/>
        </w:rPr>
        <w:t>. Параметры разрешенного использования земельных участков и иных объектов недвижимости в различных территориальных зонах</w:t>
      </w:r>
    </w:p>
    <w:p w:rsidR="003A0206" w:rsidRPr="00F05464" w:rsidRDefault="003A0206" w:rsidP="00294314">
      <w:pPr>
        <w:pStyle w:val="affd"/>
        <w:widowControl/>
        <w:shd w:val="clear" w:color="auto" w:fill="auto"/>
        <w:spacing w:before="0" w:after="0"/>
        <w:ind w:firstLine="851"/>
      </w:pPr>
      <w:r w:rsidRPr="00F05464">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18"/>
        <w:gridCol w:w="1500"/>
        <w:gridCol w:w="1500"/>
      </w:tblGrid>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jc w:val="center"/>
              <w:rPr>
                <w:rFonts w:eastAsia="SimSun"/>
                <w:sz w:val="24"/>
                <w:szCs w:val="24"/>
                <w:lang w:eastAsia="ar-SA"/>
              </w:rPr>
            </w:pPr>
            <w:r w:rsidRPr="00F05464">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Коэффициент плотности застройки</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1,2</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1,6</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0,8</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 xml:space="preserve">Застройка блокированными жилыми домами с </w:t>
            </w:r>
            <w:proofErr w:type="spellStart"/>
            <w:r w:rsidRPr="00F05464">
              <w:rPr>
                <w:sz w:val="24"/>
                <w:szCs w:val="24"/>
              </w:rPr>
              <w:t>приквартирными</w:t>
            </w:r>
            <w:proofErr w:type="spellEnd"/>
            <w:r w:rsidRPr="00F05464">
              <w:rPr>
                <w:sz w:val="24"/>
                <w:szCs w:val="24"/>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0,6</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0,4</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3,0</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2,4</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sz w:val="24"/>
                <w:szCs w:val="24"/>
              </w:rPr>
            </w:pP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2,4</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1,0</w:t>
            </w:r>
          </w:p>
        </w:tc>
      </w:tr>
      <w:tr w:rsidR="00F05464" w:rsidRPr="00F05464" w:rsidTr="00801CFC">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keepLines w:val="0"/>
              <w:spacing w:line="240" w:lineRule="auto"/>
              <w:rPr>
                <w:rFonts w:eastAsia="SimSun"/>
                <w:sz w:val="24"/>
                <w:szCs w:val="24"/>
                <w:lang w:eastAsia="ar-SA"/>
              </w:rPr>
            </w:pPr>
            <w:r w:rsidRPr="00F05464">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A0206" w:rsidRPr="00F05464" w:rsidRDefault="003A0206" w:rsidP="00485AFD">
            <w:pPr>
              <w:keepLines w:val="0"/>
              <w:spacing w:line="240" w:lineRule="auto"/>
              <w:ind w:firstLine="0"/>
              <w:jc w:val="center"/>
              <w:rPr>
                <w:rFonts w:eastAsia="SimSun"/>
                <w:sz w:val="24"/>
                <w:szCs w:val="24"/>
                <w:lang w:eastAsia="ar-SA"/>
              </w:rPr>
            </w:pPr>
            <w:r w:rsidRPr="00F05464">
              <w:rPr>
                <w:sz w:val="24"/>
                <w:szCs w:val="24"/>
              </w:rPr>
              <w:t>1,8</w:t>
            </w:r>
          </w:p>
        </w:tc>
      </w:tr>
      <w:tr w:rsidR="00F05464" w:rsidRPr="00F05464" w:rsidTr="0097266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3A0206" w:rsidRPr="00F05464" w:rsidRDefault="003A0206" w:rsidP="00485AFD">
            <w:pPr>
              <w:pStyle w:val="affe"/>
              <w:widowControl/>
              <w:shd w:val="clear" w:color="auto" w:fill="auto"/>
              <w:spacing w:before="0" w:after="0"/>
              <w:rPr>
                <w:sz w:val="24"/>
                <w:szCs w:val="24"/>
              </w:rPr>
            </w:pPr>
            <w:r w:rsidRPr="00F05464">
              <w:rPr>
                <w:sz w:val="24"/>
                <w:szCs w:val="24"/>
              </w:rPr>
              <w:t>*Без учета опытных полей и полигонов, резервных территорий и санитарно-защитных зон.</w:t>
            </w:r>
          </w:p>
          <w:p w:rsidR="003A0206" w:rsidRPr="00F05464" w:rsidRDefault="003A0206" w:rsidP="00485AFD">
            <w:pPr>
              <w:keepLines w:val="0"/>
              <w:spacing w:line="240" w:lineRule="auto"/>
              <w:ind w:firstLine="284"/>
              <w:rPr>
                <w:i/>
                <w:sz w:val="24"/>
                <w:szCs w:val="24"/>
              </w:rPr>
            </w:pPr>
            <w:r w:rsidRPr="00F05464">
              <w:rPr>
                <w:i/>
                <w:spacing w:val="40"/>
                <w:sz w:val="24"/>
                <w:szCs w:val="24"/>
              </w:rPr>
              <w:t>Примечани</w:t>
            </w:r>
            <w:r w:rsidRPr="00F05464">
              <w:rPr>
                <w:i/>
                <w:sz w:val="24"/>
                <w:szCs w:val="24"/>
              </w:rPr>
              <w:t>я</w:t>
            </w:r>
          </w:p>
          <w:p w:rsidR="003A0206" w:rsidRPr="00F05464" w:rsidRDefault="003A0206" w:rsidP="00485AFD">
            <w:pPr>
              <w:keepLines w:val="0"/>
              <w:spacing w:line="240" w:lineRule="auto"/>
              <w:ind w:firstLine="284"/>
              <w:rPr>
                <w:i/>
                <w:sz w:val="24"/>
                <w:szCs w:val="24"/>
              </w:rPr>
            </w:pPr>
            <w:r w:rsidRPr="00F05464">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A0206" w:rsidRPr="00F05464" w:rsidRDefault="003A0206" w:rsidP="00485AFD">
            <w:pPr>
              <w:keepLines w:val="0"/>
              <w:spacing w:line="240" w:lineRule="auto"/>
              <w:ind w:firstLine="284"/>
              <w:rPr>
                <w:i/>
                <w:sz w:val="24"/>
                <w:szCs w:val="24"/>
              </w:rPr>
            </w:pPr>
            <w:r w:rsidRPr="00F05464">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A0206" w:rsidRPr="00F05464" w:rsidRDefault="003A0206" w:rsidP="00485AFD">
            <w:pPr>
              <w:keepLines w:val="0"/>
              <w:spacing w:line="240" w:lineRule="auto"/>
              <w:ind w:firstLine="284"/>
              <w:rPr>
                <w:i/>
                <w:sz w:val="24"/>
                <w:szCs w:val="24"/>
              </w:rPr>
            </w:pPr>
            <w:r w:rsidRPr="00F05464">
              <w:rPr>
                <w:i/>
                <w:iCs/>
                <w:sz w:val="24"/>
                <w:szCs w:val="24"/>
              </w:rPr>
              <w:lastRenderedPageBreak/>
              <w:t xml:space="preserve">2 </w:t>
            </w:r>
            <w:r w:rsidRPr="00F05464">
              <w:rPr>
                <w:i/>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A0206" w:rsidRPr="00F05464" w:rsidRDefault="003A0206" w:rsidP="00485AFD">
            <w:pPr>
              <w:pStyle w:val="affe"/>
              <w:widowControl/>
              <w:shd w:val="clear" w:color="auto" w:fill="auto"/>
              <w:spacing w:before="0" w:after="0"/>
              <w:rPr>
                <w:i/>
                <w:sz w:val="24"/>
                <w:szCs w:val="24"/>
              </w:rPr>
            </w:pPr>
            <w:r w:rsidRPr="00F05464">
              <w:rPr>
                <w:i/>
                <w:sz w:val="24"/>
                <w:szCs w:val="24"/>
              </w:rPr>
              <w:t>3 Границами кварталов являются красные линии.</w:t>
            </w:r>
          </w:p>
          <w:p w:rsidR="003A0206" w:rsidRPr="00F05464" w:rsidRDefault="003A0206" w:rsidP="00485AFD">
            <w:pPr>
              <w:pStyle w:val="affe"/>
              <w:widowControl/>
              <w:shd w:val="clear" w:color="auto" w:fill="auto"/>
              <w:spacing w:before="0" w:after="0"/>
              <w:rPr>
                <w:sz w:val="24"/>
                <w:szCs w:val="24"/>
              </w:rPr>
            </w:pPr>
            <w:r w:rsidRPr="00F05464">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9A385C" w:rsidRPr="00F05464" w:rsidRDefault="009A385C" w:rsidP="00485AFD">
      <w:pPr>
        <w:keepLines w:val="0"/>
        <w:spacing w:line="240" w:lineRule="auto"/>
        <w:outlineLvl w:val="1"/>
        <w:rPr>
          <w:sz w:val="24"/>
          <w:szCs w:val="24"/>
        </w:rPr>
      </w:pPr>
    </w:p>
    <w:p w:rsidR="003A0206" w:rsidRPr="00F05464" w:rsidRDefault="003A0206" w:rsidP="00294314">
      <w:pPr>
        <w:keepLines w:val="0"/>
        <w:spacing w:line="240" w:lineRule="auto"/>
        <w:ind w:firstLine="851"/>
        <w:outlineLvl w:val="1"/>
        <w:rPr>
          <w:sz w:val="24"/>
          <w:szCs w:val="24"/>
        </w:rPr>
      </w:pPr>
      <w:r w:rsidRPr="00F05464">
        <w:rPr>
          <w:sz w:val="24"/>
          <w:szCs w:val="24"/>
        </w:rPr>
        <w:t>Обеспечение доступности объектов социальной инфраструктуры для инвалидов и других маломобильных групп населения.</w:t>
      </w:r>
    </w:p>
    <w:p w:rsidR="003A0206" w:rsidRPr="00F05464" w:rsidRDefault="003A0206" w:rsidP="00294314">
      <w:pPr>
        <w:keepLines w:val="0"/>
        <w:spacing w:line="240" w:lineRule="auto"/>
        <w:ind w:firstLine="851"/>
        <w:rPr>
          <w:sz w:val="24"/>
          <w:szCs w:val="24"/>
        </w:rPr>
      </w:pPr>
      <w:r w:rsidRPr="00F05464">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3A0206" w:rsidRPr="00F05464" w:rsidRDefault="003A0206" w:rsidP="00294314">
      <w:pPr>
        <w:keepLines w:val="0"/>
        <w:spacing w:line="240" w:lineRule="auto"/>
        <w:ind w:firstLine="851"/>
        <w:rPr>
          <w:sz w:val="24"/>
          <w:szCs w:val="24"/>
        </w:rPr>
      </w:pPr>
      <w:r w:rsidRPr="00F05464">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A0206" w:rsidRPr="00F05464" w:rsidRDefault="003A0206" w:rsidP="00294314">
      <w:pPr>
        <w:keepLines w:val="0"/>
        <w:spacing w:line="240" w:lineRule="auto"/>
        <w:ind w:firstLine="851"/>
        <w:rPr>
          <w:sz w:val="24"/>
          <w:szCs w:val="24"/>
        </w:rPr>
      </w:pPr>
      <w:r w:rsidRPr="00F05464">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3A0206" w:rsidRPr="00F05464" w:rsidRDefault="003A0206" w:rsidP="00294314">
      <w:pPr>
        <w:keepLines w:val="0"/>
        <w:spacing w:line="240" w:lineRule="auto"/>
        <w:ind w:firstLine="851"/>
        <w:rPr>
          <w:sz w:val="24"/>
          <w:szCs w:val="24"/>
        </w:rPr>
      </w:pPr>
      <w:r w:rsidRPr="00F05464">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A0206" w:rsidRPr="00F05464" w:rsidRDefault="003A0206" w:rsidP="00294314">
      <w:pPr>
        <w:keepLines w:val="0"/>
        <w:spacing w:line="240" w:lineRule="auto"/>
        <w:ind w:firstLine="851"/>
        <w:rPr>
          <w:sz w:val="24"/>
          <w:szCs w:val="24"/>
        </w:rPr>
      </w:pPr>
      <w:r w:rsidRPr="00F05464">
        <w:rPr>
          <w:sz w:val="24"/>
          <w:szCs w:val="24"/>
        </w:rPr>
        <w:t>Проектные решения объектов, доступных для маломобильных групп населения, должны обеспечивать:</w:t>
      </w:r>
    </w:p>
    <w:p w:rsidR="003A0206" w:rsidRPr="00F05464" w:rsidRDefault="003A0206" w:rsidP="00294314">
      <w:pPr>
        <w:keepLines w:val="0"/>
        <w:spacing w:line="240" w:lineRule="auto"/>
        <w:ind w:firstLine="851"/>
        <w:rPr>
          <w:sz w:val="24"/>
          <w:szCs w:val="24"/>
        </w:rPr>
      </w:pPr>
      <w:r w:rsidRPr="00F05464">
        <w:rPr>
          <w:sz w:val="24"/>
          <w:szCs w:val="24"/>
        </w:rPr>
        <w:t>досягаемость мест целевого посещения и беспрепятственность перемещения внутри зданий и сооружений;</w:t>
      </w:r>
    </w:p>
    <w:p w:rsidR="003A0206" w:rsidRPr="00F05464" w:rsidRDefault="003A0206" w:rsidP="00294314">
      <w:pPr>
        <w:keepLines w:val="0"/>
        <w:spacing w:line="240" w:lineRule="auto"/>
        <w:ind w:firstLine="851"/>
        <w:rPr>
          <w:sz w:val="24"/>
          <w:szCs w:val="24"/>
        </w:rPr>
      </w:pPr>
      <w:r w:rsidRPr="00F05464">
        <w:rPr>
          <w:sz w:val="24"/>
          <w:szCs w:val="24"/>
        </w:rPr>
        <w:lastRenderedPageBreak/>
        <w:t>безопасность путей движения (в том числе эвакуационных), а также мест проживания, обслуживания и приложения труда;</w:t>
      </w:r>
    </w:p>
    <w:p w:rsidR="003A0206" w:rsidRPr="00F05464" w:rsidRDefault="003A0206" w:rsidP="00294314">
      <w:pPr>
        <w:keepLines w:val="0"/>
        <w:spacing w:line="240" w:lineRule="auto"/>
        <w:ind w:firstLine="851"/>
        <w:rPr>
          <w:sz w:val="24"/>
          <w:szCs w:val="24"/>
        </w:rPr>
      </w:pPr>
      <w:r w:rsidRPr="00F05464">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A0206" w:rsidRPr="00F05464" w:rsidRDefault="003A0206" w:rsidP="00294314">
      <w:pPr>
        <w:keepLines w:val="0"/>
        <w:spacing w:line="240" w:lineRule="auto"/>
        <w:ind w:firstLine="851"/>
        <w:rPr>
          <w:sz w:val="24"/>
          <w:szCs w:val="24"/>
        </w:rPr>
      </w:pPr>
      <w:r w:rsidRPr="00F05464">
        <w:rPr>
          <w:sz w:val="24"/>
          <w:szCs w:val="24"/>
        </w:rPr>
        <w:t>удобство и комфорт среды жизнедеятельности.</w:t>
      </w:r>
    </w:p>
    <w:p w:rsidR="003A0206" w:rsidRPr="00F05464" w:rsidRDefault="003A0206" w:rsidP="00294314">
      <w:pPr>
        <w:keepLines w:val="0"/>
        <w:spacing w:line="240" w:lineRule="auto"/>
        <w:ind w:firstLine="851"/>
        <w:rPr>
          <w:sz w:val="24"/>
          <w:szCs w:val="24"/>
        </w:rPr>
      </w:pPr>
      <w:r w:rsidRPr="00F05464">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A0206" w:rsidRPr="00F05464" w:rsidRDefault="003A0206" w:rsidP="00294314">
      <w:pPr>
        <w:keepLines w:val="0"/>
        <w:spacing w:line="240" w:lineRule="auto"/>
        <w:ind w:firstLine="851"/>
        <w:outlineLvl w:val="2"/>
        <w:rPr>
          <w:sz w:val="24"/>
          <w:szCs w:val="24"/>
        </w:rPr>
      </w:pPr>
      <w:r w:rsidRPr="00F05464">
        <w:rPr>
          <w:sz w:val="24"/>
          <w:szCs w:val="24"/>
        </w:rPr>
        <w:t>Требования к зданиям, сооружениям и объектам социальной инфраструктуры</w:t>
      </w:r>
    </w:p>
    <w:p w:rsidR="003A0206" w:rsidRPr="00F05464" w:rsidRDefault="003A0206" w:rsidP="00294314">
      <w:pPr>
        <w:keepLines w:val="0"/>
        <w:spacing w:line="240" w:lineRule="auto"/>
        <w:ind w:firstLine="851"/>
        <w:rPr>
          <w:sz w:val="24"/>
          <w:szCs w:val="24"/>
        </w:rPr>
      </w:pPr>
      <w:r w:rsidRPr="00F05464">
        <w:rPr>
          <w:sz w:val="24"/>
          <w:szCs w:val="24"/>
        </w:rPr>
        <w:t>Объекты социальной инфраструктуры должны оснащаться следующими специальными приспособлениями и оборудованием:</w:t>
      </w:r>
    </w:p>
    <w:p w:rsidR="003A0206" w:rsidRPr="00F05464" w:rsidRDefault="003A0206" w:rsidP="00294314">
      <w:pPr>
        <w:keepLines w:val="0"/>
        <w:spacing w:line="240" w:lineRule="auto"/>
        <w:ind w:firstLine="851"/>
        <w:rPr>
          <w:sz w:val="24"/>
          <w:szCs w:val="24"/>
        </w:rPr>
      </w:pPr>
      <w:r w:rsidRPr="00F05464">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3A0206" w:rsidRPr="00F05464" w:rsidRDefault="003A0206" w:rsidP="00294314">
      <w:pPr>
        <w:keepLines w:val="0"/>
        <w:spacing w:line="240" w:lineRule="auto"/>
        <w:ind w:firstLine="851"/>
        <w:rPr>
          <w:sz w:val="24"/>
          <w:szCs w:val="24"/>
        </w:rPr>
      </w:pPr>
      <w:r w:rsidRPr="00F05464">
        <w:rPr>
          <w:sz w:val="24"/>
          <w:szCs w:val="24"/>
        </w:rPr>
        <w:t>телефонами-автоматами или иными средствами связи, доступными для инвалидов;</w:t>
      </w:r>
    </w:p>
    <w:p w:rsidR="003A0206" w:rsidRPr="00F05464" w:rsidRDefault="003A0206" w:rsidP="00294314">
      <w:pPr>
        <w:keepLines w:val="0"/>
        <w:spacing w:line="240" w:lineRule="auto"/>
        <w:ind w:firstLine="851"/>
        <w:rPr>
          <w:sz w:val="24"/>
          <w:szCs w:val="24"/>
        </w:rPr>
      </w:pPr>
      <w:r w:rsidRPr="00F05464">
        <w:rPr>
          <w:sz w:val="24"/>
          <w:szCs w:val="24"/>
        </w:rPr>
        <w:t>санитарно-гигиеническими помещениями, доступными для инвалидов и других маломобильных групп населения;</w:t>
      </w:r>
    </w:p>
    <w:p w:rsidR="003A0206" w:rsidRPr="00F05464" w:rsidRDefault="003A0206" w:rsidP="00294314">
      <w:pPr>
        <w:keepLines w:val="0"/>
        <w:spacing w:line="240" w:lineRule="auto"/>
        <w:ind w:firstLine="851"/>
        <w:rPr>
          <w:sz w:val="24"/>
          <w:szCs w:val="24"/>
        </w:rPr>
      </w:pPr>
      <w:r w:rsidRPr="00F05464">
        <w:rPr>
          <w:sz w:val="24"/>
          <w:szCs w:val="24"/>
        </w:rPr>
        <w:t>пандусами и поручнями у лестниц при входах в здания;</w:t>
      </w:r>
    </w:p>
    <w:p w:rsidR="003A0206" w:rsidRPr="00F05464" w:rsidRDefault="003A0206" w:rsidP="00294314">
      <w:pPr>
        <w:keepLines w:val="0"/>
        <w:spacing w:line="240" w:lineRule="auto"/>
        <w:ind w:firstLine="851"/>
        <w:rPr>
          <w:sz w:val="24"/>
          <w:szCs w:val="24"/>
        </w:rPr>
      </w:pPr>
      <w:r w:rsidRPr="00F05464">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3A0206" w:rsidRPr="00F05464" w:rsidRDefault="003A0206" w:rsidP="00294314">
      <w:pPr>
        <w:keepLines w:val="0"/>
        <w:spacing w:line="240" w:lineRule="auto"/>
        <w:ind w:firstLine="851"/>
        <w:rPr>
          <w:sz w:val="24"/>
          <w:szCs w:val="24"/>
        </w:rPr>
      </w:pPr>
      <w:r w:rsidRPr="00F05464">
        <w:rPr>
          <w:sz w:val="24"/>
          <w:szCs w:val="24"/>
        </w:rPr>
        <w:t>специальными указателями маршрутов движения инвалидов по территории вокзалов, парков и других рекреационных зон;</w:t>
      </w:r>
    </w:p>
    <w:p w:rsidR="003A0206" w:rsidRPr="00F05464" w:rsidRDefault="003A0206" w:rsidP="00294314">
      <w:pPr>
        <w:keepLines w:val="0"/>
        <w:spacing w:line="240" w:lineRule="auto"/>
        <w:ind w:firstLine="851"/>
        <w:rPr>
          <w:sz w:val="24"/>
          <w:szCs w:val="24"/>
        </w:rPr>
      </w:pPr>
      <w:r w:rsidRPr="00F05464">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A0206" w:rsidRPr="00F05464" w:rsidRDefault="003A0206" w:rsidP="00294314">
      <w:pPr>
        <w:keepLines w:val="0"/>
        <w:spacing w:line="240" w:lineRule="auto"/>
        <w:ind w:firstLine="851"/>
        <w:rPr>
          <w:sz w:val="24"/>
          <w:szCs w:val="24"/>
        </w:rPr>
      </w:pPr>
      <w:r w:rsidRPr="00F05464">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A0206" w:rsidRPr="00F05464" w:rsidRDefault="003A0206" w:rsidP="00294314">
      <w:pPr>
        <w:keepLines w:val="0"/>
        <w:spacing w:line="240" w:lineRule="auto"/>
        <w:ind w:firstLine="851"/>
        <w:rPr>
          <w:sz w:val="24"/>
          <w:szCs w:val="24"/>
        </w:rPr>
      </w:pPr>
      <w:r w:rsidRPr="00F05464">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3A0206" w:rsidRPr="00F05464" w:rsidRDefault="003A0206" w:rsidP="00294314">
      <w:pPr>
        <w:keepLines w:val="0"/>
        <w:spacing w:line="240" w:lineRule="auto"/>
        <w:ind w:firstLine="851"/>
        <w:rPr>
          <w:sz w:val="24"/>
          <w:szCs w:val="24"/>
        </w:rPr>
      </w:pPr>
      <w:r w:rsidRPr="00F05464">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3A0206" w:rsidRPr="00F05464" w:rsidRDefault="003A0206" w:rsidP="00294314">
      <w:pPr>
        <w:keepLines w:val="0"/>
        <w:spacing w:line="240" w:lineRule="auto"/>
        <w:ind w:firstLine="851"/>
        <w:rPr>
          <w:sz w:val="24"/>
          <w:szCs w:val="24"/>
        </w:rPr>
      </w:pPr>
      <w:r w:rsidRPr="00F05464">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A0206" w:rsidRPr="00F05464" w:rsidRDefault="003A0206" w:rsidP="00294314">
      <w:pPr>
        <w:keepLines w:val="0"/>
        <w:spacing w:line="240" w:lineRule="auto"/>
        <w:ind w:firstLine="851"/>
        <w:rPr>
          <w:sz w:val="24"/>
          <w:szCs w:val="24"/>
        </w:rPr>
      </w:pPr>
      <w:r w:rsidRPr="00F05464">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3A0206" w:rsidRPr="00F05464" w:rsidRDefault="003A0206" w:rsidP="00294314">
      <w:pPr>
        <w:keepLines w:val="0"/>
        <w:spacing w:line="240" w:lineRule="auto"/>
        <w:ind w:firstLine="851"/>
        <w:rPr>
          <w:sz w:val="24"/>
          <w:szCs w:val="24"/>
        </w:rPr>
      </w:pPr>
      <w:r w:rsidRPr="00F05464">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A0206" w:rsidRPr="00F05464" w:rsidRDefault="003A0206" w:rsidP="00294314">
      <w:pPr>
        <w:keepLines w:val="0"/>
        <w:spacing w:line="240" w:lineRule="auto"/>
        <w:ind w:firstLine="851"/>
        <w:rPr>
          <w:sz w:val="24"/>
          <w:szCs w:val="24"/>
        </w:rPr>
      </w:pPr>
      <w:r w:rsidRPr="00F05464">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A0206" w:rsidRPr="00F05464" w:rsidRDefault="003A0206" w:rsidP="00294314">
      <w:pPr>
        <w:keepLines w:val="0"/>
        <w:spacing w:line="240" w:lineRule="auto"/>
        <w:ind w:firstLine="851"/>
        <w:rPr>
          <w:sz w:val="24"/>
          <w:szCs w:val="24"/>
        </w:rPr>
      </w:pPr>
      <w:r w:rsidRPr="00F05464">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A0206" w:rsidRPr="00F05464" w:rsidRDefault="003A0206" w:rsidP="00294314">
      <w:pPr>
        <w:keepLines w:val="0"/>
        <w:spacing w:line="240" w:lineRule="auto"/>
        <w:ind w:firstLine="851"/>
        <w:rPr>
          <w:sz w:val="24"/>
          <w:szCs w:val="24"/>
        </w:rPr>
      </w:pPr>
      <w:r w:rsidRPr="00F05464">
        <w:rPr>
          <w:sz w:val="24"/>
          <w:szCs w:val="24"/>
        </w:rPr>
        <w:lastRenderedPageBreak/>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3A0206" w:rsidRPr="00F05464" w:rsidRDefault="003A0206" w:rsidP="00294314">
      <w:pPr>
        <w:keepLines w:val="0"/>
        <w:spacing w:line="240" w:lineRule="auto"/>
        <w:ind w:firstLine="851"/>
        <w:outlineLvl w:val="2"/>
        <w:rPr>
          <w:sz w:val="24"/>
          <w:szCs w:val="24"/>
        </w:rPr>
      </w:pPr>
      <w:r w:rsidRPr="00F05464">
        <w:rPr>
          <w:sz w:val="24"/>
          <w:szCs w:val="24"/>
        </w:rPr>
        <w:t>Требования к параметрам проездов и проходов, обеспечивающих доступ инвалидов и маломобильных лиц</w:t>
      </w:r>
    </w:p>
    <w:p w:rsidR="003A0206" w:rsidRPr="00F05464" w:rsidRDefault="003A0206" w:rsidP="00294314">
      <w:pPr>
        <w:keepLines w:val="0"/>
        <w:spacing w:line="240" w:lineRule="auto"/>
        <w:ind w:firstLine="851"/>
        <w:rPr>
          <w:sz w:val="24"/>
          <w:szCs w:val="24"/>
        </w:rPr>
      </w:pPr>
      <w:r w:rsidRPr="00F05464">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3A0206" w:rsidRPr="00F05464" w:rsidRDefault="003A0206" w:rsidP="00294314">
      <w:pPr>
        <w:keepLines w:val="0"/>
        <w:spacing w:line="240" w:lineRule="auto"/>
        <w:ind w:firstLine="851"/>
        <w:rPr>
          <w:sz w:val="24"/>
          <w:szCs w:val="24"/>
        </w:rPr>
      </w:pPr>
      <w:r w:rsidRPr="00F05464">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3A0206" w:rsidRPr="00F05464" w:rsidRDefault="003A0206" w:rsidP="00294314">
      <w:pPr>
        <w:keepLines w:val="0"/>
        <w:spacing w:line="240" w:lineRule="auto"/>
        <w:ind w:firstLine="851"/>
        <w:rPr>
          <w:sz w:val="24"/>
          <w:szCs w:val="24"/>
        </w:rPr>
      </w:pPr>
      <w:r w:rsidRPr="00F05464">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A0206" w:rsidRPr="00F05464" w:rsidRDefault="003A0206" w:rsidP="00294314">
      <w:pPr>
        <w:keepLines w:val="0"/>
        <w:spacing w:line="240" w:lineRule="auto"/>
        <w:ind w:firstLine="851"/>
        <w:rPr>
          <w:sz w:val="24"/>
          <w:szCs w:val="24"/>
        </w:rPr>
      </w:pPr>
      <w:r w:rsidRPr="00F05464">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A0206" w:rsidRPr="00F05464" w:rsidRDefault="003A0206" w:rsidP="00294314">
      <w:pPr>
        <w:keepLines w:val="0"/>
        <w:spacing w:line="240" w:lineRule="auto"/>
        <w:ind w:firstLine="851"/>
        <w:rPr>
          <w:sz w:val="24"/>
          <w:szCs w:val="24"/>
        </w:rPr>
      </w:pPr>
      <w:r w:rsidRPr="00F05464">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3A0206" w:rsidRPr="00F05464" w:rsidRDefault="003A0206" w:rsidP="00294314">
      <w:pPr>
        <w:keepLines w:val="0"/>
        <w:spacing w:line="240" w:lineRule="auto"/>
        <w:ind w:firstLine="851"/>
        <w:rPr>
          <w:sz w:val="24"/>
          <w:szCs w:val="24"/>
        </w:rPr>
      </w:pPr>
      <w:r w:rsidRPr="00F05464">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83740" w:rsidRDefault="003A0206" w:rsidP="00294314">
      <w:pPr>
        <w:keepLines w:val="0"/>
        <w:spacing w:line="240" w:lineRule="auto"/>
        <w:ind w:firstLine="851"/>
        <w:rPr>
          <w:sz w:val="24"/>
          <w:szCs w:val="24"/>
        </w:rPr>
      </w:pPr>
      <w:r w:rsidRPr="00F05464">
        <w:rPr>
          <w:sz w:val="24"/>
          <w:szCs w:val="24"/>
        </w:rPr>
        <w:t>Уклоны пути движения для проезда инвалидов на креслах-колясках не должны превышать:</w:t>
      </w:r>
    </w:p>
    <w:p w:rsidR="003A0206" w:rsidRPr="00F05464" w:rsidRDefault="003A0206" w:rsidP="00294314">
      <w:pPr>
        <w:keepLines w:val="0"/>
        <w:spacing w:line="240" w:lineRule="auto"/>
        <w:ind w:firstLine="851"/>
        <w:rPr>
          <w:sz w:val="24"/>
          <w:szCs w:val="24"/>
        </w:rPr>
      </w:pPr>
      <w:r w:rsidRPr="00F05464">
        <w:rPr>
          <w:sz w:val="24"/>
          <w:szCs w:val="24"/>
        </w:rPr>
        <w:t>продольный - 5 процентов;</w:t>
      </w:r>
    </w:p>
    <w:p w:rsidR="003A0206" w:rsidRPr="00F05464" w:rsidRDefault="003A0206" w:rsidP="00294314">
      <w:pPr>
        <w:keepLines w:val="0"/>
        <w:spacing w:line="240" w:lineRule="auto"/>
        <w:ind w:firstLine="851"/>
        <w:rPr>
          <w:sz w:val="24"/>
          <w:szCs w:val="24"/>
        </w:rPr>
      </w:pPr>
      <w:r w:rsidRPr="00F05464">
        <w:rPr>
          <w:sz w:val="24"/>
          <w:szCs w:val="24"/>
        </w:rPr>
        <w:t>поперечный - 1 - 2 процента.</w:t>
      </w:r>
    </w:p>
    <w:p w:rsidR="003A0206" w:rsidRPr="00F05464" w:rsidRDefault="003A0206" w:rsidP="00294314">
      <w:pPr>
        <w:keepLines w:val="0"/>
        <w:spacing w:line="240" w:lineRule="auto"/>
        <w:ind w:firstLine="851"/>
        <w:rPr>
          <w:sz w:val="24"/>
          <w:szCs w:val="24"/>
        </w:rPr>
      </w:pPr>
      <w:r w:rsidRPr="00F05464">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A0206" w:rsidRPr="00F05464" w:rsidRDefault="003A0206" w:rsidP="00294314">
      <w:pPr>
        <w:keepLines w:val="0"/>
        <w:spacing w:line="240" w:lineRule="auto"/>
        <w:ind w:firstLine="851"/>
        <w:rPr>
          <w:sz w:val="24"/>
          <w:szCs w:val="24"/>
        </w:rPr>
      </w:pPr>
      <w:r w:rsidRPr="00F05464">
        <w:rPr>
          <w:sz w:val="24"/>
          <w:szCs w:val="24"/>
        </w:rPr>
        <w:t>Высота бордюров по краям пешеходных путей должна быть не менее 0,05 м.</w:t>
      </w:r>
    </w:p>
    <w:p w:rsidR="003A0206" w:rsidRPr="00F05464" w:rsidRDefault="003A0206" w:rsidP="00294314">
      <w:pPr>
        <w:keepLines w:val="0"/>
        <w:spacing w:line="240" w:lineRule="auto"/>
        <w:ind w:firstLine="851"/>
        <w:rPr>
          <w:sz w:val="24"/>
          <w:szCs w:val="24"/>
        </w:rPr>
      </w:pPr>
      <w:r w:rsidRPr="00F05464">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A0206" w:rsidRPr="00F05464" w:rsidRDefault="003A0206" w:rsidP="00294314">
      <w:pPr>
        <w:keepLines w:val="0"/>
        <w:spacing w:line="240" w:lineRule="auto"/>
        <w:ind w:firstLine="851"/>
        <w:rPr>
          <w:sz w:val="24"/>
          <w:szCs w:val="24"/>
        </w:rPr>
      </w:pPr>
      <w:r w:rsidRPr="00F05464">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A0206" w:rsidRPr="00F05464" w:rsidRDefault="003A0206" w:rsidP="00294314">
      <w:pPr>
        <w:keepLines w:val="0"/>
        <w:spacing w:line="240" w:lineRule="auto"/>
        <w:ind w:firstLine="851"/>
        <w:rPr>
          <w:sz w:val="24"/>
          <w:szCs w:val="24"/>
        </w:rPr>
      </w:pPr>
      <w:r w:rsidRPr="00F05464">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A0206" w:rsidRPr="00F05464" w:rsidRDefault="003A0206" w:rsidP="00294314">
      <w:pPr>
        <w:keepLines w:val="0"/>
        <w:spacing w:line="240" w:lineRule="auto"/>
        <w:ind w:firstLine="851"/>
        <w:rPr>
          <w:sz w:val="24"/>
          <w:szCs w:val="24"/>
        </w:rPr>
      </w:pPr>
      <w:r w:rsidRPr="00F05464">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A0206" w:rsidRPr="00F05464" w:rsidRDefault="003A0206" w:rsidP="00294314">
      <w:pPr>
        <w:keepLines w:val="0"/>
        <w:spacing w:line="240" w:lineRule="auto"/>
        <w:ind w:firstLine="851"/>
        <w:rPr>
          <w:sz w:val="24"/>
          <w:szCs w:val="24"/>
        </w:rPr>
      </w:pPr>
      <w:r w:rsidRPr="00F05464">
        <w:rPr>
          <w:sz w:val="24"/>
          <w:szCs w:val="24"/>
        </w:rPr>
        <w:t xml:space="preserve">Для открытых лестниц на перепадах рельефа рекомендуется принимать ширину </w:t>
      </w:r>
      <w:proofErr w:type="spellStart"/>
      <w:r w:rsidRPr="00F05464">
        <w:rPr>
          <w:sz w:val="24"/>
          <w:szCs w:val="24"/>
        </w:rPr>
        <w:t>проступей</w:t>
      </w:r>
      <w:proofErr w:type="spellEnd"/>
      <w:r w:rsidRPr="00F05464">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w:t>
      </w:r>
      <w:r w:rsidRPr="00F05464">
        <w:rPr>
          <w:sz w:val="24"/>
          <w:szCs w:val="24"/>
        </w:rPr>
        <w:lastRenderedPageBreak/>
        <w:t>по размерам ширины проступи и высоты подъема ступеней. Поперечный уклон наружных ступеней должен быть в пределах 1 - 2 процентов.</w:t>
      </w:r>
    </w:p>
    <w:p w:rsidR="003A0206" w:rsidRPr="00F05464" w:rsidRDefault="003A0206" w:rsidP="00294314">
      <w:pPr>
        <w:keepLines w:val="0"/>
        <w:spacing w:line="240" w:lineRule="auto"/>
        <w:ind w:firstLine="851"/>
        <w:rPr>
          <w:sz w:val="24"/>
          <w:szCs w:val="24"/>
        </w:rPr>
      </w:pPr>
      <w:r w:rsidRPr="00F05464">
        <w:rPr>
          <w:sz w:val="24"/>
          <w:szCs w:val="24"/>
        </w:rPr>
        <w:t>Лестницы должны дублироваться пандусами, а при необходимости - другими средствами подъема.</w:t>
      </w:r>
    </w:p>
    <w:p w:rsidR="003A0206" w:rsidRPr="00F05464" w:rsidRDefault="003A0206" w:rsidP="00294314">
      <w:pPr>
        <w:keepLines w:val="0"/>
        <w:spacing w:line="240" w:lineRule="auto"/>
        <w:ind w:firstLine="851"/>
        <w:rPr>
          <w:sz w:val="24"/>
          <w:szCs w:val="24"/>
        </w:rPr>
      </w:pPr>
      <w:r w:rsidRPr="00F05464">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A0206" w:rsidRPr="00F05464" w:rsidRDefault="003A0206" w:rsidP="00294314">
      <w:pPr>
        <w:keepLines w:val="0"/>
        <w:spacing w:line="240" w:lineRule="auto"/>
        <w:ind w:firstLine="851"/>
        <w:rPr>
          <w:sz w:val="24"/>
          <w:szCs w:val="24"/>
        </w:rPr>
      </w:pPr>
      <w:r w:rsidRPr="00F05464">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A0206" w:rsidRPr="00F05464" w:rsidRDefault="003A0206" w:rsidP="00294314">
      <w:pPr>
        <w:keepLines w:val="0"/>
        <w:spacing w:line="240" w:lineRule="auto"/>
        <w:ind w:firstLine="851"/>
        <w:rPr>
          <w:sz w:val="24"/>
          <w:szCs w:val="24"/>
        </w:rPr>
      </w:pPr>
      <w:r w:rsidRPr="00F05464">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A0206" w:rsidRPr="00F05464" w:rsidRDefault="003A0206" w:rsidP="00294314">
      <w:pPr>
        <w:keepLines w:val="0"/>
        <w:spacing w:line="240" w:lineRule="auto"/>
        <w:ind w:firstLine="851"/>
        <w:rPr>
          <w:sz w:val="24"/>
          <w:szCs w:val="24"/>
        </w:rPr>
      </w:pPr>
      <w:r w:rsidRPr="00F05464">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A0206" w:rsidRPr="00F05464" w:rsidRDefault="003A0206" w:rsidP="00294314">
      <w:pPr>
        <w:keepLines w:val="0"/>
        <w:spacing w:line="240" w:lineRule="auto"/>
        <w:ind w:firstLine="851"/>
        <w:rPr>
          <w:sz w:val="24"/>
          <w:szCs w:val="24"/>
        </w:rPr>
      </w:pPr>
      <w:r w:rsidRPr="00F05464">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A0206" w:rsidRPr="00F05464" w:rsidRDefault="003A0206" w:rsidP="00294314">
      <w:pPr>
        <w:keepLines w:val="0"/>
        <w:spacing w:line="240" w:lineRule="auto"/>
        <w:ind w:firstLine="851"/>
        <w:rPr>
          <w:sz w:val="24"/>
          <w:szCs w:val="24"/>
        </w:rPr>
      </w:pPr>
      <w:r w:rsidRPr="00F05464">
        <w:rPr>
          <w:sz w:val="24"/>
          <w:szCs w:val="24"/>
        </w:rPr>
        <w:t>Места парковки оснащаются знаками, применяемыми в международной практике.</w:t>
      </w:r>
    </w:p>
    <w:p w:rsidR="003A0206" w:rsidRPr="00F05464" w:rsidRDefault="003A0206" w:rsidP="00294314">
      <w:pPr>
        <w:keepLines w:val="0"/>
        <w:spacing w:line="240" w:lineRule="auto"/>
        <w:ind w:firstLine="851"/>
        <w:rPr>
          <w:sz w:val="24"/>
          <w:szCs w:val="24"/>
        </w:rPr>
      </w:pPr>
      <w:r w:rsidRPr="00F05464">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A0206" w:rsidRPr="00F05464" w:rsidRDefault="003A0206" w:rsidP="00294314">
      <w:pPr>
        <w:keepLines w:val="0"/>
        <w:spacing w:line="240" w:lineRule="auto"/>
        <w:ind w:firstLine="851"/>
        <w:rPr>
          <w:sz w:val="24"/>
          <w:szCs w:val="24"/>
        </w:rPr>
      </w:pPr>
      <w:r w:rsidRPr="00F05464">
        <w:rPr>
          <w:sz w:val="24"/>
          <w:szCs w:val="24"/>
        </w:rPr>
        <w:t>Площадки и места отдыха следует размещать смежно вне габаритов путей движения мест отдыха и ожидания.</w:t>
      </w:r>
    </w:p>
    <w:p w:rsidR="003A0206" w:rsidRPr="00F05464" w:rsidRDefault="003A0206" w:rsidP="00294314">
      <w:pPr>
        <w:keepLines w:val="0"/>
        <w:spacing w:line="240" w:lineRule="auto"/>
        <w:ind w:firstLine="851"/>
        <w:rPr>
          <w:sz w:val="24"/>
          <w:szCs w:val="24"/>
        </w:rPr>
      </w:pPr>
      <w:r w:rsidRPr="00F05464">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A0206" w:rsidRPr="00F05464" w:rsidRDefault="003A0206" w:rsidP="00294314">
      <w:pPr>
        <w:keepLines w:val="0"/>
        <w:spacing w:line="240" w:lineRule="auto"/>
        <w:ind w:firstLine="851"/>
        <w:rPr>
          <w:sz w:val="24"/>
          <w:szCs w:val="24"/>
        </w:rPr>
      </w:pPr>
      <w:r w:rsidRPr="00F05464">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F05464">
        <w:rPr>
          <w:sz w:val="24"/>
          <w:szCs w:val="24"/>
        </w:rPr>
        <w:t>нетравмирующие</w:t>
      </w:r>
      <w:proofErr w:type="spellEnd"/>
      <w:r w:rsidRPr="00F05464">
        <w:rPr>
          <w:sz w:val="24"/>
          <w:szCs w:val="24"/>
        </w:rPr>
        <w:t xml:space="preserve"> древесно-кустарниковые породы.</w:t>
      </w:r>
    </w:p>
    <w:p w:rsidR="003A0206" w:rsidRPr="00F05464" w:rsidRDefault="003A0206" w:rsidP="00294314">
      <w:pPr>
        <w:keepLines w:val="0"/>
        <w:spacing w:line="240" w:lineRule="auto"/>
        <w:ind w:firstLine="851"/>
        <w:rPr>
          <w:sz w:val="24"/>
          <w:szCs w:val="24"/>
        </w:rPr>
      </w:pPr>
      <w:r w:rsidRPr="00F05464">
        <w:rPr>
          <w:sz w:val="24"/>
          <w:szCs w:val="24"/>
        </w:rPr>
        <w:t>Следует предусматривать линейную посадку деревьев и кустарников для формирования кромок путей пешеходного движения.</w:t>
      </w:r>
    </w:p>
    <w:p w:rsidR="003A0206" w:rsidRPr="00F05464" w:rsidRDefault="003A0206" w:rsidP="00294314">
      <w:pPr>
        <w:keepLines w:val="0"/>
        <w:spacing w:line="240" w:lineRule="auto"/>
        <w:ind w:firstLine="851"/>
        <w:rPr>
          <w:sz w:val="24"/>
          <w:szCs w:val="24"/>
        </w:rPr>
      </w:pPr>
      <w:r w:rsidRPr="00F05464">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A0206" w:rsidRPr="00F05464" w:rsidRDefault="003A0206" w:rsidP="00294314">
      <w:pPr>
        <w:keepLines w:val="0"/>
        <w:spacing w:line="240" w:lineRule="auto"/>
        <w:ind w:firstLine="851"/>
        <w:rPr>
          <w:sz w:val="24"/>
          <w:szCs w:val="24"/>
        </w:rPr>
      </w:pPr>
      <w:r w:rsidRPr="00F05464">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A0206" w:rsidRPr="00F05464" w:rsidRDefault="003A0206" w:rsidP="00485AFD">
      <w:pPr>
        <w:keepLines w:val="0"/>
        <w:spacing w:line="240" w:lineRule="auto"/>
        <w:ind w:firstLine="540"/>
        <w:rPr>
          <w:bCs/>
          <w:sz w:val="24"/>
          <w:szCs w:val="24"/>
        </w:rPr>
      </w:pPr>
    </w:p>
    <w:p w:rsidR="003A0206" w:rsidRPr="00F05464" w:rsidRDefault="003A0206" w:rsidP="00294314">
      <w:pPr>
        <w:keepLines w:val="0"/>
        <w:spacing w:line="240" w:lineRule="auto"/>
        <w:ind w:firstLine="851"/>
        <w:rPr>
          <w:bCs/>
          <w:sz w:val="24"/>
          <w:szCs w:val="24"/>
        </w:rPr>
      </w:pPr>
      <w:r w:rsidRPr="00F05464">
        <w:rPr>
          <w:bCs/>
          <w:sz w:val="24"/>
          <w:szCs w:val="24"/>
        </w:rPr>
        <w:t>Статья 3</w:t>
      </w:r>
      <w:r w:rsidR="0002030A">
        <w:rPr>
          <w:bCs/>
          <w:sz w:val="24"/>
          <w:szCs w:val="24"/>
        </w:rPr>
        <w:t>6</w:t>
      </w:r>
      <w:r w:rsidRPr="00F05464">
        <w:rPr>
          <w:bCs/>
          <w:sz w:val="24"/>
          <w:szCs w:val="24"/>
        </w:rPr>
        <w:t>. Описание ограничений по условиям охраны объектов культурного наследия</w:t>
      </w:r>
    </w:p>
    <w:p w:rsidR="003A0206" w:rsidRPr="00F05464" w:rsidRDefault="003A0206" w:rsidP="00485AFD">
      <w:pPr>
        <w:keepLines w:val="0"/>
        <w:spacing w:line="240" w:lineRule="auto"/>
        <w:ind w:firstLine="540"/>
        <w:rPr>
          <w:bCs/>
          <w:sz w:val="24"/>
          <w:szCs w:val="24"/>
        </w:rPr>
      </w:pPr>
    </w:p>
    <w:p w:rsidR="003A0206" w:rsidRPr="00F05464" w:rsidRDefault="003A0206" w:rsidP="00294314">
      <w:pPr>
        <w:keepLines w:val="0"/>
        <w:spacing w:line="240" w:lineRule="auto"/>
        <w:ind w:firstLine="851"/>
        <w:rPr>
          <w:sz w:val="24"/>
          <w:szCs w:val="24"/>
        </w:rPr>
      </w:pPr>
      <w:r w:rsidRPr="00F05464">
        <w:rPr>
          <w:sz w:val="24"/>
          <w:szCs w:val="24"/>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3</w:t>
      </w:r>
      <w:r w:rsidR="003651EF" w:rsidRPr="00F05464">
        <w:rPr>
          <w:sz w:val="24"/>
          <w:szCs w:val="24"/>
        </w:rPr>
        <w:t>4</w:t>
      </w:r>
      <w:r w:rsidRPr="00F05464">
        <w:rPr>
          <w:sz w:val="24"/>
          <w:szCs w:val="24"/>
        </w:rPr>
        <w:t xml:space="preserve"> настоящих Правил, определяется:</w:t>
      </w:r>
    </w:p>
    <w:p w:rsidR="003A0206" w:rsidRPr="00F05464" w:rsidRDefault="003A0206" w:rsidP="00294314">
      <w:pPr>
        <w:keepLines w:val="0"/>
        <w:spacing w:line="240" w:lineRule="auto"/>
        <w:ind w:firstLine="851"/>
        <w:rPr>
          <w:sz w:val="24"/>
          <w:szCs w:val="24"/>
        </w:rPr>
      </w:pPr>
      <w:r w:rsidRPr="00F05464">
        <w:rPr>
          <w:sz w:val="24"/>
          <w:szCs w:val="24"/>
        </w:rPr>
        <w:t xml:space="preserve">1) градостроительными регламентами, определенными Частью </w:t>
      </w:r>
      <w:r w:rsidRPr="00F05464">
        <w:rPr>
          <w:sz w:val="24"/>
          <w:szCs w:val="24"/>
          <w:lang w:val="en-US"/>
        </w:rPr>
        <w:t>III</w:t>
      </w:r>
      <w:r w:rsidRPr="00F05464">
        <w:rPr>
          <w:sz w:val="24"/>
          <w:szCs w:val="24"/>
        </w:rPr>
        <w:t xml:space="preserve"> настоящих Правил применительно к соответствующим территориальным зонам, обозначенным на карте статьи 3</w:t>
      </w:r>
      <w:r w:rsidR="003651EF" w:rsidRPr="00F05464">
        <w:rPr>
          <w:sz w:val="24"/>
          <w:szCs w:val="24"/>
        </w:rPr>
        <w:t>4</w:t>
      </w:r>
      <w:r w:rsidRPr="00F05464">
        <w:rPr>
          <w:sz w:val="24"/>
          <w:szCs w:val="24"/>
        </w:rPr>
        <w:t xml:space="preserve"> настоящих Правил с учетом ограничений, определенных настоящей статьей;</w:t>
      </w:r>
    </w:p>
    <w:p w:rsidR="003A0206" w:rsidRPr="00F05464" w:rsidRDefault="003A0206" w:rsidP="00294314">
      <w:pPr>
        <w:keepLines w:val="0"/>
        <w:spacing w:line="240" w:lineRule="auto"/>
        <w:ind w:firstLine="851"/>
        <w:rPr>
          <w:sz w:val="24"/>
          <w:szCs w:val="24"/>
        </w:rPr>
      </w:pPr>
      <w:r w:rsidRPr="00F05464">
        <w:rPr>
          <w:sz w:val="24"/>
          <w:szCs w:val="24"/>
        </w:rPr>
        <w:t>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3</w:t>
      </w:r>
      <w:r w:rsidR="003651EF" w:rsidRPr="00F05464">
        <w:rPr>
          <w:sz w:val="24"/>
          <w:szCs w:val="24"/>
        </w:rPr>
        <w:t>4</w:t>
      </w:r>
      <w:r w:rsidRPr="00F05464">
        <w:rPr>
          <w:sz w:val="24"/>
          <w:szCs w:val="24"/>
        </w:rPr>
        <w:t xml:space="preserve"> настоящих Правил. </w:t>
      </w:r>
    </w:p>
    <w:p w:rsidR="003A0206" w:rsidRPr="00F05464" w:rsidRDefault="003A0206" w:rsidP="00294314">
      <w:pPr>
        <w:keepLines w:val="0"/>
        <w:spacing w:line="240" w:lineRule="auto"/>
        <w:ind w:firstLine="851"/>
        <w:rPr>
          <w:sz w:val="24"/>
          <w:szCs w:val="24"/>
        </w:rPr>
      </w:pPr>
      <w:r w:rsidRPr="00F05464">
        <w:rPr>
          <w:sz w:val="24"/>
          <w:szCs w:val="24"/>
        </w:rPr>
        <w:t>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3</w:t>
      </w:r>
      <w:r w:rsidR="003651EF" w:rsidRPr="00F05464">
        <w:rPr>
          <w:sz w:val="24"/>
          <w:szCs w:val="24"/>
        </w:rPr>
        <w:t>4</w:t>
      </w:r>
      <w:r w:rsidRPr="00F05464">
        <w:rPr>
          <w:sz w:val="24"/>
          <w:szCs w:val="24"/>
        </w:rPr>
        <w:t xml:space="preserve"> настоящих Правил, определяются:</w:t>
      </w:r>
    </w:p>
    <w:p w:rsidR="003A0206" w:rsidRPr="00F05464" w:rsidRDefault="003A0206" w:rsidP="00294314">
      <w:pPr>
        <w:keepLines w:val="0"/>
        <w:spacing w:line="240" w:lineRule="auto"/>
        <w:ind w:firstLine="851"/>
        <w:rPr>
          <w:sz w:val="24"/>
          <w:szCs w:val="24"/>
        </w:rPr>
      </w:pPr>
      <w:r w:rsidRPr="00F05464">
        <w:rPr>
          <w:sz w:val="24"/>
          <w:szCs w:val="24"/>
        </w:rPr>
        <w:t xml:space="preserve">Законом Краснодарского края от </w:t>
      </w:r>
      <w:r w:rsidR="00D66B53" w:rsidRPr="00F05464">
        <w:rPr>
          <w:sz w:val="24"/>
          <w:szCs w:val="24"/>
        </w:rPr>
        <w:t xml:space="preserve">19.07.2011 г. № 2316-КЗ </w:t>
      </w:r>
      <w:r w:rsidRPr="00F05464">
        <w:rPr>
          <w:sz w:val="24"/>
          <w:szCs w:val="24"/>
        </w:rPr>
        <w:t>«О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3A0206" w:rsidRPr="00F05464" w:rsidRDefault="003A0206" w:rsidP="00294314">
      <w:pPr>
        <w:keepLines w:val="0"/>
        <w:spacing w:line="240" w:lineRule="auto"/>
        <w:ind w:firstLine="851"/>
        <w:rPr>
          <w:sz w:val="24"/>
          <w:szCs w:val="24"/>
        </w:rPr>
      </w:pPr>
      <w:r w:rsidRPr="00F05464">
        <w:rPr>
          <w:sz w:val="24"/>
          <w:szCs w:val="24"/>
        </w:rPr>
        <w:t>1) Режимы использования памятника архитектуры:</w:t>
      </w:r>
    </w:p>
    <w:p w:rsidR="003A0206" w:rsidRPr="00F05464" w:rsidRDefault="003A0206" w:rsidP="00294314">
      <w:pPr>
        <w:keepLines w:val="0"/>
        <w:spacing w:line="240" w:lineRule="auto"/>
        <w:ind w:firstLine="851"/>
        <w:rPr>
          <w:sz w:val="24"/>
          <w:szCs w:val="24"/>
        </w:rPr>
      </w:pPr>
      <w:r w:rsidRPr="00F05464">
        <w:rPr>
          <w:sz w:val="24"/>
          <w:szCs w:val="24"/>
        </w:rPr>
        <w:t>– преимущественно по первоначальному назначению;</w:t>
      </w:r>
    </w:p>
    <w:p w:rsidR="003A0206" w:rsidRPr="00F05464" w:rsidRDefault="003A0206" w:rsidP="00294314">
      <w:pPr>
        <w:keepLines w:val="0"/>
        <w:spacing w:line="240" w:lineRule="auto"/>
        <w:ind w:firstLine="851"/>
        <w:rPr>
          <w:sz w:val="24"/>
          <w:szCs w:val="24"/>
        </w:rPr>
      </w:pPr>
      <w:r w:rsidRPr="00F05464">
        <w:rPr>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3A0206" w:rsidRPr="00F05464" w:rsidRDefault="003A0206" w:rsidP="00294314">
      <w:pPr>
        <w:keepLines w:val="0"/>
        <w:spacing w:line="240" w:lineRule="auto"/>
        <w:ind w:firstLine="851"/>
        <w:rPr>
          <w:sz w:val="24"/>
          <w:szCs w:val="24"/>
        </w:rPr>
      </w:pPr>
      <w:r w:rsidRPr="00F05464">
        <w:rPr>
          <w:sz w:val="24"/>
          <w:szCs w:val="24"/>
        </w:rPr>
        <w:t>2) Режимы использования памятников истории и монументального искусства:</w:t>
      </w:r>
    </w:p>
    <w:p w:rsidR="003A0206" w:rsidRPr="00F05464" w:rsidRDefault="003A0206" w:rsidP="00294314">
      <w:pPr>
        <w:keepLines w:val="0"/>
        <w:spacing w:line="240" w:lineRule="auto"/>
        <w:ind w:firstLine="851"/>
        <w:rPr>
          <w:sz w:val="24"/>
          <w:szCs w:val="24"/>
        </w:rPr>
      </w:pPr>
      <w:r w:rsidRPr="00F05464">
        <w:rPr>
          <w:sz w:val="24"/>
          <w:szCs w:val="24"/>
        </w:rPr>
        <w:t>– экскурсионный показ;</w:t>
      </w:r>
    </w:p>
    <w:p w:rsidR="003A0206" w:rsidRPr="00F05464" w:rsidRDefault="003A0206" w:rsidP="00294314">
      <w:pPr>
        <w:keepLines w:val="0"/>
        <w:spacing w:line="240" w:lineRule="auto"/>
        <w:ind w:firstLine="851"/>
        <w:rPr>
          <w:sz w:val="24"/>
          <w:szCs w:val="24"/>
        </w:rPr>
      </w:pPr>
      <w:r w:rsidRPr="00F05464">
        <w:rPr>
          <w:sz w:val="24"/>
          <w:szCs w:val="24"/>
        </w:rPr>
        <w:t>– благоустройство и озеленение территории, не противоречащее сохранности и визуальному восприятию памятника;</w:t>
      </w:r>
    </w:p>
    <w:p w:rsidR="003A0206" w:rsidRPr="00F05464" w:rsidRDefault="003A0206" w:rsidP="00294314">
      <w:pPr>
        <w:keepLines w:val="0"/>
        <w:spacing w:line="240" w:lineRule="auto"/>
        <w:ind w:firstLine="851"/>
        <w:rPr>
          <w:sz w:val="24"/>
          <w:szCs w:val="24"/>
        </w:rPr>
      </w:pPr>
      <w:r w:rsidRPr="00F05464">
        <w:rPr>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3A0206" w:rsidRPr="00F05464" w:rsidRDefault="003A0206" w:rsidP="00294314">
      <w:pPr>
        <w:keepLines w:val="0"/>
        <w:spacing w:line="240" w:lineRule="auto"/>
        <w:ind w:firstLine="851"/>
        <w:rPr>
          <w:sz w:val="24"/>
          <w:szCs w:val="24"/>
        </w:rPr>
      </w:pPr>
      <w:r w:rsidRPr="00F05464">
        <w:rPr>
          <w:sz w:val="24"/>
          <w:szCs w:val="24"/>
        </w:rPr>
        <w:t>3) Зоны охраны</w:t>
      </w:r>
    </w:p>
    <w:p w:rsidR="003A0206" w:rsidRPr="00F05464" w:rsidRDefault="003A0206" w:rsidP="00294314">
      <w:pPr>
        <w:keepLines w:val="0"/>
        <w:spacing w:line="240" w:lineRule="auto"/>
        <w:ind w:firstLine="851"/>
        <w:rPr>
          <w:sz w:val="24"/>
          <w:szCs w:val="24"/>
        </w:rPr>
      </w:pPr>
      <w:r w:rsidRPr="00F05464">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3A0206" w:rsidRPr="00F05464" w:rsidRDefault="003A0206" w:rsidP="00294314">
      <w:pPr>
        <w:keepLines w:val="0"/>
        <w:spacing w:line="240" w:lineRule="auto"/>
        <w:ind w:firstLine="851"/>
        <w:rPr>
          <w:sz w:val="24"/>
          <w:szCs w:val="24"/>
        </w:rPr>
      </w:pPr>
      <w:r w:rsidRPr="00F05464">
        <w:rPr>
          <w:sz w:val="24"/>
          <w:szCs w:val="24"/>
        </w:rPr>
        <w:t>3. Порядок установления зон охраны памятников</w:t>
      </w:r>
    </w:p>
    <w:p w:rsidR="003A0206" w:rsidRPr="00F05464" w:rsidRDefault="003A0206" w:rsidP="00294314">
      <w:pPr>
        <w:keepLines w:val="0"/>
        <w:spacing w:line="240" w:lineRule="auto"/>
        <w:ind w:firstLine="851"/>
        <w:rPr>
          <w:sz w:val="24"/>
          <w:szCs w:val="24"/>
        </w:rPr>
      </w:pPr>
      <w:r w:rsidRPr="00F05464">
        <w:rPr>
          <w:sz w:val="24"/>
          <w:szCs w:val="24"/>
        </w:rPr>
        <w:t>1) Зоны охраны памятников устанавливаются проектами зон охраны памятников в составе градостроительной документации.</w:t>
      </w:r>
    </w:p>
    <w:p w:rsidR="003A0206" w:rsidRPr="00F05464" w:rsidRDefault="003A0206" w:rsidP="00294314">
      <w:pPr>
        <w:keepLines w:val="0"/>
        <w:spacing w:line="240" w:lineRule="auto"/>
        <w:ind w:firstLine="851"/>
        <w:rPr>
          <w:sz w:val="24"/>
          <w:szCs w:val="24"/>
        </w:rPr>
      </w:pPr>
      <w:r w:rsidRPr="00F05464">
        <w:rPr>
          <w:sz w:val="24"/>
          <w:szCs w:val="24"/>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3A0206" w:rsidRPr="00F05464" w:rsidRDefault="003A0206" w:rsidP="00294314">
      <w:pPr>
        <w:keepLines w:val="0"/>
        <w:spacing w:line="240" w:lineRule="auto"/>
        <w:ind w:firstLine="851"/>
        <w:rPr>
          <w:sz w:val="24"/>
          <w:szCs w:val="24"/>
        </w:rPr>
      </w:pPr>
      <w:r w:rsidRPr="00F05464">
        <w:rPr>
          <w:sz w:val="24"/>
          <w:szCs w:val="24"/>
        </w:rPr>
        <w:t>проектными институтами градостроительного профиля;</w:t>
      </w:r>
    </w:p>
    <w:p w:rsidR="003A0206" w:rsidRPr="00F05464" w:rsidRDefault="003A0206" w:rsidP="00294314">
      <w:pPr>
        <w:keepLines w:val="0"/>
        <w:spacing w:line="240" w:lineRule="auto"/>
        <w:ind w:firstLine="851"/>
        <w:rPr>
          <w:sz w:val="24"/>
          <w:szCs w:val="24"/>
        </w:rPr>
      </w:pPr>
      <w:r w:rsidRPr="00F05464">
        <w:rPr>
          <w:sz w:val="24"/>
          <w:szCs w:val="24"/>
        </w:rPr>
        <w:t>специализированными учреждениями в области изучения и реставрации памятников;</w:t>
      </w:r>
    </w:p>
    <w:p w:rsidR="003A0206" w:rsidRPr="00F05464" w:rsidRDefault="003A0206" w:rsidP="00294314">
      <w:pPr>
        <w:keepLines w:val="0"/>
        <w:spacing w:line="240" w:lineRule="auto"/>
        <w:ind w:firstLine="851"/>
        <w:rPr>
          <w:sz w:val="24"/>
          <w:szCs w:val="24"/>
        </w:rPr>
      </w:pPr>
      <w:r w:rsidRPr="00F05464">
        <w:rPr>
          <w:sz w:val="24"/>
          <w:szCs w:val="24"/>
        </w:rPr>
        <w:lastRenderedPageBreak/>
        <w:t>индивидуальными предпринимателями, специализирующимися в области изучения и реставрации памятников.</w:t>
      </w:r>
    </w:p>
    <w:p w:rsidR="003A0206" w:rsidRPr="00F05464" w:rsidRDefault="003A0206" w:rsidP="00294314">
      <w:pPr>
        <w:keepLines w:val="0"/>
        <w:spacing w:line="240" w:lineRule="auto"/>
        <w:ind w:firstLine="851"/>
        <w:rPr>
          <w:sz w:val="24"/>
          <w:szCs w:val="24"/>
        </w:rPr>
      </w:pPr>
      <w:r w:rsidRPr="00F05464">
        <w:rPr>
          <w:sz w:val="24"/>
          <w:szCs w:val="24"/>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3A0206" w:rsidRPr="00F05464" w:rsidRDefault="003A0206" w:rsidP="00294314">
      <w:pPr>
        <w:keepLines w:val="0"/>
        <w:spacing w:line="240" w:lineRule="auto"/>
        <w:ind w:firstLine="851"/>
        <w:rPr>
          <w:sz w:val="24"/>
          <w:szCs w:val="24"/>
        </w:rPr>
      </w:pPr>
      <w:r w:rsidRPr="00F05464">
        <w:rPr>
          <w:sz w:val="24"/>
          <w:szCs w:val="24"/>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3A0206" w:rsidRPr="00F05464" w:rsidRDefault="003A0206" w:rsidP="00294314">
      <w:pPr>
        <w:keepLines w:val="0"/>
        <w:spacing w:line="240" w:lineRule="auto"/>
        <w:ind w:firstLine="851"/>
        <w:rPr>
          <w:sz w:val="24"/>
          <w:szCs w:val="24"/>
        </w:rPr>
      </w:pPr>
      <w:r w:rsidRPr="00F05464">
        <w:rPr>
          <w:sz w:val="24"/>
          <w:szCs w:val="24"/>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3A0206" w:rsidRPr="00F05464" w:rsidRDefault="003A0206" w:rsidP="00294314">
      <w:pPr>
        <w:keepLines w:val="0"/>
        <w:spacing w:line="240" w:lineRule="auto"/>
        <w:ind w:firstLine="851"/>
        <w:rPr>
          <w:sz w:val="24"/>
          <w:szCs w:val="24"/>
        </w:rPr>
      </w:pPr>
      <w:r w:rsidRPr="00F05464">
        <w:rPr>
          <w:sz w:val="24"/>
          <w:szCs w:val="24"/>
        </w:rPr>
        <w:t>5) Разработка проектов зон охраны памятников для поселений должна предшествовать разработке генерального плана данного поселения.</w:t>
      </w:r>
    </w:p>
    <w:p w:rsidR="003A0206" w:rsidRPr="00F05464" w:rsidRDefault="003A0206" w:rsidP="00294314">
      <w:pPr>
        <w:keepLines w:val="0"/>
        <w:spacing w:line="240" w:lineRule="auto"/>
        <w:ind w:firstLine="851"/>
        <w:rPr>
          <w:sz w:val="24"/>
          <w:szCs w:val="24"/>
        </w:rPr>
      </w:pPr>
      <w:r w:rsidRPr="00F05464">
        <w:rPr>
          <w:sz w:val="24"/>
          <w:szCs w:val="24"/>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3A0206" w:rsidRPr="00F05464" w:rsidRDefault="003A0206" w:rsidP="00294314">
      <w:pPr>
        <w:keepLines w:val="0"/>
        <w:spacing w:line="240" w:lineRule="auto"/>
        <w:ind w:firstLine="851"/>
        <w:rPr>
          <w:sz w:val="24"/>
          <w:szCs w:val="24"/>
        </w:rPr>
      </w:pPr>
      <w:r w:rsidRPr="00F05464">
        <w:rPr>
          <w:sz w:val="24"/>
          <w:szCs w:val="24"/>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4. Временные границы зон охраны.</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3A0206" w:rsidRPr="00F05464" w:rsidRDefault="003A0206" w:rsidP="00485AFD">
      <w:pPr>
        <w:keepLines w:val="0"/>
        <w:shd w:val="clear" w:color="auto" w:fill="FFFFFF"/>
        <w:spacing w:line="240" w:lineRule="auto"/>
        <w:ind w:firstLine="851"/>
        <w:rPr>
          <w:sz w:val="24"/>
          <w:szCs w:val="24"/>
        </w:rPr>
      </w:pPr>
      <w:r w:rsidRPr="00F05464">
        <w:rPr>
          <w:sz w:val="24"/>
          <w:szCs w:val="24"/>
        </w:rPr>
        <w:t xml:space="preserve">После утверждения в установленном порядке проекта зон охраны объектов культурного наследия </w:t>
      </w:r>
      <w:proofErr w:type="spellStart"/>
      <w:r w:rsidR="003034A7" w:rsidRPr="00F05464">
        <w:rPr>
          <w:sz w:val="24"/>
          <w:szCs w:val="24"/>
        </w:rPr>
        <w:t>Куринск</w:t>
      </w:r>
      <w:r w:rsidRPr="00F05464">
        <w:rPr>
          <w:sz w:val="24"/>
          <w:szCs w:val="24"/>
        </w:rPr>
        <w:t>ого</w:t>
      </w:r>
      <w:proofErr w:type="spellEnd"/>
      <w:r w:rsidRPr="00F05464">
        <w:rPr>
          <w:sz w:val="24"/>
          <w:szCs w:val="24"/>
        </w:rPr>
        <w:t xml:space="preserve"> 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3A0206" w:rsidRPr="00F05464" w:rsidRDefault="003A0206" w:rsidP="00485AFD">
      <w:pPr>
        <w:keepLines w:val="0"/>
        <w:spacing w:line="240" w:lineRule="auto"/>
        <w:ind w:firstLine="851"/>
        <w:rPr>
          <w:sz w:val="24"/>
          <w:szCs w:val="24"/>
        </w:rPr>
      </w:pPr>
      <w:r w:rsidRPr="00F05464">
        <w:rPr>
          <w:sz w:val="24"/>
          <w:szCs w:val="24"/>
        </w:rPr>
        <w:t>5. Установление временных границ зон охраны памятников истории, архитектуры, монументального искусства и археологии</w:t>
      </w:r>
    </w:p>
    <w:p w:rsidR="003A0206" w:rsidRPr="00F05464" w:rsidRDefault="003A0206" w:rsidP="00485AFD">
      <w:pPr>
        <w:keepLines w:val="0"/>
        <w:spacing w:line="240" w:lineRule="auto"/>
        <w:ind w:firstLine="851"/>
        <w:rPr>
          <w:sz w:val="24"/>
          <w:szCs w:val="24"/>
        </w:rPr>
      </w:pPr>
      <w:r w:rsidRPr="00F05464">
        <w:rPr>
          <w:sz w:val="24"/>
          <w:szCs w:val="24"/>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3A0206" w:rsidRPr="00F05464" w:rsidRDefault="003A0206" w:rsidP="00485AFD">
      <w:pPr>
        <w:keepLines w:val="0"/>
        <w:spacing w:line="240" w:lineRule="auto"/>
        <w:ind w:firstLine="851"/>
        <w:rPr>
          <w:sz w:val="24"/>
          <w:szCs w:val="24"/>
        </w:rPr>
      </w:pPr>
      <w:r w:rsidRPr="00F05464">
        <w:rPr>
          <w:sz w:val="24"/>
          <w:szCs w:val="24"/>
        </w:rPr>
        <w:t>2) Для производственных комплексов, являющихся памятниками истории, временные границы зон охраны устанавливаются в их настоящих размерах.</w:t>
      </w:r>
    </w:p>
    <w:p w:rsidR="003A0206" w:rsidRPr="00F05464" w:rsidRDefault="003A0206" w:rsidP="00485AFD">
      <w:pPr>
        <w:keepLines w:val="0"/>
        <w:spacing w:line="240" w:lineRule="auto"/>
        <w:ind w:firstLine="851"/>
        <w:rPr>
          <w:sz w:val="24"/>
          <w:szCs w:val="24"/>
        </w:rPr>
      </w:pPr>
      <w:r w:rsidRPr="00F05464">
        <w:rPr>
          <w:sz w:val="24"/>
          <w:szCs w:val="24"/>
        </w:rPr>
        <w:lastRenderedPageBreak/>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3A0206" w:rsidRPr="00F05464" w:rsidRDefault="003A0206" w:rsidP="00485AFD">
      <w:pPr>
        <w:keepLines w:val="0"/>
        <w:spacing w:line="240" w:lineRule="auto"/>
        <w:ind w:firstLine="851"/>
        <w:rPr>
          <w:sz w:val="24"/>
          <w:szCs w:val="24"/>
        </w:rPr>
      </w:pPr>
      <w:r w:rsidRPr="00F05464">
        <w:rPr>
          <w:sz w:val="24"/>
          <w:szCs w:val="24"/>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3A0206" w:rsidRPr="00F05464" w:rsidRDefault="003A0206" w:rsidP="00485AFD">
      <w:pPr>
        <w:keepLines w:val="0"/>
        <w:spacing w:line="240" w:lineRule="auto"/>
        <w:ind w:firstLine="851"/>
        <w:rPr>
          <w:sz w:val="24"/>
          <w:szCs w:val="24"/>
        </w:rPr>
      </w:pPr>
      <w:r w:rsidRPr="00F05464">
        <w:rPr>
          <w:sz w:val="24"/>
          <w:szCs w:val="24"/>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3A0206" w:rsidRPr="00F05464" w:rsidRDefault="003A0206" w:rsidP="00485AFD">
      <w:pPr>
        <w:keepLines w:val="0"/>
        <w:spacing w:line="240" w:lineRule="auto"/>
        <w:ind w:firstLine="851"/>
        <w:rPr>
          <w:sz w:val="24"/>
          <w:szCs w:val="24"/>
        </w:rPr>
      </w:pPr>
      <w:r w:rsidRPr="00F05464">
        <w:rPr>
          <w:sz w:val="24"/>
          <w:szCs w:val="24"/>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для святилищ, крепостей, стоянок, грунтовых могильников и укреплений - 200 метров от границ памятника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для курганов высотой:</w:t>
      </w:r>
    </w:p>
    <w:p w:rsidR="003A0206" w:rsidRPr="00F05464" w:rsidRDefault="003A0206" w:rsidP="00294314">
      <w:pPr>
        <w:keepLines w:val="0"/>
        <w:spacing w:line="240" w:lineRule="auto"/>
        <w:ind w:firstLine="851"/>
        <w:rPr>
          <w:sz w:val="24"/>
          <w:szCs w:val="24"/>
        </w:rPr>
      </w:pPr>
      <w:r w:rsidRPr="00F05464">
        <w:rPr>
          <w:sz w:val="24"/>
          <w:szCs w:val="24"/>
        </w:rPr>
        <w:t>до 1 метра - 50 метров от подошвы кургана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до 2 метров - 75 метров от подошвы кургана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до 3 метров - 125 метров от подошвы кургана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свыше 3 метров - 150 метров от подошвы кургана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для дольменов - 50 метров от основания дольмена по всему его периметру.</w:t>
      </w:r>
    </w:p>
    <w:p w:rsidR="003A0206" w:rsidRPr="00F05464" w:rsidRDefault="003A0206" w:rsidP="00294314">
      <w:pPr>
        <w:keepLines w:val="0"/>
        <w:spacing w:line="240" w:lineRule="auto"/>
        <w:ind w:firstLine="851"/>
        <w:rPr>
          <w:sz w:val="24"/>
          <w:szCs w:val="24"/>
        </w:rPr>
      </w:pPr>
      <w:r w:rsidRPr="00F05464">
        <w:rPr>
          <w:sz w:val="24"/>
          <w:szCs w:val="24"/>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3A0206" w:rsidRPr="00F05464" w:rsidRDefault="003A0206" w:rsidP="00294314">
      <w:pPr>
        <w:keepLines w:val="0"/>
        <w:spacing w:line="240" w:lineRule="auto"/>
        <w:ind w:firstLine="851"/>
        <w:rPr>
          <w:sz w:val="24"/>
          <w:szCs w:val="24"/>
        </w:rPr>
      </w:pPr>
      <w:r w:rsidRPr="00F05464">
        <w:rPr>
          <w:sz w:val="24"/>
          <w:szCs w:val="24"/>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6. Режимы использования памятников археологии:</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запрещается:</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любые виды земляных, строительных и хозяйственных работ;</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раскопки, расчистки;</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посадка деревьев;</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рытье ям для хозяйственных и иных целей;</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устройство дорог и коммуникаций;</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 использование территории памятников и их охранных зон под свалку</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мусора.</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3A0206" w:rsidRPr="00F05464" w:rsidRDefault="003A0206" w:rsidP="00294314">
      <w:pPr>
        <w:keepLines w:val="0"/>
        <w:shd w:val="clear" w:color="auto" w:fill="FFFFFF"/>
        <w:spacing w:line="240" w:lineRule="auto"/>
        <w:ind w:firstLine="851"/>
        <w:rPr>
          <w:sz w:val="24"/>
          <w:szCs w:val="24"/>
        </w:rPr>
      </w:pPr>
      <w:r w:rsidRPr="00F05464">
        <w:rPr>
          <w:sz w:val="24"/>
          <w:szCs w:val="24"/>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3A0206" w:rsidRPr="00F05464" w:rsidRDefault="003A0206" w:rsidP="00294314">
      <w:pPr>
        <w:keepLines w:val="0"/>
        <w:spacing w:line="240" w:lineRule="auto"/>
        <w:ind w:firstLine="851"/>
        <w:rPr>
          <w:bCs/>
          <w:sz w:val="24"/>
          <w:szCs w:val="24"/>
        </w:rPr>
      </w:pPr>
    </w:p>
    <w:p w:rsidR="003A0206" w:rsidRPr="00F05464" w:rsidRDefault="003A0206" w:rsidP="00294314">
      <w:pPr>
        <w:keepLines w:val="0"/>
        <w:spacing w:line="240" w:lineRule="auto"/>
        <w:ind w:firstLine="851"/>
        <w:rPr>
          <w:bCs/>
          <w:sz w:val="24"/>
          <w:szCs w:val="24"/>
        </w:rPr>
      </w:pPr>
      <w:r w:rsidRPr="00F05464">
        <w:rPr>
          <w:bCs/>
          <w:sz w:val="24"/>
          <w:szCs w:val="24"/>
        </w:rPr>
        <w:t>Статья 3</w:t>
      </w:r>
      <w:r w:rsidR="0002030A">
        <w:rPr>
          <w:bCs/>
          <w:sz w:val="24"/>
          <w:szCs w:val="24"/>
        </w:rPr>
        <w:t>7</w:t>
      </w:r>
      <w:r w:rsidRPr="00F05464">
        <w:rPr>
          <w:bCs/>
          <w:sz w:val="24"/>
          <w:szCs w:val="24"/>
        </w:rPr>
        <w:t>. Описание ограничений по экологическим и санитарно-эпидемиологическим условиям</w:t>
      </w:r>
    </w:p>
    <w:p w:rsidR="003A0206" w:rsidRPr="00F05464" w:rsidRDefault="003A0206" w:rsidP="00294314">
      <w:pPr>
        <w:keepLines w:val="0"/>
        <w:spacing w:line="240" w:lineRule="auto"/>
        <w:ind w:firstLine="851"/>
        <w:rPr>
          <w:bCs/>
          <w:sz w:val="24"/>
          <w:szCs w:val="24"/>
        </w:rPr>
      </w:pPr>
    </w:p>
    <w:p w:rsidR="003A0206" w:rsidRPr="00F05464" w:rsidRDefault="003A0206" w:rsidP="00294314">
      <w:pPr>
        <w:pStyle w:val="110"/>
        <w:keepLines w:val="0"/>
        <w:widowControl/>
        <w:suppressAutoHyphens w:val="0"/>
        <w:spacing w:line="240" w:lineRule="auto"/>
        <w:ind w:firstLine="851"/>
        <w:rPr>
          <w:bCs/>
          <w:sz w:val="24"/>
          <w:szCs w:val="24"/>
        </w:rPr>
      </w:pPr>
      <w:r w:rsidRPr="00F05464">
        <w:rPr>
          <w:bCs/>
          <w:sz w:val="24"/>
          <w:szCs w:val="24"/>
        </w:rPr>
        <w:t>1. Использование земельных участков и иных объектов недвижимости, расположенных в пределах зон, обозначенных на карте статьи 3</w:t>
      </w:r>
      <w:r w:rsidR="003651EF" w:rsidRPr="00F05464">
        <w:rPr>
          <w:bCs/>
          <w:sz w:val="24"/>
          <w:szCs w:val="24"/>
        </w:rPr>
        <w:t>4</w:t>
      </w:r>
      <w:r w:rsidRPr="00F05464">
        <w:rPr>
          <w:bCs/>
          <w:sz w:val="24"/>
          <w:szCs w:val="24"/>
        </w:rPr>
        <w:t xml:space="preserve"> настоящих Правил, определяется:</w:t>
      </w:r>
    </w:p>
    <w:p w:rsidR="003A0206" w:rsidRPr="00F05464" w:rsidRDefault="003A0206" w:rsidP="00294314">
      <w:pPr>
        <w:pStyle w:val="110"/>
        <w:keepLines w:val="0"/>
        <w:widowControl/>
        <w:suppressAutoHyphens w:val="0"/>
        <w:spacing w:line="240" w:lineRule="auto"/>
        <w:ind w:firstLine="851"/>
        <w:rPr>
          <w:bCs/>
          <w:sz w:val="24"/>
          <w:szCs w:val="24"/>
        </w:rPr>
      </w:pPr>
      <w:r w:rsidRPr="00F05464">
        <w:rPr>
          <w:bCs/>
          <w:sz w:val="24"/>
          <w:szCs w:val="24"/>
        </w:rPr>
        <w:lastRenderedPageBreak/>
        <w:t>1) градостроительными регламентами, определенными статьей 3</w:t>
      </w:r>
      <w:r w:rsidR="007F519E" w:rsidRPr="00F05464">
        <w:rPr>
          <w:bCs/>
          <w:sz w:val="24"/>
          <w:szCs w:val="24"/>
        </w:rPr>
        <w:t>6</w:t>
      </w:r>
      <w:r w:rsidRPr="00F05464">
        <w:rPr>
          <w:bCs/>
          <w:sz w:val="24"/>
          <w:szCs w:val="24"/>
        </w:rPr>
        <w:t xml:space="preserve"> настоящих Правил применительно к соответствующим территориальным, обозначенным на карте статьи 3</w:t>
      </w:r>
      <w:r w:rsidR="007F519E" w:rsidRPr="00F05464">
        <w:rPr>
          <w:bCs/>
          <w:sz w:val="24"/>
          <w:szCs w:val="24"/>
        </w:rPr>
        <w:t>4</w:t>
      </w:r>
      <w:r w:rsidRPr="00F05464">
        <w:rPr>
          <w:bCs/>
          <w:sz w:val="24"/>
          <w:szCs w:val="24"/>
        </w:rPr>
        <w:t xml:space="preserve"> настоящих Правил с учетом ограничений, определенных настоящей статьей;</w:t>
      </w:r>
    </w:p>
    <w:p w:rsidR="003A0206" w:rsidRPr="00F05464" w:rsidRDefault="003A0206" w:rsidP="00294314">
      <w:pPr>
        <w:pStyle w:val="110"/>
        <w:keepLines w:val="0"/>
        <w:widowControl/>
        <w:suppressAutoHyphens w:val="0"/>
        <w:spacing w:line="240" w:lineRule="auto"/>
        <w:ind w:firstLine="851"/>
        <w:rPr>
          <w:bCs/>
          <w:sz w:val="24"/>
          <w:szCs w:val="24"/>
        </w:rPr>
      </w:pPr>
      <w:r w:rsidRPr="00F05464">
        <w:rPr>
          <w:bCs/>
          <w:sz w:val="24"/>
          <w:szCs w:val="24"/>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F05464">
        <w:rPr>
          <w:bCs/>
          <w:sz w:val="24"/>
          <w:szCs w:val="24"/>
        </w:rPr>
        <w:t>водоохранным</w:t>
      </w:r>
      <w:proofErr w:type="spellEnd"/>
      <w:r w:rsidRPr="00F05464">
        <w:rPr>
          <w:bCs/>
          <w:sz w:val="24"/>
          <w:szCs w:val="24"/>
        </w:rPr>
        <w:t xml:space="preserve"> зонам, иным зонам ограничений.</w:t>
      </w:r>
    </w:p>
    <w:p w:rsidR="003A0206" w:rsidRPr="00F05464" w:rsidRDefault="003A0206" w:rsidP="00294314">
      <w:pPr>
        <w:keepLines w:val="0"/>
        <w:spacing w:line="240" w:lineRule="auto"/>
        <w:ind w:firstLine="851"/>
        <w:rPr>
          <w:sz w:val="24"/>
          <w:szCs w:val="24"/>
        </w:rPr>
      </w:pPr>
      <w:r w:rsidRPr="00F05464">
        <w:rPr>
          <w:sz w:val="24"/>
          <w:szCs w:val="24"/>
        </w:rPr>
        <w:t>2. Земельные участки и иные объекты недвижимости, которые расположены в пределах зон, обозначенных на карте статьи 3</w:t>
      </w:r>
      <w:r w:rsidR="007F519E" w:rsidRPr="00F05464">
        <w:rPr>
          <w:sz w:val="24"/>
          <w:szCs w:val="24"/>
        </w:rPr>
        <w:t>4</w:t>
      </w:r>
      <w:r w:rsidRPr="00F05464">
        <w:rPr>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05464">
        <w:rPr>
          <w:sz w:val="24"/>
          <w:szCs w:val="24"/>
        </w:rPr>
        <w:t>водоохранным</w:t>
      </w:r>
      <w:proofErr w:type="spellEnd"/>
      <w:r w:rsidRPr="00F05464">
        <w:rPr>
          <w:sz w:val="24"/>
          <w:szCs w:val="24"/>
        </w:rPr>
        <w:t xml:space="preserve"> зонам, иным зонам ограничений, являются объектами недвижимости, несоответствующими настоящим Правилам. </w:t>
      </w:r>
    </w:p>
    <w:p w:rsidR="003A0206" w:rsidRPr="00F05464" w:rsidRDefault="003A0206" w:rsidP="00294314">
      <w:pPr>
        <w:keepLines w:val="0"/>
        <w:spacing w:line="240" w:lineRule="auto"/>
        <w:ind w:firstLine="851"/>
        <w:rPr>
          <w:sz w:val="24"/>
          <w:szCs w:val="24"/>
        </w:rPr>
      </w:pPr>
      <w:r w:rsidRPr="00F05464">
        <w:rPr>
          <w:sz w:val="24"/>
          <w:szCs w:val="24"/>
        </w:rPr>
        <w:t>Дальнейшее использование и строительные изменения указанных объектов недвижимости определяется статьей 4 настоящих Правил.</w:t>
      </w:r>
    </w:p>
    <w:p w:rsidR="003A0206" w:rsidRPr="00F05464" w:rsidRDefault="003A0206" w:rsidP="00294314">
      <w:pPr>
        <w:pStyle w:val="110"/>
        <w:keepLines w:val="0"/>
        <w:widowControl/>
        <w:suppressAutoHyphens w:val="0"/>
        <w:spacing w:line="240" w:lineRule="auto"/>
        <w:ind w:firstLine="851"/>
        <w:rPr>
          <w:bCs/>
          <w:sz w:val="24"/>
          <w:szCs w:val="24"/>
        </w:rPr>
      </w:pPr>
      <w:r w:rsidRPr="00F05464">
        <w:rPr>
          <w:bCs/>
          <w:sz w:val="24"/>
          <w:szCs w:val="24"/>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F05464">
        <w:rPr>
          <w:bCs/>
          <w:sz w:val="24"/>
          <w:szCs w:val="24"/>
        </w:rPr>
        <w:t>водоохранных</w:t>
      </w:r>
      <w:proofErr w:type="spellEnd"/>
      <w:r w:rsidRPr="00F05464">
        <w:rPr>
          <w:bCs/>
          <w:sz w:val="24"/>
          <w:szCs w:val="24"/>
        </w:rPr>
        <w:t xml:space="preserve"> зонах установлены следующими нормативными правовыми актами:</w:t>
      </w:r>
    </w:p>
    <w:p w:rsidR="003A0206" w:rsidRPr="00F05464" w:rsidRDefault="007311DC" w:rsidP="007311DC">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Федеральный закон от 10 января 2002 года №7-ФЗ «Об охране окружающей среды»;</w:t>
      </w:r>
    </w:p>
    <w:p w:rsidR="003A0206" w:rsidRPr="00F05464" w:rsidRDefault="007311DC" w:rsidP="007311DC">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Федеральный закон от 30 марта 1999 года №52-ФЗ «О санитарно-эпидемиологическом благополучии населения»;</w:t>
      </w:r>
    </w:p>
    <w:p w:rsidR="003A0206" w:rsidRPr="00F05464" w:rsidRDefault="00745E61" w:rsidP="00745E61">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Водный кодекс Российской Федерации от 3 июня 2006 года №74-ФЗ;</w:t>
      </w:r>
    </w:p>
    <w:p w:rsidR="003A0206" w:rsidRPr="00F05464" w:rsidRDefault="00745E61" w:rsidP="00745E61">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Федеральный закон от 14 марта 1995 года № 33-ФЗ «Об особо охраняемых природных территориях»;</w:t>
      </w:r>
    </w:p>
    <w:p w:rsidR="003A0206" w:rsidRPr="00F05464" w:rsidRDefault="00745E61" w:rsidP="00745E61">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Санитарно-эпидемиологические правила и нормативы (СанПиН) </w:t>
      </w:r>
      <w:r w:rsidR="003A0206" w:rsidRPr="00F05464">
        <w:rPr>
          <w:sz w:val="24"/>
          <w:szCs w:val="24"/>
        </w:rPr>
        <w:br/>
        <w:t>2.2.1/2.1.1.1200-03 «Санитарно-защитные зоны и санитарная классификация предприятий, сооружений и иных объектов»;</w:t>
      </w:r>
    </w:p>
    <w:p w:rsidR="003A0206" w:rsidRPr="00F05464" w:rsidRDefault="003A0206" w:rsidP="00294314">
      <w:pPr>
        <w:pStyle w:val="afa"/>
        <w:widowControl/>
        <w:autoSpaceDE w:val="0"/>
        <w:ind w:firstLine="851"/>
        <w:rPr>
          <w:color w:val="auto"/>
        </w:rPr>
      </w:pPr>
      <w:r w:rsidRPr="00F05464">
        <w:rPr>
          <w:color w:val="auto"/>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A0206" w:rsidRPr="00F05464" w:rsidRDefault="003A0206" w:rsidP="00294314">
      <w:pPr>
        <w:pStyle w:val="afa"/>
        <w:widowControl/>
        <w:autoSpaceDE w:val="0"/>
        <w:ind w:firstLine="851"/>
        <w:rPr>
          <w:color w:val="auto"/>
        </w:rPr>
      </w:pPr>
      <w:r w:rsidRPr="00F05464">
        <w:rPr>
          <w:color w:val="auto"/>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A0206" w:rsidRPr="00F05464" w:rsidRDefault="003A0206" w:rsidP="00294314">
      <w:pPr>
        <w:pStyle w:val="afa"/>
        <w:widowControl/>
        <w:autoSpaceDE w:val="0"/>
        <w:ind w:firstLine="851"/>
        <w:rPr>
          <w:color w:val="auto"/>
        </w:rPr>
      </w:pPr>
      <w:r w:rsidRPr="00F05464">
        <w:rPr>
          <w:color w:val="auto"/>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3A0206" w:rsidRPr="00F05464" w:rsidRDefault="003A0206" w:rsidP="00294314">
      <w:pPr>
        <w:pStyle w:val="24"/>
        <w:widowControl/>
        <w:ind w:firstLine="851"/>
        <w:rPr>
          <w:b w:val="0"/>
          <w:color w:val="auto"/>
          <w:lang w:val="ru-RU"/>
        </w:rPr>
      </w:pPr>
      <w:r w:rsidRPr="00F05464">
        <w:rPr>
          <w:b w:val="0"/>
          <w:color w:val="auto"/>
          <w:lang w:val="ru-RU"/>
        </w:rPr>
        <w:t>Виды запрещенного использования земельных участков и иных объектов недвижимости, расположенных в границах санитарно-защитных зон:</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объекты для постоянного проживания людей; </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коллективные или индивидуальные дачные и садово-огородные участки;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предприятия по производству лекарственных веществ, лекарственных средств и (или) лекарственных форм; </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предприятия пищевых отраслей промышленности; </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оптовые склады продовольственного сырья и пищевых продуктов; </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комплексы водопроводных сооружений для подготовки и хранения питьевой воды;</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lastRenderedPageBreak/>
        <w:t xml:space="preserve">- </w:t>
      </w:r>
      <w:r w:rsidR="003A0206" w:rsidRPr="00F05464">
        <w:rPr>
          <w:sz w:val="24"/>
          <w:szCs w:val="24"/>
        </w:rPr>
        <w:t>размещение спортивных сооружений;</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парки;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образовательные и детские учреждения;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лечебно-профилактические и оздоровительные учреждения общего пользования.</w:t>
      </w:r>
    </w:p>
    <w:p w:rsidR="003A0206" w:rsidRPr="00F05464" w:rsidRDefault="003A0206" w:rsidP="002C0580">
      <w:pPr>
        <w:keepLines w:val="0"/>
        <w:tabs>
          <w:tab w:val="left" w:pos="0"/>
        </w:tabs>
        <w:spacing w:line="240" w:lineRule="auto"/>
        <w:ind w:firstLine="851"/>
        <w:rPr>
          <w:bCs/>
          <w:sz w:val="24"/>
          <w:szCs w:val="24"/>
        </w:rPr>
      </w:pPr>
      <w:r w:rsidRPr="00F05464">
        <w:rPr>
          <w:bCs/>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зеленые насаждения;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малые формы и элементы благоустройства;</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w:t>
      </w:r>
      <w:r w:rsidR="003A0206" w:rsidRPr="00F05464">
        <w:rPr>
          <w:sz w:val="24"/>
          <w:szCs w:val="24"/>
        </w:rPr>
        <w:t>сельхозугодия для выращивания технических культур, не используемых для производства продуктов питания;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предприятия, их отдельные здания и сооружения с производствами меньшего класса вредности, чем основное производство;</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пожарные депо;</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бани;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прачечные;</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объекты торговли и общественного питания;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мотели;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гаражи, площадки и сооружения для хранения общественного и индивидуального транспорта;</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автозаправочные станции;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электроподстанции;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артезианские скважины для технического водоснабжения;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proofErr w:type="spellStart"/>
      <w:r w:rsidR="003A0206" w:rsidRPr="00F05464">
        <w:rPr>
          <w:sz w:val="24"/>
          <w:szCs w:val="24"/>
        </w:rPr>
        <w:t>водоохлаждающие</w:t>
      </w:r>
      <w:proofErr w:type="spellEnd"/>
      <w:r w:rsidR="003A0206" w:rsidRPr="00F05464">
        <w:rPr>
          <w:sz w:val="24"/>
          <w:szCs w:val="24"/>
        </w:rPr>
        <w:t xml:space="preserve"> сооружения для подготовки технической воды;</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канализационные насосные станции;</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сооружения оборотного водоснабжения;</w:t>
      </w:r>
    </w:p>
    <w:p w:rsidR="003A0206" w:rsidRPr="00F05464" w:rsidRDefault="009604D3" w:rsidP="009604D3">
      <w:pPr>
        <w:keepLines w:val="0"/>
        <w:tabs>
          <w:tab w:val="left" w:pos="0"/>
        </w:tabs>
        <w:overflowPunct/>
        <w:autoSpaceDE/>
        <w:autoSpaceDN/>
        <w:adjustRightInd/>
        <w:spacing w:line="240" w:lineRule="auto"/>
        <w:ind w:left="851" w:firstLine="0"/>
        <w:rPr>
          <w:sz w:val="24"/>
          <w:szCs w:val="24"/>
        </w:rPr>
      </w:pPr>
      <w:r>
        <w:rPr>
          <w:sz w:val="24"/>
          <w:szCs w:val="24"/>
        </w:rPr>
        <w:t xml:space="preserve">- </w:t>
      </w:r>
      <w:r w:rsidR="003A0206" w:rsidRPr="00F05464">
        <w:rPr>
          <w:sz w:val="24"/>
          <w:szCs w:val="24"/>
        </w:rPr>
        <w:t xml:space="preserve">питомники растений для озеленения </w:t>
      </w:r>
      <w:proofErr w:type="spellStart"/>
      <w:r w:rsidR="003A0206" w:rsidRPr="00F05464">
        <w:rPr>
          <w:sz w:val="24"/>
          <w:szCs w:val="24"/>
        </w:rPr>
        <w:t>промплощадки</w:t>
      </w:r>
      <w:proofErr w:type="spellEnd"/>
      <w:r w:rsidR="003A0206" w:rsidRPr="00F05464">
        <w:rPr>
          <w:sz w:val="24"/>
          <w:szCs w:val="24"/>
        </w:rPr>
        <w:t>, предприятий и санитарно-защитной зоны.</w:t>
      </w:r>
    </w:p>
    <w:p w:rsidR="003A0206" w:rsidRPr="00F05464" w:rsidRDefault="003A0206" w:rsidP="002C0580">
      <w:pPr>
        <w:keepLines w:val="0"/>
        <w:spacing w:line="240" w:lineRule="auto"/>
        <w:ind w:firstLine="851"/>
        <w:rPr>
          <w:bCs/>
          <w:sz w:val="24"/>
          <w:szCs w:val="24"/>
        </w:rPr>
      </w:pPr>
      <w:proofErr w:type="spellStart"/>
      <w:r w:rsidRPr="00F05464">
        <w:rPr>
          <w:bCs/>
          <w:sz w:val="24"/>
          <w:szCs w:val="24"/>
        </w:rPr>
        <w:t>Водоохранные</w:t>
      </w:r>
      <w:proofErr w:type="spellEnd"/>
      <w:r w:rsidRPr="00F05464">
        <w:rPr>
          <w:bCs/>
          <w:sz w:val="24"/>
          <w:szCs w:val="24"/>
        </w:rPr>
        <w:t xml:space="preserve"> зоны и прибрежные защитные полосы</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xml:space="preserve">1) </w:t>
      </w:r>
      <w:proofErr w:type="spellStart"/>
      <w:r w:rsidRPr="00F05464">
        <w:rPr>
          <w:b w:val="0"/>
          <w:bCs w:val="0"/>
          <w:color w:val="auto"/>
          <w:lang w:val="ru-RU"/>
        </w:rPr>
        <w:t>Водоохранные</w:t>
      </w:r>
      <w:proofErr w:type="spellEnd"/>
      <w:r w:rsidRPr="00F05464">
        <w:rPr>
          <w:b w:val="0"/>
          <w:bCs w:val="0"/>
          <w:color w:val="auto"/>
          <w:lang w:val="ru-RU"/>
        </w:rPr>
        <w:t xml:space="preserve"> зоны выделяются в целях:</w:t>
      </w:r>
    </w:p>
    <w:p w:rsidR="003A0206" w:rsidRPr="00F05464" w:rsidRDefault="009604D3" w:rsidP="002C0580">
      <w:pPr>
        <w:pStyle w:val="24"/>
        <w:widowControl/>
        <w:tabs>
          <w:tab w:val="left" w:pos="0"/>
          <w:tab w:val="left" w:pos="1418"/>
        </w:tabs>
        <w:ind w:left="851" w:firstLine="0"/>
        <w:rPr>
          <w:b w:val="0"/>
          <w:bCs w:val="0"/>
          <w:color w:val="auto"/>
          <w:lang w:val="ru-RU"/>
        </w:rPr>
      </w:pPr>
      <w:r>
        <w:rPr>
          <w:b w:val="0"/>
          <w:bCs w:val="0"/>
          <w:color w:val="auto"/>
          <w:lang w:val="ru-RU"/>
        </w:rPr>
        <w:t xml:space="preserve">- </w:t>
      </w:r>
      <w:r w:rsidR="003A0206" w:rsidRPr="00F05464">
        <w:rPr>
          <w:b w:val="0"/>
          <w:bCs w:val="0"/>
          <w:color w:val="auto"/>
          <w:lang w:val="ru-RU"/>
        </w:rPr>
        <w:t>предупреждения и предотвращения микробного и химического загрязнения поверхностных вод;</w:t>
      </w:r>
    </w:p>
    <w:p w:rsidR="003A0206" w:rsidRPr="00F05464" w:rsidRDefault="009604D3" w:rsidP="002C0580">
      <w:pPr>
        <w:pStyle w:val="24"/>
        <w:widowControl/>
        <w:tabs>
          <w:tab w:val="left" w:pos="0"/>
          <w:tab w:val="left" w:pos="1418"/>
        </w:tabs>
        <w:ind w:left="851" w:firstLine="0"/>
        <w:rPr>
          <w:b w:val="0"/>
          <w:bCs w:val="0"/>
          <w:color w:val="auto"/>
          <w:lang w:val="ru-RU"/>
        </w:rPr>
      </w:pPr>
      <w:r>
        <w:rPr>
          <w:b w:val="0"/>
          <w:bCs w:val="0"/>
          <w:color w:val="auto"/>
          <w:lang w:val="ru-RU"/>
        </w:rPr>
        <w:t xml:space="preserve">- </w:t>
      </w:r>
      <w:r w:rsidR="003A0206" w:rsidRPr="00F05464">
        <w:rPr>
          <w:b w:val="0"/>
          <w:bCs w:val="0"/>
          <w:color w:val="auto"/>
          <w:lang w:val="ru-RU"/>
        </w:rPr>
        <w:t>предотвращения загрязнения, засорения, заиления и истощения водных объектов;</w:t>
      </w:r>
    </w:p>
    <w:p w:rsidR="003A0206" w:rsidRPr="00F05464" w:rsidRDefault="009604D3" w:rsidP="002C0580">
      <w:pPr>
        <w:pStyle w:val="24"/>
        <w:widowControl/>
        <w:tabs>
          <w:tab w:val="left" w:pos="0"/>
          <w:tab w:val="left" w:pos="1418"/>
        </w:tabs>
        <w:ind w:left="851" w:firstLine="0"/>
        <w:rPr>
          <w:b w:val="0"/>
          <w:bCs w:val="0"/>
          <w:color w:val="auto"/>
          <w:lang w:val="ru-RU"/>
        </w:rPr>
      </w:pPr>
      <w:r>
        <w:rPr>
          <w:b w:val="0"/>
          <w:bCs w:val="0"/>
          <w:color w:val="auto"/>
          <w:lang w:val="ru-RU"/>
        </w:rPr>
        <w:t xml:space="preserve">- </w:t>
      </w:r>
      <w:r w:rsidR="003A0206" w:rsidRPr="00F05464">
        <w:rPr>
          <w:b w:val="0"/>
          <w:bCs w:val="0"/>
          <w:color w:val="auto"/>
          <w:lang w:val="ru-RU"/>
        </w:rPr>
        <w:t>сохранения среды обитания объектов водного, животного и растительного мира.</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xml:space="preserve">2) Ширина </w:t>
      </w:r>
      <w:proofErr w:type="spellStart"/>
      <w:r w:rsidRPr="00F05464">
        <w:rPr>
          <w:b w:val="0"/>
          <w:bCs w:val="0"/>
          <w:color w:val="auto"/>
          <w:lang w:val="ru-RU"/>
        </w:rPr>
        <w:t>водоохранной</w:t>
      </w:r>
      <w:proofErr w:type="spellEnd"/>
      <w:r w:rsidRPr="00F05464">
        <w:rPr>
          <w:b w:val="0"/>
          <w:bCs w:val="0"/>
          <w:color w:val="auto"/>
          <w:lang w:val="ru-RU"/>
        </w:rPr>
        <w:t xml:space="preserve"> зоны рек или ручьев устанавливается от их истока для рек или ручьев протяженностью:</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до десяти километров - в размере 50 метров;</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от десяти до пятидесяти километров - в размере 100 метров;</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от пятидесяти километров и более - в размере 200 метров.</w:t>
      </w:r>
    </w:p>
    <w:p w:rsidR="003A0206" w:rsidRPr="00F05464" w:rsidRDefault="003A0206" w:rsidP="002C0580">
      <w:pPr>
        <w:pStyle w:val="24"/>
        <w:widowControl/>
        <w:ind w:firstLine="851"/>
        <w:rPr>
          <w:b w:val="0"/>
          <w:bCs w:val="0"/>
          <w:color w:val="auto"/>
          <w:lang w:val="ru-RU"/>
        </w:rPr>
      </w:pPr>
      <w:r w:rsidRPr="00F05464">
        <w:rPr>
          <w:b w:val="0"/>
          <w:bCs w:val="0"/>
          <w:color w:val="auto"/>
          <w:lang w:val="ru-RU"/>
        </w:rPr>
        <w:t xml:space="preserve">3) Для реки, ручья протяженностью менее десяти километров от истока до устья </w:t>
      </w:r>
      <w:proofErr w:type="spellStart"/>
      <w:r w:rsidRPr="00F05464">
        <w:rPr>
          <w:b w:val="0"/>
          <w:bCs w:val="0"/>
          <w:color w:val="auto"/>
          <w:lang w:val="ru-RU"/>
        </w:rPr>
        <w:t>водоохранная</w:t>
      </w:r>
      <w:proofErr w:type="spellEnd"/>
      <w:r w:rsidRPr="00F05464">
        <w:rPr>
          <w:b w:val="0"/>
          <w:bCs w:val="0"/>
          <w:color w:val="auto"/>
          <w:lang w:val="ru-RU"/>
        </w:rPr>
        <w:t xml:space="preserve"> зона совпадает с прибрежной защитной полосой. Радиус </w:t>
      </w:r>
      <w:proofErr w:type="spellStart"/>
      <w:r w:rsidRPr="00F05464">
        <w:rPr>
          <w:b w:val="0"/>
          <w:bCs w:val="0"/>
          <w:color w:val="auto"/>
          <w:lang w:val="ru-RU"/>
        </w:rPr>
        <w:t>водоохранной</w:t>
      </w:r>
      <w:proofErr w:type="spellEnd"/>
      <w:r w:rsidRPr="00F05464">
        <w:rPr>
          <w:b w:val="0"/>
          <w:bCs w:val="0"/>
          <w:color w:val="auto"/>
          <w:lang w:val="ru-RU"/>
        </w:rPr>
        <w:t xml:space="preserve"> зоны для истоков реки, ручья устанавливается в размере пятидесяти метров.</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 xml:space="preserve">4) Ширина </w:t>
      </w:r>
      <w:proofErr w:type="spellStart"/>
      <w:r w:rsidRPr="00F05464">
        <w:rPr>
          <w:b w:val="0"/>
          <w:bCs w:val="0"/>
          <w:color w:val="auto"/>
          <w:lang w:val="ru-RU"/>
        </w:rPr>
        <w:t>водоохранной</w:t>
      </w:r>
      <w:proofErr w:type="spellEnd"/>
      <w:r w:rsidRPr="00F05464">
        <w:rPr>
          <w:b w:val="0"/>
          <w:bCs w:val="0"/>
          <w:color w:val="auto"/>
          <w:lang w:val="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lastRenderedPageBreak/>
        <w:t xml:space="preserve">5) </w:t>
      </w:r>
      <w:proofErr w:type="spellStart"/>
      <w:r w:rsidRPr="00F05464">
        <w:rPr>
          <w:b w:val="0"/>
          <w:bCs w:val="0"/>
          <w:color w:val="auto"/>
          <w:lang w:val="ru-RU"/>
        </w:rPr>
        <w:t>Водоохранные</w:t>
      </w:r>
      <w:proofErr w:type="spellEnd"/>
      <w:r w:rsidRPr="00F05464">
        <w:rPr>
          <w:b w:val="0"/>
          <w:bCs w:val="0"/>
          <w:color w:val="auto"/>
          <w:lang w:val="ru-RU"/>
        </w:rPr>
        <w:t xml:space="preserve"> зоны магистральных или межхозяйственных каналов совпадают по ширине с полосами отводов таких каналов.</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 xml:space="preserve">6) </w:t>
      </w:r>
      <w:proofErr w:type="spellStart"/>
      <w:r w:rsidRPr="00F05464">
        <w:rPr>
          <w:b w:val="0"/>
          <w:bCs w:val="0"/>
          <w:color w:val="auto"/>
          <w:lang w:val="ru-RU"/>
        </w:rPr>
        <w:t>Водоохранные</w:t>
      </w:r>
      <w:proofErr w:type="spellEnd"/>
      <w:r w:rsidRPr="00F05464">
        <w:rPr>
          <w:b w:val="0"/>
          <w:bCs w:val="0"/>
          <w:color w:val="auto"/>
          <w:lang w:val="ru-RU"/>
        </w:rPr>
        <w:t xml:space="preserve"> зоны рек, их частей, помещенных в закрытые коллекторы, не устанавливаются.</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 xml:space="preserve">9) Ширина прибрежной защитной полосы озера, водохранилища, имеющих особо ценное </w:t>
      </w:r>
      <w:proofErr w:type="spellStart"/>
      <w:r w:rsidRPr="00F05464">
        <w:rPr>
          <w:b w:val="0"/>
          <w:bCs w:val="0"/>
          <w:color w:val="auto"/>
          <w:lang w:val="ru-RU"/>
        </w:rPr>
        <w:t>рыбохозяйственное</w:t>
      </w:r>
      <w:proofErr w:type="spellEnd"/>
      <w:r w:rsidRPr="00F05464">
        <w:rPr>
          <w:b w:val="0"/>
          <w:bCs w:val="0"/>
          <w:color w:val="auto"/>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A0206" w:rsidRPr="00F05464" w:rsidRDefault="003A0206" w:rsidP="00055CD4">
      <w:pPr>
        <w:pStyle w:val="24"/>
        <w:widowControl/>
        <w:ind w:firstLine="851"/>
        <w:rPr>
          <w:b w:val="0"/>
          <w:bCs w:val="0"/>
          <w:color w:val="auto"/>
          <w:lang w:val="ru-RU"/>
        </w:rPr>
      </w:pPr>
      <w:r w:rsidRPr="00F05464">
        <w:rPr>
          <w:b w:val="0"/>
          <w:bCs w:val="0"/>
          <w:color w:val="auto"/>
          <w:lang w:val="ru-RU"/>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F05464">
        <w:rPr>
          <w:b w:val="0"/>
          <w:bCs w:val="0"/>
          <w:color w:val="auto"/>
          <w:lang w:val="ru-RU"/>
        </w:rPr>
        <w:t>водоохранной</w:t>
      </w:r>
      <w:proofErr w:type="spellEnd"/>
      <w:r w:rsidRPr="00F05464">
        <w:rPr>
          <w:b w:val="0"/>
          <w:bCs w:val="0"/>
          <w:color w:val="auto"/>
          <w:lang w:val="ru-RU"/>
        </w:rPr>
        <w:t xml:space="preserve"> зоны, прибрежной защитной полосы измеряется от береговой линии.</w:t>
      </w:r>
    </w:p>
    <w:p w:rsidR="003A0206" w:rsidRPr="00F05464" w:rsidRDefault="003A0206" w:rsidP="00055CD4">
      <w:pPr>
        <w:pStyle w:val="24"/>
        <w:widowControl/>
        <w:ind w:firstLine="851"/>
        <w:rPr>
          <w:b w:val="0"/>
          <w:color w:val="auto"/>
          <w:lang w:val="ru-RU"/>
        </w:rPr>
      </w:pPr>
      <w:r w:rsidRPr="00F05464">
        <w:rPr>
          <w:b w:val="0"/>
          <w:color w:val="auto"/>
          <w:lang w:val="ru-RU"/>
        </w:rPr>
        <w:t xml:space="preserve">11) В границах </w:t>
      </w:r>
      <w:proofErr w:type="spellStart"/>
      <w:r w:rsidRPr="00F05464">
        <w:rPr>
          <w:b w:val="0"/>
          <w:color w:val="auto"/>
          <w:lang w:val="ru-RU"/>
        </w:rPr>
        <w:t>водоохранных</w:t>
      </w:r>
      <w:proofErr w:type="spellEnd"/>
      <w:r w:rsidRPr="00F05464">
        <w:rPr>
          <w:b w:val="0"/>
          <w:color w:val="auto"/>
          <w:lang w:val="ru-RU"/>
        </w:rPr>
        <w:t xml:space="preserve"> зон запрещаются:</w:t>
      </w:r>
    </w:p>
    <w:p w:rsidR="003A0206" w:rsidRPr="00F05464" w:rsidRDefault="003A0206" w:rsidP="00055CD4">
      <w:pPr>
        <w:pStyle w:val="24"/>
        <w:widowControl/>
        <w:ind w:firstLine="851"/>
        <w:rPr>
          <w:b w:val="0"/>
          <w:color w:val="auto"/>
          <w:lang w:val="ru-RU"/>
        </w:rPr>
      </w:pPr>
      <w:r w:rsidRPr="00F05464">
        <w:rPr>
          <w:b w:val="0"/>
          <w:color w:val="auto"/>
          <w:lang w:val="ru-RU"/>
        </w:rPr>
        <w:t>- использование сточных вод для удобрения почв;</w:t>
      </w:r>
    </w:p>
    <w:p w:rsidR="003A0206" w:rsidRPr="00F05464" w:rsidRDefault="003A0206" w:rsidP="00055CD4">
      <w:pPr>
        <w:pStyle w:val="24"/>
        <w:widowControl/>
        <w:ind w:firstLine="851"/>
        <w:rPr>
          <w:b w:val="0"/>
          <w:color w:val="auto"/>
          <w:lang w:val="ru-RU"/>
        </w:rPr>
      </w:pPr>
      <w:r w:rsidRPr="00F05464">
        <w:rPr>
          <w:b w:val="0"/>
          <w:color w:val="auto"/>
          <w:lang w:val="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A0206" w:rsidRPr="00F05464" w:rsidRDefault="003A0206" w:rsidP="00055CD4">
      <w:pPr>
        <w:keepLines w:val="0"/>
        <w:spacing w:line="240" w:lineRule="auto"/>
        <w:ind w:firstLine="851"/>
        <w:rPr>
          <w:sz w:val="24"/>
          <w:szCs w:val="24"/>
        </w:rPr>
      </w:pPr>
      <w:r w:rsidRPr="00F05464">
        <w:rPr>
          <w:sz w:val="24"/>
          <w:szCs w:val="24"/>
        </w:rPr>
        <w:t>- осуществление авиационных мер по борьбе с вредителями и болезнями растений;</w:t>
      </w:r>
    </w:p>
    <w:p w:rsidR="003A0206" w:rsidRPr="00F05464" w:rsidRDefault="003A0206" w:rsidP="00055CD4">
      <w:pPr>
        <w:keepLines w:val="0"/>
        <w:spacing w:line="240" w:lineRule="auto"/>
        <w:ind w:firstLine="851"/>
        <w:rPr>
          <w:sz w:val="24"/>
          <w:szCs w:val="24"/>
        </w:rPr>
      </w:pPr>
      <w:r w:rsidRPr="00F05464">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A0206" w:rsidRPr="00F05464" w:rsidRDefault="003A0206" w:rsidP="00055CD4">
      <w:pPr>
        <w:keepLines w:val="0"/>
        <w:spacing w:line="240" w:lineRule="auto"/>
        <w:ind w:firstLine="851"/>
        <w:rPr>
          <w:sz w:val="24"/>
          <w:szCs w:val="24"/>
        </w:rPr>
      </w:pPr>
      <w:r w:rsidRPr="00F05464">
        <w:rPr>
          <w:sz w:val="24"/>
          <w:szCs w:val="24"/>
        </w:rPr>
        <w:t xml:space="preserve">12) В границах </w:t>
      </w:r>
      <w:proofErr w:type="spellStart"/>
      <w:r w:rsidRPr="00F05464">
        <w:rPr>
          <w:sz w:val="24"/>
          <w:szCs w:val="24"/>
        </w:rPr>
        <w:t>водоохранных</w:t>
      </w:r>
      <w:proofErr w:type="spellEnd"/>
      <w:r w:rsidRPr="00F05464">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A0206" w:rsidRPr="00F05464" w:rsidRDefault="003A0206" w:rsidP="00055CD4">
      <w:pPr>
        <w:keepLines w:val="0"/>
        <w:spacing w:line="240" w:lineRule="auto"/>
        <w:ind w:firstLine="851"/>
        <w:rPr>
          <w:sz w:val="24"/>
          <w:szCs w:val="24"/>
        </w:rPr>
      </w:pPr>
      <w:r w:rsidRPr="00F05464">
        <w:rPr>
          <w:sz w:val="24"/>
          <w:szCs w:val="24"/>
        </w:rPr>
        <w:t>13) В границах прибрежных защитных полос наряду с установленными настоящей статьи правил ограничениями запрещаются:</w:t>
      </w:r>
    </w:p>
    <w:p w:rsidR="003A0206" w:rsidRPr="00F05464" w:rsidRDefault="003A0206" w:rsidP="00055CD4">
      <w:pPr>
        <w:keepLines w:val="0"/>
        <w:spacing w:line="240" w:lineRule="auto"/>
        <w:ind w:firstLine="851"/>
        <w:rPr>
          <w:sz w:val="24"/>
          <w:szCs w:val="24"/>
        </w:rPr>
      </w:pPr>
      <w:r w:rsidRPr="00F05464">
        <w:rPr>
          <w:sz w:val="24"/>
          <w:szCs w:val="24"/>
        </w:rPr>
        <w:t>- распашка земель;</w:t>
      </w:r>
    </w:p>
    <w:p w:rsidR="003A0206" w:rsidRPr="00F05464" w:rsidRDefault="003A0206" w:rsidP="00055CD4">
      <w:pPr>
        <w:keepLines w:val="0"/>
        <w:spacing w:line="240" w:lineRule="auto"/>
        <w:ind w:firstLine="851"/>
        <w:rPr>
          <w:sz w:val="24"/>
          <w:szCs w:val="24"/>
        </w:rPr>
      </w:pPr>
      <w:r w:rsidRPr="00F05464">
        <w:rPr>
          <w:sz w:val="24"/>
          <w:szCs w:val="24"/>
        </w:rPr>
        <w:t>- размещение отвалов размываемых грунтов;</w:t>
      </w:r>
    </w:p>
    <w:p w:rsidR="003A0206" w:rsidRPr="00F05464" w:rsidRDefault="003A0206" w:rsidP="00055CD4">
      <w:pPr>
        <w:keepLines w:val="0"/>
        <w:spacing w:line="240" w:lineRule="auto"/>
        <w:ind w:firstLine="851"/>
        <w:rPr>
          <w:sz w:val="24"/>
          <w:szCs w:val="24"/>
        </w:rPr>
      </w:pPr>
      <w:r w:rsidRPr="00F05464">
        <w:rPr>
          <w:sz w:val="24"/>
          <w:szCs w:val="24"/>
        </w:rPr>
        <w:t>- выпас сельскохозяйственных животных и организация для них летних лагерей, ванн.</w:t>
      </w:r>
    </w:p>
    <w:p w:rsidR="003A0206" w:rsidRPr="00F05464" w:rsidRDefault="003A0206" w:rsidP="00055CD4">
      <w:pPr>
        <w:keepLines w:val="0"/>
        <w:spacing w:line="240" w:lineRule="auto"/>
        <w:ind w:firstLine="851"/>
        <w:rPr>
          <w:sz w:val="24"/>
          <w:szCs w:val="24"/>
        </w:rPr>
      </w:pPr>
      <w:r w:rsidRPr="00F05464">
        <w:rPr>
          <w:sz w:val="24"/>
          <w:szCs w:val="24"/>
        </w:rPr>
        <w:t xml:space="preserve">14) Установление на местности границ </w:t>
      </w:r>
      <w:proofErr w:type="spellStart"/>
      <w:r w:rsidRPr="00F05464">
        <w:rPr>
          <w:sz w:val="24"/>
          <w:szCs w:val="24"/>
        </w:rPr>
        <w:t>водоохранных</w:t>
      </w:r>
      <w:proofErr w:type="spellEnd"/>
      <w:r w:rsidRPr="00F05464">
        <w:rPr>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F05464">
        <w:rPr>
          <w:sz w:val="24"/>
          <w:szCs w:val="24"/>
        </w:rPr>
        <w:t>водоохранных</w:t>
      </w:r>
      <w:proofErr w:type="spellEnd"/>
      <w:r w:rsidRPr="00F05464">
        <w:rPr>
          <w:sz w:val="24"/>
          <w:szCs w:val="24"/>
        </w:rPr>
        <w:t xml:space="preserve"> зон и границ прибрежных защитных полос водных объектов».</w:t>
      </w:r>
    </w:p>
    <w:p w:rsidR="003A0206" w:rsidRPr="00F05464" w:rsidRDefault="003A0206" w:rsidP="00055CD4">
      <w:pPr>
        <w:keepLines w:val="0"/>
        <w:spacing w:line="240" w:lineRule="auto"/>
        <w:ind w:firstLine="851"/>
        <w:jc w:val="center"/>
        <w:rPr>
          <w:sz w:val="24"/>
          <w:szCs w:val="24"/>
        </w:rPr>
      </w:pPr>
    </w:p>
    <w:p w:rsidR="009A385C" w:rsidRPr="00F05464" w:rsidRDefault="003A0206" w:rsidP="00055CD4">
      <w:pPr>
        <w:keepLines w:val="0"/>
        <w:overflowPunct/>
        <w:spacing w:line="240" w:lineRule="auto"/>
        <w:ind w:firstLine="851"/>
        <w:outlineLvl w:val="1"/>
        <w:rPr>
          <w:rFonts w:eastAsia="Calibri"/>
          <w:sz w:val="24"/>
          <w:szCs w:val="24"/>
        </w:rPr>
      </w:pPr>
      <w:r w:rsidRPr="00F05464">
        <w:rPr>
          <w:bCs/>
          <w:sz w:val="24"/>
          <w:szCs w:val="24"/>
        </w:rPr>
        <w:t xml:space="preserve">Статья </w:t>
      </w:r>
      <w:r w:rsidR="00624A69">
        <w:rPr>
          <w:bCs/>
          <w:sz w:val="24"/>
          <w:szCs w:val="24"/>
        </w:rPr>
        <w:t>38</w:t>
      </w:r>
      <w:r w:rsidRPr="00F05464">
        <w:rPr>
          <w:bCs/>
          <w:sz w:val="24"/>
          <w:szCs w:val="24"/>
        </w:rPr>
        <w:t xml:space="preserve">. Иные </w:t>
      </w:r>
      <w:r w:rsidRPr="00F05464">
        <w:rPr>
          <w:rFonts w:eastAsia="Calibri"/>
          <w:sz w:val="24"/>
          <w:szCs w:val="24"/>
        </w:rPr>
        <w:t>ограничения использования земельных участков и объектов капитального строительства</w:t>
      </w:r>
    </w:p>
    <w:p w:rsidR="009A385C" w:rsidRPr="00F05464" w:rsidRDefault="009A385C" w:rsidP="00055CD4">
      <w:pPr>
        <w:keepLines w:val="0"/>
        <w:overflowPunct/>
        <w:spacing w:line="240" w:lineRule="auto"/>
        <w:ind w:firstLine="851"/>
        <w:outlineLvl w:val="1"/>
        <w:rPr>
          <w:rFonts w:eastAsia="Calibri"/>
          <w:sz w:val="24"/>
          <w:szCs w:val="24"/>
        </w:rPr>
      </w:pPr>
    </w:p>
    <w:p w:rsidR="003A0206" w:rsidRPr="00F05464" w:rsidRDefault="003A0206" w:rsidP="00055CD4">
      <w:pPr>
        <w:keepLines w:val="0"/>
        <w:numPr>
          <w:ilvl w:val="0"/>
          <w:numId w:val="9"/>
        </w:numPr>
        <w:overflowPunct/>
        <w:spacing w:line="240" w:lineRule="auto"/>
        <w:ind w:left="0" w:firstLine="851"/>
        <w:outlineLvl w:val="1"/>
        <w:rPr>
          <w:rFonts w:eastAsia="Calibri"/>
          <w:sz w:val="24"/>
          <w:szCs w:val="24"/>
        </w:rPr>
      </w:pPr>
      <w:r w:rsidRPr="00F05464">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lastRenderedPageBreak/>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3A0206" w:rsidRPr="00F05464" w:rsidRDefault="003A0206" w:rsidP="00055CD4">
      <w:pPr>
        <w:keepLines w:val="0"/>
        <w:numPr>
          <w:ilvl w:val="0"/>
          <w:numId w:val="9"/>
        </w:numPr>
        <w:overflowPunct/>
        <w:spacing w:line="240" w:lineRule="auto"/>
        <w:ind w:left="0" w:firstLine="851"/>
        <w:outlineLvl w:val="1"/>
        <w:rPr>
          <w:rFonts w:eastAsia="Calibri"/>
          <w:sz w:val="24"/>
          <w:szCs w:val="24"/>
        </w:rPr>
      </w:pPr>
      <w:r w:rsidRPr="00F05464">
        <w:rPr>
          <w:rFonts w:eastAsia="Calibri"/>
          <w:sz w:val="24"/>
          <w:szCs w:val="24"/>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9" w:history="1">
        <w:r w:rsidRPr="00F05464">
          <w:rPr>
            <w:rFonts w:eastAsia="Calibri"/>
            <w:sz w:val="24"/>
            <w:szCs w:val="24"/>
          </w:rPr>
          <w:t>Особые условия</w:t>
        </w:r>
      </w:hyperlink>
      <w:r w:rsidRPr="00F05464">
        <w:rPr>
          <w:rFonts w:eastAsia="Calibri"/>
          <w:sz w:val="24"/>
          <w:szCs w:val="24"/>
        </w:rPr>
        <w:t xml:space="preserve"> пользования береговой полосой устанавливаются Правительством Российской Федерации.</w:t>
      </w:r>
    </w:p>
    <w:p w:rsidR="003A0206" w:rsidRPr="00F05464" w:rsidRDefault="003A0206" w:rsidP="00055CD4">
      <w:pPr>
        <w:keepLines w:val="0"/>
        <w:numPr>
          <w:ilvl w:val="0"/>
          <w:numId w:val="9"/>
        </w:numPr>
        <w:overflowPunct/>
        <w:spacing w:line="240" w:lineRule="auto"/>
        <w:ind w:left="0" w:firstLine="851"/>
        <w:outlineLvl w:val="1"/>
        <w:rPr>
          <w:rFonts w:eastAsia="Calibri"/>
          <w:sz w:val="24"/>
          <w:szCs w:val="24"/>
        </w:rPr>
      </w:pPr>
      <w:r w:rsidRPr="00F05464">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3A0206" w:rsidRPr="00F05464" w:rsidRDefault="003A0206" w:rsidP="00055CD4">
      <w:pPr>
        <w:keepLines w:val="0"/>
        <w:numPr>
          <w:ilvl w:val="0"/>
          <w:numId w:val="9"/>
        </w:numPr>
        <w:overflowPunct/>
        <w:spacing w:line="240" w:lineRule="auto"/>
        <w:ind w:left="0" w:firstLine="851"/>
        <w:outlineLvl w:val="1"/>
        <w:rPr>
          <w:rFonts w:eastAsia="Calibri"/>
          <w:sz w:val="24"/>
          <w:szCs w:val="24"/>
        </w:rPr>
      </w:pPr>
      <w:r w:rsidRPr="00F05464">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3A0206" w:rsidRPr="00F05464" w:rsidRDefault="003A0206" w:rsidP="00055CD4">
      <w:pPr>
        <w:keepLines w:val="0"/>
        <w:numPr>
          <w:ilvl w:val="0"/>
          <w:numId w:val="9"/>
        </w:numPr>
        <w:overflowPunct/>
        <w:spacing w:line="240" w:lineRule="auto"/>
        <w:ind w:left="0" w:firstLine="851"/>
        <w:outlineLvl w:val="1"/>
        <w:rPr>
          <w:rFonts w:eastAsia="Calibri"/>
          <w:sz w:val="24"/>
          <w:szCs w:val="24"/>
        </w:rPr>
      </w:pPr>
      <w:r w:rsidRPr="00F05464">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3A0206" w:rsidRPr="00F05464" w:rsidRDefault="003A0206" w:rsidP="00055CD4">
      <w:pPr>
        <w:keepLines w:val="0"/>
        <w:numPr>
          <w:ilvl w:val="0"/>
          <w:numId w:val="9"/>
        </w:numPr>
        <w:overflowPunct/>
        <w:spacing w:line="240" w:lineRule="auto"/>
        <w:ind w:left="0" w:firstLine="851"/>
        <w:outlineLvl w:val="0"/>
        <w:rPr>
          <w:rFonts w:eastAsia="Calibri"/>
          <w:sz w:val="24"/>
          <w:szCs w:val="24"/>
        </w:rPr>
      </w:pPr>
      <w:r w:rsidRPr="00F05464">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0" w:history="1">
        <w:r w:rsidRPr="00F05464">
          <w:rPr>
            <w:rFonts w:eastAsia="Calibri"/>
            <w:sz w:val="24"/>
            <w:szCs w:val="24"/>
          </w:rPr>
          <w:t>законодательством</w:t>
        </w:r>
      </w:hyperlink>
      <w:r w:rsidRPr="00F05464">
        <w:rPr>
          <w:rFonts w:eastAsia="Calibri"/>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lastRenderedPageBreak/>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б) распашка земель;</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в) выпас скота;</w:t>
      </w:r>
    </w:p>
    <w:p w:rsidR="003A0206" w:rsidRPr="00F05464" w:rsidRDefault="003A0206" w:rsidP="00055CD4">
      <w:pPr>
        <w:keepLines w:val="0"/>
        <w:overflowPunct/>
        <w:spacing w:line="240" w:lineRule="auto"/>
        <w:ind w:firstLine="851"/>
        <w:outlineLvl w:val="0"/>
        <w:rPr>
          <w:rFonts w:eastAsia="Calibri"/>
          <w:sz w:val="24"/>
          <w:szCs w:val="24"/>
        </w:rPr>
      </w:pPr>
      <w:r w:rsidRPr="00F05464">
        <w:rPr>
          <w:rFonts w:eastAsia="Calibri"/>
          <w:sz w:val="24"/>
          <w:szCs w:val="24"/>
        </w:rPr>
        <w:t>г) выпуск поверхностных и хозяйственно-бытовых вод.</w:t>
      </w:r>
    </w:p>
    <w:p w:rsidR="003A0206" w:rsidRPr="00F05464" w:rsidRDefault="003A0206" w:rsidP="00055CD4">
      <w:pPr>
        <w:keepLines w:val="0"/>
        <w:numPr>
          <w:ilvl w:val="0"/>
          <w:numId w:val="9"/>
        </w:numPr>
        <w:overflowPunct/>
        <w:spacing w:line="240" w:lineRule="auto"/>
        <w:ind w:left="0" w:firstLine="851"/>
        <w:outlineLvl w:val="0"/>
        <w:rPr>
          <w:rFonts w:eastAsia="Calibri"/>
          <w:sz w:val="24"/>
          <w:szCs w:val="24"/>
        </w:rPr>
      </w:pPr>
      <w:r w:rsidRPr="00F05464">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A0206" w:rsidRPr="00F05464" w:rsidRDefault="003A0206" w:rsidP="00055CD4">
      <w:pPr>
        <w:keepLines w:val="0"/>
        <w:numPr>
          <w:ilvl w:val="0"/>
          <w:numId w:val="9"/>
        </w:numPr>
        <w:overflowPunct/>
        <w:spacing w:line="240" w:lineRule="auto"/>
        <w:ind w:left="0" w:firstLine="851"/>
        <w:outlineLvl w:val="1"/>
        <w:rPr>
          <w:rFonts w:eastAsia="Calibri"/>
          <w:sz w:val="24"/>
          <w:szCs w:val="24"/>
        </w:rPr>
      </w:pPr>
      <w:r w:rsidRPr="00F05464">
        <w:rPr>
          <w:rFonts w:eastAsia="Calibri"/>
          <w:sz w:val="24"/>
          <w:szCs w:val="24"/>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3A0206" w:rsidRPr="00F05464" w:rsidRDefault="003A0206" w:rsidP="00055CD4">
      <w:pPr>
        <w:keepLines w:val="0"/>
        <w:numPr>
          <w:ilvl w:val="0"/>
          <w:numId w:val="9"/>
        </w:numPr>
        <w:overflowPunct/>
        <w:spacing w:line="240" w:lineRule="auto"/>
        <w:ind w:left="0" w:firstLine="851"/>
        <w:outlineLvl w:val="2"/>
        <w:rPr>
          <w:rFonts w:eastAsia="Calibri"/>
          <w:sz w:val="24"/>
          <w:szCs w:val="24"/>
        </w:rPr>
      </w:pPr>
      <w:r w:rsidRPr="00F05464">
        <w:rPr>
          <w:rFonts w:eastAsia="Calibri"/>
          <w:sz w:val="24"/>
          <w:szCs w:val="24"/>
        </w:rPr>
        <w:t xml:space="preserve">Для каждого аэродрома устанавливается </w:t>
      </w:r>
      <w:proofErr w:type="spellStart"/>
      <w:r w:rsidRPr="00F05464">
        <w:rPr>
          <w:rFonts w:eastAsia="Calibri"/>
          <w:sz w:val="24"/>
          <w:szCs w:val="24"/>
        </w:rPr>
        <w:t>приаэродромная</w:t>
      </w:r>
      <w:proofErr w:type="spellEnd"/>
      <w:r w:rsidRPr="00F05464">
        <w:rPr>
          <w:rFonts w:eastAsia="Calibri"/>
          <w:sz w:val="24"/>
          <w:szCs w:val="24"/>
        </w:rPr>
        <w:t xml:space="preserve"> территория. </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 xml:space="preserve">В пределах </w:t>
      </w:r>
      <w:proofErr w:type="spellStart"/>
      <w:r w:rsidRPr="00F05464">
        <w:rPr>
          <w:rFonts w:eastAsia="Calibri"/>
          <w:sz w:val="24"/>
          <w:szCs w:val="24"/>
        </w:rPr>
        <w:t>приаэродромной</w:t>
      </w:r>
      <w:proofErr w:type="spellEnd"/>
      <w:r w:rsidRPr="00F05464">
        <w:rPr>
          <w:rFonts w:eastAsia="Calibri"/>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lastRenderedPageBreak/>
        <w:t>а) объектов высотой 50 м и более относительно уровня аэродрома (вертодрома);</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в) взрывоопасных объектов;</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г) факельных устройств для аварийного сжигания сбрасываемых газов высотой 50 м и более (с учетом возможной высоты выброса пламени);</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3A0206" w:rsidRPr="00F05464" w:rsidRDefault="003A0206" w:rsidP="00055CD4">
      <w:pPr>
        <w:keepLines w:val="0"/>
        <w:overflowPunct/>
        <w:spacing w:line="240" w:lineRule="auto"/>
        <w:ind w:firstLine="851"/>
        <w:outlineLvl w:val="2"/>
        <w:rPr>
          <w:rFonts w:eastAsia="Calibri"/>
          <w:sz w:val="24"/>
          <w:szCs w:val="24"/>
        </w:rPr>
      </w:pPr>
      <w:r w:rsidRPr="00F05464">
        <w:rPr>
          <w:rFonts w:eastAsia="Calibri"/>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9700E1" w:rsidRPr="00F05464" w:rsidRDefault="009700E1" w:rsidP="00485AFD">
      <w:pPr>
        <w:keepLines w:val="0"/>
        <w:overflowPunct/>
        <w:spacing w:line="240" w:lineRule="auto"/>
        <w:ind w:firstLine="540"/>
        <w:outlineLvl w:val="2"/>
        <w:rPr>
          <w:rFonts w:eastAsia="Calibri"/>
          <w:sz w:val="24"/>
          <w:szCs w:val="24"/>
        </w:rPr>
      </w:pPr>
    </w:p>
    <w:p w:rsidR="003A0206" w:rsidRPr="00F05464" w:rsidRDefault="003A0206" w:rsidP="00055CD4">
      <w:pPr>
        <w:keepLines w:val="0"/>
        <w:spacing w:line="240" w:lineRule="auto"/>
        <w:ind w:firstLine="0"/>
        <w:jc w:val="center"/>
        <w:rPr>
          <w:caps/>
          <w:sz w:val="24"/>
          <w:szCs w:val="24"/>
        </w:rPr>
      </w:pPr>
      <w:r w:rsidRPr="00F05464">
        <w:rPr>
          <w:sz w:val="24"/>
          <w:szCs w:val="24"/>
        </w:rPr>
        <w:t xml:space="preserve">РАЗДЕЛ </w:t>
      </w:r>
      <w:r w:rsidRPr="00F05464">
        <w:rPr>
          <w:sz w:val="24"/>
          <w:szCs w:val="24"/>
          <w:lang w:val="en-US"/>
        </w:rPr>
        <w:t>IV</w:t>
      </w:r>
      <w:r w:rsidRPr="00F05464">
        <w:rPr>
          <w:sz w:val="24"/>
          <w:szCs w:val="24"/>
        </w:rPr>
        <w:t xml:space="preserve">. </w:t>
      </w:r>
      <w:r w:rsidRPr="00F05464">
        <w:rPr>
          <w:caps/>
          <w:sz w:val="24"/>
          <w:szCs w:val="24"/>
        </w:rPr>
        <w:t>Заключительные положения</w:t>
      </w:r>
    </w:p>
    <w:p w:rsidR="003A0206" w:rsidRPr="00F05464" w:rsidRDefault="003A0206" w:rsidP="00485AFD">
      <w:pPr>
        <w:keepLines w:val="0"/>
        <w:spacing w:line="240" w:lineRule="auto"/>
        <w:ind w:firstLine="709"/>
        <w:rPr>
          <w:bCs/>
          <w:sz w:val="24"/>
          <w:szCs w:val="24"/>
        </w:rPr>
      </w:pPr>
    </w:p>
    <w:p w:rsidR="003A0206" w:rsidRPr="00F05464" w:rsidRDefault="003A0206" w:rsidP="00055CD4">
      <w:pPr>
        <w:keepLines w:val="0"/>
        <w:tabs>
          <w:tab w:val="left" w:pos="1090"/>
        </w:tabs>
        <w:spacing w:line="240" w:lineRule="auto"/>
        <w:ind w:firstLine="851"/>
        <w:rPr>
          <w:bCs/>
          <w:sz w:val="24"/>
          <w:szCs w:val="24"/>
        </w:rPr>
      </w:pPr>
      <w:r w:rsidRPr="00F05464">
        <w:rPr>
          <w:bCs/>
          <w:sz w:val="24"/>
          <w:szCs w:val="24"/>
        </w:rPr>
        <w:t xml:space="preserve">Статья </w:t>
      </w:r>
      <w:r w:rsidR="00624A69">
        <w:rPr>
          <w:bCs/>
          <w:sz w:val="24"/>
          <w:szCs w:val="24"/>
        </w:rPr>
        <w:t>39</w:t>
      </w:r>
      <w:r w:rsidRPr="00F05464">
        <w:rPr>
          <w:bCs/>
          <w:sz w:val="24"/>
          <w:szCs w:val="24"/>
        </w:rPr>
        <w:t>. Действие настоящих Правил по отношению к ранее возникшим правоотношениям</w:t>
      </w:r>
    </w:p>
    <w:p w:rsidR="003A0206" w:rsidRPr="00F05464" w:rsidRDefault="003A0206" w:rsidP="00055CD4">
      <w:pPr>
        <w:keepLines w:val="0"/>
        <w:tabs>
          <w:tab w:val="left" w:pos="1090"/>
        </w:tabs>
        <w:spacing w:line="240" w:lineRule="auto"/>
        <w:ind w:firstLine="851"/>
        <w:rPr>
          <w:bCs/>
          <w:sz w:val="24"/>
          <w:szCs w:val="24"/>
        </w:rPr>
      </w:pPr>
    </w:p>
    <w:p w:rsidR="003A0206" w:rsidRPr="00F05464" w:rsidRDefault="003A0206" w:rsidP="00055CD4">
      <w:pPr>
        <w:keepLines w:val="0"/>
        <w:tabs>
          <w:tab w:val="left" w:pos="1090"/>
        </w:tabs>
        <w:spacing w:line="240" w:lineRule="auto"/>
        <w:ind w:firstLine="851"/>
        <w:rPr>
          <w:bCs/>
          <w:sz w:val="24"/>
          <w:szCs w:val="24"/>
        </w:rPr>
      </w:pPr>
      <w:r w:rsidRPr="00F05464">
        <w:rPr>
          <w:bCs/>
          <w:sz w:val="24"/>
          <w:szCs w:val="24"/>
        </w:rPr>
        <w:t>1. Настоящие Правила вступает в силу со дня их официального опубликования.</w:t>
      </w:r>
    </w:p>
    <w:p w:rsidR="003A0206" w:rsidRPr="00F05464" w:rsidRDefault="003A0206" w:rsidP="00055CD4">
      <w:pPr>
        <w:keepLines w:val="0"/>
        <w:tabs>
          <w:tab w:val="left" w:pos="1090"/>
        </w:tabs>
        <w:spacing w:line="240" w:lineRule="auto"/>
        <w:ind w:firstLine="851"/>
        <w:rPr>
          <w:bCs/>
          <w:sz w:val="24"/>
          <w:szCs w:val="24"/>
        </w:rPr>
      </w:pPr>
      <w:r w:rsidRPr="00F05464">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3A0206" w:rsidRPr="00F05464" w:rsidRDefault="003A0206" w:rsidP="00055CD4">
      <w:pPr>
        <w:keepLines w:val="0"/>
        <w:tabs>
          <w:tab w:val="left" w:pos="1090"/>
        </w:tabs>
        <w:spacing w:line="240" w:lineRule="auto"/>
        <w:ind w:firstLine="851"/>
        <w:rPr>
          <w:rFonts w:eastAsia="Calibri"/>
          <w:sz w:val="24"/>
          <w:szCs w:val="24"/>
        </w:rPr>
      </w:pPr>
      <w:r w:rsidRPr="00F05464">
        <w:rPr>
          <w:bCs/>
          <w:sz w:val="24"/>
          <w:szCs w:val="24"/>
        </w:rPr>
        <w:t>3. Требования</w:t>
      </w:r>
      <w:r w:rsidRPr="00F05464">
        <w:rPr>
          <w:rFonts w:eastAsia="Calibri"/>
          <w:sz w:val="24"/>
          <w:szCs w:val="24"/>
        </w:rPr>
        <w:t xml:space="preserve"> к образуемым и измененным земельным участкам:</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1" w:history="1">
        <w:r w:rsidRPr="00F05464">
          <w:rPr>
            <w:rFonts w:eastAsia="Calibri"/>
            <w:sz w:val="24"/>
            <w:szCs w:val="24"/>
          </w:rPr>
          <w:t>законодательством</w:t>
        </w:r>
      </w:hyperlink>
      <w:r w:rsidRPr="00F05464">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A0206" w:rsidRPr="00F05464" w:rsidRDefault="003A0206" w:rsidP="00055CD4">
      <w:pPr>
        <w:keepLines w:val="0"/>
        <w:overflowPunct/>
        <w:spacing w:line="240" w:lineRule="auto"/>
        <w:ind w:firstLine="851"/>
        <w:outlineLvl w:val="1"/>
        <w:rPr>
          <w:bCs/>
          <w:sz w:val="24"/>
          <w:szCs w:val="24"/>
        </w:rPr>
      </w:pPr>
      <w:r w:rsidRPr="00F05464">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2" w:history="1">
        <w:r w:rsidRPr="00F05464">
          <w:rPr>
            <w:rFonts w:eastAsia="Calibri"/>
            <w:sz w:val="24"/>
            <w:szCs w:val="24"/>
          </w:rPr>
          <w:t>не распространяется</w:t>
        </w:r>
      </w:hyperlink>
      <w:r w:rsidRPr="00F05464">
        <w:rPr>
          <w:rFonts w:eastAsia="Calibri"/>
          <w:sz w:val="24"/>
          <w:szCs w:val="24"/>
        </w:rPr>
        <w:t xml:space="preserve"> или в отношении которых градостроительные регламенты </w:t>
      </w:r>
      <w:hyperlink r:id="rId13" w:history="1">
        <w:r w:rsidRPr="00F05464">
          <w:rPr>
            <w:rFonts w:eastAsia="Calibri"/>
            <w:sz w:val="24"/>
            <w:szCs w:val="24"/>
          </w:rPr>
          <w:t>не устанавливаются</w:t>
        </w:r>
      </w:hyperlink>
      <w:r w:rsidRPr="00F05464">
        <w:rPr>
          <w:rFonts w:eastAsia="Calibri"/>
          <w:sz w:val="24"/>
          <w:szCs w:val="24"/>
        </w:rPr>
        <w:t>, определяются в соответствии с Земельным кодексом РФ, другими федеральными законами.</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4" w:history="1">
        <w:r w:rsidRPr="00F05464">
          <w:rPr>
            <w:rFonts w:eastAsia="Calibri"/>
            <w:sz w:val="24"/>
            <w:szCs w:val="24"/>
          </w:rPr>
          <w:t>разрешенным использованием</w:t>
        </w:r>
      </w:hyperlink>
      <w:r w:rsidRPr="00F05464">
        <w:rPr>
          <w:rFonts w:eastAsia="Calibri"/>
          <w:sz w:val="24"/>
          <w:szCs w:val="24"/>
        </w:rPr>
        <w:t xml:space="preserve"> с соблюдением требований градостроительных регламентов.</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виды их использования не входят в перечень видов разрешенного использования;</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их размеры не соответствуют предельным значениям, установленным градостроительным регламентом.</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w:t>
      </w:r>
      <w:r w:rsidRPr="00F05464">
        <w:rPr>
          <w:rFonts w:eastAsia="Calibri"/>
          <w:sz w:val="24"/>
          <w:szCs w:val="24"/>
        </w:rPr>
        <w:lastRenderedPageBreak/>
        <w:t>истории и культуры), в соответствии с федеральными законами может быть наложен запрет на использование таких объектов.</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A0206" w:rsidRPr="00F05464" w:rsidRDefault="003A0206" w:rsidP="00055CD4">
      <w:pPr>
        <w:keepLines w:val="0"/>
        <w:tabs>
          <w:tab w:val="left" w:pos="1090"/>
        </w:tabs>
        <w:spacing w:line="240" w:lineRule="auto"/>
        <w:ind w:firstLine="851"/>
        <w:rPr>
          <w:bCs/>
          <w:sz w:val="24"/>
          <w:szCs w:val="24"/>
        </w:rPr>
      </w:pPr>
    </w:p>
    <w:p w:rsidR="003A0206" w:rsidRPr="00F05464" w:rsidRDefault="003A0206" w:rsidP="00055CD4">
      <w:pPr>
        <w:keepLines w:val="0"/>
        <w:tabs>
          <w:tab w:val="left" w:pos="1090"/>
        </w:tabs>
        <w:spacing w:line="240" w:lineRule="auto"/>
        <w:ind w:firstLine="851"/>
        <w:rPr>
          <w:bCs/>
          <w:sz w:val="24"/>
          <w:szCs w:val="24"/>
        </w:rPr>
      </w:pPr>
      <w:r w:rsidRPr="00F05464">
        <w:rPr>
          <w:bCs/>
          <w:sz w:val="24"/>
          <w:szCs w:val="24"/>
        </w:rPr>
        <w:t>Статья 4</w:t>
      </w:r>
      <w:r w:rsidR="00624A69">
        <w:rPr>
          <w:bCs/>
          <w:sz w:val="24"/>
          <w:szCs w:val="24"/>
        </w:rPr>
        <w:t>0</w:t>
      </w:r>
      <w:r w:rsidRPr="00F05464">
        <w:rPr>
          <w:bCs/>
          <w:sz w:val="24"/>
          <w:szCs w:val="24"/>
        </w:rPr>
        <w:t>. Действие настоящих Правил по отношению к градостроительной документации</w:t>
      </w:r>
    </w:p>
    <w:p w:rsidR="003A0206" w:rsidRPr="00F05464" w:rsidRDefault="003A0206" w:rsidP="00055CD4">
      <w:pPr>
        <w:keepLines w:val="0"/>
        <w:tabs>
          <w:tab w:val="left" w:pos="1090"/>
        </w:tabs>
        <w:spacing w:line="240" w:lineRule="auto"/>
        <w:ind w:firstLine="851"/>
        <w:rPr>
          <w:bCs/>
          <w:sz w:val="24"/>
          <w:szCs w:val="24"/>
        </w:rPr>
      </w:pPr>
    </w:p>
    <w:p w:rsidR="003A0206" w:rsidRPr="00F05464" w:rsidRDefault="003A0206" w:rsidP="00055CD4">
      <w:pPr>
        <w:keepLines w:val="0"/>
        <w:numPr>
          <w:ilvl w:val="0"/>
          <w:numId w:val="8"/>
        </w:numPr>
        <w:overflowPunct/>
        <w:spacing w:line="240" w:lineRule="auto"/>
        <w:ind w:left="0" w:firstLine="851"/>
        <w:outlineLvl w:val="1"/>
        <w:rPr>
          <w:rFonts w:eastAsia="Calibri"/>
          <w:sz w:val="24"/>
          <w:szCs w:val="24"/>
        </w:rPr>
      </w:pPr>
      <w:r w:rsidRPr="00F05464">
        <w:rPr>
          <w:rFonts w:eastAsia="Calibri"/>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3A0206" w:rsidRPr="00F05464" w:rsidRDefault="003A0206" w:rsidP="00055CD4">
      <w:pPr>
        <w:keepLines w:val="0"/>
        <w:overflowPunct/>
        <w:spacing w:line="240" w:lineRule="auto"/>
        <w:ind w:firstLine="851"/>
        <w:outlineLvl w:val="1"/>
        <w:rPr>
          <w:rFonts w:eastAsia="Calibri"/>
          <w:sz w:val="24"/>
          <w:szCs w:val="24"/>
        </w:rPr>
      </w:pPr>
      <w:r w:rsidRPr="00F05464">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F05464">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3A0206" w:rsidRPr="00F05464" w:rsidRDefault="003A0206" w:rsidP="00055CD4">
      <w:pPr>
        <w:keepLines w:val="0"/>
        <w:numPr>
          <w:ilvl w:val="0"/>
          <w:numId w:val="8"/>
        </w:numPr>
        <w:overflowPunct/>
        <w:spacing w:line="240" w:lineRule="auto"/>
        <w:ind w:left="0" w:firstLine="851"/>
        <w:outlineLvl w:val="1"/>
        <w:rPr>
          <w:rFonts w:eastAsia="Calibri"/>
          <w:sz w:val="24"/>
          <w:szCs w:val="24"/>
        </w:rPr>
      </w:pPr>
      <w:r w:rsidRPr="00F05464">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A0206" w:rsidRPr="00F05464" w:rsidRDefault="003A0206" w:rsidP="00055CD4">
      <w:pPr>
        <w:keepLines w:val="0"/>
        <w:numPr>
          <w:ilvl w:val="0"/>
          <w:numId w:val="8"/>
        </w:numPr>
        <w:overflowPunct/>
        <w:spacing w:line="240" w:lineRule="auto"/>
        <w:ind w:left="0" w:firstLine="851"/>
        <w:outlineLvl w:val="1"/>
        <w:rPr>
          <w:rFonts w:eastAsia="Calibri"/>
          <w:sz w:val="24"/>
          <w:szCs w:val="24"/>
        </w:rPr>
      </w:pPr>
      <w:r w:rsidRPr="00F05464">
        <w:rPr>
          <w:rFonts w:eastAsia="Calibri"/>
          <w:sz w:val="24"/>
          <w:szCs w:val="24"/>
        </w:rPr>
        <w:t>В градостроительном плане земельного участка должна указыват</w:t>
      </w:r>
      <w:r w:rsidR="008256B5" w:rsidRPr="00F05464">
        <w:rPr>
          <w:rFonts w:eastAsia="Calibri"/>
          <w:sz w:val="24"/>
          <w:szCs w:val="24"/>
        </w:rPr>
        <w:t>ь</w:t>
      </w:r>
      <w:r w:rsidRPr="00F05464">
        <w:rPr>
          <w:rFonts w:eastAsia="Calibri"/>
          <w:sz w:val="24"/>
          <w:szCs w:val="24"/>
        </w:rPr>
        <w:t>ся:</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A0206" w:rsidRPr="00F05464" w:rsidRDefault="003A0206" w:rsidP="00055CD4">
      <w:pPr>
        <w:keepLines w:val="0"/>
        <w:overflowPunct/>
        <w:spacing w:line="240" w:lineRule="auto"/>
        <w:ind w:firstLine="851"/>
        <w:outlineLvl w:val="1"/>
        <w:rPr>
          <w:rFonts w:eastAsia="Calibri"/>
          <w:sz w:val="24"/>
          <w:szCs w:val="24"/>
        </w:rPr>
      </w:pPr>
      <w:r w:rsidRPr="00F05464">
        <w:rPr>
          <w:rFonts w:eastAsia="Calibri"/>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C6152" w:rsidRPr="005F029F" w:rsidRDefault="003A0206" w:rsidP="00055CD4">
      <w:pPr>
        <w:keepLines w:val="0"/>
        <w:numPr>
          <w:ilvl w:val="0"/>
          <w:numId w:val="8"/>
        </w:numPr>
        <w:overflowPunct/>
        <w:spacing w:line="240" w:lineRule="auto"/>
        <w:ind w:left="0" w:firstLine="851"/>
        <w:outlineLvl w:val="1"/>
      </w:pPr>
      <w:r w:rsidRPr="002C0580">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sectPr w:rsidR="00CC6152" w:rsidRPr="005F029F" w:rsidSect="003C3002">
      <w:headerReference w:type="default" r:id="rId15"/>
      <w:footerReference w:type="default" r:id="rId16"/>
      <w:headerReference w:type="first" r:id="rId17"/>
      <w:pgSz w:w="11906" w:h="16838" w:code="9"/>
      <w:pgMar w:top="1134" w:right="567" w:bottom="1134" w:left="1701" w:header="142"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D4" w:rsidRDefault="002703D4" w:rsidP="00B12064">
      <w:pPr>
        <w:spacing w:line="240" w:lineRule="auto"/>
      </w:pPr>
      <w:r>
        <w:separator/>
      </w:r>
    </w:p>
  </w:endnote>
  <w:endnote w:type="continuationSeparator" w:id="0">
    <w:p w:rsidR="002703D4" w:rsidRDefault="002703D4"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1A" w:rsidRPr="00660AEB" w:rsidRDefault="008A191A" w:rsidP="00660AEB">
    <w:pPr>
      <w:pStyle w:val="af3"/>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D4" w:rsidRDefault="002703D4" w:rsidP="00B12064">
      <w:pPr>
        <w:spacing w:line="240" w:lineRule="auto"/>
      </w:pPr>
      <w:r>
        <w:separator/>
      </w:r>
    </w:p>
  </w:footnote>
  <w:footnote w:type="continuationSeparator" w:id="0">
    <w:p w:rsidR="002703D4" w:rsidRDefault="002703D4"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1A" w:rsidRDefault="008A191A" w:rsidP="00485AFD">
    <w:pPr>
      <w:pStyle w:val="af1"/>
      <w:ind w:firstLine="0"/>
      <w:jc w:val="center"/>
    </w:pPr>
    <w:r>
      <w:fldChar w:fldCharType="begin"/>
    </w:r>
    <w:r>
      <w:instrText xml:space="preserve"> PAGE   \* MERGEFORMAT </w:instrText>
    </w:r>
    <w:r>
      <w:fldChar w:fldCharType="separate"/>
    </w:r>
    <w:r w:rsidR="00BF604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1A" w:rsidRDefault="008A191A">
    <w:pPr>
      <w:pStyle w:val="af1"/>
      <w:jc w:val="center"/>
    </w:pPr>
    <w:r>
      <w:fldChar w:fldCharType="begin"/>
    </w:r>
    <w:r>
      <w:instrText xml:space="preserve"> PAGE   \* MERGEFORMAT </w:instrText>
    </w:r>
    <w:r>
      <w:fldChar w:fldCharType="separate"/>
    </w:r>
    <w:r w:rsidR="00BF604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220187"/>
    <w:multiLevelType w:val="singleLevel"/>
    <w:tmpl w:val="B1B2AAC0"/>
    <w:lvl w:ilvl="0">
      <w:start w:val="10"/>
      <w:numFmt w:val="bullet"/>
      <w:pStyle w:val="21"/>
      <w:lvlText w:val="-"/>
      <w:lvlJc w:val="left"/>
      <w:pPr>
        <w:tabs>
          <w:tab w:val="num" w:pos="1080"/>
        </w:tabs>
        <w:ind w:left="1080" w:hanging="360"/>
      </w:pPr>
    </w:lvl>
  </w:abstractNum>
  <w:abstractNum w:abstractNumId="18">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1">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0"/>
  </w:num>
  <w:num w:numId="2">
    <w:abstractNumId w:val="0"/>
  </w:num>
  <w:num w:numId="3">
    <w:abstractNumId w:val="17"/>
  </w:num>
  <w:num w:numId="4">
    <w:abstractNumId w:val="3"/>
  </w:num>
  <w:num w:numId="5">
    <w:abstractNumId w:val="5"/>
  </w:num>
  <w:num w:numId="6">
    <w:abstractNumId w:val="4"/>
  </w:num>
  <w:num w:numId="7">
    <w:abstractNumId w:val="2"/>
  </w:num>
  <w:num w:numId="8">
    <w:abstractNumId w:val="27"/>
  </w:num>
  <w:num w:numId="9">
    <w:abstractNumId w:val="37"/>
  </w:num>
  <w:num w:numId="10">
    <w:abstractNumId w:val="6"/>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26"/>
  </w:num>
  <w:num w:numId="15">
    <w:abstractNumId w:val="28"/>
  </w:num>
  <w:num w:numId="16">
    <w:abstractNumId w:val="29"/>
  </w:num>
  <w:num w:numId="17">
    <w:abstractNumId w:val="12"/>
  </w:num>
  <w:num w:numId="18">
    <w:abstractNumId w:val="24"/>
  </w:num>
  <w:num w:numId="19">
    <w:abstractNumId w:val="33"/>
  </w:num>
  <w:num w:numId="20">
    <w:abstractNumId w:val="8"/>
  </w:num>
  <w:num w:numId="21">
    <w:abstractNumId w:val="30"/>
  </w:num>
  <w:num w:numId="22">
    <w:abstractNumId w:val="18"/>
  </w:num>
  <w:num w:numId="23">
    <w:abstractNumId w:val="23"/>
  </w:num>
  <w:num w:numId="24">
    <w:abstractNumId w:val="10"/>
  </w:num>
  <w:num w:numId="25">
    <w:abstractNumId w:val="11"/>
  </w:num>
  <w:num w:numId="26">
    <w:abstractNumId w:val="36"/>
  </w:num>
  <w:num w:numId="27">
    <w:abstractNumId w:val="14"/>
  </w:num>
  <w:num w:numId="28">
    <w:abstractNumId w:val="35"/>
  </w:num>
  <w:num w:numId="29">
    <w:abstractNumId w:val="15"/>
  </w:num>
  <w:num w:numId="30">
    <w:abstractNumId w:val="19"/>
  </w:num>
  <w:num w:numId="31">
    <w:abstractNumId w:val="41"/>
  </w:num>
  <w:num w:numId="32">
    <w:abstractNumId w:val="31"/>
  </w:num>
  <w:num w:numId="33">
    <w:abstractNumId w:val="38"/>
  </w:num>
  <w:num w:numId="34">
    <w:abstractNumId w:val="9"/>
  </w:num>
  <w:num w:numId="35">
    <w:abstractNumId w:val="43"/>
  </w:num>
  <w:num w:numId="36">
    <w:abstractNumId w:val="39"/>
  </w:num>
  <w:num w:numId="37">
    <w:abstractNumId w:val="25"/>
  </w:num>
  <w:num w:numId="38">
    <w:abstractNumId w:val="34"/>
  </w:num>
  <w:num w:numId="39">
    <w:abstractNumId w:val="21"/>
  </w:num>
  <w:num w:numId="40">
    <w:abstractNumId w:val="13"/>
  </w:num>
  <w:num w:numId="41">
    <w:abstractNumId w:val="16"/>
  </w:num>
  <w:num w:numId="42">
    <w:abstractNumId w:val="40"/>
  </w:num>
  <w:num w:numId="43">
    <w:abstractNumId w:val="42"/>
  </w:num>
  <w:num w:numId="44">
    <w:abstractNumId w:val="22"/>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89"/>
    <w:rsid w:val="00000839"/>
    <w:rsid w:val="0000359E"/>
    <w:rsid w:val="00004FE1"/>
    <w:rsid w:val="00005209"/>
    <w:rsid w:val="000164D5"/>
    <w:rsid w:val="0002030A"/>
    <w:rsid w:val="0002457B"/>
    <w:rsid w:val="00024D29"/>
    <w:rsid w:val="00024DCE"/>
    <w:rsid w:val="00026041"/>
    <w:rsid w:val="00026446"/>
    <w:rsid w:val="00027490"/>
    <w:rsid w:val="00030745"/>
    <w:rsid w:val="00037124"/>
    <w:rsid w:val="00037485"/>
    <w:rsid w:val="000378AD"/>
    <w:rsid w:val="00037A28"/>
    <w:rsid w:val="0004248A"/>
    <w:rsid w:val="0004485E"/>
    <w:rsid w:val="000465BC"/>
    <w:rsid w:val="00050DE6"/>
    <w:rsid w:val="0005285A"/>
    <w:rsid w:val="000551DA"/>
    <w:rsid w:val="00055CD4"/>
    <w:rsid w:val="000576F1"/>
    <w:rsid w:val="00057AF5"/>
    <w:rsid w:val="000661AD"/>
    <w:rsid w:val="000702F9"/>
    <w:rsid w:val="00070CA6"/>
    <w:rsid w:val="000717BB"/>
    <w:rsid w:val="0007221E"/>
    <w:rsid w:val="00072514"/>
    <w:rsid w:val="00074A88"/>
    <w:rsid w:val="000800C5"/>
    <w:rsid w:val="00083373"/>
    <w:rsid w:val="00084060"/>
    <w:rsid w:val="00086587"/>
    <w:rsid w:val="00086F05"/>
    <w:rsid w:val="00090C3A"/>
    <w:rsid w:val="0009298E"/>
    <w:rsid w:val="0009651F"/>
    <w:rsid w:val="000A646D"/>
    <w:rsid w:val="000B1861"/>
    <w:rsid w:val="000B203E"/>
    <w:rsid w:val="000B2372"/>
    <w:rsid w:val="000B27DB"/>
    <w:rsid w:val="000C2021"/>
    <w:rsid w:val="000C521D"/>
    <w:rsid w:val="000C657F"/>
    <w:rsid w:val="000C728B"/>
    <w:rsid w:val="000C738A"/>
    <w:rsid w:val="000D220F"/>
    <w:rsid w:val="000D249C"/>
    <w:rsid w:val="000D3923"/>
    <w:rsid w:val="000D4DEF"/>
    <w:rsid w:val="000D5B25"/>
    <w:rsid w:val="000D6D03"/>
    <w:rsid w:val="000D7B65"/>
    <w:rsid w:val="000E40BA"/>
    <w:rsid w:val="000E452E"/>
    <w:rsid w:val="000E535C"/>
    <w:rsid w:val="000E6C45"/>
    <w:rsid w:val="000E6C49"/>
    <w:rsid w:val="000E76BA"/>
    <w:rsid w:val="000F37CE"/>
    <w:rsid w:val="000F6B23"/>
    <w:rsid w:val="000F7782"/>
    <w:rsid w:val="00101FF3"/>
    <w:rsid w:val="00104873"/>
    <w:rsid w:val="00107141"/>
    <w:rsid w:val="001074EF"/>
    <w:rsid w:val="00111A63"/>
    <w:rsid w:val="00116EC6"/>
    <w:rsid w:val="00117B99"/>
    <w:rsid w:val="0012084C"/>
    <w:rsid w:val="00122A16"/>
    <w:rsid w:val="0012429C"/>
    <w:rsid w:val="0012490C"/>
    <w:rsid w:val="00126901"/>
    <w:rsid w:val="00132485"/>
    <w:rsid w:val="0013364D"/>
    <w:rsid w:val="0013763A"/>
    <w:rsid w:val="001412F3"/>
    <w:rsid w:val="00141642"/>
    <w:rsid w:val="0014212A"/>
    <w:rsid w:val="00143019"/>
    <w:rsid w:val="00145A61"/>
    <w:rsid w:val="0015132F"/>
    <w:rsid w:val="001613A2"/>
    <w:rsid w:val="001616B8"/>
    <w:rsid w:val="00161792"/>
    <w:rsid w:val="00163434"/>
    <w:rsid w:val="00164656"/>
    <w:rsid w:val="00164AEB"/>
    <w:rsid w:val="00177EED"/>
    <w:rsid w:val="00181AC8"/>
    <w:rsid w:val="00184CFC"/>
    <w:rsid w:val="00187D89"/>
    <w:rsid w:val="001A48DC"/>
    <w:rsid w:val="001B26FC"/>
    <w:rsid w:val="001B5153"/>
    <w:rsid w:val="001B77C9"/>
    <w:rsid w:val="001C0782"/>
    <w:rsid w:val="001C1C87"/>
    <w:rsid w:val="001D00B4"/>
    <w:rsid w:val="001D4F5B"/>
    <w:rsid w:val="001E320D"/>
    <w:rsid w:val="001E5580"/>
    <w:rsid w:val="001E597B"/>
    <w:rsid w:val="001F109B"/>
    <w:rsid w:val="001F597C"/>
    <w:rsid w:val="001F63A8"/>
    <w:rsid w:val="001F644E"/>
    <w:rsid w:val="00201C64"/>
    <w:rsid w:val="00203A91"/>
    <w:rsid w:val="00205ABE"/>
    <w:rsid w:val="00206EFF"/>
    <w:rsid w:val="002076BA"/>
    <w:rsid w:val="00213308"/>
    <w:rsid w:val="0021389E"/>
    <w:rsid w:val="00221024"/>
    <w:rsid w:val="00222D65"/>
    <w:rsid w:val="00222DF6"/>
    <w:rsid w:val="002329F6"/>
    <w:rsid w:val="0023400B"/>
    <w:rsid w:val="002425CB"/>
    <w:rsid w:val="00243CFF"/>
    <w:rsid w:val="002445CB"/>
    <w:rsid w:val="00244689"/>
    <w:rsid w:val="00244817"/>
    <w:rsid w:val="0025599F"/>
    <w:rsid w:val="00261AB3"/>
    <w:rsid w:val="00262D1F"/>
    <w:rsid w:val="002703D4"/>
    <w:rsid w:val="00271BA4"/>
    <w:rsid w:val="00271D55"/>
    <w:rsid w:val="0027479E"/>
    <w:rsid w:val="00281BB7"/>
    <w:rsid w:val="00285E6E"/>
    <w:rsid w:val="0028762B"/>
    <w:rsid w:val="00294314"/>
    <w:rsid w:val="00295950"/>
    <w:rsid w:val="00296F13"/>
    <w:rsid w:val="002978FE"/>
    <w:rsid w:val="002A46DB"/>
    <w:rsid w:val="002B07F1"/>
    <w:rsid w:val="002B6C23"/>
    <w:rsid w:val="002B7FF3"/>
    <w:rsid w:val="002C0580"/>
    <w:rsid w:val="002C129B"/>
    <w:rsid w:val="002C4F99"/>
    <w:rsid w:val="002C6ADB"/>
    <w:rsid w:val="002C70FE"/>
    <w:rsid w:val="002D02B3"/>
    <w:rsid w:val="002D1475"/>
    <w:rsid w:val="002D3959"/>
    <w:rsid w:val="002D6C36"/>
    <w:rsid w:val="002E0711"/>
    <w:rsid w:val="002E1668"/>
    <w:rsid w:val="002E2F1A"/>
    <w:rsid w:val="002E5776"/>
    <w:rsid w:val="002E6E49"/>
    <w:rsid w:val="002E760E"/>
    <w:rsid w:val="002F0F83"/>
    <w:rsid w:val="002F2C69"/>
    <w:rsid w:val="002F43FA"/>
    <w:rsid w:val="002F4B90"/>
    <w:rsid w:val="002F5561"/>
    <w:rsid w:val="002F6259"/>
    <w:rsid w:val="002F7012"/>
    <w:rsid w:val="0030020E"/>
    <w:rsid w:val="003015A4"/>
    <w:rsid w:val="003034A7"/>
    <w:rsid w:val="0030708D"/>
    <w:rsid w:val="00307112"/>
    <w:rsid w:val="003118D6"/>
    <w:rsid w:val="00312F29"/>
    <w:rsid w:val="00313F35"/>
    <w:rsid w:val="003141F9"/>
    <w:rsid w:val="00314808"/>
    <w:rsid w:val="00314A68"/>
    <w:rsid w:val="00315B5E"/>
    <w:rsid w:val="003243D0"/>
    <w:rsid w:val="003314A4"/>
    <w:rsid w:val="00333FE0"/>
    <w:rsid w:val="003342E3"/>
    <w:rsid w:val="00336F04"/>
    <w:rsid w:val="00342EC6"/>
    <w:rsid w:val="003459C2"/>
    <w:rsid w:val="00354078"/>
    <w:rsid w:val="00360989"/>
    <w:rsid w:val="00360E2C"/>
    <w:rsid w:val="00361BBD"/>
    <w:rsid w:val="00362D80"/>
    <w:rsid w:val="003651EF"/>
    <w:rsid w:val="00366CCD"/>
    <w:rsid w:val="0037148C"/>
    <w:rsid w:val="00371F5D"/>
    <w:rsid w:val="00376703"/>
    <w:rsid w:val="003805C4"/>
    <w:rsid w:val="003815DC"/>
    <w:rsid w:val="003826D6"/>
    <w:rsid w:val="00394BBF"/>
    <w:rsid w:val="00394D6B"/>
    <w:rsid w:val="00396583"/>
    <w:rsid w:val="003A0206"/>
    <w:rsid w:val="003A194F"/>
    <w:rsid w:val="003A4133"/>
    <w:rsid w:val="003B0E22"/>
    <w:rsid w:val="003B13E6"/>
    <w:rsid w:val="003B4542"/>
    <w:rsid w:val="003B4869"/>
    <w:rsid w:val="003C3002"/>
    <w:rsid w:val="003C3B4E"/>
    <w:rsid w:val="003D05F5"/>
    <w:rsid w:val="003D07AE"/>
    <w:rsid w:val="003D0C47"/>
    <w:rsid w:val="003D151E"/>
    <w:rsid w:val="003D5162"/>
    <w:rsid w:val="003D74EF"/>
    <w:rsid w:val="003D7785"/>
    <w:rsid w:val="003D7DD6"/>
    <w:rsid w:val="003E281C"/>
    <w:rsid w:val="003E2842"/>
    <w:rsid w:val="003F02AA"/>
    <w:rsid w:val="003F0E29"/>
    <w:rsid w:val="003F2B7E"/>
    <w:rsid w:val="003F7BA2"/>
    <w:rsid w:val="004017D2"/>
    <w:rsid w:val="00401A40"/>
    <w:rsid w:val="004162AC"/>
    <w:rsid w:val="004162C0"/>
    <w:rsid w:val="00422322"/>
    <w:rsid w:val="00422BF5"/>
    <w:rsid w:val="004346D6"/>
    <w:rsid w:val="00437FEA"/>
    <w:rsid w:val="00442DC7"/>
    <w:rsid w:val="004441E2"/>
    <w:rsid w:val="00445E85"/>
    <w:rsid w:val="00447195"/>
    <w:rsid w:val="0044781B"/>
    <w:rsid w:val="00452C4A"/>
    <w:rsid w:val="00457844"/>
    <w:rsid w:val="0046125E"/>
    <w:rsid w:val="00462608"/>
    <w:rsid w:val="004645AD"/>
    <w:rsid w:val="00465591"/>
    <w:rsid w:val="00465CA1"/>
    <w:rsid w:val="00466C9E"/>
    <w:rsid w:val="0047152A"/>
    <w:rsid w:val="00474DB5"/>
    <w:rsid w:val="00477BEB"/>
    <w:rsid w:val="00477E4C"/>
    <w:rsid w:val="00482523"/>
    <w:rsid w:val="00483AE7"/>
    <w:rsid w:val="00485AC3"/>
    <w:rsid w:val="00485AFD"/>
    <w:rsid w:val="0049014B"/>
    <w:rsid w:val="00491441"/>
    <w:rsid w:val="00492E90"/>
    <w:rsid w:val="00493F8B"/>
    <w:rsid w:val="00496371"/>
    <w:rsid w:val="004A302F"/>
    <w:rsid w:val="004A70B3"/>
    <w:rsid w:val="004B0B2B"/>
    <w:rsid w:val="004B3354"/>
    <w:rsid w:val="004B45CF"/>
    <w:rsid w:val="004B5F05"/>
    <w:rsid w:val="004C10B8"/>
    <w:rsid w:val="004C4E55"/>
    <w:rsid w:val="004C4E58"/>
    <w:rsid w:val="004D09BD"/>
    <w:rsid w:val="004D1FC8"/>
    <w:rsid w:val="004D2A98"/>
    <w:rsid w:val="004D3640"/>
    <w:rsid w:val="004F4CA4"/>
    <w:rsid w:val="004F5189"/>
    <w:rsid w:val="00500AF8"/>
    <w:rsid w:val="00501727"/>
    <w:rsid w:val="005048D7"/>
    <w:rsid w:val="0050498D"/>
    <w:rsid w:val="00505D54"/>
    <w:rsid w:val="0050643A"/>
    <w:rsid w:val="00506BCE"/>
    <w:rsid w:val="00507EEC"/>
    <w:rsid w:val="00516BD9"/>
    <w:rsid w:val="00522E4D"/>
    <w:rsid w:val="00523A6E"/>
    <w:rsid w:val="00530947"/>
    <w:rsid w:val="005375E7"/>
    <w:rsid w:val="00542A7E"/>
    <w:rsid w:val="00543459"/>
    <w:rsid w:val="00547F40"/>
    <w:rsid w:val="00554705"/>
    <w:rsid w:val="00554717"/>
    <w:rsid w:val="005548D5"/>
    <w:rsid w:val="005557A2"/>
    <w:rsid w:val="00555CB4"/>
    <w:rsid w:val="005564A7"/>
    <w:rsid w:val="00564A9D"/>
    <w:rsid w:val="00570B8D"/>
    <w:rsid w:val="00573F65"/>
    <w:rsid w:val="00576959"/>
    <w:rsid w:val="00581DE6"/>
    <w:rsid w:val="00583603"/>
    <w:rsid w:val="00583DEE"/>
    <w:rsid w:val="005845CC"/>
    <w:rsid w:val="00586935"/>
    <w:rsid w:val="00592639"/>
    <w:rsid w:val="005933AC"/>
    <w:rsid w:val="005A1205"/>
    <w:rsid w:val="005A5480"/>
    <w:rsid w:val="005A6A3A"/>
    <w:rsid w:val="005B4DA5"/>
    <w:rsid w:val="005B5338"/>
    <w:rsid w:val="005B551A"/>
    <w:rsid w:val="005B5569"/>
    <w:rsid w:val="005B597A"/>
    <w:rsid w:val="005C0BA0"/>
    <w:rsid w:val="005C1031"/>
    <w:rsid w:val="005C2A19"/>
    <w:rsid w:val="005D02A1"/>
    <w:rsid w:val="005D119C"/>
    <w:rsid w:val="005D2B2B"/>
    <w:rsid w:val="005D3595"/>
    <w:rsid w:val="005D40F6"/>
    <w:rsid w:val="005D45CD"/>
    <w:rsid w:val="005D606B"/>
    <w:rsid w:val="005D7B1B"/>
    <w:rsid w:val="005E1095"/>
    <w:rsid w:val="005E183C"/>
    <w:rsid w:val="005E3358"/>
    <w:rsid w:val="005E50E6"/>
    <w:rsid w:val="005F029F"/>
    <w:rsid w:val="005F0D7D"/>
    <w:rsid w:val="005F1175"/>
    <w:rsid w:val="005F23D0"/>
    <w:rsid w:val="005F3F6F"/>
    <w:rsid w:val="005F4855"/>
    <w:rsid w:val="005F6446"/>
    <w:rsid w:val="005F7244"/>
    <w:rsid w:val="005F7570"/>
    <w:rsid w:val="006044DB"/>
    <w:rsid w:val="00605173"/>
    <w:rsid w:val="00612ADC"/>
    <w:rsid w:val="006207FF"/>
    <w:rsid w:val="00622F45"/>
    <w:rsid w:val="00624A69"/>
    <w:rsid w:val="00624CC7"/>
    <w:rsid w:val="0062764D"/>
    <w:rsid w:val="00630EC4"/>
    <w:rsid w:val="00634BE7"/>
    <w:rsid w:val="00643842"/>
    <w:rsid w:val="00645FC6"/>
    <w:rsid w:val="00646362"/>
    <w:rsid w:val="00655FCF"/>
    <w:rsid w:val="0065645E"/>
    <w:rsid w:val="00657AB0"/>
    <w:rsid w:val="00657D4D"/>
    <w:rsid w:val="00660AEB"/>
    <w:rsid w:val="00664C0B"/>
    <w:rsid w:val="00674343"/>
    <w:rsid w:val="00680DB5"/>
    <w:rsid w:val="00681E7B"/>
    <w:rsid w:val="00681F33"/>
    <w:rsid w:val="0068484C"/>
    <w:rsid w:val="00684CE6"/>
    <w:rsid w:val="006857E6"/>
    <w:rsid w:val="006A1547"/>
    <w:rsid w:val="006A43B3"/>
    <w:rsid w:val="006A4F8A"/>
    <w:rsid w:val="006A5439"/>
    <w:rsid w:val="006A5B8C"/>
    <w:rsid w:val="006A656C"/>
    <w:rsid w:val="006B17F2"/>
    <w:rsid w:val="006B26EE"/>
    <w:rsid w:val="006B3666"/>
    <w:rsid w:val="006B4F86"/>
    <w:rsid w:val="006B555A"/>
    <w:rsid w:val="006B7313"/>
    <w:rsid w:val="006C35F7"/>
    <w:rsid w:val="006C6E5D"/>
    <w:rsid w:val="006C6EDD"/>
    <w:rsid w:val="006D26CC"/>
    <w:rsid w:val="006D3C6A"/>
    <w:rsid w:val="006D460A"/>
    <w:rsid w:val="006D54A1"/>
    <w:rsid w:val="006D775B"/>
    <w:rsid w:val="006D79F7"/>
    <w:rsid w:val="006E11EF"/>
    <w:rsid w:val="006E2B28"/>
    <w:rsid w:val="006E2D52"/>
    <w:rsid w:val="006E44B8"/>
    <w:rsid w:val="006E641B"/>
    <w:rsid w:val="006F542A"/>
    <w:rsid w:val="006F76B7"/>
    <w:rsid w:val="006F7712"/>
    <w:rsid w:val="007026B2"/>
    <w:rsid w:val="007073B9"/>
    <w:rsid w:val="0071064A"/>
    <w:rsid w:val="007120E8"/>
    <w:rsid w:val="00715439"/>
    <w:rsid w:val="0071588F"/>
    <w:rsid w:val="007159FA"/>
    <w:rsid w:val="00715F9A"/>
    <w:rsid w:val="00716D89"/>
    <w:rsid w:val="00720F1C"/>
    <w:rsid w:val="007239EA"/>
    <w:rsid w:val="007254FB"/>
    <w:rsid w:val="00725C66"/>
    <w:rsid w:val="0073072C"/>
    <w:rsid w:val="007311DC"/>
    <w:rsid w:val="00740065"/>
    <w:rsid w:val="00740EE6"/>
    <w:rsid w:val="00743896"/>
    <w:rsid w:val="00743F61"/>
    <w:rsid w:val="00745E2B"/>
    <w:rsid w:val="00745E61"/>
    <w:rsid w:val="007463CD"/>
    <w:rsid w:val="0074731B"/>
    <w:rsid w:val="00750E36"/>
    <w:rsid w:val="0076122C"/>
    <w:rsid w:val="007645BB"/>
    <w:rsid w:val="007648AF"/>
    <w:rsid w:val="00765991"/>
    <w:rsid w:val="00770F68"/>
    <w:rsid w:val="0077120C"/>
    <w:rsid w:val="00774CD8"/>
    <w:rsid w:val="0078103A"/>
    <w:rsid w:val="007820E9"/>
    <w:rsid w:val="00786B41"/>
    <w:rsid w:val="00790135"/>
    <w:rsid w:val="0079233D"/>
    <w:rsid w:val="00797268"/>
    <w:rsid w:val="00797E65"/>
    <w:rsid w:val="007A5BD6"/>
    <w:rsid w:val="007B225F"/>
    <w:rsid w:val="007B7D08"/>
    <w:rsid w:val="007C54CC"/>
    <w:rsid w:val="007D04FD"/>
    <w:rsid w:val="007D0E80"/>
    <w:rsid w:val="007D1787"/>
    <w:rsid w:val="007E12AB"/>
    <w:rsid w:val="007E4A9C"/>
    <w:rsid w:val="007E7296"/>
    <w:rsid w:val="007F34AF"/>
    <w:rsid w:val="007F519E"/>
    <w:rsid w:val="007F5222"/>
    <w:rsid w:val="007F524A"/>
    <w:rsid w:val="00801CFC"/>
    <w:rsid w:val="00803CC5"/>
    <w:rsid w:val="0080641B"/>
    <w:rsid w:val="0082223D"/>
    <w:rsid w:val="008223F7"/>
    <w:rsid w:val="0082346A"/>
    <w:rsid w:val="00823A25"/>
    <w:rsid w:val="0082476B"/>
    <w:rsid w:val="008256B5"/>
    <w:rsid w:val="0083060B"/>
    <w:rsid w:val="0083201A"/>
    <w:rsid w:val="00832161"/>
    <w:rsid w:val="0083431F"/>
    <w:rsid w:val="0083608B"/>
    <w:rsid w:val="00836B06"/>
    <w:rsid w:val="00844C88"/>
    <w:rsid w:val="0085053B"/>
    <w:rsid w:val="0085389E"/>
    <w:rsid w:val="00853B46"/>
    <w:rsid w:val="00854180"/>
    <w:rsid w:val="008566C9"/>
    <w:rsid w:val="00856C74"/>
    <w:rsid w:val="00857295"/>
    <w:rsid w:val="00857D87"/>
    <w:rsid w:val="00860C17"/>
    <w:rsid w:val="00861E0D"/>
    <w:rsid w:val="008636D4"/>
    <w:rsid w:val="0086568E"/>
    <w:rsid w:val="00865A2E"/>
    <w:rsid w:val="008722F5"/>
    <w:rsid w:val="00872784"/>
    <w:rsid w:val="00882186"/>
    <w:rsid w:val="00882F84"/>
    <w:rsid w:val="00891D88"/>
    <w:rsid w:val="0089729E"/>
    <w:rsid w:val="00897B55"/>
    <w:rsid w:val="008A1897"/>
    <w:rsid w:val="008A191A"/>
    <w:rsid w:val="008B0A23"/>
    <w:rsid w:val="008B179D"/>
    <w:rsid w:val="008B1B00"/>
    <w:rsid w:val="008B31BE"/>
    <w:rsid w:val="008B5E72"/>
    <w:rsid w:val="008C18F0"/>
    <w:rsid w:val="008C1F7E"/>
    <w:rsid w:val="008C2F71"/>
    <w:rsid w:val="008C43DD"/>
    <w:rsid w:val="008C5B85"/>
    <w:rsid w:val="008C78CC"/>
    <w:rsid w:val="008D0239"/>
    <w:rsid w:val="008D0B1C"/>
    <w:rsid w:val="008D1C80"/>
    <w:rsid w:val="008D330F"/>
    <w:rsid w:val="008D3702"/>
    <w:rsid w:val="008D3B45"/>
    <w:rsid w:val="008E0DF6"/>
    <w:rsid w:val="008E3EF5"/>
    <w:rsid w:val="008E3FB5"/>
    <w:rsid w:val="008E44CE"/>
    <w:rsid w:val="008E5B43"/>
    <w:rsid w:val="008F191B"/>
    <w:rsid w:val="008F4515"/>
    <w:rsid w:val="008F50B2"/>
    <w:rsid w:val="00900C62"/>
    <w:rsid w:val="00903C3E"/>
    <w:rsid w:val="0090505D"/>
    <w:rsid w:val="00911CBD"/>
    <w:rsid w:val="00912140"/>
    <w:rsid w:val="00913DB0"/>
    <w:rsid w:val="00922B19"/>
    <w:rsid w:val="0092404E"/>
    <w:rsid w:val="0092423A"/>
    <w:rsid w:val="009243B5"/>
    <w:rsid w:val="00925878"/>
    <w:rsid w:val="00925B09"/>
    <w:rsid w:val="00926D15"/>
    <w:rsid w:val="00927168"/>
    <w:rsid w:val="009316A5"/>
    <w:rsid w:val="00934B4D"/>
    <w:rsid w:val="009355D8"/>
    <w:rsid w:val="00936E96"/>
    <w:rsid w:val="009403D1"/>
    <w:rsid w:val="009432D8"/>
    <w:rsid w:val="00944F95"/>
    <w:rsid w:val="00945EE3"/>
    <w:rsid w:val="00947F35"/>
    <w:rsid w:val="0095089C"/>
    <w:rsid w:val="00954140"/>
    <w:rsid w:val="00954D98"/>
    <w:rsid w:val="009604D3"/>
    <w:rsid w:val="00963A67"/>
    <w:rsid w:val="00966256"/>
    <w:rsid w:val="009700E1"/>
    <w:rsid w:val="0097266A"/>
    <w:rsid w:val="00972F56"/>
    <w:rsid w:val="009747F3"/>
    <w:rsid w:val="00974EE1"/>
    <w:rsid w:val="0097571F"/>
    <w:rsid w:val="00975EA8"/>
    <w:rsid w:val="00976CC7"/>
    <w:rsid w:val="009773F9"/>
    <w:rsid w:val="00984FB6"/>
    <w:rsid w:val="00986983"/>
    <w:rsid w:val="0099446F"/>
    <w:rsid w:val="009948FE"/>
    <w:rsid w:val="00995C3E"/>
    <w:rsid w:val="0099689D"/>
    <w:rsid w:val="009A2BE7"/>
    <w:rsid w:val="009A385C"/>
    <w:rsid w:val="009A6414"/>
    <w:rsid w:val="009A6D55"/>
    <w:rsid w:val="009B1405"/>
    <w:rsid w:val="009B3A07"/>
    <w:rsid w:val="009B3F9D"/>
    <w:rsid w:val="009B73E2"/>
    <w:rsid w:val="009C1D12"/>
    <w:rsid w:val="009D09F8"/>
    <w:rsid w:val="009D1925"/>
    <w:rsid w:val="009D2596"/>
    <w:rsid w:val="009D29AE"/>
    <w:rsid w:val="009D74F1"/>
    <w:rsid w:val="009D7D44"/>
    <w:rsid w:val="009E0503"/>
    <w:rsid w:val="009E4E24"/>
    <w:rsid w:val="009F104A"/>
    <w:rsid w:val="009F1F9B"/>
    <w:rsid w:val="009F512B"/>
    <w:rsid w:val="009F60FF"/>
    <w:rsid w:val="00A00356"/>
    <w:rsid w:val="00A03D60"/>
    <w:rsid w:val="00A069F4"/>
    <w:rsid w:val="00A101E3"/>
    <w:rsid w:val="00A10736"/>
    <w:rsid w:val="00A10E9A"/>
    <w:rsid w:val="00A125EB"/>
    <w:rsid w:val="00A12B48"/>
    <w:rsid w:val="00A12FCB"/>
    <w:rsid w:val="00A14D2B"/>
    <w:rsid w:val="00A15BEB"/>
    <w:rsid w:val="00A1659B"/>
    <w:rsid w:val="00A16E26"/>
    <w:rsid w:val="00A17202"/>
    <w:rsid w:val="00A22DEA"/>
    <w:rsid w:val="00A22F6B"/>
    <w:rsid w:val="00A24BA5"/>
    <w:rsid w:val="00A26CB6"/>
    <w:rsid w:val="00A27419"/>
    <w:rsid w:val="00A41166"/>
    <w:rsid w:val="00A4169F"/>
    <w:rsid w:val="00A46F2B"/>
    <w:rsid w:val="00A53467"/>
    <w:rsid w:val="00A53C02"/>
    <w:rsid w:val="00A54400"/>
    <w:rsid w:val="00A547CD"/>
    <w:rsid w:val="00A6563B"/>
    <w:rsid w:val="00A6584E"/>
    <w:rsid w:val="00A7104D"/>
    <w:rsid w:val="00A71F21"/>
    <w:rsid w:val="00A72562"/>
    <w:rsid w:val="00A76FB9"/>
    <w:rsid w:val="00A80DCF"/>
    <w:rsid w:val="00A83297"/>
    <w:rsid w:val="00A85003"/>
    <w:rsid w:val="00A8575F"/>
    <w:rsid w:val="00A90AA7"/>
    <w:rsid w:val="00A919F9"/>
    <w:rsid w:val="00A91EFF"/>
    <w:rsid w:val="00A936D8"/>
    <w:rsid w:val="00AA0675"/>
    <w:rsid w:val="00AA2B1A"/>
    <w:rsid w:val="00AB14C1"/>
    <w:rsid w:val="00AB2C2C"/>
    <w:rsid w:val="00AB2D19"/>
    <w:rsid w:val="00AB3565"/>
    <w:rsid w:val="00AB4003"/>
    <w:rsid w:val="00AB7068"/>
    <w:rsid w:val="00AB70DC"/>
    <w:rsid w:val="00AB7D3B"/>
    <w:rsid w:val="00AB7F52"/>
    <w:rsid w:val="00AC0446"/>
    <w:rsid w:val="00AC2835"/>
    <w:rsid w:val="00AC33E9"/>
    <w:rsid w:val="00AC3516"/>
    <w:rsid w:val="00AD05F3"/>
    <w:rsid w:val="00AD0C4F"/>
    <w:rsid w:val="00AD1294"/>
    <w:rsid w:val="00AD34E4"/>
    <w:rsid w:val="00AD4BDB"/>
    <w:rsid w:val="00AD7D77"/>
    <w:rsid w:val="00AE4096"/>
    <w:rsid w:val="00AE4DE7"/>
    <w:rsid w:val="00AE6D91"/>
    <w:rsid w:val="00AE776E"/>
    <w:rsid w:val="00AE78CD"/>
    <w:rsid w:val="00AF4E2D"/>
    <w:rsid w:val="00AF6299"/>
    <w:rsid w:val="00AF71A3"/>
    <w:rsid w:val="00AF73A1"/>
    <w:rsid w:val="00B03150"/>
    <w:rsid w:val="00B03DDC"/>
    <w:rsid w:val="00B04BA7"/>
    <w:rsid w:val="00B12064"/>
    <w:rsid w:val="00B1396A"/>
    <w:rsid w:val="00B1600F"/>
    <w:rsid w:val="00B24E29"/>
    <w:rsid w:val="00B25770"/>
    <w:rsid w:val="00B31814"/>
    <w:rsid w:val="00B327AA"/>
    <w:rsid w:val="00B32849"/>
    <w:rsid w:val="00B32ADC"/>
    <w:rsid w:val="00B43D2F"/>
    <w:rsid w:val="00B45F89"/>
    <w:rsid w:val="00B46644"/>
    <w:rsid w:val="00B474D3"/>
    <w:rsid w:val="00B5169A"/>
    <w:rsid w:val="00B5172A"/>
    <w:rsid w:val="00B518D9"/>
    <w:rsid w:val="00B5548B"/>
    <w:rsid w:val="00B56789"/>
    <w:rsid w:val="00B648F6"/>
    <w:rsid w:val="00B65F65"/>
    <w:rsid w:val="00B6619E"/>
    <w:rsid w:val="00B67BD5"/>
    <w:rsid w:val="00B7208B"/>
    <w:rsid w:val="00B724DB"/>
    <w:rsid w:val="00B73AA0"/>
    <w:rsid w:val="00B74CD8"/>
    <w:rsid w:val="00B763C0"/>
    <w:rsid w:val="00B774C0"/>
    <w:rsid w:val="00B808E7"/>
    <w:rsid w:val="00B83334"/>
    <w:rsid w:val="00B85374"/>
    <w:rsid w:val="00B92FD9"/>
    <w:rsid w:val="00B96DBB"/>
    <w:rsid w:val="00B97370"/>
    <w:rsid w:val="00B97AB3"/>
    <w:rsid w:val="00BA0F14"/>
    <w:rsid w:val="00BA60C3"/>
    <w:rsid w:val="00BA7339"/>
    <w:rsid w:val="00BB0E09"/>
    <w:rsid w:val="00BB1C48"/>
    <w:rsid w:val="00BB2C32"/>
    <w:rsid w:val="00BB57A0"/>
    <w:rsid w:val="00BC0741"/>
    <w:rsid w:val="00BC43DC"/>
    <w:rsid w:val="00BC4951"/>
    <w:rsid w:val="00BC6197"/>
    <w:rsid w:val="00BD1A37"/>
    <w:rsid w:val="00BE151F"/>
    <w:rsid w:val="00BE17E6"/>
    <w:rsid w:val="00BE239F"/>
    <w:rsid w:val="00BE613B"/>
    <w:rsid w:val="00BE73A4"/>
    <w:rsid w:val="00BF4879"/>
    <w:rsid w:val="00BF604E"/>
    <w:rsid w:val="00BF6CE9"/>
    <w:rsid w:val="00BF7489"/>
    <w:rsid w:val="00C06B7C"/>
    <w:rsid w:val="00C06C73"/>
    <w:rsid w:val="00C100C9"/>
    <w:rsid w:val="00C11320"/>
    <w:rsid w:val="00C114A0"/>
    <w:rsid w:val="00C17819"/>
    <w:rsid w:val="00C20015"/>
    <w:rsid w:val="00C215EB"/>
    <w:rsid w:val="00C30EAF"/>
    <w:rsid w:val="00C3338E"/>
    <w:rsid w:val="00C35DA3"/>
    <w:rsid w:val="00C41D4B"/>
    <w:rsid w:val="00C45DD3"/>
    <w:rsid w:val="00C474FA"/>
    <w:rsid w:val="00C5035E"/>
    <w:rsid w:val="00C530D7"/>
    <w:rsid w:val="00C55E33"/>
    <w:rsid w:val="00C57DAF"/>
    <w:rsid w:val="00C61E25"/>
    <w:rsid w:val="00C6348D"/>
    <w:rsid w:val="00C64B92"/>
    <w:rsid w:val="00C65CFF"/>
    <w:rsid w:val="00C668EE"/>
    <w:rsid w:val="00C67987"/>
    <w:rsid w:val="00C73982"/>
    <w:rsid w:val="00C777CE"/>
    <w:rsid w:val="00C8076D"/>
    <w:rsid w:val="00C8156A"/>
    <w:rsid w:val="00C81AEC"/>
    <w:rsid w:val="00C81E20"/>
    <w:rsid w:val="00C82BAB"/>
    <w:rsid w:val="00C846DA"/>
    <w:rsid w:val="00C84708"/>
    <w:rsid w:val="00C8527C"/>
    <w:rsid w:val="00C95211"/>
    <w:rsid w:val="00C96F37"/>
    <w:rsid w:val="00CA3515"/>
    <w:rsid w:val="00CA44B7"/>
    <w:rsid w:val="00CA472B"/>
    <w:rsid w:val="00CB2198"/>
    <w:rsid w:val="00CB2933"/>
    <w:rsid w:val="00CB40D6"/>
    <w:rsid w:val="00CB7A48"/>
    <w:rsid w:val="00CB7DEC"/>
    <w:rsid w:val="00CC3D08"/>
    <w:rsid w:val="00CC5EF4"/>
    <w:rsid w:val="00CC6152"/>
    <w:rsid w:val="00CD1C03"/>
    <w:rsid w:val="00CD28D2"/>
    <w:rsid w:val="00CD2976"/>
    <w:rsid w:val="00CE1BB1"/>
    <w:rsid w:val="00CE1C1D"/>
    <w:rsid w:val="00CE1D0E"/>
    <w:rsid w:val="00CF13DA"/>
    <w:rsid w:val="00CF7590"/>
    <w:rsid w:val="00CF76B1"/>
    <w:rsid w:val="00D01C6A"/>
    <w:rsid w:val="00D04EE8"/>
    <w:rsid w:val="00D058B5"/>
    <w:rsid w:val="00D06504"/>
    <w:rsid w:val="00D10E77"/>
    <w:rsid w:val="00D1523E"/>
    <w:rsid w:val="00D15377"/>
    <w:rsid w:val="00D15DBD"/>
    <w:rsid w:val="00D167AE"/>
    <w:rsid w:val="00D2158D"/>
    <w:rsid w:val="00D2291F"/>
    <w:rsid w:val="00D2420B"/>
    <w:rsid w:val="00D31C11"/>
    <w:rsid w:val="00D31D89"/>
    <w:rsid w:val="00D35CC8"/>
    <w:rsid w:val="00D46D8A"/>
    <w:rsid w:val="00D52EA5"/>
    <w:rsid w:val="00D54C63"/>
    <w:rsid w:val="00D5544A"/>
    <w:rsid w:val="00D57BB1"/>
    <w:rsid w:val="00D600D7"/>
    <w:rsid w:val="00D621A4"/>
    <w:rsid w:val="00D62D32"/>
    <w:rsid w:val="00D63EF0"/>
    <w:rsid w:val="00D66B53"/>
    <w:rsid w:val="00D71792"/>
    <w:rsid w:val="00D73F4C"/>
    <w:rsid w:val="00D74E7C"/>
    <w:rsid w:val="00D75237"/>
    <w:rsid w:val="00D76AEB"/>
    <w:rsid w:val="00D81616"/>
    <w:rsid w:val="00D8260A"/>
    <w:rsid w:val="00D951CB"/>
    <w:rsid w:val="00D9533D"/>
    <w:rsid w:val="00DA62C2"/>
    <w:rsid w:val="00DA7AE9"/>
    <w:rsid w:val="00DB527C"/>
    <w:rsid w:val="00DB6AA3"/>
    <w:rsid w:val="00DC53D4"/>
    <w:rsid w:val="00DC7CFB"/>
    <w:rsid w:val="00DD5B4F"/>
    <w:rsid w:val="00DD7C29"/>
    <w:rsid w:val="00DE01A7"/>
    <w:rsid w:val="00DE28DC"/>
    <w:rsid w:val="00DF085A"/>
    <w:rsid w:val="00DF3829"/>
    <w:rsid w:val="00DF3E7E"/>
    <w:rsid w:val="00DF4561"/>
    <w:rsid w:val="00DF46F3"/>
    <w:rsid w:val="00DF6D8F"/>
    <w:rsid w:val="00E03643"/>
    <w:rsid w:val="00E03DE2"/>
    <w:rsid w:val="00E10D3B"/>
    <w:rsid w:val="00E11795"/>
    <w:rsid w:val="00E126E2"/>
    <w:rsid w:val="00E1328A"/>
    <w:rsid w:val="00E13E5F"/>
    <w:rsid w:val="00E14F3F"/>
    <w:rsid w:val="00E16CEA"/>
    <w:rsid w:val="00E1701E"/>
    <w:rsid w:val="00E20174"/>
    <w:rsid w:val="00E23670"/>
    <w:rsid w:val="00E23F76"/>
    <w:rsid w:val="00E24F46"/>
    <w:rsid w:val="00E306A6"/>
    <w:rsid w:val="00E31781"/>
    <w:rsid w:val="00E31B0A"/>
    <w:rsid w:val="00E34B83"/>
    <w:rsid w:val="00E35FFE"/>
    <w:rsid w:val="00E41FFB"/>
    <w:rsid w:val="00E47B60"/>
    <w:rsid w:val="00E62CE8"/>
    <w:rsid w:val="00E64554"/>
    <w:rsid w:val="00E659CC"/>
    <w:rsid w:val="00E66ED6"/>
    <w:rsid w:val="00E7235C"/>
    <w:rsid w:val="00E7341C"/>
    <w:rsid w:val="00E73966"/>
    <w:rsid w:val="00E73CE7"/>
    <w:rsid w:val="00E74D7E"/>
    <w:rsid w:val="00E76A82"/>
    <w:rsid w:val="00E822FB"/>
    <w:rsid w:val="00E82508"/>
    <w:rsid w:val="00E832CD"/>
    <w:rsid w:val="00E86DAA"/>
    <w:rsid w:val="00E86F8C"/>
    <w:rsid w:val="00E87265"/>
    <w:rsid w:val="00E87649"/>
    <w:rsid w:val="00E94CDB"/>
    <w:rsid w:val="00E97522"/>
    <w:rsid w:val="00EA10AF"/>
    <w:rsid w:val="00EA2CD8"/>
    <w:rsid w:val="00EA3CDC"/>
    <w:rsid w:val="00EB0BAF"/>
    <w:rsid w:val="00EB1A5C"/>
    <w:rsid w:val="00ED1B87"/>
    <w:rsid w:val="00ED62FA"/>
    <w:rsid w:val="00ED6E09"/>
    <w:rsid w:val="00ED7FDA"/>
    <w:rsid w:val="00EE7973"/>
    <w:rsid w:val="00F0063B"/>
    <w:rsid w:val="00F05464"/>
    <w:rsid w:val="00F10291"/>
    <w:rsid w:val="00F258A4"/>
    <w:rsid w:val="00F26555"/>
    <w:rsid w:val="00F26938"/>
    <w:rsid w:val="00F26F16"/>
    <w:rsid w:val="00F27A66"/>
    <w:rsid w:val="00F32933"/>
    <w:rsid w:val="00F36CCD"/>
    <w:rsid w:val="00F410CD"/>
    <w:rsid w:val="00F43F58"/>
    <w:rsid w:val="00F50835"/>
    <w:rsid w:val="00F51526"/>
    <w:rsid w:val="00F53D88"/>
    <w:rsid w:val="00F55A36"/>
    <w:rsid w:val="00F57341"/>
    <w:rsid w:val="00F624EE"/>
    <w:rsid w:val="00F669D6"/>
    <w:rsid w:val="00F66ED5"/>
    <w:rsid w:val="00F73436"/>
    <w:rsid w:val="00F736B0"/>
    <w:rsid w:val="00F73F5E"/>
    <w:rsid w:val="00F7502E"/>
    <w:rsid w:val="00F7708E"/>
    <w:rsid w:val="00F80817"/>
    <w:rsid w:val="00F83066"/>
    <w:rsid w:val="00F83740"/>
    <w:rsid w:val="00F857F6"/>
    <w:rsid w:val="00F95458"/>
    <w:rsid w:val="00FA5F56"/>
    <w:rsid w:val="00FB0CEA"/>
    <w:rsid w:val="00FB1151"/>
    <w:rsid w:val="00FB3E37"/>
    <w:rsid w:val="00FB5C1D"/>
    <w:rsid w:val="00FB6AA8"/>
    <w:rsid w:val="00FC10EC"/>
    <w:rsid w:val="00FD0538"/>
    <w:rsid w:val="00FD5BC0"/>
    <w:rsid w:val="00FD72C8"/>
    <w:rsid w:val="00FD741A"/>
    <w:rsid w:val="00FE04D6"/>
    <w:rsid w:val="00FE1A30"/>
    <w:rsid w:val="00FF1327"/>
    <w:rsid w:val="00FF220B"/>
    <w:rsid w:val="00FF4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17"/>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afe">
    <w:name w:val="Заголовок"/>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
    <w:name w:val="List"/>
    <w:basedOn w:val="a7"/>
    <w:rsid w:val="004F5189"/>
    <w:pPr>
      <w:widowControl w:val="0"/>
      <w:suppressAutoHyphens/>
    </w:pPr>
    <w:rPr>
      <w:rFonts w:ascii="Arial" w:hAnsi="Arial" w:cs="Tahoma"/>
      <w:lang w:eastAsia="ar-SA"/>
    </w:rPr>
  </w:style>
  <w:style w:type="paragraph" w:customStyle="1" w:styleId="16">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0">
    <w:name w:val="Balloon Text"/>
    <w:basedOn w:val="a"/>
    <w:link w:val="aff1"/>
    <w:rsid w:val="004F5189"/>
    <w:pPr>
      <w:suppressAutoHyphens/>
      <w:autoSpaceDN/>
      <w:adjustRightInd/>
      <w:textAlignment w:val="baseline"/>
    </w:pPr>
    <w:rPr>
      <w:rFonts w:ascii="Tahoma" w:hAnsi="Tahoma"/>
      <w:sz w:val="16"/>
      <w:szCs w:val="16"/>
      <w:lang w:eastAsia="ar-SA"/>
    </w:rPr>
  </w:style>
  <w:style w:type="character" w:customStyle="1" w:styleId="aff1">
    <w:name w:val="Текст выноски Знак"/>
    <w:link w:val="aff0"/>
    <w:rsid w:val="004F5189"/>
    <w:rPr>
      <w:rFonts w:ascii="Tahoma" w:eastAsia="Times New Roman" w:hAnsi="Tahoma" w:cs="Times New Roman"/>
      <w:sz w:val="16"/>
      <w:szCs w:val="16"/>
      <w:lang w:eastAsia="ar-SA"/>
    </w:rPr>
  </w:style>
  <w:style w:type="paragraph" w:customStyle="1" w:styleId="aff2">
    <w:name w:val="Содержимое таблицы"/>
    <w:basedOn w:val="a"/>
    <w:rsid w:val="004F5189"/>
    <w:pPr>
      <w:suppressLineNumbers/>
      <w:suppressAutoHyphens/>
      <w:autoSpaceDN/>
      <w:adjustRightInd/>
      <w:textAlignment w:val="baseline"/>
    </w:pPr>
    <w:rPr>
      <w:lang w:eastAsia="ar-SA"/>
    </w:rPr>
  </w:style>
  <w:style w:type="paragraph" w:customStyle="1" w:styleId="aff3">
    <w:name w:val="Заголовок таблицы"/>
    <w:basedOn w:val="aff2"/>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4">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5">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5"/>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Текст сноски Знак"/>
    <w:link w:val="aff7"/>
    <w:semiHidden/>
    <w:rsid w:val="004F5189"/>
    <w:rPr>
      <w:lang w:eastAsia="ar-SA"/>
    </w:rPr>
  </w:style>
  <w:style w:type="paragraph" w:styleId="aff7">
    <w:name w:val="footnote text"/>
    <w:basedOn w:val="a"/>
    <w:link w:val="aff6"/>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8">
    <w:name w:val="Текст примечания Знак"/>
    <w:link w:val="aff9"/>
    <w:uiPriority w:val="99"/>
    <w:semiHidden/>
    <w:rsid w:val="004F5189"/>
    <w:rPr>
      <w:rFonts w:eastAsia="SimSun"/>
      <w:lang w:eastAsia="ar-SA"/>
    </w:rPr>
  </w:style>
  <w:style w:type="paragraph" w:styleId="aff9">
    <w:name w:val="annotation text"/>
    <w:basedOn w:val="a"/>
    <w:link w:val="aff8"/>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a">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b">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
    <w:next w:val="a"/>
    <w:rsid w:val="004F5189"/>
    <w:pPr>
      <w:suppressAutoHyphens/>
      <w:autoSpaceDN/>
      <w:adjustRightInd/>
    </w:pPr>
    <w:rPr>
      <w:b/>
      <w:bCs/>
      <w:lang w:eastAsia="ar-SA"/>
    </w:rPr>
  </w:style>
  <w:style w:type="paragraph" w:customStyle="1" w:styleId="affc">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d">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e">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1">
    <w:name w:val="Заголовок 1 Знак Знак"/>
    <w:rsid w:val="004F5189"/>
    <w:rPr>
      <w:b/>
      <w:bCs/>
      <w:sz w:val="28"/>
      <w:szCs w:val="28"/>
      <w:lang w:val="ru-RU" w:eastAsia="ar-SA" w:bidi="ar-SA"/>
    </w:rPr>
  </w:style>
  <w:style w:type="character" w:customStyle="1" w:styleId="afff">
    <w:name w:val="Символ сноски"/>
    <w:rsid w:val="004F5189"/>
    <w:rPr>
      <w:vertAlign w:val="superscript"/>
    </w:rPr>
  </w:style>
  <w:style w:type="character" w:customStyle="1" w:styleId="1f2">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3">
    <w:name w:val="Верхний колонтитул Знак1"/>
    <w:rsid w:val="004F5189"/>
    <w:rPr>
      <w:rFonts w:ascii="SimSun" w:eastAsia="SimSun" w:hAnsi="SimSun" w:hint="eastAsia"/>
      <w:sz w:val="24"/>
      <w:szCs w:val="24"/>
    </w:rPr>
  </w:style>
  <w:style w:type="character" w:customStyle="1" w:styleId="1f4">
    <w:name w:val="Нижний колонтитул Знак1"/>
    <w:rsid w:val="004F5189"/>
    <w:rPr>
      <w:rFonts w:ascii="SimSun" w:eastAsia="SimSun" w:hAnsi="SimSun" w:hint="eastAsia"/>
      <w:sz w:val="24"/>
      <w:szCs w:val="24"/>
    </w:rPr>
  </w:style>
  <w:style w:type="character" w:customStyle="1" w:styleId="1f5">
    <w:name w:val="Основной текст с отступом Знак1"/>
    <w:rsid w:val="004F5189"/>
    <w:rPr>
      <w:sz w:val="24"/>
      <w:szCs w:val="24"/>
    </w:rPr>
  </w:style>
  <w:style w:type="character" w:customStyle="1" w:styleId="1f6">
    <w:name w:val="Текст выноски Знак1"/>
    <w:rsid w:val="004F5189"/>
    <w:rPr>
      <w:rFonts w:ascii="Tahoma" w:eastAsia="SimSun" w:hAnsi="Tahoma" w:cs="Tahoma" w:hint="default"/>
      <w:sz w:val="16"/>
      <w:szCs w:val="16"/>
    </w:rPr>
  </w:style>
  <w:style w:type="character" w:customStyle="1" w:styleId="afff0">
    <w:name w:val="Символ нумерации"/>
    <w:rsid w:val="004F5189"/>
  </w:style>
  <w:style w:type="character" w:customStyle="1" w:styleId="afff1">
    <w:name w:val="Маркеры списка"/>
    <w:rsid w:val="004F5189"/>
    <w:rPr>
      <w:rFonts w:ascii="OpenSymbol" w:eastAsia="OpenSymbol" w:hAnsi="OpenSymbol" w:cs="OpenSymbol" w:hint="eastAsia"/>
    </w:rPr>
  </w:style>
  <w:style w:type="character" w:customStyle="1" w:styleId="1f7">
    <w:name w:val="Название Знак1"/>
    <w:locked/>
    <w:rsid w:val="004F5189"/>
    <w:rPr>
      <w:sz w:val="28"/>
      <w:szCs w:val="28"/>
      <w:lang w:eastAsia="ar-SA"/>
    </w:rPr>
  </w:style>
  <w:style w:type="character" w:customStyle="1" w:styleId="1f8">
    <w:name w:val="Подзаголовок Знак1"/>
    <w:locked/>
    <w:rsid w:val="004F5189"/>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4F5189"/>
    <w:rPr>
      <w:rFonts w:eastAsia="SimSun"/>
      <w:b/>
      <w:bCs/>
      <w:lang w:eastAsia="ar-SA"/>
    </w:rPr>
  </w:style>
  <w:style w:type="paragraph" w:styleId="afff3">
    <w:name w:val="annotation subject"/>
    <w:basedOn w:val="aff9"/>
    <w:next w:val="aff9"/>
    <w:link w:val="afff2"/>
    <w:semiHidden/>
    <w:unhideWhenUsed/>
    <w:rsid w:val="004F5189"/>
    <w:rPr>
      <w:b/>
      <w:bCs/>
    </w:rPr>
  </w:style>
  <w:style w:type="character" w:customStyle="1" w:styleId="1f9">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4">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a">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character" w:customStyle="1" w:styleId="afff5">
    <w:name w:val="Гипертекстовая ссылка"/>
    <w:basedOn w:val="a0"/>
    <w:uiPriority w:val="99"/>
    <w:rsid w:val="00F27A66"/>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17"/>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afe">
    <w:name w:val="Заголовок"/>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
    <w:name w:val="List"/>
    <w:basedOn w:val="a7"/>
    <w:rsid w:val="004F5189"/>
    <w:pPr>
      <w:widowControl w:val="0"/>
      <w:suppressAutoHyphens/>
    </w:pPr>
    <w:rPr>
      <w:rFonts w:ascii="Arial" w:hAnsi="Arial" w:cs="Tahoma"/>
      <w:lang w:eastAsia="ar-SA"/>
    </w:rPr>
  </w:style>
  <w:style w:type="paragraph" w:customStyle="1" w:styleId="16">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0">
    <w:name w:val="Balloon Text"/>
    <w:basedOn w:val="a"/>
    <w:link w:val="aff1"/>
    <w:rsid w:val="004F5189"/>
    <w:pPr>
      <w:suppressAutoHyphens/>
      <w:autoSpaceDN/>
      <w:adjustRightInd/>
      <w:textAlignment w:val="baseline"/>
    </w:pPr>
    <w:rPr>
      <w:rFonts w:ascii="Tahoma" w:hAnsi="Tahoma"/>
      <w:sz w:val="16"/>
      <w:szCs w:val="16"/>
      <w:lang w:eastAsia="ar-SA"/>
    </w:rPr>
  </w:style>
  <w:style w:type="character" w:customStyle="1" w:styleId="aff1">
    <w:name w:val="Текст выноски Знак"/>
    <w:link w:val="aff0"/>
    <w:rsid w:val="004F5189"/>
    <w:rPr>
      <w:rFonts w:ascii="Tahoma" w:eastAsia="Times New Roman" w:hAnsi="Tahoma" w:cs="Times New Roman"/>
      <w:sz w:val="16"/>
      <w:szCs w:val="16"/>
      <w:lang w:eastAsia="ar-SA"/>
    </w:rPr>
  </w:style>
  <w:style w:type="paragraph" w:customStyle="1" w:styleId="aff2">
    <w:name w:val="Содержимое таблицы"/>
    <w:basedOn w:val="a"/>
    <w:rsid w:val="004F5189"/>
    <w:pPr>
      <w:suppressLineNumbers/>
      <w:suppressAutoHyphens/>
      <w:autoSpaceDN/>
      <w:adjustRightInd/>
      <w:textAlignment w:val="baseline"/>
    </w:pPr>
    <w:rPr>
      <w:lang w:eastAsia="ar-SA"/>
    </w:rPr>
  </w:style>
  <w:style w:type="paragraph" w:customStyle="1" w:styleId="aff3">
    <w:name w:val="Заголовок таблицы"/>
    <w:basedOn w:val="aff2"/>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4">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5">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5"/>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Текст сноски Знак"/>
    <w:link w:val="aff7"/>
    <w:semiHidden/>
    <w:rsid w:val="004F5189"/>
    <w:rPr>
      <w:lang w:eastAsia="ar-SA"/>
    </w:rPr>
  </w:style>
  <w:style w:type="paragraph" w:styleId="aff7">
    <w:name w:val="footnote text"/>
    <w:basedOn w:val="a"/>
    <w:link w:val="aff6"/>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8">
    <w:name w:val="Текст примечания Знак"/>
    <w:link w:val="aff9"/>
    <w:uiPriority w:val="99"/>
    <w:semiHidden/>
    <w:rsid w:val="004F5189"/>
    <w:rPr>
      <w:rFonts w:eastAsia="SimSun"/>
      <w:lang w:eastAsia="ar-SA"/>
    </w:rPr>
  </w:style>
  <w:style w:type="paragraph" w:styleId="aff9">
    <w:name w:val="annotation text"/>
    <w:basedOn w:val="a"/>
    <w:link w:val="aff8"/>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a">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b">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
    <w:next w:val="a"/>
    <w:rsid w:val="004F5189"/>
    <w:pPr>
      <w:suppressAutoHyphens/>
      <w:autoSpaceDN/>
      <w:adjustRightInd/>
    </w:pPr>
    <w:rPr>
      <w:b/>
      <w:bCs/>
      <w:lang w:eastAsia="ar-SA"/>
    </w:rPr>
  </w:style>
  <w:style w:type="paragraph" w:customStyle="1" w:styleId="affc">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d">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e">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1">
    <w:name w:val="Заголовок 1 Знак Знак"/>
    <w:rsid w:val="004F5189"/>
    <w:rPr>
      <w:b/>
      <w:bCs/>
      <w:sz w:val="28"/>
      <w:szCs w:val="28"/>
      <w:lang w:val="ru-RU" w:eastAsia="ar-SA" w:bidi="ar-SA"/>
    </w:rPr>
  </w:style>
  <w:style w:type="character" w:customStyle="1" w:styleId="afff">
    <w:name w:val="Символ сноски"/>
    <w:rsid w:val="004F5189"/>
    <w:rPr>
      <w:vertAlign w:val="superscript"/>
    </w:rPr>
  </w:style>
  <w:style w:type="character" w:customStyle="1" w:styleId="1f2">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3">
    <w:name w:val="Верхний колонтитул Знак1"/>
    <w:rsid w:val="004F5189"/>
    <w:rPr>
      <w:rFonts w:ascii="SimSun" w:eastAsia="SimSun" w:hAnsi="SimSun" w:hint="eastAsia"/>
      <w:sz w:val="24"/>
      <w:szCs w:val="24"/>
    </w:rPr>
  </w:style>
  <w:style w:type="character" w:customStyle="1" w:styleId="1f4">
    <w:name w:val="Нижний колонтитул Знак1"/>
    <w:rsid w:val="004F5189"/>
    <w:rPr>
      <w:rFonts w:ascii="SimSun" w:eastAsia="SimSun" w:hAnsi="SimSun" w:hint="eastAsia"/>
      <w:sz w:val="24"/>
      <w:szCs w:val="24"/>
    </w:rPr>
  </w:style>
  <w:style w:type="character" w:customStyle="1" w:styleId="1f5">
    <w:name w:val="Основной текст с отступом Знак1"/>
    <w:rsid w:val="004F5189"/>
    <w:rPr>
      <w:sz w:val="24"/>
      <w:szCs w:val="24"/>
    </w:rPr>
  </w:style>
  <w:style w:type="character" w:customStyle="1" w:styleId="1f6">
    <w:name w:val="Текст выноски Знак1"/>
    <w:rsid w:val="004F5189"/>
    <w:rPr>
      <w:rFonts w:ascii="Tahoma" w:eastAsia="SimSun" w:hAnsi="Tahoma" w:cs="Tahoma" w:hint="default"/>
      <w:sz w:val="16"/>
      <w:szCs w:val="16"/>
    </w:rPr>
  </w:style>
  <w:style w:type="character" w:customStyle="1" w:styleId="afff0">
    <w:name w:val="Символ нумерации"/>
    <w:rsid w:val="004F5189"/>
  </w:style>
  <w:style w:type="character" w:customStyle="1" w:styleId="afff1">
    <w:name w:val="Маркеры списка"/>
    <w:rsid w:val="004F5189"/>
    <w:rPr>
      <w:rFonts w:ascii="OpenSymbol" w:eastAsia="OpenSymbol" w:hAnsi="OpenSymbol" w:cs="OpenSymbol" w:hint="eastAsia"/>
    </w:rPr>
  </w:style>
  <w:style w:type="character" w:customStyle="1" w:styleId="1f7">
    <w:name w:val="Название Знак1"/>
    <w:locked/>
    <w:rsid w:val="004F5189"/>
    <w:rPr>
      <w:sz w:val="28"/>
      <w:szCs w:val="28"/>
      <w:lang w:eastAsia="ar-SA"/>
    </w:rPr>
  </w:style>
  <w:style w:type="character" w:customStyle="1" w:styleId="1f8">
    <w:name w:val="Подзаголовок Знак1"/>
    <w:locked/>
    <w:rsid w:val="004F5189"/>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4F5189"/>
    <w:rPr>
      <w:rFonts w:eastAsia="SimSun"/>
      <w:b/>
      <w:bCs/>
      <w:lang w:eastAsia="ar-SA"/>
    </w:rPr>
  </w:style>
  <w:style w:type="paragraph" w:styleId="afff3">
    <w:name w:val="annotation subject"/>
    <w:basedOn w:val="aff9"/>
    <w:next w:val="aff9"/>
    <w:link w:val="afff2"/>
    <w:semiHidden/>
    <w:unhideWhenUsed/>
    <w:rsid w:val="004F5189"/>
    <w:rPr>
      <w:b/>
      <w:bCs/>
    </w:rPr>
  </w:style>
  <w:style w:type="character" w:customStyle="1" w:styleId="1f9">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4">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a">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character" w:customStyle="1" w:styleId="afff5">
    <w:name w:val="Гипертекстовая ссылка"/>
    <w:basedOn w:val="a0"/>
    <w:uiPriority w:val="99"/>
    <w:rsid w:val="00F27A66"/>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05C17F5A45C2CDEADE01151FA2C9697161997B1DC02EAB6FC614C18B8AD5987EE48A4706609605f9l0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05C17F5A45C2CDEADE01151FA2C9697161997B1DC02EAB6FC614C18B8AD5987EE48A470661920Df9l4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05C17F5A45C2CDEADE01151FA2C9697161997B1DC02EAB6FC614C18B8AD5987EE48A470661930Df9l2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DD3F9E5D2FF057032FF17195ACBFAF9BF9EA0AAD0ABBAD5A69C2E286BF6E67556E7129065A8FF8Eg3J2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0E626DC60AA35352B1B3F63C9CCA881119F1116958494CE53DDC9913AF2ED264157991ABA3E70HCAFN" TargetMode="External"/><Relationship Id="rId14" Type="http://schemas.openxmlformats.org/officeDocument/2006/relationships/hyperlink" Target="consultantplus://offline/ref=8A485FBF4486AAC03135E4AA3027F0071DC6257BD26ED1A9AEA18EF4B08FF320EDC6A03FD27C1151r2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14D4-2C84-4C3D-BF20-842CE503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98860</Words>
  <Characters>563508</Characters>
  <Application>Microsoft Office Word</Application>
  <DocSecurity>0</DocSecurity>
  <Lines>4695</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DESIGNER2</dc:creator>
  <cp:lastModifiedBy>1</cp:lastModifiedBy>
  <cp:revision>5</cp:revision>
  <cp:lastPrinted>2017-10-24T13:41:00Z</cp:lastPrinted>
  <dcterms:created xsi:type="dcterms:W3CDTF">2017-10-25T11:14:00Z</dcterms:created>
  <dcterms:modified xsi:type="dcterms:W3CDTF">2017-10-25T11:18:00Z</dcterms:modified>
</cp:coreProperties>
</file>