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EF" w:rsidRPr="0052583D" w:rsidRDefault="00AC6AEF" w:rsidP="00706E15">
      <w:pPr>
        <w:pStyle w:val="a3"/>
        <w:widowControl w:val="0"/>
        <w:rPr>
          <w:rFonts w:ascii="Arial" w:hAnsi="Arial" w:cs="Arial"/>
          <w:sz w:val="24"/>
          <w:szCs w:val="24"/>
        </w:rPr>
      </w:pPr>
      <w:r w:rsidRPr="0052583D">
        <w:rPr>
          <w:rFonts w:ascii="Arial" w:hAnsi="Arial" w:cs="Arial"/>
          <w:sz w:val="24"/>
          <w:szCs w:val="24"/>
        </w:rPr>
        <w:t>ПРИЛОЖЕНИЕ № 1</w:t>
      </w:r>
    </w:p>
    <w:p w:rsidR="00AC6AEF" w:rsidRPr="0052583D" w:rsidRDefault="00AC6AEF" w:rsidP="00706E15">
      <w:pPr>
        <w:pStyle w:val="a3"/>
        <w:widowControl w:val="0"/>
        <w:rPr>
          <w:rFonts w:ascii="Arial" w:hAnsi="Arial" w:cs="Arial"/>
          <w:sz w:val="24"/>
          <w:szCs w:val="24"/>
        </w:rPr>
      </w:pPr>
      <w:r w:rsidRPr="0052583D">
        <w:rPr>
          <w:rFonts w:ascii="Arial" w:hAnsi="Arial" w:cs="Arial"/>
          <w:sz w:val="24"/>
          <w:szCs w:val="24"/>
        </w:rPr>
        <w:t>УТВЕРЖДЕНО</w:t>
      </w:r>
    </w:p>
    <w:p w:rsidR="00AC6AEF" w:rsidRPr="0052583D" w:rsidRDefault="00AC6AEF" w:rsidP="00706E15">
      <w:pPr>
        <w:pStyle w:val="a3"/>
        <w:widowControl w:val="0"/>
        <w:rPr>
          <w:rFonts w:ascii="Arial" w:hAnsi="Arial" w:cs="Arial"/>
          <w:sz w:val="24"/>
          <w:szCs w:val="24"/>
        </w:rPr>
      </w:pPr>
      <w:r w:rsidRPr="0052583D">
        <w:rPr>
          <w:rFonts w:ascii="Arial" w:hAnsi="Arial" w:cs="Arial"/>
          <w:sz w:val="24"/>
          <w:szCs w:val="24"/>
        </w:rPr>
        <w:t>решением Совета Куринского</w:t>
      </w:r>
    </w:p>
    <w:p w:rsidR="00AC6AEF" w:rsidRPr="0052583D" w:rsidRDefault="00AC6AEF" w:rsidP="00706E15">
      <w:pPr>
        <w:pStyle w:val="a3"/>
        <w:widowControl w:val="0"/>
        <w:rPr>
          <w:rFonts w:ascii="Arial" w:hAnsi="Arial" w:cs="Arial"/>
          <w:sz w:val="24"/>
          <w:szCs w:val="24"/>
        </w:rPr>
      </w:pPr>
      <w:r w:rsidRPr="0052583D">
        <w:rPr>
          <w:rFonts w:ascii="Arial" w:hAnsi="Arial" w:cs="Arial"/>
          <w:sz w:val="24"/>
          <w:szCs w:val="24"/>
        </w:rPr>
        <w:t>сельского поселения</w:t>
      </w:r>
    </w:p>
    <w:p w:rsidR="00AC6AEF" w:rsidRPr="0052583D" w:rsidRDefault="00AC6AEF" w:rsidP="00706E15">
      <w:pPr>
        <w:pStyle w:val="a3"/>
        <w:widowControl w:val="0"/>
        <w:rPr>
          <w:rFonts w:ascii="Arial" w:hAnsi="Arial" w:cs="Arial"/>
          <w:sz w:val="24"/>
          <w:szCs w:val="24"/>
        </w:rPr>
      </w:pPr>
      <w:r w:rsidRPr="0052583D">
        <w:rPr>
          <w:rFonts w:ascii="Arial" w:hAnsi="Arial" w:cs="Arial"/>
          <w:sz w:val="24"/>
          <w:szCs w:val="24"/>
        </w:rPr>
        <w:t>Апшеронского района</w:t>
      </w:r>
    </w:p>
    <w:p w:rsidR="00AC6AEF" w:rsidRPr="0052583D" w:rsidRDefault="0052583D" w:rsidP="00706E15">
      <w:pPr>
        <w:pStyle w:val="a3"/>
        <w:widowControl w:val="0"/>
        <w:rPr>
          <w:rFonts w:ascii="Arial" w:hAnsi="Arial" w:cs="Arial"/>
          <w:sz w:val="24"/>
          <w:szCs w:val="24"/>
        </w:rPr>
      </w:pPr>
      <w:r w:rsidRPr="0052583D">
        <w:rPr>
          <w:rFonts w:ascii="Arial" w:hAnsi="Arial" w:cs="Arial"/>
          <w:sz w:val="24"/>
          <w:szCs w:val="24"/>
        </w:rPr>
        <w:t>О</w:t>
      </w:r>
      <w:r w:rsidR="00AC6AEF" w:rsidRPr="0052583D">
        <w:rPr>
          <w:rFonts w:ascii="Arial" w:hAnsi="Arial" w:cs="Arial"/>
          <w:sz w:val="24"/>
          <w:szCs w:val="24"/>
        </w:rPr>
        <w:t>т</w:t>
      </w:r>
      <w:r w:rsidRPr="0052583D">
        <w:rPr>
          <w:rFonts w:ascii="Arial" w:hAnsi="Arial" w:cs="Arial"/>
          <w:sz w:val="24"/>
          <w:szCs w:val="24"/>
        </w:rPr>
        <w:t xml:space="preserve"> 22 .03 2018 г. </w:t>
      </w:r>
      <w:r w:rsidR="00AC6AEF" w:rsidRPr="0052583D">
        <w:rPr>
          <w:rFonts w:ascii="Arial" w:hAnsi="Arial" w:cs="Arial"/>
          <w:sz w:val="24"/>
          <w:szCs w:val="24"/>
        </w:rPr>
        <w:t xml:space="preserve">№ </w:t>
      </w:r>
      <w:r w:rsidRPr="0052583D">
        <w:rPr>
          <w:rFonts w:ascii="Arial" w:hAnsi="Arial" w:cs="Arial"/>
          <w:sz w:val="24"/>
          <w:szCs w:val="24"/>
        </w:rPr>
        <w:t>205</w:t>
      </w:r>
    </w:p>
    <w:p w:rsidR="00AC6AEF" w:rsidRPr="00BB1914" w:rsidRDefault="00AC6AEF" w:rsidP="00706E15">
      <w:pPr>
        <w:pStyle w:val="a3"/>
        <w:widowControl w:val="0"/>
        <w:rPr>
          <w:rFonts w:ascii="Times New Roman" w:hAnsi="Times New Roman"/>
          <w:sz w:val="28"/>
          <w:szCs w:val="28"/>
        </w:rPr>
      </w:pPr>
    </w:p>
    <w:p w:rsidR="002D46DF" w:rsidRPr="00767F9A" w:rsidRDefault="002D46DF" w:rsidP="00706E15">
      <w:pPr>
        <w:pStyle w:val="a3"/>
        <w:widowControl w:val="0"/>
        <w:spacing w:line="0" w:lineRule="atLeast"/>
        <w:jc w:val="right"/>
        <w:rPr>
          <w:rFonts w:ascii="Arial" w:hAnsi="Arial" w:cs="Arial"/>
          <w:sz w:val="24"/>
          <w:szCs w:val="24"/>
        </w:rPr>
      </w:pPr>
    </w:p>
    <w:p w:rsidR="00AC6AEF" w:rsidRPr="00767F9A" w:rsidRDefault="00AC6AEF" w:rsidP="00706E15">
      <w:pPr>
        <w:widowControl w:val="0"/>
        <w:tabs>
          <w:tab w:val="left" w:pos="142"/>
        </w:tabs>
        <w:spacing w:after="0" w:line="0" w:lineRule="atLeast"/>
        <w:jc w:val="center"/>
        <w:rPr>
          <w:rFonts w:ascii="Arial" w:eastAsia="Times New Roman" w:hAnsi="Arial" w:cs="Arial"/>
          <w:sz w:val="24"/>
          <w:szCs w:val="24"/>
        </w:rPr>
      </w:pPr>
      <w:r w:rsidRPr="00767F9A">
        <w:rPr>
          <w:rFonts w:ascii="Arial" w:eastAsia="Times New Roman" w:hAnsi="Arial" w:cs="Arial"/>
          <w:sz w:val="24"/>
          <w:szCs w:val="24"/>
        </w:rPr>
        <w:t>СОДЕРЖАНИЕ</w:t>
      </w:r>
    </w:p>
    <w:p w:rsidR="00AC6AEF" w:rsidRPr="00767F9A" w:rsidRDefault="00AC6AEF" w:rsidP="00706E15">
      <w:pPr>
        <w:widowControl w:val="0"/>
        <w:tabs>
          <w:tab w:val="left" w:pos="142"/>
        </w:tabs>
        <w:spacing w:after="0" w:line="0" w:lineRule="atLeast"/>
        <w:jc w:val="center"/>
        <w:rPr>
          <w:rFonts w:ascii="Arial" w:eastAsia="Times New Roman" w:hAnsi="Arial" w:cs="Arial"/>
          <w:b/>
          <w:sz w:val="24"/>
          <w:szCs w:val="24"/>
        </w:rPr>
      </w:pPr>
    </w:p>
    <w:tbl>
      <w:tblPr>
        <w:tblW w:w="0" w:type="auto"/>
        <w:tblLayout w:type="fixed"/>
        <w:tblCellMar>
          <w:left w:w="0" w:type="dxa"/>
          <w:right w:w="0" w:type="dxa"/>
        </w:tblCellMar>
        <w:tblLook w:val="0000"/>
      </w:tblPr>
      <w:tblGrid>
        <w:gridCol w:w="8400"/>
        <w:gridCol w:w="814"/>
        <w:gridCol w:w="30"/>
      </w:tblGrid>
      <w:tr w:rsidR="00AC6AEF" w:rsidRPr="00767F9A" w:rsidTr="002B2C87">
        <w:trPr>
          <w:trHeight w:val="603"/>
        </w:trPr>
        <w:tc>
          <w:tcPr>
            <w:tcW w:w="8400" w:type="dxa"/>
          </w:tcPr>
          <w:p w:rsidR="00AC6AEF" w:rsidRPr="00767F9A" w:rsidRDefault="00AC6AEF" w:rsidP="00706E15">
            <w:pPr>
              <w:widowControl w:val="0"/>
              <w:tabs>
                <w:tab w:val="left" w:pos="-1276"/>
              </w:tabs>
              <w:snapToGrid w:val="0"/>
              <w:spacing w:after="0" w:line="0" w:lineRule="atLeast"/>
              <w:rPr>
                <w:rFonts w:ascii="Arial" w:hAnsi="Arial" w:cs="Arial"/>
                <w:sz w:val="24"/>
                <w:szCs w:val="24"/>
              </w:rPr>
            </w:pPr>
            <w:r w:rsidRPr="00767F9A">
              <w:rPr>
                <w:rFonts w:ascii="Arial" w:eastAsia="Times New Roman" w:hAnsi="Arial" w:cs="Arial"/>
                <w:sz w:val="24"/>
                <w:szCs w:val="24"/>
              </w:rPr>
              <w:t xml:space="preserve"> Проект Устава </w:t>
            </w:r>
            <w:r w:rsidRPr="00767F9A">
              <w:rPr>
                <w:rFonts w:ascii="Arial" w:hAnsi="Arial" w:cs="Arial"/>
                <w:sz w:val="24"/>
                <w:szCs w:val="24"/>
              </w:rPr>
              <w:t xml:space="preserve">Куринского сельского поселения </w:t>
            </w:r>
          </w:p>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hAnsi="Arial" w:cs="Arial"/>
                <w:sz w:val="24"/>
                <w:szCs w:val="24"/>
              </w:rPr>
              <w:t xml:space="preserve">Апшеронского района (преамбула) </w:t>
            </w:r>
          </w:p>
        </w:tc>
        <w:tc>
          <w:tcPr>
            <w:tcW w:w="814" w:type="dxa"/>
          </w:tcPr>
          <w:p w:rsidR="00AC6AEF" w:rsidRPr="00767F9A" w:rsidRDefault="0052583D" w:rsidP="00706E15">
            <w:pPr>
              <w:widowControl w:val="0"/>
              <w:tabs>
                <w:tab w:val="left" w:pos="142"/>
              </w:tabs>
              <w:snapToGrid w:val="0"/>
              <w:spacing w:after="0" w:line="0" w:lineRule="atLeast"/>
              <w:rPr>
                <w:rFonts w:ascii="Arial" w:eastAsia="Times New Roman" w:hAnsi="Arial" w:cs="Arial"/>
                <w:sz w:val="24"/>
              </w:rPr>
            </w:pPr>
            <w:r w:rsidRPr="00767F9A">
              <w:rPr>
                <w:rFonts w:ascii="Arial" w:eastAsia="Times New Roman" w:hAnsi="Arial" w:cs="Arial"/>
                <w:sz w:val="24"/>
                <w:szCs w:val="24"/>
              </w:rPr>
              <w:t>с</w:t>
            </w:r>
            <w:r w:rsidR="00AC6AEF" w:rsidRPr="00767F9A">
              <w:rPr>
                <w:rFonts w:ascii="Arial" w:eastAsia="Times New Roman" w:hAnsi="Arial" w:cs="Arial"/>
                <w:sz w:val="24"/>
                <w:szCs w:val="24"/>
              </w:rPr>
              <w:t>тр.3</w:t>
            </w:r>
          </w:p>
        </w:tc>
        <w:tc>
          <w:tcPr>
            <w:tcW w:w="30" w:type="dxa"/>
          </w:tcPr>
          <w:p w:rsidR="00AC6AEF" w:rsidRPr="00767F9A" w:rsidRDefault="00AC6AEF" w:rsidP="00706E15">
            <w:pPr>
              <w:pStyle w:val="21"/>
              <w:suppressAutoHyphens w:val="0"/>
              <w:spacing w:line="0" w:lineRule="atLeast"/>
              <w:rPr>
                <w:rFonts w:ascii="Arial" w:eastAsia="Times New Roman" w:hAnsi="Arial" w:cs="Arial"/>
                <w:sz w:val="24"/>
              </w:rPr>
            </w:pPr>
          </w:p>
        </w:tc>
      </w:tr>
      <w:tr w:rsidR="00AC6AEF" w:rsidRPr="00767F9A" w:rsidTr="0052583D">
        <w:trPr>
          <w:gridAfter w:val="1"/>
          <w:wAfter w:w="30" w:type="dxa"/>
          <w:trHeight w:val="283"/>
        </w:trPr>
        <w:tc>
          <w:tcPr>
            <w:tcW w:w="8400"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Глава 1.Общие положения </w:t>
            </w:r>
          </w:p>
        </w:tc>
        <w:tc>
          <w:tcPr>
            <w:tcW w:w="814"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стр.3</w:t>
            </w:r>
          </w:p>
        </w:tc>
      </w:tr>
      <w:tr w:rsidR="00AC6AEF" w:rsidRPr="00767F9A" w:rsidTr="0052583D">
        <w:trPr>
          <w:gridAfter w:val="1"/>
          <w:wAfter w:w="30" w:type="dxa"/>
          <w:trHeight w:val="892"/>
        </w:trPr>
        <w:tc>
          <w:tcPr>
            <w:tcW w:w="8400" w:type="dxa"/>
          </w:tcPr>
          <w:p w:rsidR="00B64DF4"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Глава 2.Вопросы местного значения сельского поселения</w:t>
            </w:r>
            <w:r w:rsidRPr="00767F9A">
              <w:rPr>
                <w:rFonts w:ascii="Arial" w:hAnsi="Arial" w:cs="Arial"/>
                <w:sz w:val="24"/>
                <w:szCs w:val="24"/>
              </w:rPr>
              <w:t xml:space="preserve">, </w:t>
            </w:r>
            <w:r w:rsidRPr="00767F9A">
              <w:rPr>
                <w:rFonts w:ascii="Arial" w:eastAsia="Times New Roman" w:hAnsi="Arial" w:cs="Arial"/>
                <w:sz w:val="24"/>
                <w:szCs w:val="24"/>
              </w:rPr>
              <w:t>наделение органов местного самоуправления сельского поселения</w:t>
            </w:r>
            <w:r w:rsidRPr="00767F9A">
              <w:rPr>
                <w:rFonts w:ascii="Arial" w:eastAsia="Times New Roman" w:hAnsi="Arial" w:cs="Arial"/>
                <w:b/>
                <w:sz w:val="24"/>
                <w:szCs w:val="24"/>
              </w:rPr>
              <w:t xml:space="preserve"> </w:t>
            </w:r>
            <w:r w:rsidRPr="00767F9A">
              <w:rPr>
                <w:rFonts w:ascii="Arial" w:eastAsia="Times New Roman" w:hAnsi="Arial" w:cs="Arial"/>
                <w:sz w:val="24"/>
                <w:szCs w:val="24"/>
              </w:rPr>
              <w:t xml:space="preserve">отдельными государственными полномочиями </w:t>
            </w:r>
          </w:p>
        </w:tc>
        <w:tc>
          <w:tcPr>
            <w:tcW w:w="814"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стр.5</w:t>
            </w:r>
          </w:p>
        </w:tc>
      </w:tr>
      <w:tr w:rsidR="00AC6AEF" w:rsidRPr="00767F9A" w:rsidTr="00706E15">
        <w:trPr>
          <w:gridAfter w:val="1"/>
          <w:wAfter w:w="30" w:type="dxa"/>
          <w:trHeight w:val="941"/>
        </w:trPr>
        <w:tc>
          <w:tcPr>
            <w:tcW w:w="8400"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Глава 3.Формы непосредственного осуществления населением </w:t>
            </w:r>
          </w:p>
          <w:p w:rsidR="00AC6AEF" w:rsidRPr="00767F9A" w:rsidRDefault="00AC6AEF" w:rsidP="00706E15">
            <w:pPr>
              <w:widowControl w:val="0"/>
              <w:tabs>
                <w:tab w:val="left" w:pos="142"/>
              </w:tabs>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местного самоуправления и участия населения сельского поселения в осуществлении местного </w:t>
            </w:r>
            <w:r w:rsidR="0052583D" w:rsidRPr="00767F9A">
              <w:rPr>
                <w:rFonts w:ascii="Arial" w:eastAsia="Times New Roman" w:hAnsi="Arial" w:cs="Arial"/>
                <w:sz w:val="24"/>
                <w:szCs w:val="24"/>
              </w:rPr>
              <w:t>самоуправления</w:t>
            </w:r>
          </w:p>
        </w:tc>
        <w:tc>
          <w:tcPr>
            <w:tcW w:w="814" w:type="dxa"/>
          </w:tcPr>
          <w:p w:rsidR="00AC6AEF" w:rsidRPr="00767F9A" w:rsidRDefault="00AC6AEF" w:rsidP="00706E15">
            <w:pPr>
              <w:widowControl w:val="0"/>
              <w:tabs>
                <w:tab w:val="left" w:pos="142"/>
              </w:tabs>
              <w:spacing w:after="0" w:line="0" w:lineRule="atLeast"/>
              <w:rPr>
                <w:rFonts w:ascii="Arial" w:eastAsia="Times New Roman" w:hAnsi="Arial" w:cs="Arial"/>
                <w:sz w:val="24"/>
                <w:szCs w:val="24"/>
              </w:rPr>
            </w:pPr>
            <w:r w:rsidRPr="00767F9A">
              <w:rPr>
                <w:rFonts w:ascii="Arial" w:eastAsia="Times New Roman" w:hAnsi="Arial" w:cs="Arial"/>
                <w:sz w:val="24"/>
                <w:szCs w:val="24"/>
              </w:rPr>
              <w:t>стр.11</w:t>
            </w:r>
          </w:p>
        </w:tc>
      </w:tr>
      <w:tr w:rsidR="00AC6AEF" w:rsidRPr="00767F9A" w:rsidTr="00706E15">
        <w:trPr>
          <w:gridAfter w:val="1"/>
          <w:wAfter w:w="30" w:type="dxa"/>
          <w:trHeight w:val="586"/>
        </w:trPr>
        <w:tc>
          <w:tcPr>
            <w:tcW w:w="8400"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Глава 4.Органы местного самоуправления и должностные лица </w:t>
            </w:r>
          </w:p>
          <w:p w:rsidR="00AC6AEF" w:rsidRPr="00767F9A" w:rsidRDefault="00AC6AEF" w:rsidP="00706E15">
            <w:pPr>
              <w:widowControl w:val="0"/>
              <w:tabs>
                <w:tab w:val="left" w:pos="142"/>
              </w:tabs>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местного самоуправления </w:t>
            </w:r>
          </w:p>
        </w:tc>
        <w:tc>
          <w:tcPr>
            <w:tcW w:w="814" w:type="dxa"/>
          </w:tcPr>
          <w:p w:rsidR="00AC6AEF" w:rsidRPr="00767F9A" w:rsidRDefault="00AC6AEF" w:rsidP="00706E15">
            <w:pPr>
              <w:widowControl w:val="0"/>
              <w:spacing w:after="0" w:line="0" w:lineRule="atLeast"/>
              <w:rPr>
                <w:rFonts w:ascii="Arial" w:eastAsia="Times New Roman" w:hAnsi="Arial" w:cs="Arial"/>
                <w:sz w:val="24"/>
                <w:szCs w:val="24"/>
              </w:rPr>
            </w:pPr>
            <w:r w:rsidRPr="00767F9A">
              <w:rPr>
                <w:rFonts w:ascii="Arial" w:eastAsia="Times New Roman" w:hAnsi="Arial" w:cs="Arial"/>
                <w:sz w:val="24"/>
                <w:szCs w:val="24"/>
              </w:rPr>
              <w:t>стр.26</w:t>
            </w:r>
          </w:p>
        </w:tc>
      </w:tr>
      <w:tr w:rsidR="00AC6AEF" w:rsidRPr="00767F9A" w:rsidTr="00644DD1">
        <w:trPr>
          <w:gridAfter w:val="1"/>
          <w:wAfter w:w="30" w:type="dxa"/>
        </w:trPr>
        <w:tc>
          <w:tcPr>
            <w:tcW w:w="8400"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Глава 5.Муниципальная служба </w:t>
            </w:r>
          </w:p>
        </w:tc>
        <w:tc>
          <w:tcPr>
            <w:tcW w:w="814"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стр.47</w:t>
            </w:r>
          </w:p>
        </w:tc>
      </w:tr>
      <w:tr w:rsidR="00AC6AEF" w:rsidRPr="00767F9A" w:rsidTr="00644DD1">
        <w:trPr>
          <w:gridAfter w:val="1"/>
          <w:wAfter w:w="30" w:type="dxa"/>
        </w:trPr>
        <w:tc>
          <w:tcPr>
            <w:tcW w:w="8400"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Глава 6.Муниципальные правовые акты </w:t>
            </w:r>
          </w:p>
        </w:tc>
        <w:tc>
          <w:tcPr>
            <w:tcW w:w="814"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стр.50</w:t>
            </w:r>
          </w:p>
        </w:tc>
      </w:tr>
      <w:tr w:rsidR="00AC6AEF" w:rsidRPr="00767F9A" w:rsidTr="00644DD1">
        <w:trPr>
          <w:gridAfter w:val="1"/>
          <w:wAfter w:w="30" w:type="dxa"/>
        </w:trPr>
        <w:tc>
          <w:tcPr>
            <w:tcW w:w="8400"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Глава 7.Экономическая основа местного самоуправления </w:t>
            </w:r>
          </w:p>
        </w:tc>
        <w:tc>
          <w:tcPr>
            <w:tcW w:w="814" w:type="dxa"/>
          </w:tcPr>
          <w:p w:rsidR="00AC6AEF" w:rsidRPr="00767F9A" w:rsidRDefault="00AC6AEF" w:rsidP="00706E15">
            <w:pPr>
              <w:widowControl w:val="0"/>
              <w:spacing w:after="0" w:line="0" w:lineRule="atLeast"/>
              <w:rPr>
                <w:rFonts w:ascii="Arial" w:eastAsia="Times New Roman" w:hAnsi="Arial" w:cs="Arial"/>
                <w:sz w:val="24"/>
                <w:szCs w:val="24"/>
              </w:rPr>
            </w:pPr>
            <w:r w:rsidRPr="00767F9A">
              <w:rPr>
                <w:rFonts w:ascii="Arial" w:eastAsia="Times New Roman" w:hAnsi="Arial" w:cs="Arial"/>
                <w:sz w:val="24"/>
                <w:szCs w:val="24"/>
              </w:rPr>
              <w:t>стр.58</w:t>
            </w:r>
          </w:p>
        </w:tc>
      </w:tr>
      <w:tr w:rsidR="00AC6AEF" w:rsidRPr="00767F9A" w:rsidTr="00644DD1">
        <w:trPr>
          <w:gridAfter w:val="1"/>
          <w:wAfter w:w="30" w:type="dxa"/>
        </w:trPr>
        <w:tc>
          <w:tcPr>
            <w:tcW w:w="8400" w:type="dxa"/>
          </w:tcPr>
          <w:p w:rsidR="00B64DF4"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Глава 8.Ответственность органов местного самоуправления и должностных лиц местного самоуправления поселения </w:t>
            </w:r>
          </w:p>
        </w:tc>
        <w:tc>
          <w:tcPr>
            <w:tcW w:w="814" w:type="dxa"/>
          </w:tcPr>
          <w:p w:rsidR="00AC6AEF" w:rsidRPr="00767F9A" w:rsidRDefault="00AC6AEF" w:rsidP="00706E15">
            <w:pPr>
              <w:widowControl w:val="0"/>
              <w:tabs>
                <w:tab w:val="left" w:pos="142"/>
              </w:tabs>
              <w:spacing w:after="0" w:line="0" w:lineRule="atLeast"/>
              <w:rPr>
                <w:rFonts w:ascii="Arial" w:eastAsia="Times New Roman" w:hAnsi="Arial" w:cs="Arial"/>
                <w:sz w:val="24"/>
                <w:szCs w:val="24"/>
              </w:rPr>
            </w:pPr>
            <w:r w:rsidRPr="00767F9A">
              <w:rPr>
                <w:rFonts w:ascii="Arial" w:eastAsia="Times New Roman" w:hAnsi="Arial" w:cs="Arial"/>
                <w:sz w:val="24"/>
                <w:szCs w:val="24"/>
              </w:rPr>
              <w:t>стр.70</w:t>
            </w:r>
          </w:p>
        </w:tc>
      </w:tr>
      <w:tr w:rsidR="00AC6AEF" w:rsidRPr="00767F9A" w:rsidTr="0052583D">
        <w:trPr>
          <w:gridAfter w:val="1"/>
          <w:wAfter w:w="30" w:type="dxa"/>
          <w:trHeight w:val="381"/>
        </w:trPr>
        <w:tc>
          <w:tcPr>
            <w:tcW w:w="8400" w:type="dxa"/>
          </w:tcPr>
          <w:p w:rsidR="00AC6AEF" w:rsidRPr="00767F9A" w:rsidRDefault="00AC6AEF" w:rsidP="00706E15">
            <w:pPr>
              <w:widowControl w:val="0"/>
              <w:tabs>
                <w:tab w:val="left" w:pos="142"/>
              </w:tabs>
              <w:snapToGrid w:val="0"/>
              <w:spacing w:after="0" w:line="0" w:lineRule="atLeast"/>
              <w:rPr>
                <w:rFonts w:ascii="Arial" w:eastAsia="Times New Roman" w:hAnsi="Arial" w:cs="Arial"/>
                <w:sz w:val="24"/>
                <w:szCs w:val="24"/>
              </w:rPr>
            </w:pPr>
            <w:r w:rsidRPr="00767F9A">
              <w:rPr>
                <w:rFonts w:ascii="Arial" w:eastAsia="Times New Roman" w:hAnsi="Arial" w:cs="Arial"/>
                <w:sz w:val="24"/>
                <w:szCs w:val="24"/>
              </w:rPr>
              <w:t xml:space="preserve">Глава 9.Заключительные положения </w:t>
            </w:r>
          </w:p>
        </w:tc>
        <w:tc>
          <w:tcPr>
            <w:tcW w:w="814" w:type="dxa"/>
          </w:tcPr>
          <w:p w:rsidR="00AC6AEF" w:rsidRPr="00767F9A" w:rsidRDefault="00AC6AEF" w:rsidP="00706E15">
            <w:pPr>
              <w:widowControl w:val="0"/>
              <w:tabs>
                <w:tab w:val="left" w:pos="142"/>
              </w:tabs>
              <w:spacing w:after="0" w:line="0" w:lineRule="atLeast"/>
              <w:rPr>
                <w:rFonts w:ascii="Arial" w:eastAsia="Times New Roman" w:hAnsi="Arial" w:cs="Arial"/>
                <w:sz w:val="24"/>
                <w:szCs w:val="24"/>
              </w:rPr>
            </w:pPr>
            <w:r w:rsidRPr="00767F9A">
              <w:rPr>
                <w:rFonts w:ascii="Arial" w:eastAsia="Times New Roman" w:hAnsi="Arial" w:cs="Arial"/>
                <w:sz w:val="24"/>
                <w:szCs w:val="24"/>
              </w:rPr>
              <w:t>стр.70</w:t>
            </w:r>
          </w:p>
        </w:tc>
      </w:tr>
    </w:tbl>
    <w:p w:rsidR="00AC6AEF" w:rsidRPr="00767F9A" w:rsidRDefault="00AC6AEF" w:rsidP="00706E15">
      <w:pPr>
        <w:widowControl w:val="0"/>
        <w:spacing w:after="0" w:line="0" w:lineRule="atLeast"/>
        <w:rPr>
          <w:rFonts w:ascii="Arial" w:hAnsi="Arial" w:cs="Arial"/>
          <w:sz w:val="24"/>
          <w:szCs w:val="24"/>
        </w:rPr>
      </w:pPr>
    </w:p>
    <w:p w:rsidR="00767F9A" w:rsidRPr="00767F9A" w:rsidRDefault="00767F9A" w:rsidP="00706E15">
      <w:pPr>
        <w:widowControl w:val="0"/>
        <w:spacing w:after="0" w:line="0" w:lineRule="atLeast"/>
        <w:rPr>
          <w:rFonts w:ascii="Arial" w:hAnsi="Arial" w:cs="Arial"/>
          <w:sz w:val="24"/>
          <w:szCs w:val="24"/>
        </w:rPr>
      </w:pPr>
    </w:p>
    <w:p w:rsidR="00AC6AEF" w:rsidRPr="00767F9A" w:rsidRDefault="00AC6AEF" w:rsidP="00706E15">
      <w:pPr>
        <w:pStyle w:val="5"/>
        <w:keepNext w:val="0"/>
        <w:suppressAutoHyphens w:val="0"/>
        <w:spacing w:line="0" w:lineRule="atLeast"/>
        <w:ind w:right="0"/>
        <w:rPr>
          <w:rFonts w:ascii="Arial" w:hAnsi="Arial" w:cs="Arial"/>
          <w:b w:val="0"/>
          <w:sz w:val="24"/>
        </w:rPr>
      </w:pPr>
      <w:r w:rsidRPr="00767F9A">
        <w:rPr>
          <w:rFonts w:ascii="Arial" w:hAnsi="Arial" w:cs="Arial"/>
          <w:b w:val="0"/>
          <w:sz w:val="24"/>
        </w:rPr>
        <w:t>ПРОЕКТ УСТАВА ПОСЕЛЕНИЯ</w:t>
      </w:r>
    </w:p>
    <w:p w:rsidR="00AC6AEF" w:rsidRPr="00767F9A" w:rsidRDefault="00AC6AEF" w:rsidP="00706E15">
      <w:pPr>
        <w:widowControl w:val="0"/>
        <w:tabs>
          <w:tab w:val="left" w:pos="-1276"/>
        </w:tabs>
        <w:spacing w:after="0" w:line="0" w:lineRule="atLeast"/>
        <w:ind w:firstLine="851"/>
        <w:jc w:val="both"/>
        <w:rPr>
          <w:rFonts w:ascii="Arial" w:hAnsi="Arial" w:cs="Arial"/>
          <w:sz w:val="24"/>
          <w:szCs w:val="24"/>
        </w:rPr>
      </w:pPr>
      <w:proofErr w:type="gramStart"/>
      <w:r w:rsidRPr="00767F9A">
        <w:rPr>
          <w:rFonts w:ascii="Arial" w:hAnsi="Arial" w:cs="Arial"/>
          <w:sz w:val="24"/>
          <w:szCs w:val="24"/>
        </w:rPr>
        <w:t>Настоящий устав Куринского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Куринского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767F9A">
        <w:rPr>
          <w:rFonts w:ascii="Arial" w:hAnsi="Arial" w:cs="Arial"/>
          <w:sz w:val="24"/>
          <w:szCs w:val="24"/>
        </w:rPr>
        <w:t xml:space="preserve"> самоуправления Куринского сельского поселения Апшеронского района.</w:t>
      </w:r>
    </w:p>
    <w:p w:rsidR="00AC6AEF" w:rsidRPr="00C07C1E" w:rsidRDefault="00AC6AEF" w:rsidP="00706E15">
      <w:pPr>
        <w:widowControl w:val="0"/>
        <w:tabs>
          <w:tab w:val="left" w:pos="-1276"/>
        </w:tabs>
        <w:spacing w:after="0" w:line="0" w:lineRule="atLeast"/>
        <w:ind w:firstLine="851"/>
        <w:jc w:val="both"/>
        <w:rPr>
          <w:rFonts w:ascii="Arial" w:hAnsi="Arial" w:cs="Arial"/>
          <w:sz w:val="24"/>
          <w:szCs w:val="24"/>
        </w:rPr>
      </w:pPr>
      <w:r w:rsidRPr="00767F9A">
        <w:rPr>
          <w:rFonts w:ascii="Arial" w:hAnsi="Arial" w:cs="Arial"/>
          <w:sz w:val="24"/>
          <w:szCs w:val="24"/>
        </w:rPr>
        <w:t xml:space="preserve">Устав является основным нормативным правовым актом Куринского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Куринского сельского поселения Апшеронского района. </w:t>
      </w:r>
    </w:p>
    <w:p w:rsidR="00AC6AEF" w:rsidRPr="00902D8B" w:rsidRDefault="00AC6AEF" w:rsidP="00706E15">
      <w:pPr>
        <w:pStyle w:val="4"/>
        <w:keepNext w:val="0"/>
        <w:tabs>
          <w:tab w:val="clear" w:pos="864"/>
          <w:tab w:val="left" w:pos="0"/>
        </w:tabs>
        <w:suppressAutoHyphens w:val="0"/>
        <w:spacing w:line="0" w:lineRule="atLeast"/>
        <w:ind w:left="0"/>
        <w:rPr>
          <w:rFonts w:ascii="Arial" w:eastAsia="Times New Roman" w:hAnsi="Arial" w:cs="Arial"/>
          <w:b w:val="0"/>
          <w:sz w:val="24"/>
        </w:rPr>
      </w:pPr>
      <w:r w:rsidRPr="00902D8B">
        <w:rPr>
          <w:rFonts w:ascii="Arial" w:eastAsia="Times New Roman" w:hAnsi="Arial" w:cs="Arial"/>
          <w:b w:val="0"/>
          <w:sz w:val="24"/>
        </w:rPr>
        <w:t>ГЛАВА 1. ОБЩИЕ ПОЛОЖЕНИЯ</w:t>
      </w:r>
    </w:p>
    <w:p w:rsidR="00AC6AEF" w:rsidRPr="00902D8B" w:rsidRDefault="00AC6AEF" w:rsidP="00706E15">
      <w:pPr>
        <w:widowControl w:val="0"/>
        <w:tabs>
          <w:tab w:val="left" w:pos="142"/>
        </w:tabs>
        <w:spacing w:after="0" w:line="0" w:lineRule="atLeast"/>
        <w:ind w:firstLine="851"/>
        <w:rPr>
          <w:rFonts w:ascii="Arial" w:eastAsia="Times New Roman" w:hAnsi="Arial" w:cs="Arial"/>
          <w:sz w:val="24"/>
          <w:szCs w:val="24"/>
        </w:rPr>
      </w:pPr>
      <w:r w:rsidRPr="00902D8B">
        <w:rPr>
          <w:rFonts w:ascii="Arial" w:eastAsia="Times New Roman" w:hAnsi="Arial" w:cs="Arial"/>
          <w:sz w:val="24"/>
          <w:szCs w:val="24"/>
        </w:rPr>
        <w:t>Статья 1. Основные термины и понятия</w:t>
      </w:r>
    </w:p>
    <w:p w:rsidR="00AC6AEF" w:rsidRPr="00767F9A" w:rsidRDefault="00AC6AEF" w:rsidP="00706E15">
      <w:pPr>
        <w:pStyle w:val="WW-3"/>
        <w:suppressAutoHyphens w:val="0"/>
        <w:spacing w:line="0" w:lineRule="atLeast"/>
        <w:rPr>
          <w:rFonts w:ascii="Arial" w:hAnsi="Arial" w:cs="Arial"/>
          <w:b w:val="0"/>
          <w:i w:val="0"/>
          <w:sz w:val="24"/>
        </w:rPr>
      </w:pPr>
      <w:r w:rsidRPr="00767F9A">
        <w:rPr>
          <w:rFonts w:ascii="Arial" w:hAnsi="Arial" w:cs="Arial"/>
          <w:b w:val="0"/>
          <w:i w:val="0"/>
          <w:sz w:val="24"/>
        </w:rPr>
        <w:t xml:space="preserve">Наименования «муниципальное образование </w:t>
      </w:r>
      <w:proofErr w:type="spellStart"/>
      <w:r w:rsidRPr="00767F9A">
        <w:rPr>
          <w:rFonts w:ascii="Arial" w:hAnsi="Arial" w:cs="Arial"/>
          <w:b w:val="0"/>
          <w:i w:val="0"/>
          <w:sz w:val="24"/>
        </w:rPr>
        <w:t>Куринское</w:t>
      </w:r>
      <w:proofErr w:type="spellEnd"/>
      <w:r w:rsidRPr="00767F9A">
        <w:rPr>
          <w:rFonts w:ascii="Arial" w:hAnsi="Arial" w:cs="Arial"/>
          <w:b w:val="0"/>
          <w:i w:val="0"/>
          <w:sz w:val="24"/>
        </w:rPr>
        <w:t xml:space="preserve"> сельское поселение в составе муниципального образования Апшеронский район» и «</w:t>
      </w:r>
      <w:proofErr w:type="spellStart"/>
      <w:r w:rsidRPr="00767F9A">
        <w:rPr>
          <w:rFonts w:ascii="Arial" w:hAnsi="Arial" w:cs="Arial"/>
          <w:b w:val="0"/>
          <w:i w:val="0"/>
          <w:sz w:val="24"/>
        </w:rPr>
        <w:t>Куринское</w:t>
      </w:r>
      <w:proofErr w:type="spellEnd"/>
      <w:r w:rsidRPr="00767F9A">
        <w:rPr>
          <w:rFonts w:ascii="Arial" w:hAnsi="Arial" w:cs="Arial"/>
          <w:b w:val="0"/>
          <w:i w:val="0"/>
          <w:sz w:val="24"/>
        </w:rPr>
        <w:t xml:space="preserve"> сельское поселение Апшеронского района» равнозначны (далее по тексту – поселение).</w:t>
      </w:r>
    </w:p>
    <w:p w:rsidR="00AC6AEF" w:rsidRPr="00767F9A" w:rsidRDefault="00AC6AEF" w:rsidP="00706E15">
      <w:pPr>
        <w:pStyle w:val="WW-2"/>
        <w:tabs>
          <w:tab w:val="left" w:pos="-1276"/>
        </w:tabs>
        <w:suppressAutoHyphens w:val="0"/>
        <w:spacing w:line="0" w:lineRule="atLeast"/>
        <w:rPr>
          <w:rFonts w:ascii="Arial" w:eastAsia="Lucida Sans Unicode" w:hAnsi="Arial" w:cs="Arial"/>
          <w:sz w:val="24"/>
        </w:rPr>
      </w:pPr>
      <w:r w:rsidRPr="00767F9A">
        <w:rPr>
          <w:rFonts w:ascii="Arial" w:eastAsia="Lucida Sans Unicode" w:hAnsi="Arial" w:cs="Arial"/>
          <w:sz w:val="24"/>
        </w:rPr>
        <w:t xml:space="preserve">Представительный орган муниципального образования - Совет </w:t>
      </w:r>
      <w:r w:rsidRPr="00767F9A">
        <w:rPr>
          <w:rFonts w:ascii="Arial" w:hAnsi="Arial" w:cs="Arial"/>
          <w:sz w:val="24"/>
        </w:rPr>
        <w:t xml:space="preserve">Куринского сельского поселения Апшеронского района </w:t>
      </w:r>
      <w:r w:rsidRPr="00767F9A">
        <w:rPr>
          <w:rFonts w:ascii="Arial" w:eastAsia="Lucida Sans Unicode" w:hAnsi="Arial" w:cs="Arial"/>
          <w:sz w:val="24"/>
        </w:rPr>
        <w:t xml:space="preserve">(далее по тексту – Совет). </w:t>
      </w:r>
    </w:p>
    <w:p w:rsidR="00AC6AEF" w:rsidRPr="00767F9A" w:rsidRDefault="00AC6AEF" w:rsidP="00706E15">
      <w:pPr>
        <w:widowControl w:val="0"/>
        <w:tabs>
          <w:tab w:val="left" w:pos="-1276"/>
        </w:tabs>
        <w:spacing w:after="0" w:line="0" w:lineRule="atLeast"/>
        <w:ind w:firstLine="851"/>
        <w:jc w:val="both"/>
        <w:rPr>
          <w:rFonts w:ascii="Arial" w:hAnsi="Arial" w:cs="Arial"/>
          <w:sz w:val="24"/>
          <w:szCs w:val="24"/>
        </w:rPr>
      </w:pPr>
      <w:r w:rsidRPr="00767F9A">
        <w:rPr>
          <w:rFonts w:ascii="Arial" w:hAnsi="Arial" w:cs="Arial"/>
          <w:sz w:val="24"/>
          <w:szCs w:val="24"/>
        </w:rPr>
        <w:t>Глава муниципального образования - глава Куринского сельского поселения Апшеронского района (далее по тексту - глава поселения).</w:t>
      </w:r>
    </w:p>
    <w:p w:rsidR="00AC6AEF" w:rsidRPr="00767F9A" w:rsidRDefault="00AC6AEF" w:rsidP="00706E15">
      <w:pPr>
        <w:widowControl w:val="0"/>
        <w:tabs>
          <w:tab w:val="left" w:pos="-1276"/>
        </w:tabs>
        <w:spacing w:after="0" w:line="0" w:lineRule="atLeast"/>
        <w:ind w:firstLine="851"/>
        <w:jc w:val="both"/>
        <w:rPr>
          <w:rFonts w:ascii="Arial" w:hAnsi="Arial" w:cs="Arial"/>
          <w:sz w:val="24"/>
          <w:szCs w:val="24"/>
        </w:rPr>
      </w:pPr>
      <w:r w:rsidRPr="00767F9A">
        <w:rPr>
          <w:rFonts w:ascii="Arial" w:hAnsi="Arial" w:cs="Arial"/>
          <w:sz w:val="24"/>
          <w:szCs w:val="24"/>
        </w:rPr>
        <w:t>Исполнительно-распорядительный орган муниципального образования - администрация Куринского сельского поселения Апшеронского района (далее по тексту - администрация).</w:t>
      </w:r>
    </w:p>
    <w:p w:rsidR="00AC6AEF" w:rsidRPr="00767F9A" w:rsidRDefault="00AC6AEF" w:rsidP="00706E15">
      <w:pPr>
        <w:pStyle w:val="WW-2"/>
        <w:tabs>
          <w:tab w:val="left" w:pos="-1276"/>
        </w:tabs>
        <w:suppressAutoHyphens w:val="0"/>
        <w:spacing w:line="0" w:lineRule="atLeast"/>
        <w:rPr>
          <w:rFonts w:ascii="Arial" w:eastAsia="Lucida Sans Unicode" w:hAnsi="Arial" w:cs="Arial"/>
          <w:sz w:val="24"/>
        </w:rPr>
      </w:pPr>
      <w:r w:rsidRPr="00767F9A">
        <w:rPr>
          <w:rFonts w:ascii="Arial" w:eastAsia="Lucida Sans Unicode" w:hAnsi="Arial" w:cs="Arial"/>
          <w:sz w:val="24"/>
        </w:rPr>
        <w:lastRenderedPageBreak/>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AC6AEF" w:rsidRPr="00902D8B" w:rsidRDefault="00AC6AEF" w:rsidP="00706E15">
      <w:pPr>
        <w:pStyle w:val="2"/>
        <w:keepNext w:val="0"/>
        <w:tabs>
          <w:tab w:val="left" w:pos="851"/>
          <w:tab w:val="left" w:pos="4305"/>
        </w:tabs>
        <w:suppressAutoHyphens w:val="0"/>
        <w:spacing w:before="0" w:after="0" w:line="0" w:lineRule="atLeast"/>
        <w:ind w:firstLine="851"/>
        <w:rPr>
          <w:rFonts w:eastAsia="Times New Roman" w:cs="Arial"/>
          <w:b w:val="0"/>
          <w:i w:val="0"/>
          <w:sz w:val="24"/>
        </w:rPr>
      </w:pPr>
      <w:r w:rsidRPr="00902D8B">
        <w:rPr>
          <w:rFonts w:eastAsia="Times New Roman" w:cs="Arial"/>
          <w:b w:val="0"/>
          <w:i w:val="0"/>
          <w:sz w:val="24"/>
        </w:rPr>
        <w:t>Статья 2. Статус поселения</w:t>
      </w:r>
    </w:p>
    <w:p w:rsidR="00AC6AEF" w:rsidRPr="00767F9A" w:rsidRDefault="00AC6AEF" w:rsidP="00706E15">
      <w:pPr>
        <w:pStyle w:val="af2"/>
        <w:tabs>
          <w:tab w:val="left" w:pos="142"/>
          <w:tab w:val="left" w:pos="280"/>
        </w:tabs>
        <w:suppressAutoHyphens w:val="0"/>
        <w:spacing w:after="0" w:line="0" w:lineRule="atLeast"/>
        <w:ind w:firstLine="851"/>
        <w:jc w:val="both"/>
        <w:rPr>
          <w:rFonts w:ascii="Arial" w:eastAsia="Times New Roman" w:hAnsi="Arial" w:cs="Arial"/>
        </w:rPr>
      </w:pPr>
      <w:proofErr w:type="spellStart"/>
      <w:r w:rsidRPr="00767F9A">
        <w:rPr>
          <w:rFonts w:ascii="Arial" w:eastAsia="Times New Roman" w:hAnsi="Arial" w:cs="Arial"/>
        </w:rPr>
        <w:t>Куринское</w:t>
      </w:r>
      <w:proofErr w:type="spellEnd"/>
      <w:r w:rsidRPr="00767F9A">
        <w:rPr>
          <w:rFonts w:ascii="Arial" w:eastAsia="Times New Roman" w:hAnsi="Arial" w:cs="Arial"/>
        </w:rPr>
        <w:t xml:space="preserve"> сельское поселение наделено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AC6AEF" w:rsidRPr="00902D8B" w:rsidRDefault="00AC6AEF" w:rsidP="00706E15">
      <w:pPr>
        <w:pStyle w:val="ConsNormal"/>
        <w:tabs>
          <w:tab w:val="left" w:pos="142"/>
        </w:tabs>
        <w:suppressAutoHyphens w:val="0"/>
        <w:spacing w:line="0" w:lineRule="atLeast"/>
        <w:ind w:firstLine="851"/>
        <w:jc w:val="both"/>
        <w:rPr>
          <w:rFonts w:cs="Arial"/>
          <w:sz w:val="24"/>
          <w:szCs w:val="24"/>
        </w:rPr>
      </w:pPr>
      <w:r w:rsidRPr="00902D8B">
        <w:rPr>
          <w:rFonts w:cs="Arial"/>
          <w:sz w:val="24"/>
          <w:szCs w:val="24"/>
        </w:rPr>
        <w:t>Статья 3. Границы поселения</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Изменение границ не допускается без учета мнения населения поселения.</w:t>
      </w:r>
    </w:p>
    <w:p w:rsidR="00AC6AEF" w:rsidRPr="00902D8B"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Изменение границ </w:t>
      </w:r>
      <w:r w:rsidRPr="00902D8B">
        <w:rPr>
          <w:rFonts w:ascii="Arial" w:eastAsia="Times New Roman" w:hAnsi="Arial" w:cs="Arial"/>
          <w:sz w:val="24"/>
          <w:szCs w:val="24"/>
        </w:rPr>
        <w:t>поселения осуществляется законом Краснодарского края.</w:t>
      </w:r>
    </w:p>
    <w:p w:rsidR="00AC6AEF" w:rsidRPr="00902D8B" w:rsidRDefault="00AC6AEF" w:rsidP="00706E15">
      <w:pPr>
        <w:widowControl w:val="0"/>
        <w:tabs>
          <w:tab w:val="left" w:pos="142"/>
        </w:tabs>
        <w:spacing w:after="0" w:line="0" w:lineRule="atLeast"/>
        <w:ind w:firstLine="851"/>
        <w:rPr>
          <w:rFonts w:ascii="Arial" w:eastAsia="Times New Roman" w:hAnsi="Arial" w:cs="Arial"/>
          <w:sz w:val="24"/>
          <w:szCs w:val="24"/>
        </w:rPr>
      </w:pPr>
      <w:r w:rsidRPr="00902D8B">
        <w:rPr>
          <w:rFonts w:ascii="Arial" w:eastAsia="Times New Roman" w:hAnsi="Arial" w:cs="Arial"/>
          <w:sz w:val="24"/>
          <w:szCs w:val="24"/>
        </w:rPr>
        <w:t xml:space="preserve">Статья 4. Официальные символы поселения </w:t>
      </w:r>
    </w:p>
    <w:p w:rsidR="00AC6AEF" w:rsidRPr="00767F9A" w:rsidRDefault="00AC6AEF" w:rsidP="00706E15">
      <w:pPr>
        <w:widowControl w:val="0"/>
        <w:autoSpaceDE w:val="0"/>
        <w:autoSpaceDN w:val="0"/>
        <w:adjustRightInd w:val="0"/>
        <w:spacing w:after="0" w:line="0" w:lineRule="atLeast"/>
        <w:ind w:firstLine="851"/>
        <w:jc w:val="both"/>
        <w:outlineLvl w:val="1"/>
        <w:rPr>
          <w:rFonts w:ascii="Arial" w:eastAsia="Times New Roman" w:hAnsi="Arial" w:cs="Arial"/>
          <w:sz w:val="24"/>
          <w:szCs w:val="24"/>
        </w:rPr>
      </w:pPr>
      <w:r w:rsidRPr="00767F9A">
        <w:rPr>
          <w:rFonts w:ascii="Arial" w:eastAsia="Times New Roman" w:hAnsi="Arial" w:cs="Arial"/>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767F9A">
        <w:rPr>
          <w:rFonts w:ascii="Arial" w:eastAsia="Calibri" w:hAnsi="Arial" w:cs="Arial"/>
          <w:sz w:val="24"/>
          <w:szCs w:val="24"/>
        </w:rPr>
        <w:t xml:space="preserve"> и</w:t>
      </w:r>
      <w:r w:rsidRPr="00767F9A">
        <w:rPr>
          <w:rFonts w:ascii="Arial" w:eastAsia="Calibri" w:hAnsi="Arial" w:cs="Arial"/>
          <w:b/>
          <w:sz w:val="24"/>
          <w:szCs w:val="24"/>
        </w:rPr>
        <w:t xml:space="preserve"> </w:t>
      </w:r>
      <w:r w:rsidRPr="00767F9A">
        <w:rPr>
          <w:rFonts w:ascii="Arial" w:eastAsia="Calibri" w:hAnsi="Arial" w:cs="Arial"/>
          <w:sz w:val="24"/>
          <w:szCs w:val="24"/>
        </w:rPr>
        <w:t>особенности</w:t>
      </w:r>
      <w:r w:rsidRPr="00767F9A">
        <w:rPr>
          <w:rFonts w:ascii="Arial" w:eastAsia="Times New Roman" w:hAnsi="Arial" w:cs="Arial"/>
          <w:sz w:val="24"/>
          <w:szCs w:val="24"/>
        </w:rPr>
        <w:t>.</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2. Утверждение, описание символов и порядок их официального использования устанавливаются нормативными правовыми актами Совета.</w:t>
      </w:r>
    </w:p>
    <w:p w:rsidR="00AC6AEF" w:rsidRPr="00902D8B" w:rsidRDefault="00AC6AEF" w:rsidP="00706E15">
      <w:pPr>
        <w:pStyle w:val="af4"/>
        <w:tabs>
          <w:tab w:val="left" w:pos="142"/>
        </w:tabs>
        <w:suppressAutoHyphens w:val="0"/>
        <w:spacing w:line="0" w:lineRule="atLeast"/>
        <w:ind w:firstLine="851"/>
        <w:jc w:val="both"/>
        <w:rPr>
          <w:rFonts w:ascii="Arial" w:eastAsia="Times New Roman" w:hAnsi="Arial" w:cs="Arial"/>
          <w:sz w:val="24"/>
        </w:rPr>
      </w:pPr>
      <w:r w:rsidRPr="00902D8B">
        <w:rPr>
          <w:rFonts w:ascii="Arial" w:eastAsia="Times New Roman" w:hAnsi="Arial" w:cs="Arial"/>
          <w:sz w:val="24"/>
        </w:rPr>
        <w:t>Статья 5. Местное самоуправление поселения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proofErr w:type="gramStart"/>
      <w:r w:rsidRPr="00767F9A">
        <w:rPr>
          <w:rFonts w:ascii="Arial" w:eastAsia="Times New Roman" w:hAnsi="Arial" w:cs="Arial"/>
          <w:sz w:val="24"/>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767F9A">
        <w:rPr>
          <w:rFonts w:ascii="Arial" w:eastAsia="Times New Roman" w:hAnsi="Arial" w:cs="Arial"/>
          <w:kern w:val="0"/>
          <w:sz w:val="24"/>
          <w:lang w:eastAsia="ru-RU"/>
        </w:rPr>
        <w:t xml:space="preserve">(или) </w:t>
      </w:r>
      <w:r w:rsidRPr="00767F9A">
        <w:rPr>
          <w:rFonts w:ascii="Arial" w:eastAsia="Times New Roman" w:hAnsi="Arial" w:cs="Arial"/>
          <w:sz w:val="24"/>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C6AEF" w:rsidRPr="00902D8B" w:rsidRDefault="00AC6AEF" w:rsidP="00706E15">
      <w:pPr>
        <w:pStyle w:val="af4"/>
        <w:tabs>
          <w:tab w:val="left" w:pos="142"/>
        </w:tabs>
        <w:suppressAutoHyphens w:val="0"/>
        <w:spacing w:line="0" w:lineRule="atLeast"/>
        <w:ind w:firstLine="851"/>
        <w:jc w:val="left"/>
        <w:rPr>
          <w:rFonts w:ascii="Arial" w:eastAsia="Times New Roman" w:hAnsi="Arial" w:cs="Arial"/>
          <w:sz w:val="24"/>
        </w:rPr>
      </w:pPr>
      <w:r w:rsidRPr="00902D8B">
        <w:rPr>
          <w:rFonts w:ascii="Arial" w:eastAsia="Times New Roman" w:hAnsi="Arial" w:cs="Arial"/>
          <w:sz w:val="24"/>
        </w:rPr>
        <w:t>Статья 6. Правовая основа местного самоуправления поселения</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proofErr w:type="gramStart"/>
      <w:r w:rsidRPr="00767F9A">
        <w:rPr>
          <w:rFonts w:ascii="Arial" w:eastAsia="Times New Roman" w:hAnsi="Arial" w:cs="Arial"/>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767F9A">
        <w:rPr>
          <w:rFonts w:ascii="Arial" w:hAnsi="Arial" w:cs="Arial"/>
          <w:sz w:val="24"/>
          <w:szCs w:val="24"/>
        </w:rPr>
        <w:t xml:space="preserve">от 06.10.2003 № 131-ФЗ </w:t>
      </w:r>
      <w:r w:rsidRPr="00767F9A">
        <w:rPr>
          <w:rFonts w:ascii="Arial" w:eastAsia="Times New Roman" w:hAnsi="Arial" w:cs="Arial"/>
          <w:sz w:val="24"/>
          <w:szCs w:val="24"/>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67F9A">
        <w:rPr>
          <w:rFonts w:ascii="Arial" w:eastAsia="Times New Roman" w:hAnsi="Arial" w:cs="Arial"/>
          <w:sz w:val="24"/>
          <w:szCs w:val="24"/>
        </w:rPr>
        <w:t xml:space="preserve"> </w:t>
      </w:r>
      <w:proofErr w:type="gramStart"/>
      <w:r w:rsidRPr="00767F9A">
        <w:rPr>
          <w:rFonts w:ascii="Arial" w:eastAsia="Times New Roman" w:hAnsi="Arial" w:cs="Arial"/>
          <w:sz w:val="24"/>
          <w:szCs w:val="24"/>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AC6AEF" w:rsidRPr="00902D8B"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02D8B">
        <w:rPr>
          <w:rFonts w:ascii="Arial" w:eastAsia="Times New Roman" w:hAnsi="Arial" w:cs="Arial"/>
          <w:sz w:val="24"/>
          <w:szCs w:val="24"/>
        </w:rPr>
        <w:t>Статья 7. Права граждан на осуществление местного самоуправления</w:t>
      </w:r>
    </w:p>
    <w:p w:rsidR="00AC6AEF" w:rsidRPr="00767F9A" w:rsidRDefault="00AC6AEF" w:rsidP="00706E15">
      <w:pPr>
        <w:widowControl w:val="0"/>
        <w:numPr>
          <w:ilvl w:val="0"/>
          <w:numId w:val="2"/>
        </w:numPr>
        <w:tabs>
          <w:tab w:val="left" w:pos="-615"/>
          <w:tab w:val="left" w:pos="-585"/>
        </w:tabs>
        <w:spacing w:after="0" w:line="0" w:lineRule="atLeast"/>
        <w:ind w:left="0" w:firstLine="851"/>
        <w:jc w:val="both"/>
        <w:textAlignment w:val="baseline"/>
        <w:rPr>
          <w:rFonts w:ascii="Arial" w:eastAsia="Times New Roman" w:hAnsi="Arial" w:cs="Arial"/>
          <w:sz w:val="24"/>
          <w:szCs w:val="24"/>
        </w:rPr>
      </w:pPr>
      <w:r w:rsidRPr="00767F9A">
        <w:rPr>
          <w:rFonts w:ascii="Arial" w:eastAsia="Times New Roman" w:hAnsi="Arial" w:cs="Arial"/>
          <w:sz w:val="24"/>
          <w:szCs w:val="24"/>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AC6AEF" w:rsidRPr="00767F9A" w:rsidRDefault="00AC6AEF" w:rsidP="00706E15">
      <w:pPr>
        <w:widowControl w:val="0"/>
        <w:numPr>
          <w:ilvl w:val="0"/>
          <w:numId w:val="2"/>
        </w:numPr>
        <w:tabs>
          <w:tab w:val="left" w:pos="-615"/>
          <w:tab w:val="left" w:pos="-585"/>
        </w:tabs>
        <w:spacing w:after="0" w:line="0" w:lineRule="atLeast"/>
        <w:ind w:left="0" w:firstLine="851"/>
        <w:jc w:val="both"/>
        <w:textAlignment w:val="baseline"/>
        <w:rPr>
          <w:rFonts w:ascii="Arial" w:eastAsia="Times New Roman" w:hAnsi="Arial" w:cs="Arial"/>
          <w:sz w:val="24"/>
          <w:szCs w:val="24"/>
        </w:rPr>
      </w:pPr>
      <w:r w:rsidRPr="00767F9A">
        <w:rPr>
          <w:rFonts w:ascii="Arial" w:eastAsia="Times New Roman" w:hAnsi="Arial" w:cs="Arial"/>
          <w:sz w:val="24"/>
          <w:szCs w:val="24"/>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6AEF" w:rsidRPr="00C07C1E" w:rsidRDefault="00AC6AEF" w:rsidP="00706E15">
      <w:pPr>
        <w:widowControl w:val="0"/>
        <w:numPr>
          <w:ilvl w:val="0"/>
          <w:numId w:val="2"/>
        </w:numPr>
        <w:tabs>
          <w:tab w:val="left" w:pos="-615"/>
          <w:tab w:val="left" w:pos="-585"/>
        </w:tabs>
        <w:spacing w:after="0" w:line="0" w:lineRule="atLeast"/>
        <w:ind w:left="0" w:firstLine="851"/>
        <w:jc w:val="both"/>
        <w:textAlignment w:val="baseline"/>
        <w:rPr>
          <w:rFonts w:ascii="Arial" w:eastAsia="Times New Roman" w:hAnsi="Arial" w:cs="Arial"/>
          <w:sz w:val="24"/>
          <w:szCs w:val="24"/>
        </w:rPr>
      </w:pPr>
      <w:r w:rsidRPr="00767F9A">
        <w:rPr>
          <w:rFonts w:ascii="Arial" w:eastAsia="Times New Roman" w:hAnsi="Arial" w:cs="Arial"/>
          <w:sz w:val="24"/>
          <w:szCs w:val="24"/>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AC6AEF" w:rsidRPr="00C07C1E" w:rsidRDefault="00AC6AEF" w:rsidP="00706E15">
      <w:pPr>
        <w:widowControl w:val="0"/>
        <w:tabs>
          <w:tab w:val="left" w:pos="-1276"/>
        </w:tabs>
        <w:spacing w:after="0" w:line="0" w:lineRule="atLeast"/>
        <w:jc w:val="center"/>
        <w:rPr>
          <w:rFonts w:ascii="Arial" w:hAnsi="Arial" w:cs="Arial"/>
          <w:caps/>
          <w:sz w:val="24"/>
          <w:szCs w:val="24"/>
        </w:rPr>
      </w:pPr>
      <w:r w:rsidRPr="00902D8B">
        <w:rPr>
          <w:rFonts w:ascii="Arial" w:eastAsia="Times New Roman" w:hAnsi="Arial" w:cs="Arial"/>
          <w:caps/>
          <w:sz w:val="24"/>
          <w:szCs w:val="24"/>
        </w:rPr>
        <w:t>ГЛАВА 2. ВОПРОСЫ местного ЗНАЧЕНИЯ СЕЛЬСКОГО поселения</w:t>
      </w:r>
      <w:r w:rsidRPr="00902D8B">
        <w:rPr>
          <w:rFonts w:ascii="Arial" w:hAnsi="Arial" w:cs="Arial"/>
          <w:caps/>
          <w:sz w:val="24"/>
          <w:szCs w:val="24"/>
        </w:rPr>
        <w:t xml:space="preserve">, </w:t>
      </w:r>
      <w:r w:rsidRPr="00902D8B">
        <w:rPr>
          <w:rFonts w:ascii="Arial" w:eastAsia="Times New Roman" w:hAnsi="Arial" w:cs="Arial"/>
          <w:sz w:val="24"/>
          <w:szCs w:val="24"/>
        </w:rPr>
        <w:t xml:space="preserve">НАДЕЛЕНИЕ ОРГАНОВ МЕСТНОГО САМОУПРАВЛЕНИЯ </w:t>
      </w:r>
      <w:r w:rsidRPr="00902D8B">
        <w:rPr>
          <w:rFonts w:ascii="Arial" w:eastAsia="Times New Roman" w:hAnsi="Arial" w:cs="Arial"/>
          <w:caps/>
          <w:sz w:val="24"/>
          <w:szCs w:val="24"/>
        </w:rPr>
        <w:t xml:space="preserve">СЕЛЬСКОГО </w:t>
      </w:r>
      <w:r w:rsidRPr="00902D8B">
        <w:rPr>
          <w:rFonts w:ascii="Arial" w:eastAsia="Times New Roman" w:hAnsi="Arial" w:cs="Arial"/>
          <w:sz w:val="24"/>
          <w:szCs w:val="24"/>
        </w:rPr>
        <w:t>ПОСЕЛЕНИЯ ОТДЕЛЬНЫМИ ГОСУДАРСТВЕННЫМИ ПОЛНОМОЧИЯМИ</w:t>
      </w:r>
    </w:p>
    <w:p w:rsidR="00AC6AEF" w:rsidRPr="00902D8B" w:rsidRDefault="00AC6AEF" w:rsidP="00706E15">
      <w:pPr>
        <w:pStyle w:val="aaanao"/>
        <w:tabs>
          <w:tab w:val="left" w:pos="142"/>
        </w:tabs>
        <w:suppressAutoHyphens w:val="0"/>
        <w:spacing w:line="0" w:lineRule="atLeast"/>
        <w:ind w:firstLine="851"/>
        <w:jc w:val="both"/>
        <w:rPr>
          <w:rFonts w:ascii="Arial" w:eastAsia="Times New Roman" w:hAnsi="Arial" w:cs="Arial"/>
          <w:sz w:val="24"/>
        </w:rPr>
      </w:pPr>
      <w:r w:rsidRPr="00902D8B">
        <w:rPr>
          <w:rFonts w:ascii="Arial" w:eastAsia="Times New Roman" w:hAnsi="Arial" w:cs="Arial"/>
          <w:sz w:val="24"/>
        </w:rPr>
        <w:t>Статья 8. Вопросы местного значения поселения</w:t>
      </w:r>
    </w:p>
    <w:p w:rsidR="00AC6AEF" w:rsidRPr="00767F9A" w:rsidRDefault="00AC6AEF" w:rsidP="00706E15">
      <w:pPr>
        <w:pStyle w:val="22"/>
        <w:tabs>
          <w:tab w:val="left" w:pos="-1276"/>
        </w:tabs>
        <w:suppressAutoHyphens w:val="0"/>
        <w:spacing w:before="0" w:after="0" w:line="0" w:lineRule="atLeast"/>
        <w:ind w:firstLine="851"/>
        <w:rPr>
          <w:rFonts w:ascii="Arial" w:hAnsi="Arial" w:cs="Arial"/>
          <w:sz w:val="24"/>
        </w:rPr>
      </w:pPr>
      <w:r w:rsidRPr="00767F9A">
        <w:rPr>
          <w:rFonts w:ascii="Arial" w:hAnsi="Arial" w:cs="Arial"/>
          <w:sz w:val="24"/>
        </w:rPr>
        <w:t>К вопросам местного значения поселения относятся:</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eastAsia="Times New Roman"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67F9A">
        <w:rPr>
          <w:rFonts w:ascii="Arial" w:eastAsia="Times New Roman" w:hAnsi="Arial" w:cs="Arial"/>
          <w:sz w:val="24"/>
          <w:szCs w:val="24"/>
        </w:rPr>
        <w:t>контроля за</w:t>
      </w:r>
      <w:proofErr w:type="gramEnd"/>
      <w:r w:rsidRPr="00767F9A">
        <w:rPr>
          <w:rFonts w:ascii="Arial" w:eastAsia="Times New Roman" w:hAnsi="Arial" w:cs="Arial"/>
          <w:sz w:val="24"/>
          <w:szCs w:val="24"/>
        </w:rPr>
        <w:t xml:space="preserve"> его исполнением, составление и утверждение отчета об исполнении бюджета поселения;</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sz w:val="24"/>
          <w:szCs w:val="24"/>
        </w:rPr>
      </w:pPr>
      <w:r w:rsidRPr="00767F9A">
        <w:rPr>
          <w:rFonts w:ascii="Arial" w:hAnsi="Arial" w:cs="Arial"/>
          <w:sz w:val="24"/>
          <w:szCs w:val="24"/>
        </w:rPr>
        <w:t>2) установление, изменение и отмена местных налогов и сборов поселения;</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sz w:val="24"/>
          <w:szCs w:val="24"/>
        </w:rPr>
      </w:pPr>
      <w:r w:rsidRPr="00767F9A">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sz w:val="24"/>
          <w:szCs w:val="24"/>
          <w:highlight w:val="yellow"/>
        </w:rPr>
      </w:pPr>
      <w:r w:rsidRPr="00767F9A">
        <w:rPr>
          <w:rFonts w:ascii="Arial" w:hAnsi="Arial" w:cs="Arial"/>
          <w:sz w:val="24"/>
          <w:szCs w:val="24"/>
        </w:rPr>
        <w:t xml:space="preserve">4) организация в границах поселения </w:t>
      </w:r>
      <w:proofErr w:type="spellStart"/>
      <w:r w:rsidRPr="00767F9A">
        <w:rPr>
          <w:rFonts w:ascii="Arial" w:hAnsi="Arial" w:cs="Arial"/>
          <w:sz w:val="24"/>
          <w:szCs w:val="24"/>
        </w:rPr>
        <w:t>электро</w:t>
      </w:r>
      <w:proofErr w:type="spellEnd"/>
      <w:r w:rsidRPr="00767F9A">
        <w:rPr>
          <w:rFonts w:ascii="Arial" w:hAnsi="Arial" w:cs="Arial"/>
          <w:sz w:val="24"/>
          <w:szCs w:val="24"/>
        </w:rPr>
        <w:t>-, тепл</w:t>
      </w:r>
      <w:proofErr w:type="gramStart"/>
      <w:r w:rsidRPr="00767F9A">
        <w:rPr>
          <w:rFonts w:ascii="Arial" w:hAnsi="Arial" w:cs="Arial"/>
          <w:sz w:val="24"/>
          <w:szCs w:val="24"/>
        </w:rPr>
        <w:t>о-</w:t>
      </w:r>
      <w:proofErr w:type="gramEnd"/>
      <w:r w:rsidRPr="00767F9A">
        <w:rPr>
          <w:rFonts w:ascii="Arial" w:hAnsi="Arial" w:cs="Arial"/>
          <w:sz w:val="24"/>
          <w:szCs w:val="24"/>
        </w:rPr>
        <w:t xml:space="preserve">, </w:t>
      </w:r>
      <w:proofErr w:type="spellStart"/>
      <w:r w:rsidRPr="00767F9A">
        <w:rPr>
          <w:rFonts w:ascii="Arial" w:hAnsi="Arial" w:cs="Arial"/>
          <w:sz w:val="24"/>
          <w:szCs w:val="24"/>
        </w:rPr>
        <w:t>газо</w:t>
      </w:r>
      <w:proofErr w:type="spellEnd"/>
      <w:r w:rsidRPr="00767F9A">
        <w:rPr>
          <w:rFonts w:ascii="Arial"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sz w:val="24"/>
          <w:szCs w:val="24"/>
        </w:rPr>
      </w:pPr>
      <w:proofErr w:type="gramStart"/>
      <w:r w:rsidRPr="00767F9A">
        <w:rPr>
          <w:rFonts w:ascii="Arial" w:hAnsi="Arial" w:cs="Arial"/>
          <w:sz w:val="24"/>
          <w:szCs w:val="24"/>
        </w:rPr>
        <w:t xml:space="preserve">5) дорожная деятельность в отношении </w:t>
      </w:r>
      <w:r w:rsidRPr="00767F9A">
        <w:rPr>
          <w:rFonts w:ascii="Arial" w:eastAsia="Calibri" w:hAnsi="Arial" w:cs="Arial"/>
          <w:sz w:val="24"/>
          <w:szCs w:val="24"/>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767F9A">
        <w:rPr>
          <w:rFonts w:ascii="Arial" w:hAnsi="Arial" w:cs="Arial"/>
          <w:sz w:val="24"/>
          <w:szCs w:val="24"/>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67F9A">
        <w:rPr>
          <w:rFonts w:ascii="Arial" w:hAnsi="Arial" w:cs="Arial"/>
          <w:sz w:val="24"/>
          <w:szCs w:val="24"/>
        </w:rPr>
        <w:t xml:space="preserve"> законодательством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6AEF" w:rsidRPr="00767F9A" w:rsidRDefault="00AC6AEF" w:rsidP="00706E15">
      <w:pPr>
        <w:widowControl w:val="0"/>
        <w:shd w:val="clear" w:color="auto" w:fill="FFFFFF"/>
        <w:tabs>
          <w:tab w:val="left" w:pos="-1276"/>
        </w:tabs>
        <w:spacing w:after="0" w:line="0" w:lineRule="atLeast"/>
        <w:ind w:firstLine="851"/>
        <w:jc w:val="both"/>
        <w:rPr>
          <w:rFonts w:ascii="Arial" w:hAnsi="Arial" w:cs="Arial"/>
          <w:strike/>
          <w:sz w:val="24"/>
          <w:szCs w:val="24"/>
        </w:rPr>
      </w:pPr>
      <w:r w:rsidRPr="00767F9A">
        <w:rPr>
          <w:rFonts w:ascii="Arial" w:hAnsi="Arial" w:cs="Arial"/>
          <w:sz w:val="24"/>
          <w:szCs w:val="24"/>
        </w:rPr>
        <w:t>7) участие в предупреждении и ликвидации последствий чрезвычайных ситуаций в границах поселения;</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sz w:val="24"/>
          <w:szCs w:val="24"/>
        </w:rPr>
      </w:pPr>
      <w:r w:rsidRPr="00767F9A">
        <w:rPr>
          <w:rFonts w:ascii="Arial" w:hAnsi="Arial" w:cs="Arial"/>
          <w:sz w:val="24"/>
          <w:szCs w:val="24"/>
        </w:rPr>
        <w:t>8) обеспечение первичных мер пожарной безопасности в границах населенных пунктов поселения;</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sz w:val="24"/>
          <w:szCs w:val="24"/>
        </w:rPr>
      </w:pPr>
      <w:r w:rsidRPr="00767F9A">
        <w:rPr>
          <w:rFonts w:ascii="Arial" w:hAnsi="Arial" w:cs="Arial"/>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10) организация библиотечного обслуживания населения, комплектование и обеспечение сохранности библиотечных фондов библиотек поселения;</w:t>
      </w:r>
    </w:p>
    <w:p w:rsidR="00AC6AEF" w:rsidRPr="00767F9A" w:rsidRDefault="00AC6AEF" w:rsidP="00706E15">
      <w:pPr>
        <w:widowControl w:val="0"/>
        <w:tabs>
          <w:tab w:val="left" w:pos="-1276"/>
        </w:tabs>
        <w:spacing w:after="0" w:line="0" w:lineRule="atLeast"/>
        <w:ind w:firstLine="851"/>
        <w:jc w:val="both"/>
        <w:rPr>
          <w:rFonts w:ascii="Arial" w:hAnsi="Arial" w:cs="Arial"/>
          <w:sz w:val="24"/>
          <w:szCs w:val="24"/>
        </w:rPr>
      </w:pPr>
      <w:r w:rsidRPr="00767F9A">
        <w:rPr>
          <w:rFonts w:ascii="Arial" w:hAnsi="Arial" w:cs="Arial"/>
          <w:sz w:val="24"/>
          <w:szCs w:val="24"/>
        </w:rPr>
        <w:t>11) создание условий для организации досуга и обеспечения жителей поселения услугами организаций культуры;</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6AEF" w:rsidRPr="00767F9A" w:rsidRDefault="00AC6AEF" w:rsidP="00706E15">
      <w:pPr>
        <w:pStyle w:val="ConsNormal"/>
        <w:suppressAutoHyphens w:val="0"/>
        <w:spacing w:line="0" w:lineRule="atLeast"/>
        <w:ind w:firstLine="851"/>
        <w:jc w:val="both"/>
        <w:rPr>
          <w:rFonts w:cs="Arial"/>
          <w:strike/>
          <w:sz w:val="24"/>
          <w:szCs w:val="24"/>
        </w:rPr>
      </w:pPr>
      <w:r w:rsidRPr="00767F9A">
        <w:rPr>
          <w:rFonts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6AEF" w:rsidRPr="00767F9A" w:rsidRDefault="00AC6AEF" w:rsidP="00706E15">
      <w:pPr>
        <w:widowControl w:val="0"/>
        <w:autoSpaceDE w:val="0"/>
        <w:autoSpaceDN w:val="0"/>
        <w:adjustRightInd w:val="0"/>
        <w:spacing w:after="0" w:line="0" w:lineRule="atLeast"/>
        <w:ind w:firstLine="851"/>
        <w:jc w:val="both"/>
        <w:outlineLvl w:val="1"/>
        <w:rPr>
          <w:rFonts w:ascii="Arial" w:eastAsia="Calibri" w:hAnsi="Arial" w:cs="Arial"/>
          <w:bCs/>
          <w:sz w:val="24"/>
          <w:szCs w:val="24"/>
        </w:rPr>
      </w:pPr>
      <w:r w:rsidRPr="00767F9A">
        <w:rPr>
          <w:rFonts w:ascii="Arial" w:hAnsi="Arial" w:cs="Arial"/>
          <w:sz w:val="24"/>
          <w:szCs w:val="24"/>
        </w:rPr>
        <w:t>15) создание условий для массового отдыха жителей поселения и организация обустройства мест массового отдыха населения</w:t>
      </w:r>
      <w:r w:rsidRPr="00767F9A">
        <w:rPr>
          <w:rFonts w:ascii="Arial" w:eastAsia="Calibri" w:hAnsi="Arial" w:cs="Arial"/>
          <w:bCs/>
          <w:sz w:val="24"/>
          <w:szCs w:val="24"/>
        </w:rPr>
        <w:t>, включая обеспечение свободного доступа граждан к водным объектам общего пользования и их береговым полосам</w:t>
      </w:r>
      <w:r w:rsidRPr="00767F9A">
        <w:rPr>
          <w:rFonts w:ascii="Arial" w:hAnsi="Arial" w:cs="Arial"/>
          <w:sz w:val="24"/>
          <w:szCs w:val="24"/>
        </w:rPr>
        <w:t>;</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sz w:val="24"/>
          <w:szCs w:val="24"/>
        </w:rPr>
      </w:pPr>
      <w:r w:rsidRPr="00767F9A">
        <w:rPr>
          <w:rFonts w:ascii="Arial" w:hAnsi="Arial" w:cs="Arial"/>
          <w:sz w:val="24"/>
          <w:szCs w:val="24"/>
        </w:rPr>
        <w:t>16) формирование архивных фондов поселения;</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sz w:val="24"/>
          <w:szCs w:val="24"/>
        </w:rPr>
      </w:pPr>
      <w:r w:rsidRPr="00767F9A">
        <w:rPr>
          <w:rFonts w:ascii="Arial" w:hAnsi="Arial" w:cs="Arial"/>
          <w:sz w:val="24"/>
          <w:szCs w:val="24"/>
        </w:rPr>
        <w:t xml:space="preserve">17) </w:t>
      </w:r>
      <w:r w:rsidRPr="00767F9A">
        <w:rPr>
          <w:rFonts w:ascii="Arial" w:eastAsia="Times New Roman" w:hAnsi="Arial" w:cs="Arial"/>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AC6AEF" w:rsidRPr="00767F9A" w:rsidRDefault="00AC6AEF" w:rsidP="00706E15">
      <w:pPr>
        <w:pStyle w:val="ConsPlusNonformat"/>
        <w:suppressAutoHyphens w:val="0"/>
        <w:spacing w:line="0" w:lineRule="atLeast"/>
        <w:ind w:firstLine="851"/>
        <w:jc w:val="both"/>
        <w:rPr>
          <w:rFonts w:ascii="Arial" w:eastAsia="Calibri" w:hAnsi="Arial" w:cs="Arial"/>
          <w:kern w:val="0"/>
          <w:sz w:val="24"/>
          <w:szCs w:val="24"/>
        </w:rPr>
      </w:pPr>
      <w:r w:rsidRPr="00767F9A">
        <w:rPr>
          <w:rFonts w:ascii="Arial" w:hAnsi="Arial" w:cs="Arial"/>
          <w:sz w:val="24"/>
          <w:szCs w:val="24"/>
        </w:rPr>
        <w:t>18)</w:t>
      </w:r>
      <w:r w:rsidRPr="00767F9A">
        <w:rPr>
          <w:rFonts w:ascii="Arial" w:eastAsia="Calibri" w:hAnsi="Arial" w:cs="Arial"/>
          <w:kern w:val="0"/>
          <w:sz w:val="24"/>
          <w:szCs w:val="24"/>
          <w:lang w:eastAsia="en-US" w:bidi="ar-SA"/>
        </w:rPr>
        <w:t xml:space="preserve">утверждение правил </w:t>
      </w:r>
      <w:r w:rsidRPr="00767F9A">
        <w:rPr>
          <w:rFonts w:ascii="Arial" w:eastAsia="Calibri" w:hAnsi="Arial" w:cs="Arial"/>
          <w:kern w:val="0"/>
          <w:sz w:val="24"/>
          <w:szCs w:val="24"/>
        </w:rPr>
        <w:t xml:space="preserve">благоустройства территории поселения, осуществление </w:t>
      </w:r>
      <w:proofErr w:type="gramStart"/>
      <w:r w:rsidRPr="00767F9A">
        <w:rPr>
          <w:rFonts w:ascii="Arial" w:eastAsia="Calibri" w:hAnsi="Arial" w:cs="Arial"/>
          <w:kern w:val="0"/>
          <w:sz w:val="24"/>
          <w:szCs w:val="24"/>
        </w:rPr>
        <w:t>контроля за</w:t>
      </w:r>
      <w:proofErr w:type="gramEnd"/>
      <w:r w:rsidRPr="00767F9A">
        <w:rPr>
          <w:rFonts w:ascii="Arial" w:eastAsia="Calibri" w:hAnsi="Arial" w:cs="Arial"/>
          <w:kern w:val="0"/>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6AEF" w:rsidRPr="00767F9A" w:rsidRDefault="00AC6AEF" w:rsidP="00706E15">
      <w:pPr>
        <w:widowControl w:val="0"/>
        <w:tabs>
          <w:tab w:val="left" w:pos="-1276"/>
          <w:tab w:val="left" w:pos="1134"/>
        </w:tabs>
        <w:spacing w:after="0" w:line="0" w:lineRule="atLeast"/>
        <w:ind w:firstLine="851"/>
        <w:jc w:val="both"/>
        <w:rPr>
          <w:rFonts w:ascii="Arial" w:hAnsi="Arial" w:cs="Arial"/>
          <w:kern w:val="2"/>
          <w:sz w:val="24"/>
          <w:szCs w:val="24"/>
        </w:rPr>
      </w:pPr>
      <w:r w:rsidRPr="00767F9A">
        <w:rPr>
          <w:rFonts w:ascii="Arial" w:hAnsi="Arial" w:cs="Arial"/>
          <w:sz w:val="24"/>
          <w:szCs w:val="24"/>
        </w:rPr>
        <w:t>19) организация ритуальных услуг и содержание мест захоронения;</w:t>
      </w:r>
    </w:p>
    <w:p w:rsidR="00AC6AEF" w:rsidRPr="00767F9A" w:rsidRDefault="00AC6AEF" w:rsidP="00706E15">
      <w:pPr>
        <w:pStyle w:val="ConsNormal"/>
        <w:tabs>
          <w:tab w:val="left" w:pos="-1276"/>
        </w:tabs>
        <w:suppressAutoHyphens w:val="0"/>
        <w:spacing w:line="0" w:lineRule="atLeast"/>
        <w:ind w:firstLine="851"/>
        <w:jc w:val="both"/>
        <w:rPr>
          <w:rFonts w:cs="Arial"/>
          <w:sz w:val="24"/>
          <w:szCs w:val="24"/>
        </w:rPr>
      </w:pPr>
      <w:r w:rsidRPr="00767F9A">
        <w:rPr>
          <w:rFonts w:cs="Arial"/>
          <w:sz w:val="24"/>
          <w:szCs w:val="24"/>
        </w:rPr>
        <w:t>20) осуществление мероприятий по обеспечению безопасности людей на водных объектах, охране их жизни и здоровья;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21) содействие в развитии сельскохозяйственного производства, создание условий для развития малого и среднего предпринимательства;</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22) организация и осуществление мероприятий по работе с детьми и молодежью в поселении;</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6AEF" w:rsidRPr="00767F9A" w:rsidRDefault="00AC6AEF" w:rsidP="00706E15">
      <w:pPr>
        <w:widowControl w:val="0"/>
        <w:tabs>
          <w:tab w:val="left" w:pos="0"/>
        </w:tabs>
        <w:spacing w:after="0" w:line="0" w:lineRule="atLeast"/>
        <w:ind w:firstLine="851"/>
        <w:jc w:val="both"/>
        <w:rPr>
          <w:rFonts w:ascii="Arial" w:eastAsia="Arial" w:hAnsi="Arial" w:cs="Arial"/>
          <w:kern w:val="2"/>
          <w:sz w:val="24"/>
          <w:szCs w:val="24"/>
          <w:lang w:eastAsia="ar-SA"/>
        </w:rPr>
      </w:pPr>
      <w:r w:rsidRPr="00767F9A">
        <w:rPr>
          <w:rFonts w:ascii="Arial" w:eastAsia="Arial" w:hAnsi="Arial" w:cs="Arial"/>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6AEF" w:rsidRPr="00767F9A" w:rsidRDefault="00AC6AEF" w:rsidP="00706E15">
      <w:pPr>
        <w:pStyle w:val="ConsPlusNormal"/>
        <w:suppressAutoHyphens w:val="0"/>
        <w:spacing w:line="0" w:lineRule="atLeast"/>
        <w:ind w:firstLine="851"/>
        <w:jc w:val="both"/>
        <w:rPr>
          <w:sz w:val="24"/>
          <w:szCs w:val="24"/>
        </w:rPr>
      </w:pPr>
      <w:r w:rsidRPr="00767F9A">
        <w:rPr>
          <w:sz w:val="24"/>
          <w:szCs w:val="24"/>
        </w:rPr>
        <w:t>26) осуществление мер по противодействию коррупции в границах поселения;</w:t>
      </w:r>
    </w:p>
    <w:p w:rsidR="00AC6AEF" w:rsidRPr="00C07C1E"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6AEF" w:rsidRPr="00902D8B" w:rsidRDefault="00AC6AEF" w:rsidP="00706E15">
      <w:pPr>
        <w:widowControl w:val="0"/>
        <w:spacing w:after="0" w:line="0" w:lineRule="atLeast"/>
        <w:ind w:firstLine="540"/>
        <w:jc w:val="both"/>
        <w:rPr>
          <w:rFonts w:ascii="Arial" w:hAnsi="Arial" w:cs="Arial"/>
          <w:sz w:val="24"/>
          <w:szCs w:val="24"/>
        </w:rPr>
      </w:pPr>
      <w:r w:rsidRPr="00902D8B">
        <w:rPr>
          <w:rFonts w:ascii="Arial" w:hAnsi="Arial" w:cs="Arial"/>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1. Органы местного самоуправления поселения имеют право </w:t>
      </w:r>
      <w:proofErr w:type="gramStart"/>
      <w:r w:rsidRPr="00767F9A">
        <w:rPr>
          <w:rFonts w:ascii="Arial" w:hAnsi="Arial" w:cs="Arial"/>
          <w:sz w:val="24"/>
          <w:szCs w:val="24"/>
        </w:rPr>
        <w:t>на</w:t>
      </w:r>
      <w:proofErr w:type="gramEnd"/>
      <w:r w:rsidRPr="00767F9A">
        <w:rPr>
          <w:rFonts w:ascii="Arial" w:hAnsi="Arial" w:cs="Arial"/>
          <w:sz w:val="24"/>
          <w:szCs w:val="24"/>
        </w:rPr>
        <w:t>:</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 создание музеев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3) участие в осуществлении деятельности по опеке и попечительству;</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7) создание муниципальной пожарной охраны;</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8) создание условий для развития туризма;</w:t>
      </w:r>
    </w:p>
    <w:p w:rsidR="00AC6AEF" w:rsidRPr="00767F9A" w:rsidRDefault="00AC6AEF" w:rsidP="00706E15">
      <w:pPr>
        <w:pStyle w:val="ConsPlusNormal"/>
        <w:suppressAutoHyphens w:val="0"/>
        <w:spacing w:line="0" w:lineRule="atLeast"/>
        <w:ind w:firstLine="851"/>
        <w:jc w:val="both"/>
        <w:outlineLvl w:val="1"/>
        <w:rPr>
          <w:rFonts w:eastAsia="Calibri"/>
          <w:kern w:val="0"/>
          <w:sz w:val="24"/>
          <w:szCs w:val="24"/>
          <w:lang w:eastAsia="en-US" w:bidi="ar-SA"/>
        </w:rPr>
      </w:pPr>
      <w:r w:rsidRPr="00767F9A">
        <w:rPr>
          <w:sz w:val="24"/>
          <w:szCs w:val="24"/>
        </w:rPr>
        <w:t xml:space="preserve">9) </w:t>
      </w:r>
      <w:r w:rsidRPr="00767F9A">
        <w:rPr>
          <w:rFonts w:eastAsia="Calibri"/>
          <w:kern w:val="0"/>
          <w:sz w:val="24"/>
          <w:szCs w:val="24"/>
          <w:lang w:eastAsia="en-US" w:bidi="ar-SA"/>
        </w:rPr>
        <w:t xml:space="preserve">оказание поддержки общественным наблюдательным комиссиям, осуществляющим общественный </w:t>
      </w:r>
      <w:proofErr w:type="gramStart"/>
      <w:r w:rsidRPr="00767F9A">
        <w:rPr>
          <w:rFonts w:eastAsia="Calibri"/>
          <w:kern w:val="0"/>
          <w:sz w:val="24"/>
          <w:szCs w:val="24"/>
          <w:lang w:eastAsia="en-US" w:bidi="ar-SA"/>
        </w:rPr>
        <w:t>контроль за</w:t>
      </w:r>
      <w:proofErr w:type="gramEnd"/>
      <w:r w:rsidRPr="00767F9A">
        <w:rPr>
          <w:rFonts w:eastAsia="Calibri"/>
          <w:kern w:val="0"/>
          <w:sz w:val="24"/>
          <w:szCs w:val="24"/>
          <w:lang w:eastAsia="en-US" w:bidi="ar-SA"/>
        </w:rPr>
        <w:t xml:space="preserve"> обеспечением прав человека и содействие лицам, находящимся в местах принудительного содержания;</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11) создание условий для организации </w:t>
      </w:r>
      <w:proofErr w:type="gramStart"/>
      <w:r w:rsidRPr="00767F9A">
        <w:rPr>
          <w:rFonts w:ascii="Arial" w:eastAsia="Times New Roman" w:hAnsi="Arial" w:cs="Arial"/>
          <w:sz w:val="24"/>
          <w:szCs w:val="24"/>
        </w:rPr>
        <w:t>проведения независимой оценки качества оказания услуг</w:t>
      </w:r>
      <w:proofErr w:type="gramEnd"/>
      <w:r w:rsidRPr="00767F9A">
        <w:rPr>
          <w:rFonts w:ascii="Arial" w:eastAsia="Times New Roman" w:hAnsi="Arial" w:cs="Arial"/>
          <w:sz w:val="24"/>
          <w:szCs w:val="24"/>
        </w:rPr>
        <w:t xml:space="preserve"> организациями в порядке и на условиях, которые установлены федеральными законами;</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hAnsi="Arial" w:cs="Arial"/>
          <w:bCs/>
          <w:sz w:val="24"/>
          <w:szCs w:val="24"/>
        </w:rPr>
        <w:t>13) осуществление мероприятий по отлову и содержанию безнадзорных животных, обитающих на территории поселения;</w:t>
      </w:r>
    </w:p>
    <w:p w:rsidR="00AC6AEF" w:rsidRPr="00767F9A" w:rsidRDefault="00AC6AEF" w:rsidP="00706E15">
      <w:pPr>
        <w:pStyle w:val="ConsPlusNormal"/>
        <w:suppressAutoHyphens w:val="0"/>
        <w:spacing w:line="0" w:lineRule="atLeast"/>
        <w:ind w:firstLine="851"/>
        <w:jc w:val="both"/>
        <w:rPr>
          <w:rFonts w:eastAsia="Calibri"/>
          <w:bCs/>
          <w:kern w:val="0"/>
          <w:sz w:val="24"/>
          <w:szCs w:val="24"/>
          <w:lang w:eastAsia="ru-RU"/>
        </w:rPr>
      </w:pPr>
      <w:r w:rsidRPr="00767F9A">
        <w:rPr>
          <w:sz w:val="24"/>
          <w:szCs w:val="24"/>
        </w:rPr>
        <w:t xml:space="preserve">14) </w:t>
      </w:r>
      <w:r w:rsidRPr="00767F9A">
        <w:rPr>
          <w:rFonts w:eastAsia="Calibri"/>
          <w:bCs/>
          <w:kern w:val="0"/>
          <w:sz w:val="24"/>
          <w:szCs w:val="24"/>
          <w:lang w:eastAsia="ru-RU"/>
        </w:rPr>
        <w:t xml:space="preserve">осуществление мероприятий в сфере профилактики правонарушений, предусмотренных Федеральным </w:t>
      </w:r>
      <w:hyperlink r:id="rId6" w:history="1">
        <w:r w:rsidRPr="00767F9A">
          <w:rPr>
            <w:rFonts w:eastAsia="Calibri"/>
            <w:bCs/>
            <w:kern w:val="0"/>
            <w:sz w:val="24"/>
            <w:szCs w:val="24"/>
            <w:lang w:eastAsia="ru-RU"/>
          </w:rPr>
          <w:t>законом</w:t>
        </w:r>
      </w:hyperlink>
      <w:r w:rsidRPr="00767F9A">
        <w:rPr>
          <w:sz w:val="24"/>
          <w:szCs w:val="24"/>
        </w:rPr>
        <w:t xml:space="preserve"> </w:t>
      </w:r>
      <w:r w:rsidRPr="00767F9A">
        <w:rPr>
          <w:rFonts w:eastAsia="Calibri"/>
          <w:bCs/>
          <w:kern w:val="0"/>
          <w:sz w:val="24"/>
          <w:szCs w:val="24"/>
          <w:lang w:eastAsia="ru-RU"/>
        </w:rPr>
        <w:t xml:space="preserve">от </w:t>
      </w:r>
      <w:r w:rsidRPr="00767F9A">
        <w:rPr>
          <w:sz w:val="24"/>
          <w:szCs w:val="24"/>
        </w:rPr>
        <w:t>23.06.2016 № 182-ФЗ</w:t>
      </w:r>
      <w:r w:rsidRPr="00767F9A">
        <w:rPr>
          <w:rFonts w:eastAsia="Calibri"/>
          <w:bCs/>
          <w:kern w:val="0"/>
          <w:sz w:val="24"/>
          <w:szCs w:val="24"/>
          <w:lang w:eastAsia="ru-RU"/>
        </w:rPr>
        <w:t xml:space="preserve"> «Об основах системы профилактики правонарушений в Российской Федерации».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2. </w:t>
      </w:r>
      <w:proofErr w:type="gramStart"/>
      <w:r w:rsidRPr="00767F9A">
        <w:rPr>
          <w:rFonts w:ascii="Arial" w:hAnsi="Arial" w:cs="Arial"/>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767F9A">
        <w:rPr>
          <w:rFonts w:ascii="Arial" w:hAnsi="Arial" w:cs="Arial"/>
          <w:sz w:val="24"/>
          <w:szCs w:val="24"/>
        </w:rPr>
        <w:t xml:space="preserve"> </w:t>
      </w:r>
      <w:proofErr w:type="gramStart"/>
      <w:r w:rsidRPr="00767F9A">
        <w:rPr>
          <w:rFonts w:ascii="Arial" w:hAnsi="Arial" w:cs="Arial"/>
          <w:sz w:val="24"/>
          <w:szCs w:val="24"/>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C6AEF" w:rsidRPr="00902D8B"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902D8B">
        <w:rPr>
          <w:rFonts w:ascii="Arial" w:eastAsia="Times New Roman" w:hAnsi="Arial" w:cs="Arial"/>
          <w:sz w:val="24"/>
        </w:rPr>
        <w:t>Статья 10. Полномочия органов местного самоуправления по решению вопросов местного значения</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AC6AEF" w:rsidRPr="00767F9A" w:rsidRDefault="00AC6AEF" w:rsidP="00706E15">
      <w:pPr>
        <w:widowControl w:val="0"/>
        <w:tabs>
          <w:tab w:val="left" w:pos="1211"/>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принятие устава поселения и внесение в него изменений и дополнений, издание муниципальных правовых актов;</w:t>
      </w:r>
    </w:p>
    <w:p w:rsidR="00AC6AEF" w:rsidRPr="00767F9A" w:rsidRDefault="00AC6AEF" w:rsidP="00706E15">
      <w:pPr>
        <w:widowControl w:val="0"/>
        <w:tabs>
          <w:tab w:val="left" w:pos="1211"/>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2) установление официальных символов поселения;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Times New Roman" w:hAnsi="Arial" w:cs="Arial"/>
          <w:sz w:val="24"/>
          <w:szCs w:val="24"/>
        </w:rPr>
        <w:t>3) создание муниципальных предприятий и учреждений</w:t>
      </w:r>
      <w:r w:rsidRPr="00767F9A">
        <w:rPr>
          <w:rStyle w:val="80"/>
          <w:rFonts w:ascii="Arial" w:hAnsi="Arial" w:cs="Arial"/>
          <w:sz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67F9A">
        <w:rPr>
          <w:rFonts w:ascii="Arial" w:eastAsia="Calibri" w:hAnsi="Arial" w:cs="Arial"/>
          <w:sz w:val="24"/>
          <w:szCs w:val="24"/>
        </w:rPr>
        <w:t>осуществление закупок товаров, работ, услуг для обеспечения муниципальных нужд;</w:t>
      </w:r>
    </w:p>
    <w:p w:rsidR="00AC6AEF" w:rsidRPr="00767F9A" w:rsidRDefault="00AC6AEF" w:rsidP="00706E15">
      <w:pPr>
        <w:widowControl w:val="0"/>
        <w:tabs>
          <w:tab w:val="left" w:pos="1211"/>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xml:space="preserve">5) по организации теплоснабжения, </w:t>
      </w:r>
      <w:proofErr w:type="gramStart"/>
      <w:r w:rsidRPr="00767F9A">
        <w:rPr>
          <w:rFonts w:ascii="Arial" w:hAnsi="Arial" w:cs="Arial"/>
          <w:sz w:val="24"/>
        </w:rPr>
        <w:t>предусмотренными</w:t>
      </w:r>
      <w:proofErr w:type="gramEnd"/>
      <w:r w:rsidRPr="00767F9A">
        <w:rPr>
          <w:rFonts w:ascii="Arial" w:hAnsi="Arial" w:cs="Arial"/>
          <w:sz w:val="24"/>
        </w:rPr>
        <w:t xml:space="preserve"> Федеральным законом </w:t>
      </w:r>
      <w:r w:rsidRPr="00767F9A">
        <w:rPr>
          <w:rFonts w:ascii="Arial" w:eastAsia="Calibri" w:hAnsi="Arial" w:cs="Arial"/>
          <w:kern w:val="0"/>
          <w:sz w:val="24"/>
        </w:rPr>
        <w:t xml:space="preserve">от 27.07.2010 № 190-ФЗ </w:t>
      </w:r>
      <w:r w:rsidRPr="00767F9A">
        <w:rPr>
          <w:rFonts w:ascii="Arial" w:hAnsi="Arial" w:cs="Arial"/>
          <w:sz w:val="24"/>
        </w:rPr>
        <w:t>«О теплоснабжении»;</w:t>
      </w:r>
    </w:p>
    <w:p w:rsidR="00AC6AEF" w:rsidRPr="00767F9A" w:rsidRDefault="00AC6AEF" w:rsidP="00706E15">
      <w:pPr>
        <w:widowControl w:val="0"/>
        <w:tabs>
          <w:tab w:val="left" w:pos="1211"/>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C6AEF" w:rsidRPr="00902D8B" w:rsidRDefault="00AC6AEF" w:rsidP="00706E15">
      <w:pPr>
        <w:pStyle w:val="ConsNormal"/>
        <w:suppressAutoHyphens w:val="0"/>
        <w:spacing w:line="0" w:lineRule="atLeast"/>
        <w:ind w:firstLine="851"/>
        <w:jc w:val="both"/>
        <w:rPr>
          <w:rStyle w:val="afe"/>
          <w:rFonts w:eastAsia="Andale Sans UI" w:cs="Arial"/>
          <w:i w:val="0"/>
          <w:color w:val="000000" w:themeColor="text1"/>
          <w:sz w:val="24"/>
          <w:szCs w:val="24"/>
        </w:rPr>
      </w:pPr>
      <w:proofErr w:type="gramStart"/>
      <w:r w:rsidRPr="00767F9A">
        <w:rPr>
          <w:rFonts w:cs="Arial"/>
          <w:sz w:val="24"/>
          <w:szCs w:val="24"/>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902D8B">
        <w:rPr>
          <w:rStyle w:val="afe"/>
          <w:rFonts w:eastAsia="Andale Sans UI" w:cs="Arial"/>
          <w:i w:val="0"/>
          <w:color w:val="000000" w:themeColor="text1"/>
          <w:sz w:val="24"/>
          <w:szCs w:val="24"/>
        </w:rPr>
        <w:t>местного самоуправления Апшеронский район;</w:t>
      </w:r>
      <w:proofErr w:type="gramEnd"/>
    </w:p>
    <w:p w:rsidR="00AC6AEF" w:rsidRPr="00902D8B" w:rsidRDefault="00AC6AEF" w:rsidP="00706E15">
      <w:pPr>
        <w:widowControl w:val="0"/>
        <w:spacing w:after="0" w:line="0" w:lineRule="atLeast"/>
        <w:ind w:firstLine="851"/>
        <w:jc w:val="both"/>
        <w:rPr>
          <w:rStyle w:val="afe"/>
          <w:rFonts w:ascii="Arial" w:hAnsi="Arial" w:cs="Arial"/>
          <w:i w:val="0"/>
          <w:color w:val="000000" w:themeColor="text1"/>
          <w:sz w:val="24"/>
          <w:szCs w:val="24"/>
        </w:rPr>
      </w:pPr>
      <w:r w:rsidRPr="00902D8B">
        <w:rPr>
          <w:rStyle w:val="afe"/>
          <w:rFonts w:ascii="Arial" w:hAnsi="Arial" w:cs="Arial"/>
          <w:i w:val="0"/>
          <w:color w:val="000000" w:themeColor="text1"/>
          <w:sz w:val="24"/>
          <w:szCs w:val="24"/>
        </w:rPr>
        <w:t xml:space="preserve">7) в сфере водоснабжения и водоотведения, </w:t>
      </w:r>
      <w:proofErr w:type="gramStart"/>
      <w:r w:rsidRPr="00902D8B">
        <w:rPr>
          <w:rStyle w:val="afe"/>
          <w:rFonts w:ascii="Arial" w:hAnsi="Arial" w:cs="Arial"/>
          <w:i w:val="0"/>
          <w:color w:val="000000" w:themeColor="text1"/>
          <w:sz w:val="24"/>
          <w:szCs w:val="24"/>
        </w:rPr>
        <w:t>предусмотренными</w:t>
      </w:r>
      <w:proofErr w:type="gramEnd"/>
      <w:r w:rsidRPr="00902D8B">
        <w:rPr>
          <w:rStyle w:val="afe"/>
          <w:rFonts w:ascii="Arial" w:hAnsi="Arial" w:cs="Arial"/>
          <w:i w:val="0"/>
          <w:color w:val="000000" w:themeColor="text1"/>
          <w:sz w:val="24"/>
          <w:szCs w:val="24"/>
        </w:rPr>
        <w:t xml:space="preserve"> Федеральным законом </w:t>
      </w:r>
      <w:r w:rsidRPr="00902D8B">
        <w:rPr>
          <w:rFonts w:ascii="Arial" w:eastAsia="Calibri" w:hAnsi="Arial" w:cs="Arial"/>
          <w:color w:val="000000" w:themeColor="text1"/>
          <w:sz w:val="24"/>
          <w:szCs w:val="24"/>
        </w:rPr>
        <w:t xml:space="preserve">от 07.12.2011 № 416-ФЗ </w:t>
      </w:r>
      <w:r w:rsidRPr="00902D8B">
        <w:rPr>
          <w:rStyle w:val="afe"/>
          <w:rFonts w:ascii="Arial" w:hAnsi="Arial" w:cs="Arial"/>
          <w:i w:val="0"/>
          <w:color w:val="000000" w:themeColor="text1"/>
          <w:sz w:val="24"/>
          <w:szCs w:val="24"/>
        </w:rPr>
        <w:t>«О водоснабжении и водоотведении»;</w:t>
      </w:r>
    </w:p>
    <w:p w:rsidR="00AC6AEF" w:rsidRPr="00902D8B" w:rsidRDefault="00AC6AEF" w:rsidP="00706E15">
      <w:pPr>
        <w:widowControl w:val="0"/>
        <w:spacing w:after="0" w:line="0" w:lineRule="atLeast"/>
        <w:ind w:firstLine="851"/>
        <w:jc w:val="both"/>
        <w:rPr>
          <w:rStyle w:val="afe"/>
          <w:rFonts w:ascii="Arial" w:hAnsi="Arial" w:cs="Arial"/>
          <w:i w:val="0"/>
          <w:color w:val="000000" w:themeColor="text1"/>
          <w:sz w:val="24"/>
          <w:szCs w:val="24"/>
        </w:rPr>
      </w:pPr>
      <w:r w:rsidRPr="00902D8B">
        <w:rPr>
          <w:rStyle w:val="afe"/>
          <w:rFonts w:ascii="Arial" w:hAnsi="Arial" w:cs="Arial"/>
          <w:i w:val="0"/>
          <w:color w:val="000000" w:themeColor="text1"/>
          <w:sz w:val="24"/>
          <w:szCs w:val="24"/>
        </w:rPr>
        <w:t xml:space="preserve">7.1) в сфере стратегического планирования, </w:t>
      </w:r>
      <w:proofErr w:type="gramStart"/>
      <w:r w:rsidRPr="00902D8B">
        <w:rPr>
          <w:rStyle w:val="afe"/>
          <w:rFonts w:ascii="Arial" w:hAnsi="Arial" w:cs="Arial"/>
          <w:i w:val="0"/>
          <w:color w:val="000000" w:themeColor="text1"/>
          <w:sz w:val="24"/>
          <w:szCs w:val="24"/>
        </w:rPr>
        <w:t>предусмотренными</w:t>
      </w:r>
      <w:proofErr w:type="gramEnd"/>
      <w:r w:rsidRPr="00902D8B">
        <w:rPr>
          <w:rStyle w:val="afe"/>
          <w:rFonts w:ascii="Arial" w:hAnsi="Arial" w:cs="Arial"/>
          <w:i w:val="0"/>
          <w:color w:val="000000" w:themeColor="text1"/>
          <w:sz w:val="24"/>
          <w:szCs w:val="24"/>
        </w:rPr>
        <w:t xml:space="preserve"> Федеральным законом от 28.06.2014 "О стратегическом планировании в Российской Федерации"</w:t>
      </w:r>
    </w:p>
    <w:p w:rsidR="00AC6AEF" w:rsidRPr="00902D8B" w:rsidRDefault="00AC6AEF" w:rsidP="00706E15">
      <w:pPr>
        <w:widowControl w:val="0"/>
        <w:tabs>
          <w:tab w:val="left" w:pos="1211"/>
        </w:tabs>
        <w:spacing w:after="0" w:line="0" w:lineRule="atLeast"/>
        <w:ind w:firstLine="851"/>
        <w:jc w:val="both"/>
        <w:rPr>
          <w:rStyle w:val="afe"/>
          <w:rFonts w:ascii="Arial" w:hAnsi="Arial" w:cs="Arial"/>
          <w:i w:val="0"/>
          <w:color w:val="000000" w:themeColor="text1"/>
          <w:sz w:val="24"/>
          <w:szCs w:val="24"/>
        </w:rPr>
      </w:pPr>
      <w:r w:rsidRPr="00902D8B">
        <w:rPr>
          <w:rStyle w:val="afe"/>
          <w:rFonts w:ascii="Arial" w:hAnsi="Arial" w:cs="Arial"/>
          <w:i w:val="0"/>
          <w:color w:val="000000" w:themeColor="text1"/>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AC6AEF" w:rsidRPr="00902D8B" w:rsidRDefault="00AC6AEF" w:rsidP="00706E15">
      <w:pPr>
        <w:pStyle w:val="WW-2"/>
        <w:tabs>
          <w:tab w:val="left" w:pos="1211"/>
        </w:tabs>
        <w:suppressAutoHyphens w:val="0"/>
        <w:spacing w:line="0" w:lineRule="atLeast"/>
        <w:rPr>
          <w:rStyle w:val="afe"/>
          <w:rFonts w:ascii="Arial" w:eastAsia="Andale Sans UI" w:hAnsi="Arial" w:cs="Arial"/>
          <w:i w:val="0"/>
          <w:color w:val="000000" w:themeColor="text1"/>
          <w:sz w:val="24"/>
        </w:rPr>
      </w:pPr>
      <w:r w:rsidRPr="00902D8B">
        <w:rPr>
          <w:rStyle w:val="afe"/>
          <w:rFonts w:ascii="Arial" w:eastAsia="Andale Sans UI" w:hAnsi="Arial" w:cs="Arial"/>
          <w:i w:val="0"/>
          <w:color w:val="000000" w:themeColor="text1"/>
          <w:sz w:val="24"/>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C6AEF" w:rsidRPr="00902D8B" w:rsidRDefault="00AC6AEF" w:rsidP="00706E15">
      <w:pPr>
        <w:widowControl w:val="0"/>
        <w:spacing w:after="0" w:line="0" w:lineRule="atLeast"/>
        <w:ind w:firstLine="851"/>
        <w:jc w:val="both"/>
        <w:rPr>
          <w:rStyle w:val="afe"/>
          <w:rFonts w:ascii="Arial" w:hAnsi="Arial" w:cs="Arial"/>
          <w:i w:val="0"/>
          <w:color w:val="000000" w:themeColor="text1"/>
          <w:sz w:val="24"/>
          <w:szCs w:val="24"/>
        </w:rPr>
      </w:pPr>
      <w:r w:rsidRPr="00902D8B">
        <w:rPr>
          <w:rStyle w:val="afe"/>
          <w:rFonts w:ascii="Arial" w:hAnsi="Arial" w:cs="Arial"/>
          <w:i w:val="0"/>
          <w:color w:val="000000" w:themeColor="text1"/>
          <w:sz w:val="24"/>
          <w:szCs w:val="24"/>
        </w:rPr>
        <w:t xml:space="preserve">10) разработка и утверждение программ комплексного развития систем коммунальной инфраструктуры поселения, </w:t>
      </w:r>
      <w:r w:rsidRPr="00902D8B">
        <w:rPr>
          <w:rFonts w:ascii="Arial" w:eastAsia="Calibri" w:hAnsi="Arial" w:cs="Arial"/>
          <w:color w:val="000000" w:themeColor="text1"/>
          <w:sz w:val="24"/>
          <w:szCs w:val="24"/>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902D8B">
        <w:rPr>
          <w:rStyle w:val="afe"/>
          <w:rFonts w:ascii="Arial" w:hAnsi="Arial" w:cs="Arial"/>
          <w:i w:val="0"/>
          <w:color w:val="000000" w:themeColor="text1"/>
          <w:sz w:val="24"/>
          <w:szCs w:val="24"/>
        </w:rPr>
        <w:t>требования к которым устанавливаются Правительством Российской Федерации;</w:t>
      </w:r>
    </w:p>
    <w:p w:rsidR="00AC6AEF" w:rsidRPr="00767F9A" w:rsidRDefault="00AC6AEF" w:rsidP="00706E15">
      <w:pPr>
        <w:pStyle w:val="ConsNormal"/>
        <w:suppressAutoHyphens w:val="0"/>
        <w:spacing w:line="0" w:lineRule="atLeast"/>
        <w:ind w:firstLine="851"/>
        <w:jc w:val="both"/>
        <w:rPr>
          <w:rFonts w:cs="Arial"/>
          <w:sz w:val="24"/>
          <w:szCs w:val="24"/>
        </w:rPr>
      </w:pPr>
      <w:r w:rsidRPr="00902D8B">
        <w:rPr>
          <w:rStyle w:val="afe"/>
          <w:rFonts w:eastAsia="Andale Sans UI" w:cs="Arial"/>
          <w:i w:val="0"/>
          <w:color w:val="000000" w:themeColor="text1"/>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767F9A">
        <w:rPr>
          <w:rFonts w:cs="Arial"/>
          <w:sz w:val="24"/>
          <w:szCs w:val="24"/>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C6AEF" w:rsidRPr="00767F9A" w:rsidRDefault="00AC6AEF" w:rsidP="00706E15">
      <w:pPr>
        <w:pStyle w:val="WW-2"/>
        <w:tabs>
          <w:tab w:val="left" w:pos="1211"/>
        </w:tabs>
        <w:suppressAutoHyphens w:val="0"/>
        <w:spacing w:line="0" w:lineRule="atLeast"/>
        <w:rPr>
          <w:rFonts w:ascii="Arial" w:hAnsi="Arial" w:cs="Arial"/>
          <w:sz w:val="24"/>
        </w:rPr>
      </w:pPr>
      <w:r w:rsidRPr="00767F9A">
        <w:rPr>
          <w:rFonts w:ascii="Arial" w:hAnsi="Arial" w:cs="Arial"/>
          <w:sz w:val="24"/>
        </w:rPr>
        <w:t>12) осуществление международных и внешнеэкономических связей в соответствии с федеральными законами;</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 xml:space="preserve">13) организация профессионального образования и дополнительного профессионального образования </w:t>
      </w:r>
      <w:r w:rsidRPr="00767F9A">
        <w:rPr>
          <w:rFonts w:ascii="Arial" w:hAnsi="Arial" w:cs="Arial"/>
          <w:sz w:val="24"/>
          <w:szCs w:val="24"/>
        </w:rPr>
        <w:t xml:space="preserve">главы поселения, депутатов Совета поселения, </w:t>
      </w:r>
      <w:r w:rsidRPr="00767F9A">
        <w:rPr>
          <w:rFonts w:ascii="Arial" w:eastAsia="Calibri" w:hAnsi="Arial" w:cs="Arial"/>
          <w:sz w:val="24"/>
          <w:szCs w:val="24"/>
        </w:rPr>
        <w:t>муниципальных служащих и работников муниципальных учреждений</w:t>
      </w:r>
      <w:r w:rsidRPr="00767F9A">
        <w:rPr>
          <w:rFonts w:ascii="Arial" w:hAnsi="Arial" w:cs="Arial"/>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67F9A">
        <w:rPr>
          <w:rFonts w:ascii="Arial" w:eastAsia="Calibri" w:hAnsi="Arial" w:cs="Arial"/>
          <w:sz w:val="24"/>
          <w:szCs w:val="24"/>
        </w:rPr>
        <w:t>;</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6AEF" w:rsidRPr="00767F9A" w:rsidRDefault="00AC6AEF" w:rsidP="00706E15">
      <w:pPr>
        <w:pStyle w:val="22"/>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 xml:space="preserve">15) иными полномочиями в соответствии с Федеральным законом </w:t>
      </w:r>
      <w:r w:rsidRPr="00767F9A">
        <w:rPr>
          <w:rFonts w:ascii="Arial" w:hAnsi="Arial" w:cs="Arial"/>
          <w:sz w:val="24"/>
        </w:rPr>
        <w:t xml:space="preserve">от 06.10.2003 года № 131-ФЗ </w:t>
      </w:r>
      <w:r w:rsidRPr="00767F9A">
        <w:rPr>
          <w:rFonts w:ascii="Arial" w:eastAsia="Times New Roman" w:hAnsi="Arial" w:cs="Arial"/>
          <w:sz w:val="24"/>
        </w:rPr>
        <w:t>«Об общих принципах организации местного самоуправления в Российской Федерации», настоящим уставом.</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AC6AEF" w:rsidRPr="00767F9A" w:rsidRDefault="00AC6AEF" w:rsidP="00706E15">
      <w:pPr>
        <w:pStyle w:val="22"/>
        <w:tabs>
          <w:tab w:val="left" w:pos="-142"/>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AC6AEF" w:rsidRPr="00767F9A" w:rsidRDefault="00AC6AEF" w:rsidP="00706E15">
      <w:pPr>
        <w:pStyle w:val="22"/>
        <w:tabs>
          <w:tab w:val="left" w:pos="-142"/>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Организация и материально-техническое обеспечение проведения социально значимых работ осуществляется администрацией поселения.</w:t>
      </w:r>
    </w:p>
    <w:p w:rsidR="00AC6AEF" w:rsidRPr="00902D8B" w:rsidRDefault="00AC6AEF" w:rsidP="00706E15">
      <w:pPr>
        <w:pStyle w:val="ConsNormal"/>
        <w:suppressAutoHyphens w:val="0"/>
        <w:spacing w:line="0" w:lineRule="atLeast"/>
        <w:ind w:firstLine="708"/>
        <w:jc w:val="both"/>
        <w:rPr>
          <w:rFonts w:cs="Arial"/>
          <w:sz w:val="24"/>
          <w:szCs w:val="24"/>
        </w:rPr>
      </w:pPr>
      <w:r w:rsidRPr="00902D8B">
        <w:rPr>
          <w:rFonts w:cs="Arial"/>
          <w:sz w:val="24"/>
          <w:szCs w:val="24"/>
        </w:rPr>
        <w:t>Статья 11.Осуществление органами местного самоуправления поселения отдельных государственных полномочий</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AC6AEF" w:rsidRPr="00767F9A" w:rsidRDefault="00AC6AEF" w:rsidP="00706E15">
      <w:pPr>
        <w:pStyle w:val="15"/>
        <w:widowControl w:val="0"/>
        <w:spacing w:line="0" w:lineRule="atLeast"/>
        <w:ind w:firstLine="851"/>
        <w:jc w:val="both"/>
        <w:rPr>
          <w:rFonts w:ascii="Arial" w:hAnsi="Arial" w:cs="Arial"/>
          <w:sz w:val="24"/>
        </w:rPr>
      </w:pPr>
      <w:r w:rsidRPr="00767F9A">
        <w:rPr>
          <w:rFonts w:ascii="Arial" w:hAnsi="Arial" w:cs="Arial"/>
          <w:sz w:val="24"/>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AC6AEF" w:rsidRPr="00C07C1E" w:rsidRDefault="00AC6AEF" w:rsidP="00706E15">
      <w:pPr>
        <w:widowControl w:val="0"/>
        <w:autoSpaceDE w:val="0"/>
        <w:autoSpaceDN w:val="0"/>
        <w:adjustRightInd w:val="0"/>
        <w:spacing w:after="0" w:line="0" w:lineRule="atLeast"/>
        <w:ind w:firstLine="851"/>
        <w:jc w:val="both"/>
        <w:rPr>
          <w:rFonts w:ascii="Arial" w:hAnsi="Arial" w:cs="Arial"/>
          <w:strike/>
          <w:sz w:val="24"/>
          <w:szCs w:val="24"/>
        </w:rPr>
      </w:pPr>
      <w:r w:rsidRPr="00767F9A">
        <w:rPr>
          <w:rFonts w:ascii="Arial" w:hAnsi="Arial" w:cs="Arial"/>
          <w:sz w:val="24"/>
          <w:szCs w:val="24"/>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767F9A">
        <w:rPr>
          <w:rFonts w:ascii="Arial" w:eastAsia="Times New Roman" w:hAnsi="Arial" w:cs="Arial"/>
          <w:bCs/>
          <w:iCs/>
          <w:sz w:val="24"/>
          <w:szCs w:val="24"/>
        </w:rPr>
        <w:t>и финансовых сре</w:t>
      </w:r>
      <w:proofErr w:type="gramStart"/>
      <w:r w:rsidRPr="00767F9A">
        <w:rPr>
          <w:rFonts w:ascii="Arial" w:eastAsia="Times New Roman" w:hAnsi="Arial" w:cs="Arial"/>
          <w:bCs/>
          <w:iCs/>
          <w:sz w:val="24"/>
          <w:szCs w:val="24"/>
        </w:rPr>
        <w:t xml:space="preserve">дств </w:t>
      </w:r>
      <w:r w:rsidRPr="00767F9A">
        <w:rPr>
          <w:rFonts w:ascii="Arial" w:hAnsi="Arial" w:cs="Arial"/>
          <w:sz w:val="24"/>
          <w:szCs w:val="24"/>
        </w:rPr>
        <w:t>дл</w:t>
      </w:r>
      <w:proofErr w:type="gramEnd"/>
      <w:r w:rsidRPr="00767F9A">
        <w:rPr>
          <w:rFonts w:ascii="Arial" w:hAnsi="Arial" w:cs="Arial"/>
          <w:sz w:val="24"/>
          <w:szCs w:val="24"/>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767F9A">
        <w:rPr>
          <w:rFonts w:ascii="Arial" w:eastAsia="Times New Roman" w:hAnsi="Arial" w:cs="Arial"/>
          <w:bCs/>
          <w:iCs/>
          <w:sz w:val="24"/>
          <w:szCs w:val="24"/>
        </w:rPr>
        <w:t xml:space="preserve"> и финансовых сре</w:t>
      </w:r>
      <w:proofErr w:type="gramStart"/>
      <w:r w:rsidRPr="00767F9A">
        <w:rPr>
          <w:rFonts w:ascii="Arial" w:eastAsia="Times New Roman" w:hAnsi="Arial" w:cs="Arial"/>
          <w:bCs/>
          <w:iCs/>
          <w:sz w:val="24"/>
          <w:szCs w:val="24"/>
        </w:rPr>
        <w:t>дств</w:t>
      </w:r>
      <w:r w:rsidRPr="00767F9A">
        <w:rPr>
          <w:rFonts w:ascii="Arial" w:hAnsi="Arial" w:cs="Arial"/>
          <w:sz w:val="24"/>
          <w:szCs w:val="24"/>
        </w:rPr>
        <w:t xml:space="preserve"> впр</w:t>
      </w:r>
      <w:proofErr w:type="gramEnd"/>
      <w:r w:rsidRPr="00767F9A">
        <w:rPr>
          <w:rFonts w:ascii="Arial" w:hAnsi="Arial" w:cs="Arial"/>
          <w:sz w:val="24"/>
          <w:szCs w:val="24"/>
        </w:rPr>
        <w:t>аве направить в Совет глава поселения в случае наличия соответствующих материальных ресурсов и финансовых средств.</w:t>
      </w:r>
    </w:p>
    <w:p w:rsidR="00AC6AEF" w:rsidRPr="00767F9A" w:rsidRDefault="00AC6AEF" w:rsidP="00706E15">
      <w:pPr>
        <w:pStyle w:val="ConsNormal"/>
        <w:suppressAutoHyphens w:val="0"/>
        <w:spacing w:line="0" w:lineRule="atLeast"/>
        <w:ind w:firstLine="851"/>
        <w:jc w:val="both"/>
        <w:rPr>
          <w:rFonts w:cs="Arial"/>
          <w:sz w:val="24"/>
          <w:szCs w:val="24"/>
        </w:rPr>
      </w:pPr>
      <w:r w:rsidRPr="00C07C1E">
        <w:rPr>
          <w:rFonts w:cs="Arial"/>
          <w:sz w:val="24"/>
          <w:szCs w:val="24"/>
        </w:rPr>
        <w:t>4. Общий порядо</w:t>
      </w:r>
      <w:r w:rsidRPr="00767F9A">
        <w:rPr>
          <w:rFonts w:cs="Arial"/>
          <w:sz w:val="24"/>
          <w:szCs w:val="24"/>
        </w:rPr>
        <w:t>к передачи полномочий для их исполнения, срок исполнения, отчетность и осуществление контроля определяются законодательством.</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xml:space="preserve">6. </w:t>
      </w:r>
      <w:proofErr w:type="gramStart"/>
      <w:r w:rsidRPr="00767F9A">
        <w:rPr>
          <w:rFonts w:cs="Arial"/>
          <w:sz w:val="24"/>
          <w:szCs w:val="24"/>
        </w:rPr>
        <w:t>Контроль за</w:t>
      </w:r>
      <w:proofErr w:type="gramEnd"/>
      <w:r w:rsidRPr="00767F9A">
        <w:rPr>
          <w:rFonts w:cs="Arial"/>
          <w:sz w:val="24"/>
          <w:szCs w:val="24"/>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02D8B" w:rsidRPr="00C07C1E"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902D8B" w:rsidRDefault="00AC6AEF" w:rsidP="00706E15">
      <w:pPr>
        <w:pStyle w:val="9"/>
        <w:keepNext w:val="0"/>
        <w:tabs>
          <w:tab w:val="left" w:pos="851"/>
        </w:tabs>
        <w:suppressAutoHyphens w:val="0"/>
        <w:spacing w:before="0" w:after="0" w:line="0" w:lineRule="atLeast"/>
        <w:rPr>
          <w:rFonts w:ascii="Arial" w:eastAsia="Times New Roman" w:hAnsi="Arial" w:cs="Arial"/>
          <w:b w:val="0"/>
          <w:caps/>
          <w:sz w:val="24"/>
        </w:rPr>
      </w:pPr>
      <w:r w:rsidRPr="00902D8B">
        <w:rPr>
          <w:rFonts w:ascii="Arial" w:eastAsia="Times New Roman" w:hAnsi="Arial" w:cs="Arial"/>
          <w:b w:val="0"/>
          <w:caps/>
          <w:sz w:val="24"/>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AC6AEF" w:rsidRPr="00902D8B" w:rsidRDefault="00AC6AEF" w:rsidP="00706E15">
      <w:pPr>
        <w:widowControl w:val="0"/>
        <w:tabs>
          <w:tab w:val="left" w:pos="142"/>
        </w:tabs>
        <w:spacing w:after="0" w:line="0" w:lineRule="atLeast"/>
        <w:ind w:firstLine="851"/>
        <w:rPr>
          <w:rFonts w:ascii="Arial" w:eastAsia="Times New Roman" w:hAnsi="Arial" w:cs="Arial"/>
          <w:sz w:val="24"/>
          <w:szCs w:val="24"/>
        </w:rPr>
      </w:pPr>
      <w:r w:rsidRPr="00902D8B">
        <w:rPr>
          <w:rFonts w:ascii="Arial" w:eastAsia="Times New Roman" w:hAnsi="Arial" w:cs="Arial"/>
          <w:sz w:val="24"/>
          <w:szCs w:val="24"/>
        </w:rPr>
        <w:t>Статья 12. Местный референдум</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1. В целях решения непосредственно населением вопросов местного значения проводится местный референдум. </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2. Местный референдум проводится на всей территории поселения.</w:t>
      </w:r>
    </w:p>
    <w:p w:rsidR="00AC6AEF" w:rsidRPr="00767F9A" w:rsidRDefault="00AC6AEF" w:rsidP="00706E15">
      <w:pPr>
        <w:widowControl w:val="0"/>
        <w:shd w:val="clear" w:color="auto" w:fill="FFFFFF"/>
        <w:tabs>
          <w:tab w:val="left" w:pos="142"/>
        </w:tabs>
        <w:spacing w:after="0" w:line="0" w:lineRule="atLeast"/>
        <w:ind w:firstLine="851"/>
        <w:jc w:val="both"/>
        <w:rPr>
          <w:rFonts w:ascii="Arial" w:hAnsi="Arial" w:cs="Arial"/>
          <w:color w:val="000000"/>
          <w:sz w:val="24"/>
          <w:szCs w:val="24"/>
        </w:rPr>
      </w:pPr>
      <w:r w:rsidRPr="00767F9A">
        <w:rPr>
          <w:rFonts w:ascii="Arial" w:hAnsi="Arial" w:cs="Arial"/>
          <w:color w:val="000000"/>
          <w:sz w:val="24"/>
          <w:szCs w:val="24"/>
        </w:rPr>
        <w:t>На местный референдум могут быть вынесены только вопросы местного значения.</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3. Решение о назначении и проведении местного референдума принимается Советом:</w:t>
      </w:r>
    </w:p>
    <w:p w:rsidR="00AC6AEF" w:rsidRPr="00767F9A" w:rsidRDefault="00AC6AEF" w:rsidP="00706E15">
      <w:pPr>
        <w:widowControl w:val="0"/>
        <w:shd w:val="clear" w:color="auto" w:fill="FFFFFF"/>
        <w:tabs>
          <w:tab w:val="left" w:pos="142"/>
        </w:tabs>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AC6AEF" w:rsidRPr="00767F9A" w:rsidRDefault="00AC6AEF" w:rsidP="00706E15">
      <w:pPr>
        <w:widowControl w:val="0"/>
        <w:shd w:val="clear" w:color="auto" w:fill="FFFFFF"/>
        <w:tabs>
          <w:tab w:val="left" w:pos="142"/>
        </w:tabs>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C6AEF" w:rsidRPr="00767F9A" w:rsidRDefault="00AC6AEF" w:rsidP="00706E15">
      <w:pPr>
        <w:widowControl w:val="0"/>
        <w:tabs>
          <w:tab w:val="left" w:pos="142"/>
        </w:tabs>
        <w:spacing w:after="0" w:line="0" w:lineRule="atLeast"/>
        <w:ind w:firstLine="851"/>
        <w:jc w:val="both"/>
        <w:rPr>
          <w:rFonts w:ascii="Arial" w:hAnsi="Arial" w:cs="Arial"/>
          <w:sz w:val="24"/>
          <w:szCs w:val="24"/>
        </w:rPr>
      </w:pPr>
      <w:r w:rsidRPr="00767F9A">
        <w:rPr>
          <w:rFonts w:ascii="Arial" w:hAnsi="Arial" w:cs="Arial"/>
          <w:sz w:val="24"/>
          <w:szCs w:val="24"/>
        </w:rPr>
        <w:t xml:space="preserve">3) по инициативе Совета и главы администрации, выдвинутой ими совместно. </w:t>
      </w:r>
    </w:p>
    <w:p w:rsidR="00AC6AEF" w:rsidRPr="00767F9A" w:rsidRDefault="00AC6AEF" w:rsidP="00706E15">
      <w:pPr>
        <w:pStyle w:val="af2"/>
        <w:tabs>
          <w:tab w:val="left" w:pos="142"/>
        </w:tabs>
        <w:suppressAutoHyphens w:val="0"/>
        <w:spacing w:after="0" w:line="0" w:lineRule="atLeast"/>
        <w:ind w:firstLine="851"/>
        <w:jc w:val="both"/>
        <w:rPr>
          <w:rFonts w:ascii="Arial" w:hAnsi="Arial" w:cs="Arial"/>
          <w:color w:val="000000"/>
        </w:rPr>
      </w:pPr>
      <w:r w:rsidRPr="00767F9A">
        <w:rPr>
          <w:rFonts w:ascii="Arial" w:hAnsi="Arial" w:cs="Arial"/>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767F9A">
        <w:rPr>
          <w:rFonts w:ascii="Arial" w:hAnsi="Arial" w:cs="Arial"/>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AC6AEF" w:rsidRPr="00767F9A" w:rsidRDefault="00AC6AEF" w:rsidP="00706E15">
      <w:pPr>
        <w:widowControl w:val="0"/>
        <w:tabs>
          <w:tab w:val="left" w:pos="142"/>
        </w:tabs>
        <w:spacing w:after="0" w:line="0" w:lineRule="atLeast"/>
        <w:ind w:firstLine="851"/>
        <w:jc w:val="both"/>
        <w:rPr>
          <w:rFonts w:ascii="Arial" w:hAnsi="Arial" w:cs="Arial"/>
          <w:color w:val="000000"/>
          <w:sz w:val="24"/>
          <w:szCs w:val="24"/>
        </w:rPr>
      </w:pPr>
      <w:r w:rsidRPr="00767F9A">
        <w:rPr>
          <w:rFonts w:ascii="Arial" w:eastAsia="Times New Roman" w:hAnsi="Arial" w:cs="Arial"/>
          <w:color w:val="000000"/>
          <w:sz w:val="24"/>
          <w:szCs w:val="24"/>
        </w:rPr>
        <w:t xml:space="preserve">5. </w:t>
      </w:r>
      <w:proofErr w:type="gramStart"/>
      <w:r w:rsidRPr="00767F9A">
        <w:rPr>
          <w:rFonts w:ascii="Arial" w:eastAsia="Times New Roman" w:hAnsi="Arial" w:cs="Arial"/>
          <w:color w:val="000000"/>
          <w:sz w:val="24"/>
          <w:szCs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767F9A">
        <w:rPr>
          <w:rFonts w:ascii="Arial" w:hAnsi="Arial" w:cs="Arial"/>
          <w:color w:val="000000"/>
          <w:sz w:val="24"/>
          <w:szCs w:val="24"/>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AC6AEF" w:rsidRPr="00767F9A" w:rsidRDefault="00AC6AEF" w:rsidP="00706E15">
      <w:pPr>
        <w:widowControl w:val="0"/>
        <w:shd w:val="clear" w:color="auto" w:fill="FFFFFF"/>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color w:val="000000"/>
          <w:sz w:val="24"/>
          <w:szCs w:val="24"/>
        </w:rPr>
        <w:t>6. Инициатива проведения референдума, выдвинутая совместно Советом и главой администрации, оформляется правовыми актами Совета и главы</w:t>
      </w:r>
      <w:r w:rsidRPr="00767F9A">
        <w:rPr>
          <w:rFonts w:ascii="Arial" w:eastAsia="Times New Roman" w:hAnsi="Arial" w:cs="Arial"/>
          <w:sz w:val="24"/>
          <w:szCs w:val="24"/>
        </w:rPr>
        <w:t xml:space="preserve"> администрации.</w:t>
      </w:r>
    </w:p>
    <w:p w:rsidR="00AC6AEF" w:rsidRPr="00767F9A" w:rsidRDefault="00AC6AEF" w:rsidP="00706E15">
      <w:pPr>
        <w:widowControl w:val="0"/>
        <w:shd w:val="clear" w:color="auto" w:fill="FFFFFF"/>
        <w:spacing w:after="0" w:line="0" w:lineRule="atLeast"/>
        <w:ind w:firstLine="851"/>
        <w:jc w:val="both"/>
        <w:rPr>
          <w:rFonts w:ascii="Arial" w:hAnsi="Arial" w:cs="Arial"/>
          <w:sz w:val="24"/>
          <w:szCs w:val="24"/>
        </w:rPr>
      </w:pPr>
      <w:r w:rsidRPr="00767F9A">
        <w:rPr>
          <w:rFonts w:ascii="Arial" w:hAnsi="Arial" w:cs="Arial"/>
          <w:sz w:val="24"/>
          <w:szCs w:val="24"/>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AC6AEF" w:rsidRPr="00767F9A" w:rsidRDefault="00AC6AEF" w:rsidP="00706E15">
      <w:pPr>
        <w:widowControl w:val="0"/>
        <w:shd w:val="clear" w:color="auto" w:fill="FFFFFF"/>
        <w:tabs>
          <w:tab w:val="left" w:pos="142"/>
        </w:tabs>
        <w:spacing w:after="0" w:line="0" w:lineRule="atLeast"/>
        <w:ind w:firstLine="851"/>
        <w:jc w:val="both"/>
        <w:rPr>
          <w:rFonts w:ascii="Arial" w:hAnsi="Arial" w:cs="Arial"/>
          <w:sz w:val="24"/>
          <w:szCs w:val="24"/>
        </w:rPr>
      </w:pPr>
      <w:r w:rsidRPr="00767F9A">
        <w:rPr>
          <w:rFonts w:ascii="Arial" w:hAnsi="Arial" w:cs="Arial"/>
          <w:sz w:val="24"/>
          <w:szCs w:val="24"/>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AC6AEF" w:rsidRPr="00767F9A" w:rsidRDefault="00AC6AEF" w:rsidP="00706E15">
      <w:pPr>
        <w:widowControl w:val="0"/>
        <w:tabs>
          <w:tab w:val="left" w:pos="142"/>
          <w:tab w:val="left" w:pos="360"/>
        </w:tabs>
        <w:spacing w:after="0" w:line="0" w:lineRule="atLeast"/>
        <w:ind w:firstLine="851"/>
        <w:jc w:val="both"/>
        <w:rPr>
          <w:rFonts w:ascii="Arial" w:hAnsi="Arial" w:cs="Arial"/>
          <w:sz w:val="24"/>
          <w:szCs w:val="24"/>
        </w:rPr>
      </w:pPr>
      <w:r w:rsidRPr="00767F9A">
        <w:rPr>
          <w:rFonts w:ascii="Arial" w:eastAsia="Times New Roman" w:hAnsi="Arial" w:cs="Arial"/>
          <w:sz w:val="24"/>
          <w:szCs w:val="24"/>
        </w:rPr>
        <w:t xml:space="preserve">8. </w:t>
      </w:r>
      <w:r w:rsidRPr="00767F9A">
        <w:rPr>
          <w:rFonts w:ascii="Arial" w:hAnsi="Arial" w:cs="Arial"/>
          <w:sz w:val="24"/>
          <w:szCs w:val="24"/>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AC6AEF" w:rsidRPr="00767F9A" w:rsidRDefault="00AC6AEF" w:rsidP="00706E15">
      <w:pPr>
        <w:widowControl w:val="0"/>
        <w:tabs>
          <w:tab w:val="left" w:pos="142"/>
          <w:tab w:val="left" w:pos="360"/>
        </w:tabs>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67F9A">
        <w:rPr>
          <w:rFonts w:ascii="Arial" w:hAnsi="Arial" w:cs="Arial"/>
          <w:sz w:val="24"/>
          <w:szCs w:val="24"/>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767F9A">
        <w:rPr>
          <w:rFonts w:ascii="Arial" w:eastAsia="Times New Roman" w:hAnsi="Arial" w:cs="Arial"/>
          <w:color w:val="000000"/>
          <w:sz w:val="24"/>
          <w:szCs w:val="24"/>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AC6AEF" w:rsidRPr="00767F9A" w:rsidRDefault="00AC6AEF" w:rsidP="00706E15">
      <w:pPr>
        <w:widowControl w:val="0"/>
        <w:shd w:val="clear" w:color="auto" w:fill="FFFFFF"/>
        <w:tabs>
          <w:tab w:val="left" w:pos="142"/>
        </w:tabs>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sz w:val="24"/>
          <w:szCs w:val="24"/>
        </w:rPr>
        <w:t xml:space="preserve">9. </w:t>
      </w:r>
      <w:r w:rsidRPr="00767F9A">
        <w:rPr>
          <w:rFonts w:ascii="Arial" w:eastAsia="Times New Roman" w:hAnsi="Arial" w:cs="Arial"/>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6AEF" w:rsidRPr="00767F9A" w:rsidRDefault="00AC6AEF" w:rsidP="00706E15">
      <w:pPr>
        <w:widowControl w:val="0"/>
        <w:tabs>
          <w:tab w:val="left" w:pos="142"/>
        </w:tabs>
        <w:spacing w:after="0" w:line="0" w:lineRule="atLeast"/>
        <w:ind w:firstLine="851"/>
        <w:jc w:val="both"/>
        <w:rPr>
          <w:rFonts w:ascii="Arial" w:hAnsi="Arial" w:cs="Arial"/>
          <w:color w:val="000000"/>
          <w:sz w:val="24"/>
          <w:szCs w:val="24"/>
        </w:rPr>
      </w:pPr>
      <w:r w:rsidRPr="00767F9A">
        <w:rPr>
          <w:rFonts w:ascii="Arial" w:hAnsi="Arial" w:cs="Arial"/>
          <w:color w:val="000000"/>
          <w:sz w:val="24"/>
          <w:szCs w:val="24"/>
        </w:rPr>
        <w:t>10.Итоги голосования и принятое на местном референдуме решение подлежат официальному опубликованию (обнародованию</w:t>
      </w:r>
      <w:r w:rsidRPr="00767F9A">
        <w:rPr>
          <w:rFonts w:ascii="Arial" w:hAnsi="Arial" w:cs="Arial"/>
          <w:b/>
          <w:color w:val="000000"/>
          <w:sz w:val="24"/>
          <w:szCs w:val="24"/>
        </w:rPr>
        <w:t>)</w:t>
      </w:r>
      <w:r w:rsidRPr="00767F9A">
        <w:rPr>
          <w:rFonts w:ascii="Arial" w:hAnsi="Arial" w:cs="Arial"/>
          <w:color w:val="000000"/>
          <w:sz w:val="24"/>
          <w:szCs w:val="24"/>
        </w:rPr>
        <w:t>.</w:t>
      </w:r>
    </w:p>
    <w:p w:rsidR="00AC6AEF" w:rsidRPr="00767F9A" w:rsidRDefault="00AC6AEF" w:rsidP="00706E15">
      <w:pPr>
        <w:pStyle w:val="af2"/>
        <w:tabs>
          <w:tab w:val="left" w:pos="-1134"/>
          <w:tab w:val="left" w:pos="142"/>
        </w:tabs>
        <w:suppressAutoHyphens w:val="0"/>
        <w:spacing w:after="0" w:line="0" w:lineRule="atLeast"/>
        <w:ind w:firstLine="851"/>
        <w:jc w:val="both"/>
        <w:rPr>
          <w:rFonts w:ascii="Arial" w:hAnsi="Arial" w:cs="Arial"/>
        </w:rPr>
      </w:pPr>
      <w:r w:rsidRPr="00767F9A">
        <w:rPr>
          <w:rFonts w:ascii="Arial" w:hAnsi="Arial" w:cs="Arial"/>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6AEF" w:rsidRPr="00767F9A" w:rsidRDefault="00AC6AEF" w:rsidP="00706E15">
      <w:pPr>
        <w:pStyle w:val="af2"/>
        <w:tabs>
          <w:tab w:val="left" w:pos="142"/>
        </w:tabs>
        <w:suppressAutoHyphens w:val="0"/>
        <w:spacing w:after="0" w:line="0" w:lineRule="atLeast"/>
        <w:ind w:firstLine="851"/>
        <w:jc w:val="both"/>
        <w:rPr>
          <w:rFonts w:ascii="Arial" w:hAnsi="Arial" w:cs="Arial"/>
          <w:color w:val="000000"/>
        </w:rPr>
      </w:pPr>
      <w:r w:rsidRPr="00767F9A">
        <w:rPr>
          <w:rFonts w:ascii="Arial" w:hAnsi="Arial" w:cs="Arial"/>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767F9A">
        <w:rPr>
          <w:rFonts w:ascii="Arial" w:hAnsi="Arial" w:cs="Arial"/>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AC6AEF" w:rsidRPr="00902D8B"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02D8B">
        <w:rPr>
          <w:rFonts w:ascii="Arial" w:eastAsia="Times New Roman" w:hAnsi="Arial" w:cs="Arial"/>
          <w:sz w:val="24"/>
          <w:szCs w:val="24"/>
        </w:rPr>
        <w:t>Статья 13. Муниципальные выборы</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eastAsia="Times New Roman" w:hAnsi="Arial" w:cs="Arial"/>
          <w:sz w:val="24"/>
          <w:szCs w:val="24"/>
        </w:rPr>
        <w:t xml:space="preserve">2. </w:t>
      </w:r>
      <w:proofErr w:type="gramStart"/>
      <w:r w:rsidRPr="00767F9A">
        <w:rPr>
          <w:rFonts w:ascii="Arial" w:hAnsi="Arial" w:cs="Arial"/>
          <w:sz w:val="24"/>
          <w:szCs w:val="24"/>
        </w:rPr>
        <w:t>Гарантии избирательных прав граждан при проведении муниципальных выборов, порядок назначения, подготовки, проведения</w:t>
      </w:r>
      <w:r w:rsidRPr="00767F9A">
        <w:rPr>
          <w:rFonts w:ascii="Arial" w:hAnsi="Arial" w:cs="Arial"/>
          <w:b/>
          <w:sz w:val="24"/>
          <w:szCs w:val="24"/>
        </w:rPr>
        <w:t>,</w:t>
      </w:r>
      <w:r w:rsidRPr="00767F9A">
        <w:rPr>
          <w:rFonts w:ascii="Arial" w:eastAsia="Calibri" w:hAnsi="Arial" w:cs="Arial"/>
          <w:b/>
          <w:sz w:val="24"/>
          <w:szCs w:val="24"/>
        </w:rPr>
        <w:t xml:space="preserve"> </w:t>
      </w:r>
      <w:r w:rsidRPr="00767F9A">
        <w:rPr>
          <w:rFonts w:ascii="Arial" w:eastAsia="Calibri" w:hAnsi="Arial" w:cs="Arial"/>
          <w:sz w:val="24"/>
          <w:szCs w:val="24"/>
        </w:rPr>
        <w:t>установления итогов и определения результатов</w:t>
      </w:r>
      <w:r w:rsidRPr="00767F9A">
        <w:rPr>
          <w:rFonts w:ascii="Arial" w:eastAsia="Calibri" w:hAnsi="Arial" w:cs="Arial"/>
          <w:b/>
          <w:sz w:val="24"/>
          <w:szCs w:val="24"/>
        </w:rPr>
        <w:t xml:space="preserve"> </w:t>
      </w:r>
      <w:r w:rsidRPr="00767F9A">
        <w:rPr>
          <w:rFonts w:ascii="Arial" w:hAnsi="Arial" w:cs="Arial"/>
          <w:sz w:val="24"/>
          <w:szCs w:val="24"/>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AC6AEF" w:rsidRPr="00767F9A" w:rsidRDefault="00AC6AEF" w:rsidP="00706E15">
      <w:pPr>
        <w:pStyle w:val="210"/>
        <w:suppressAutoHyphens w:val="0"/>
        <w:spacing w:line="0" w:lineRule="atLeast"/>
        <w:ind w:firstLine="851"/>
        <w:jc w:val="both"/>
        <w:rPr>
          <w:rFonts w:ascii="Arial" w:hAnsi="Arial" w:cs="Arial"/>
          <w:sz w:val="24"/>
        </w:rPr>
      </w:pPr>
      <w:r w:rsidRPr="00767F9A">
        <w:rPr>
          <w:rFonts w:ascii="Arial" w:hAnsi="Arial" w:cs="Arial"/>
          <w:sz w:val="24"/>
        </w:rPr>
        <w:t xml:space="preserve">3. Муниципальные выборы назначаются Советом не ранее чем за 90 дней и не </w:t>
      </w:r>
      <w:proofErr w:type="gramStart"/>
      <w:r w:rsidRPr="00767F9A">
        <w:rPr>
          <w:rFonts w:ascii="Arial" w:hAnsi="Arial" w:cs="Arial"/>
          <w:sz w:val="24"/>
        </w:rPr>
        <w:t>позднее</w:t>
      </w:r>
      <w:proofErr w:type="gramEnd"/>
      <w:r w:rsidRPr="00767F9A">
        <w:rPr>
          <w:rFonts w:ascii="Arial" w:hAnsi="Arial" w:cs="Arial"/>
          <w:sz w:val="24"/>
        </w:rPr>
        <w:t xml:space="preserve"> чем за 80 дней до дня голосования.</w:t>
      </w:r>
      <w:r w:rsidRPr="00767F9A">
        <w:rPr>
          <w:rFonts w:ascii="Arial" w:eastAsia="Calibri" w:hAnsi="Arial" w:cs="Arial"/>
          <w:kern w:val="0"/>
          <w:sz w:val="24"/>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AC6AEF" w:rsidRPr="00767F9A" w:rsidRDefault="00AC6AEF" w:rsidP="00706E15">
      <w:pPr>
        <w:pStyle w:val="210"/>
        <w:suppressAutoHyphens w:val="0"/>
        <w:spacing w:line="0" w:lineRule="atLeast"/>
        <w:ind w:firstLine="851"/>
        <w:jc w:val="both"/>
        <w:rPr>
          <w:rFonts w:ascii="Arial" w:hAnsi="Arial" w:cs="Arial"/>
          <w:sz w:val="24"/>
        </w:rPr>
      </w:pPr>
      <w:proofErr w:type="gramStart"/>
      <w:r w:rsidRPr="00767F9A">
        <w:rPr>
          <w:rFonts w:ascii="Arial" w:hAnsi="Arial" w:cs="Arial"/>
          <w:sz w:val="24"/>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767F9A">
        <w:rPr>
          <w:rFonts w:ascii="Arial" w:hAnsi="Arial" w:cs="Arial"/>
          <w:sz w:val="24"/>
        </w:rPr>
        <w:t xml:space="preserve"> Федерации».</w:t>
      </w:r>
    </w:p>
    <w:p w:rsidR="00AC6AEF" w:rsidRPr="00767F9A" w:rsidRDefault="00AC6AEF" w:rsidP="00706E15">
      <w:pPr>
        <w:pStyle w:val="210"/>
        <w:suppressAutoHyphens w:val="0"/>
        <w:spacing w:line="0" w:lineRule="atLeast"/>
        <w:ind w:firstLine="851"/>
        <w:jc w:val="both"/>
        <w:rPr>
          <w:rFonts w:ascii="Arial" w:hAnsi="Arial" w:cs="Arial"/>
          <w:sz w:val="24"/>
        </w:rPr>
      </w:pPr>
      <w:r w:rsidRPr="00767F9A">
        <w:rPr>
          <w:rFonts w:ascii="Arial" w:hAnsi="Arial" w:cs="Arial"/>
          <w:sz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C6AEF" w:rsidRPr="00767F9A" w:rsidRDefault="00AC6AEF" w:rsidP="00706E15">
      <w:pPr>
        <w:pStyle w:val="WW-3"/>
        <w:tabs>
          <w:tab w:val="left" w:pos="142"/>
        </w:tabs>
        <w:suppressAutoHyphens w:val="0"/>
        <w:spacing w:line="0" w:lineRule="atLeast"/>
        <w:rPr>
          <w:rFonts w:ascii="Arial" w:eastAsia="Times New Roman" w:hAnsi="Arial" w:cs="Arial"/>
          <w:b w:val="0"/>
          <w:i w:val="0"/>
          <w:sz w:val="24"/>
        </w:rPr>
      </w:pPr>
      <w:r w:rsidRPr="00767F9A">
        <w:rPr>
          <w:rFonts w:ascii="Arial" w:eastAsia="Times New Roman" w:hAnsi="Arial" w:cs="Arial"/>
          <w:b w:val="0"/>
          <w:i w:val="0"/>
          <w:sz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AC6AEF" w:rsidRPr="00767F9A" w:rsidRDefault="00AC6AEF" w:rsidP="00706E15">
      <w:pPr>
        <w:widowControl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4. </w:t>
      </w:r>
      <w:r w:rsidRPr="00767F9A">
        <w:rPr>
          <w:rFonts w:ascii="Arial" w:hAnsi="Arial" w:cs="Arial"/>
          <w:sz w:val="24"/>
          <w:szCs w:val="24"/>
        </w:rPr>
        <w:t xml:space="preserve">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767F9A">
        <w:rPr>
          <w:rFonts w:ascii="Arial" w:hAnsi="Arial" w:cs="Arial"/>
          <w:sz w:val="24"/>
          <w:szCs w:val="24"/>
        </w:rPr>
        <w:t>многомандатному</w:t>
      </w:r>
      <w:proofErr w:type="spellEnd"/>
      <w:r w:rsidRPr="00767F9A">
        <w:rPr>
          <w:rFonts w:ascii="Arial" w:hAnsi="Arial" w:cs="Arial"/>
          <w:sz w:val="24"/>
          <w:szCs w:val="24"/>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AC6AEF" w:rsidRPr="00767F9A" w:rsidRDefault="00AC6AEF" w:rsidP="00706E15">
      <w:pPr>
        <w:pStyle w:val="WW-3"/>
        <w:tabs>
          <w:tab w:val="left" w:pos="142"/>
        </w:tabs>
        <w:suppressAutoHyphens w:val="0"/>
        <w:spacing w:line="0" w:lineRule="atLeast"/>
        <w:rPr>
          <w:rFonts w:ascii="Arial" w:eastAsia="Times New Roman" w:hAnsi="Arial" w:cs="Arial"/>
          <w:b w:val="0"/>
          <w:i w:val="0"/>
          <w:sz w:val="24"/>
        </w:rPr>
      </w:pPr>
      <w:r w:rsidRPr="00767F9A">
        <w:rPr>
          <w:rFonts w:ascii="Arial" w:hAnsi="Arial" w:cs="Arial"/>
          <w:b w:val="0"/>
          <w:i w:val="0"/>
          <w:sz w:val="24"/>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AC6AEF" w:rsidRPr="00767F9A" w:rsidRDefault="00AC6AEF" w:rsidP="00706E15">
      <w:pPr>
        <w:widowControl w:val="0"/>
        <w:tabs>
          <w:tab w:val="left" w:pos="142"/>
        </w:tabs>
        <w:spacing w:after="0" w:line="0" w:lineRule="atLeast"/>
        <w:ind w:firstLine="851"/>
        <w:jc w:val="both"/>
        <w:rPr>
          <w:rFonts w:ascii="Arial" w:hAnsi="Arial" w:cs="Arial"/>
          <w:sz w:val="24"/>
          <w:szCs w:val="24"/>
        </w:rPr>
      </w:pPr>
      <w:r w:rsidRPr="00767F9A">
        <w:rPr>
          <w:rFonts w:ascii="Arial" w:hAnsi="Arial" w:cs="Arial"/>
          <w:sz w:val="24"/>
          <w:szCs w:val="24"/>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C6AEF" w:rsidRPr="00767F9A" w:rsidRDefault="00AC6AEF" w:rsidP="00706E15">
      <w:pPr>
        <w:widowControl w:val="0"/>
        <w:tabs>
          <w:tab w:val="left" w:pos="-426"/>
        </w:tabs>
        <w:spacing w:after="0" w:line="0" w:lineRule="atLeast"/>
        <w:ind w:firstLine="851"/>
        <w:jc w:val="both"/>
        <w:rPr>
          <w:rFonts w:ascii="Arial" w:hAnsi="Arial" w:cs="Arial"/>
          <w:sz w:val="24"/>
          <w:szCs w:val="24"/>
        </w:rPr>
      </w:pPr>
      <w:r w:rsidRPr="00767F9A">
        <w:rPr>
          <w:rFonts w:ascii="Arial" w:hAnsi="Arial" w:cs="Arial"/>
          <w:sz w:val="24"/>
          <w:szCs w:val="24"/>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eastAsia="Times New Roman" w:hAnsi="Arial" w:cs="Arial"/>
          <w:bCs/>
          <w:sz w:val="24"/>
          <w:szCs w:val="24"/>
        </w:rPr>
        <w:t>В случае</w:t>
      </w:r>
      <w:proofErr w:type="gramStart"/>
      <w:r w:rsidRPr="00767F9A">
        <w:rPr>
          <w:rFonts w:ascii="Arial" w:eastAsia="Times New Roman" w:hAnsi="Arial" w:cs="Arial"/>
          <w:bCs/>
          <w:sz w:val="24"/>
          <w:szCs w:val="24"/>
        </w:rPr>
        <w:t>,</w:t>
      </w:r>
      <w:proofErr w:type="gramEnd"/>
      <w:r w:rsidRPr="00767F9A">
        <w:rPr>
          <w:rFonts w:ascii="Arial" w:eastAsia="Times New Roman" w:hAnsi="Arial" w:cs="Arial"/>
          <w:bCs/>
          <w:sz w:val="24"/>
          <w:szCs w:val="24"/>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AC6AEF" w:rsidRPr="00767F9A" w:rsidRDefault="00AC6AEF" w:rsidP="00706E15">
      <w:pPr>
        <w:widowControl w:val="0"/>
        <w:spacing w:after="0" w:line="0" w:lineRule="atLeast"/>
        <w:ind w:firstLine="851"/>
        <w:jc w:val="both"/>
        <w:rPr>
          <w:rFonts w:ascii="Arial" w:hAnsi="Arial" w:cs="Arial"/>
          <w:sz w:val="24"/>
          <w:szCs w:val="24"/>
        </w:rPr>
      </w:pPr>
      <w:proofErr w:type="gramStart"/>
      <w:r w:rsidRPr="00767F9A">
        <w:rPr>
          <w:rFonts w:ascii="Arial" w:hAnsi="Arial" w:cs="Arial"/>
          <w:sz w:val="24"/>
          <w:szCs w:val="24"/>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w:t>
      </w:r>
      <w:proofErr w:type="gramEnd"/>
      <w:r w:rsidRPr="00767F9A">
        <w:rPr>
          <w:rFonts w:ascii="Arial" w:hAnsi="Arial" w:cs="Arial"/>
          <w:sz w:val="24"/>
          <w:szCs w:val="24"/>
        </w:rPr>
        <w:t xml:space="preserve"> </w:t>
      </w:r>
      <w:proofErr w:type="gramStart"/>
      <w:r w:rsidRPr="00767F9A">
        <w:rPr>
          <w:rFonts w:ascii="Arial" w:hAnsi="Arial" w:cs="Arial"/>
          <w:sz w:val="24"/>
          <w:szCs w:val="24"/>
        </w:rPr>
        <w:t>гарантиях</w:t>
      </w:r>
      <w:proofErr w:type="gramEnd"/>
      <w:r w:rsidRPr="00767F9A">
        <w:rPr>
          <w:rFonts w:ascii="Arial" w:hAnsi="Arial" w:cs="Arial"/>
          <w:sz w:val="24"/>
          <w:szCs w:val="24"/>
        </w:rPr>
        <w:t xml:space="preserve"> избирательных прав и права на участие в референдуме граждан Российской Федерации».</w:t>
      </w:r>
    </w:p>
    <w:p w:rsidR="00AC6AEF" w:rsidRPr="00DA64F2" w:rsidRDefault="00AC6AEF" w:rsidP="00706E15">
      <w:pPr>
        <w:widowControl w:val="0"/>
        <w:spacing w:after="0" w:line="0" w:lineRule="atLeast"/>
        <w:ind w:firstLine="851"/>
        <w:jc w:val="both"/>
        <w:rPr>
          <w:rFonts w:ascii="Arial" w:hAnsi="Arial" w:cs="Arial"/>
          <w:sz w:val="24"/>
          <w:szCs w:val="24"/>
        </w:rPr>
      </w:pPr>
      <w:r w:rsidRPr="00767F9A">
        <w:rPr>
          <w:rFonts w:ascii="Arial" w:eastAsia="Times New Roman" w:hAnsi="Arial" w:cs="Arial"/>
          <w:sz w:val="24"/>
          <w:szCs w:val="24"/>
        </w:rPr>
        <w:t xml:space="preserve">7. Результаты муниципальных выборов подлежат официальному опубликованию (обнародованию) в сроки, установленные </w:t>
      </w:r>
      <w:r w:rsidRPr="00767F9A">
        <w:rPr>
          <w:rFonts w:ascii="Arial" w:hAnsi="Arial" w:cs="Arial"/>
          <w:sz w:val="24"/>
          <w:szCs w:val="24"/>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AC6AEF" w:rsidRPr="00902D8B"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902D8B">
        <w:rPr>
          <w:rFonts w:ascii="Arial" w:eastAsia="Times New Roman" w:hAnsi="Arial" w:cs="Arial"/>
        </w:rPr>
        <w:t>Статья 14. Голосование по отзыву депутата Совета, главы поселения, по вопросам изменения границ поселения, преобразования поселения</w:t>
      </w:r>
    </w:p>
    <w:p w:rsidR="00AC6AEF" w:rsidRPr="00767F9A" w:rsidRDefault="00AC6AEF" w:rsidP="00706E15">
      <w:pPr>
        <w:widowControl w:val="0"/>
        <w:tabs>
          <w:tab w:val="left" w:pos="-900"/>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AC6AEF" w:rsidRPr="00767F9A" w:rsidRDefault="00AC6AEF" w:rsidP="00706E15">
      <w:pPr>
        <w:pStyle w:val="af2"/>
        <w:suppressAutoHyphens w:val="0"/>
        <w:spacing w:after="0" w:line="0" w:lineRule="atLeast"/>
        <w:ind w:firstLine="851"/>
        <w:jc w:val="both"/>
        <w:rPr>
          <w:rFonts w:ascii="Arial" w:hAnsi="Arial" w:cs="Arial"/>
        </w:rPr>
      </w:pPr>
      <w:r w:rsidRPr="00767F9A">
        <w:rPr>
          <w:rFonts w:ascii="Arial" w:hAnsi="Arial" w:cs="Arial"/>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AC6AEF" w:rsidRPr="00767F9A" w:rsidRDefault="00AC6AEF" w:rsidP="00706E15">
      <w:pPr>
        <w:pStyle w:val="WW-2"/>
        <w:tabs>
          <w:tab w:val="left" w:pos="142"/>
        </w:tabs>
        <w:suppressAutoHyphens w:val="0"/>
        <w:autoSpaceDE w:val="0"/>
        <w:spacing w:line="0" w:lineRule="atLeast"/>
        <w:rPr>
          <w:rFonts w:ascii="Arial" w:hAnsi="Arial" w:cs="Arial"/>
          <w:sz w:val="24"/>
        </w:rPr>
      </w:pPr>
      <w:r w:rsidRPr="00767F9A">
        <w:rPr>
          <w:rFonts w:ascii="Arial" w:hAnsi="Arial" w:cs="Arial"/>
          <w:sz w:val="24"/>
        </w:rPr>
        <w:t>Основанием для отзыва не могут служить политические мотивы (политическая деятельность, позиция при голосовании).</w:t>
      </w:r>
    </w:p>
    <w:p w:rsidR="00AC6AEF" w:rsidRPr="00767F9A" w:rsidRDefault="00AC6AEF" w:rsidP="00706E15">
      <w:pPr>
        <w:widowControl w:val="0"/>
        <w:tabs>
          <w:tab w:val="left" w:pos="-900"/>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3. Основанием для отзыва депутата Совета является подтвержденное в судебном порядке неисполнение полномочий депутата.</w:t>
      </w:r>
    </w:p>
    <w:p w:rsidR="00AC6AEF" w:rsidRPr="00767F9A" w:rsidRDefault="00AC6AEF" w:rsidP="00706E15">
      <w:pPr>
        <w:widowControl w:val="0"/>
        <w:tabs>
          <w:tab w:val="left" w:pos="-900"/>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AC6AEF" w:rsidRPr="00767F9A" w:rsidRDefault="00AC6AEF" w:rsidP="00706E15">
      <w:pPr>
        <w:pStyle w:val="3"/>
        <w:keepNext w:val="0"/>
        <w:tabs>
          <w:tab w:val="left" w:pos="851"/>
        </w:tabs>
        <w:suppressAutoHyphens w:val="0"/>
        <w:spacing w:line="0" w:lineRule="atLeast"/>
        <w:ind w:left="0" w:firstLine="851"/>
        <w:rPr>
          <w:rFonts w:ascii="Arial" w:eastAsia="Times New Roman" w:hAnsi="Arial" w:cs="Arial"/>
          <w:b w:val="0"/>
          <w:i w:val="0"/>
          <w:color w:val="000000"/>
        </w:rPr>
      </w:pPr>
      <w:r w:rsidRPr="00767F9A">
        <w:rPr>
          <w:rFonts w:ascii="Arial" w:eastAsia="Times New Roman" w:hAnsi="Arial" w:cs="Arial"/>
          <w:b w:val="0"/>
          <w:i w:val="0"/>
          <w:color w:val="000000"/>
        </w:rPr>
        <w:t>4. Основаниями для отзыва главы поселения, в случае их подтверждения в судебном порядке, являются:</w:t>
      </w:r>
    </w:p>
    <w:p w:rsidR="00AC6AEF" w:rsidRPr="00767F9A" w:rsidRDefault="00AC6AEF" w:rsidP="00706E15">
      <w:pPr>
        <w:widowControl w:val="0"/>
        <w:tabs>
          <w:tab w:val="left" w:pos="-900"/>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нарушение срока издания муниципального акта, необходимого для реализации решения, принятого путем прямого волеизъявления населения;</w:t>
      </w:r>
    </w:p>
    <w:p w:rsidR="00AC6AEF" w:rsidRPr="00767F9A" w:rsidRDefault="00AC6AEF" w:rsidP="00706E15">
      <w:pPr>
        <w:pStyle w:val="3"/>
        <w:keepNext w:val="0"/>
        <w:tabs>
          <w:tab w:val="left" w:pos="851"/>
        </w:tabs>
        <w:suppressAutoHyphens w:val="0"/>
        <w:spacing w:line="0" w:lineRule="atLeast"/>
        <w:ind w:left="0" w:firstLine="851"/>
        <w:rPr>
          <w:rFonts w:ascii="Arial" w:eastAsia="Times New Roman" w:hAnsi="Arial" w:cs="Arial"/>
          <w:b w:val="0"/>
          <w:i w:val="0"/>
          <w:color w:val="000000"/>
        </w:rPr>
      </w:pPr>
      <w:r w:rsidRPr="00767F9A">
        <w:rPr>
          <w:rFonts w:ascii="Arial" w:eastAsia="Times New Roman" w:hAnsi="Arial" w:cs="Arial"/>
          <w:b w:val="0"/>
          <w:i w:val="0"/>
          <w:color w:val="000000"/>
        </w:rPr>
        <w:t xml:space="preserve">2) неисполнение полномочий по выборной должности, предусмотренных настоящим уставом, повлекшее нарушение прав и свобод граждан. </w:t>
      </w:r>
    </w:p>
    <w:p w:rsidR="00AC6AEF" w:rsidRPr="00767F9A" w:rsidRDefault="00AC6AEF" w:rsidP="00706E15">
      <w:pPr>
        <w:pStyle w:val="21"/>
        <w:tabs>
          <w:tab w:val="left" w:pos="142"/>
        </w:tabs>
        <w:suppressAutoHyphens w:val="0"/>
        <w:spacing w:line="0" w:lineRule="atLeast"/>
        <w:ind w:firstLine="851"/>
        <w:rPr>
          <w:rFonts w:ascii="Arial" w:eastAsia="Times New Roman" w:hAnsi="Arial" w:cs="Arial"/>
          <w:sz w:val="24"/>
        </w:rPr>
      </w:pPr>
      <w:r w:rsidRPr="00767F9A">
        <w:rPr>
          <w:rFonts w:ascii="Arial" w:eastAsia="Times New Roman" w:hAnsi="Arial" w:cs="Arial"/>
          <w:sz w:val="24"/>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AC6AEF" w:rsidRPr="00767F9A" w:rsidRDefault="00AC6AEF" w:rsidP="00706E15">
      <w:pPr>
        <w:pStyle w:val="3"/>
        <w:keepNext w:val="0"/>
        <w:tabs>
          <w:tab w:val="left" w:pos="851"/>
        </w:tabs>
        <w:suppressAutoHyphens w:val="0"/>
        <w:spacing w:line="0" w:lineRule="atLeast"/>
        <w:ind w:left="0" w:firstLine="851"/>
        <w:rPr>
          <w:rFonts w:ascii="Arial" w:eastAsia="Times New Roman" w:hAnsi="Arial" w:cs="Arial"/>
          <w:b w:val="0"/>
          <w:i w:val="0"/>
          <w:color w:val="000000"/>
        </w:rPr>
      </w:pPr>
      <w:r w:rsidRPr="00767F9A">
        <w:rPr>
          <w:rFonts w:ascii="Arial" w:eastAsia="Times New Roman" w:hAnsi="Arial" w:cs="Arial"/>
          <w:b w:val="0"/>
          <w:i w:val="0"/>
          <w:color w:val="000000"/>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AC6AEF" w:rsidRPr="00767F9A" w:rsidRDefault="00AC6AEF" w:rsidP="00706E15">
      <w:pPr>
        <w:widowControl w:val="0"/>
        <w:tabs>
          <w:tab w:val="left" w:pos="-900"/>
          <w:tab w:val="left" w:pos="142"/>
        </w:tabs>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sz w:val="24"/>
          <w:szCs w:val="24"/>
        </w:rPr>
        <w:t xml:space="preserve">6. </w:t>
      </w:r>
      <w:r w:rsidRPr="00767F9A">
        <w:rPr>
          <w:rFonts w:ascii="Arial" w:eastAsia="Times New Roman" w:hAnsi="Arial" w:cs="Arial"/>
          <w:color w:val="000000"/>
          <w:sz w:val="24"/>
          <w:szCs w:val="24"/>
        </w:rPr>
        <w:t>Право отзыва не может быть использовано в период со дня инициирования вопроса о досрочном прекращении полномочий Совета</w:t>
      </w:r>
      <w:r w:rsidRPr="00767F9A">
        <w:rPr>
          <w:rFonts w:ascii="Arial" w:eastAsia="Times New Roman" w:hAnsi="Arial" w:cs="Arial"/>
          <w:sz w:val="24"/>
          <w:szCs w:val="24"/>
        </w:rPr>
        <w:t>, главы поселения</w:t>
      </w:r>
      <w:r w:rsidRPr="00767F9A">
        <w:rPr>
          <w:rFonts w:ascii="Arial" w:eastAsia="Times New Roman" w:hAnsi="Arial" w:cs="Arial"/>
          <w:color w:val="000000"/>
          <w:sz w:val="24"/>
          <w:szCs w:val="24"/>
        </w:rPr>
        <w:t xml:space="preserve"> в порядке, установленном статьями 73, 74</w:t>
      </w:r>
      <w:r w:rsidRPr="00767F9A">
        <w:rPr>
          <w:rFonts w:ascii="Arial" w:hAnsi="Arial" w:cs="Arial"/>
          <w:color w:val="000000"/>
          <w:sz w:val="24"/>
          <w:szCs w:val="24"/>
        </w:rPr>
        <w:t>, 74.1</w:t>
      </w:r>
      <w:r w:rsidRPr="00767F9A">
        <w:rPr>
          <w:rFonts w:ascii="Arial" w:eastAsia="Times New Roman" w:hAnsi="Arial" w:cs="Arial"/>
          <w:color w:val="000000"/>
          <w:sz w:val="24"/>
          <w:szCs w:val="24"/>
        </w:rPr>
        <w:t xml:space="preserve"> Федерального закона </w:t>
      </w:r>
      <w:r w:rsidRPr="00767F9A">
        <w:rPr>
          <w:rFonts w:ascii="Arial" w:hAnsi="Arial" w:cs="Arial"/>
          <w:sz w:val="24"/>
          <w:szCs w:val="24"/>
        </w:rPr>
        <w:t>от 06.10.2003 № 131-ФЗ</w:t>
      </w:r>
      <w:r w:rsidRPr="00767F9A">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w:t>
      </w:r>
    </w:p>
    <w:p w:rsidR="00AC6AEF" w:rsidRPr="00767F9A" w:rsidRDefault="00AC6AEF" w:rsidP="00706E15">
      <w:pPr>
        <w:widowControl w:val="0"/>
        <w:tabs>
          <w:tab w:val="left" w:pos="-900"/>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AC6AEF" w:rsidRPr="00767F9A" w:rsidRDefault="00AC6AEF" w:rsidP="00706E15">
      <w:pPr>
        <w:pStyle w:val="31"/>
        <w:tabs>
          <w:tab w:val="left" w:pos="142"/>
        </w:tabs>
        <w:suppressAutoHyphens w:val="0"/>
        <w:spacing w:line="0" w:lineRule="atLeast"/>
        <w:ind w:firstLine="851"/>
        <w:jc w:val="both"/>
        <w:rPr>
          <w:rFonts w:ascii="Arial" w:eastAsia="Times New Roman" w:hAnsi="Arial" w:cs="Arial"/>
        </w:rPr>
      </w:pPr>
      <w:r w:rsidRPr="00767F9A">
        <w:rPr>
          <w:rFonts w:ascii="Arial" w:eastAsia="Times New Roman" w:hAnsi="Arial" w:cs="Arial"/>
          <w:color w:val="000000"/>
        </w:rPr>
        <w:t xml:space="preserve">7. </w:t>
      </w:r>
      <w:r w:rsidRPr="00767F9A">
        <w:rPr>
          <w:rFonts w:ascii="Arial" w:eastAsia="Times New Roman" w:hAnsi="Arial" w:cs="Arial"/>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AC6AEF" w:rsidRPr="00767F9A" w:rsidRDefault="00AC6AEF" w:rsidP="00706E15">
      <w:pPr>
        <w:pStyle w:val="31"/>
        <w:tabs>
          <w:tab w:val="left" w:pos="142"/>
        </w:tabs>
        <w:suppressAutoHyphens w:val="0"/>
        <w:spacing w:line="0" w:lineRule="atLeast"/>
        <w:ind w:firstLine="851"/>
        <w:jc w:val="both"/>
        <w:rPr>
          <w:rFonts w:ascii="Arial" w:eastAsia="Times New Roman" w:hAnsi="Arial" w:cs="Arial"/>
        </w:rPr>
      </w:pPr>
      <w:r w:rsidRPr="00767F9A">
        <w:rPr>
          <w:rFonts w:ascii="Arial" w:eastAsia="Times New Roman" w:hAnsi="Arial" w:cs="Arial"/>
        </w:rPr>
        <w:t xml:space="preserve">Инициативная группа образуется гражданами, указанными в части 1 настоящей статьи, по месту своего жительства на собрании. </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767F9A">
        <w:rPr>
          <w:rFonts w:ascii="Arial" w:eastAsia="Times New Roman" w:hAnsi="Arial" w:cs="Arial"/>
          <w:b/>
          <w:color w:val="000000"/>
          <w:sz w:val="24"/>
          <w:szCs w:val="24"/>
        </w:rPr>
        <w:t xml:space="preserve">, </w:t>
      </w:r>
      <w:r w:rsidRPr="00767F9A">
        <w:rPr>
          <w:rFonts w:ascii="Arial" w:eastAsia="Times New Roman" w:hAnsi="Arial" w:cs="Arial"/>
          <w:color w:val="000000"/>
          <w:sz w:val="24"/>
          <w:szCs w:val="24"/>
        </w:rPr>
        <w:t>но не менее 10 человек.</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proofErr w:type="gramStart"/>
      <w:r w:rsidRPr="00767F9A">
        <w:rPr>
          <w:rFonts w:ascii="Arial" w:eastAsia="Times New Roman" w:hAnsi="Arial" w:cs="Arial"/>
          <w:color w:val="000000"/>
          <w:sz w:val="24"/>
          <w:szCs w:val="24"/>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AC6AEF" w:rsidRPr="00767F9A" w:rsidRDefault="00AC6AEF" w:rsidP="00706E15">
      <w:pPr>
        <w:widowControl w:val="0"/>
        <w:tabs>
          <w:tab w:val="left" w:pos="142"/>
          <w:tab w:val="left" w:pos="555"/>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AC6AEF" w:rsidRPr="00767F9A" w:rsidRDefault="00AC6AEF" w:rsidP="00706E15">
      <w:pPr>
        <w:widowControl w:val="0"/>
        <w:tabs>
          <w:tab w:val="left" w:pos="142"/>
          <w:tab w:val="left" w:pos="555"/>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1) об образовании инициативной группы по отзыву депутата Совета, главы поселения;</w:t>
      </w:r>
    </w:p>
    <w:p w:rsidR="00AC6AEF" w:rsidRPr="00767F9A" w:rsidRDefault="00AC6AEF" w:rsidP="00706E15">
      <w:pPr>
        <w:widowControl w:val="0"/>
        <w:tabs>
          <w:tab w:val="left" w:pos="142"/>
          <w:tab w:val="left" w:pos="555"/>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2) о назначении уполномоченных представителей инициативной группы.</w:t>
      </w:r>
    </w:p>
    <w:p w:rsidR="00AC6AEF" w:rsidRPr="00767F9A" w:rsidRDefault="00AC6AEF" w:rsidP="00706E15">
      <w:pPr>
        <w:widowControl w:val="0"/>
        <w:tabs>
          <w:tab w:val="left" w:pos="-142"/>
          <w:tab w:val="left" w:pos="0"/>
          <w:tab w:val="left" w:pos="142"/>
        </w:tabs>
        <w:autoSpaceDE w:val="0"/>
        <w:spacing w:after="0" w:line="0" w:lineRule="atLeast"/>
        <w:ind w:firstLine="851"/>
        <w:jc w:val="both"/>
        <w:rPr>
          <w:rFonts w:ascii="Arial" w:hAnsi="Arial" w:cs="Arial"/>
          <w:color w:val="000000"/>
          <w:sz w:val="24"/>
          <w:szCs w:val="24"/>
        </w:rPr>
      </w:pPr>
      <w:r w:rsidRPr="00767F9A">
        <w:rPr>
          <w:rFonts w:ascii="Arial" w:eastAsia="Times New Roman" w:hAnsi="Arial" w:cs="Arial"/>
          <w:color w:val="000000"/>
          <w:sz w:val="24"/>
          <w:szCs w:val="24"/>
        </w:rPr>
        <w:t xml:space="preserve">В регистрации инициативной группы может быть отказано только в случае нарушения установленного </w:t>
      </w:r>
      <w:r w:rsidRPr="00767F9A">
        <w:rPr>
          <w:rFonts w:ascii="Arial" w:hAnsi="Arial" w:cs="Arial"/>
          <w:color w:val="000000"/>
          <w:sz w:val="24"/>
          <w:szCs w:val="24"/>
        </w:rPr>
        <w:t>настоящей статьей порядка выдвижения инициативы проведения голосования по отзыву депутата Совета, главы поселения.</w:t>
      </w:r>
    </w:p>
    <w:p w:rsidR="00AC6AEF" w:rsidRPr="00767F9A" w:rsidRDefault="00AC6AEF" w:rsidP="00706E15">
      <w:pPr>
        <w:widowControl w:val="0"/>
        <w:tabs>
          <w:tab w:val="left" w:pos="-142"/>
          <w:tab w:val="left" w:pos="0"/>
          <w:tab w:val="left" w:pos="142"/>
        </w:tabs>
        <w:autoSpaceDE w:val="0"/>
        <w:spacing w:after="0" w:line="0" w:lineRule="atLeast"/>
        <w:ind w:firstLine="851"/>
        <w:jc w:val="both"/>
        <w:rPr>
          <w:rFonts w:ascii="Arial" w:hAnsi="Arial" w:cs="Arial"/>
          <w:color w:val="000000"/>
          <w:sz w:val="24"/>
          <w:szCs w:val="24"/>
        </w:rPr>
      </w:pPr>
      <w:r w:rsidRPr="00767F9A">
        <w:rPr>
          <w:rFonts w:ascii="Arial" w:hAnsi="Arial" w:cs="Arial"/>
          <w:color w:val="000000"/>
          <w:sz w:val="24"/>
          <w:szCs w:val="24"/>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10. Регистрация инициативной группы является основанием для сбора подписей, необходимых для назначения голосования по отзыву депутата</w:t>
      </w:r>
      <w:r w:rsidRPr="00767F9A">
        <w:rPr>
          <w:rFonts w:ascii="Arial" w:eastAsia="Times New Roman" w:hAnsi="Arial" w:cs="Arial"/>
          <w:sz w:val="24"/>
          <w:szCs w:val="24"/>
        </w:rPr>
        <w:t xml:space="preserve"> Совета</w:t>
      </w:r>
      <w:r w:rsidRPr="00767F9A">
        <w:rPr>
          <w:rFonts w:ascii="Arial" w:eastAsia="Times New Roman" w:hAnsi="Arial" w:cs="Arial"/>
          <w:color w:val="000000"/>
          <w:sz w:val="24"/>
          <w:szCs w:val="24"/>
        </w:rPr>
        <w:t xml:space="preserve">, главы </w:t>
      </w:r>
      <w:r w:rsidRPr="00767F9A">
        <w:rPr>
          <w:rFonts w:ascii="Arial" w:eastAsia="Times New Roman" w:hAnsi="Arial" w:cs="Arial"/>
          <w:sz w:val="24"/>
          <w:szCs w:val="24"/>
        </w:rPr>
        <w:t>поселения</w:t>
      </w:r>
      <w:r w:rsidRPr="00767F9A">
        <w:rPr>
          <w:rFonts w:ascii="Arial" w:eastAsia="Times New Roman" w:hAnsi="Arial" w:cs="Arial"/>
          <w:color w:val="000000"/>
          <w:sz w:val="24"/>
          <w:szCs w:val="24"/>
        </w:rPr>
        <w:t>.</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Подписи собираются путем заполнения подписных листов, содержащих предложение о проведении голосования по отзыву. </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hAnsi="Arial" w:cs="Arial"/>
          <w:sz w:val="24"/>
          <w:szCs w:val="24"/>
        </w:rPr>
        <w:t xml:space="preserve">Подписные листы изготавливаются по форме, установленной </w:t>
      </w:r>
      <w:r w:rsidRPr="00767F9A">
        <w:rPr>
          <w:rFonts w:ascii="Arial" w:hAnsi="Arial" w:cs="Arial"/>
          <w:color w:val="000000"/>
          <w:sz w:val="24"/>
          <w:szCs w:val="24"/>
        </w:rPr>
        <w:t>приложением 9 к Федеральному закону от 12.06.2002 № 67-ФЗ «</w:t>
      </w:r>
      <w:r w:rsidRPr="00767F9A">
        <w:rPr>
          <w:rFonts w:ascii="Arial" w:hAnsi="Arial" w:cs="Arial"/>
          <w:sz w:val="24"/>
          <w:szCs w:val="24"/>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767F9A">
        <w:rPr>
          <w:rFonts w:ascii="Arial" w:hAnsi="Arial" w:cs="Arial"/>
          <w:color w:val="000000"/>
          <w:sz w:val="24"/>
          <w:szCs w:val="24"/>
        </w:rPr>
        <w:t>Законом Краснодарского края от 23.07.2003 № 606-КЗ «О референдумах в Краснодарском крае».</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11. </w:t>
      </w:r>
      <w:r w:rsidRPr="00767F9A">
        <w:rPr>
          <w:rFonts w:ascii="Arial" w:hAnsi="Arial" w:cs="Arial"/>
          <w:color w:val="000000"/>
          <w:sz w:val="24"/>
          <w:szCs w:val="24"/>
        </w:rPr>
        <w:t xml:space="preserve">Количество </w:t>
      </w:r>
      <w:r w:rsidRPr="00767F9A">
        <w:rPr>
          <w:rFonts w:ascii="Arial" w:eastAsia="Times New Roman" w:hAnsi="Arial" w:cs="Arial"/>
          <w:color w:val="000000"/>
          <w:sz w:val="24"/>
          <w:szCs w:val="24"/>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AC6AEF" w:rsidRPr="00767F9A" w:rsidRDefault="00AC6AEF" w:rsidP="00706E15">
      <w:pPr>
        <w:widowControl w:val="0"/>
        <w:tabs>
          <w:tab w:val="left" w:pos="-142"/>
          <w:tab w:val="left" w:pos="0"/>
          <w:tab w:val="left" w:pos="142"/>
        </w:tabs>
        <w:autoSpaceDE w:val="0"/>
        <w:spacing w:after="0" w:line="0" w:lineRule="atLeast"/>
        <w:ind w:firstLine="851"/>
        <w:jc w:val="both"/>
        <w:rPr>
          <w:rFonts w:ascii="Arial" w:hAnsi="Arial" w:cs="Arial"/>
          <w:color w:val="000000"/>
          <w:sz w:val="24"/>
          <w:szCs w:val="24"/>
        </w:rPr>
      </w:pPr>
      <w:r w:rsidRPr="00767F9A">
        <w:rPr>
          <w:rFonts w:ascii="Arial" w:hAnsi="Arial" w:cs="Arial"/>
          <w:color w:val="000000"/>
          <w:sz w:val="24"/>
          <w:szCs w:val="24"/>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12. </w:t>
      </w:r>
      <w:r w:rsidRPr="00767F9A">
        <w:rPr>
          <w:rFonts w:ascii="Arial" w:hAnsi="Arial" w:cs="Arial"/>
          <w:color w:val="000000"/>
          <w:sz w:val="24"/>
          <w:szCs w:val="24"/>
        </w:rPr>
        <w:t xml:space="preserve">Количество </w:t>
      </w:r>
      <w:r w:rsidRPr="00767F9A">
        <w:rPr>
          <w:rFonts w:ascii="Arial" w:eastAsia="Times New Roman" w:hAnsi="Arial" w:cs="Arial"/>
          <w:color w:val="000000"/>
          <w:sz w:val="24"/>
          <w:szCs w:val="24"/>
        </w:rPr>
        <w:t xml:space="preserve">представляемых в комиссию подписей, собранных в поддержку инициативы проведения голосования по отзыву, может превышать </w:t>
      </w:r>
      <w:r w:rsidRPr="00767F9A">
        <w:rPr>
          <w:rFonts w:ascii="Arial" w:hAnsi="Arial" w:cs="Arial"/>
          <w:color w:val="000000"/>
          <w:sz w:val="24"/>
          <w:szCs w:val="24"/>
        </w:rPr>
        <w:t xml:space="preserve">количество </w:t>
      </w:r>
      <w:r w:rsidRPr="00767F9A">
        <w:rPr>
          <w:rFonts w:ascii="Arial" w:eastAsia="Times New Roman" w:hAnsi="Arial" w:cs="Arial"/>
          <w:color w:val="000000"/>
          <w:sz w:val="24"/>
          <w:szCs w:val="24"/>
        </w:rPr>
        <w:t>подписей, необходимое для назначения голосования по отзыву, но не более чем на 10 процентов.</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767F9A">
        <w:rPr>
          <w:rFonts w:ascii="Arial" w:hAnsi="Arial" w:cs="Arial"/>
          <w:color w:val="000000"/>
          <w:sz w:val="24"/>
          <w:szCs w:val="24"/>
        </w:rPr>
        <w:t xml:space="preserve">Изготовление подписных листов оплачивается из соответствующего фонда по отзыву. </w:t>
      </w:r>
      <w:r w:rsidRPr="00767F9A">
        <w:rPr>
          <w:rFonts w:ascii="Arial" w:eastAsia="Times New Roman" w:hAnsi="Arial" w:cs="Arial"/>
          <w:color w:val="000000"/>
          <w:sz w:val="24"/>
          <w:szCs w:val="24"/>
        </w:rPr>
        <w:t xml:space="preserve">Период сбора подписей составляет 20 дней. </w:t>
      </w:r>
    </w:p>
    <w:p w:rsidR="00AC6AEF" w:rsidRPr="00767F9A" w:rsidRDefault="00AC6AEF" w:rsidP="00706E15">
      <w:pPr>
        <w:widowControl w:val="0"/>
        <w:tabs>
          <w:tab w:val="left" w:pos="142"/>
        </w:tabs>
        <w:autoSpaceDE w:val="0"/>
        <w:spacing w:after="0" w:line="0" w:lineRule="atLeast"/>
        <w:ind w:firstLine="851"/>
        <w:jc w:val="both"/>
        <w:rPr>
          <w:rFonts w:ascii="Arial" w:hAnsi="Arial" w:cs="Arial"/>
          <w:sz w:val="24"/>
          <w:szCs w:val="24"/>
        </w:rPr>
      </w:pPr>
      <w:r w:rsidRPr="00767F9A">
        <w:rPr>
          <w:rFonts w:ascii="Arial" w:eastAsia="Times New Roman" w:hAnsi="Arial" w:cs="Arial"/>
          <w:color w:val="000000"/>
          <w:sz w:val="24"/>
          <w:szCs w:val="24"/>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Проверке подлежат все представленные подписи.</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767F9A">
        <w:rPr>
          <w:rFonts w:ascii="Arial" w:eastAsia="Times New Roman" w:hAnsi="Arial" w:cs="Arial"/>
          <w:sz w:val="24"/>
          <w:szCs w:val="24"/>
        </w:rPr>
        <w:t xml:space="preserve"> Совета</w:t>
      </w:r>
      <w:r w:rsidRPr="00767F9A">
        <w:rPr>
          <w:rFonts w:ascii="Arial" w:eastAsia="Times New Roman" w:hAnsi="Arial" w:cs="Arial"/>
          <w:color w:val="000000"/>
          <w:sz w:val="24"/>
          <w:szCs w:val="24"/>
        </w:rPr>
        <w:t xml:space="preserve">, главы </w:t>
      </w:r>
      <w:r w:rsidRPr="00767F9A">
        <w:rPr>
          <w:rFonts w:ascii="Arial" w:eastAsia="Times New Roman" w:hAnsi="Arial" w:cs="Arial"/>
          <w:sz w:val="24"/>
          <w:szCs w:val="24"/>
        </w:rPr>
        <w:t xml:space="preserve">поселения </w:t>
      </w:r>
      <w:r w:rsidRPr="00767F9A">
        <w:rPr>
          <w:rFonts w:ascii="Arial" w:eastAsia="Times New Roman" w:hAnsi="Arial" w:cs="Arial"/>
          <w:color w:val="000000"/>
          <w:sz w:val="24"/>
          <w:szCs w:val="24"/>
        </w:rPr>
        <w:t xml:space="preserve">требованиям действующего законодательства, настоящего устава. </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proofErr w:type="gramStart"/>
      <w:r w:rsidRPr="00767F9A">
        <w:rPr>
          <w:rFonts w:ascii="Arial" w:eastAsia="Times New Roman" w:hAnsi="Arial" w:cs="Arial"/>
        </w:rPr>
        <w:t xml:space="preserve">Если в результате соответствующей проверки установлено, что представленных подписей достаточно для </w:t>
      </w:r>
      <w:r w:rsidRPr="00767F9A">
        <w:rPr>
          <w:rFonts w:ascii="Arial" w:eastAsia="Times New Roman" w:hAnsi="Arial" w:cs="Arial"/>
          <w:color w:val="000000"/>
        </w:rPr>
        <w:t>выдвижения инициативы по отзыву</w:t>
      </w:r>
      <w:r w:rsidRPr="00767F9A">
        <w:rPr>
          <w:rFonts w:ascii="Arial" w:eastAsia="Times New Roman" w:hAnsi="Arial" w:cs="Arial"/>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Решение о назначении голосования должно быть принято не </w:t>
      </w:r>
      <w:proofErr w:type="gramStart"/>
      <w:r w:rsidRPr="00767F9A">
        <w:rPr>
          <w:rFonts w:ascii="Arial" w:eastAsia="Times New Roman" w:hAnsi="Arial" w:cs="Arial"/>
          <w:color w:val="000000"/>
          <w:sz w:val="24"/>
          <w:szCs w:val="24"/>
        </w:rPr>
        <w:t>позднее</w:t>
      </w:r>
      <w:proofErr w:type="gramEnd"/>
      <w:r w:rsidRPr="00767F9A">
        <w:rPr>
          <w:rFonts w:ascii="Arial" w:eastAsia="Times New Roman" w:hAnsi="Arial" w:cs="Arial"/>
          <w:color w:val="000000"/>
          <w:sz w:val="24"/>
          <w:szCs w:val="24"/>
        </w:rPr>
        <w:t xml:space="preserve"> чем за 55 дней до дня голосования.</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Голосование по отзыву может быть назначено только на воскресенье. </w:t>
      </w:r>
      <w:proofErr w:type="gramStart"/>
      <w:r w:rsidRPr="00767F9A">
        <w:rPr>
          <w:rFonts w:ascii="Arial" w:eastAsia="Times New Roman" w:hAnsi="Arial" w:cs="Arial"/>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AC6AEF" w:rsidRPr="00767F9A" w:rsidRDefault="00AC6AEF" w:rsidP="00706E15">
      <w:pPr>
        <w:pStyle w:val="af2"/>
        <w:tabs>
          <w:tab w:val="left" w:pos="142"/>
        </w:tabs>
        <w:suppressAutoHyphens w:val="0"/>
        <w:spacing w:after="0" w:line="0" w:lineRule="atLeast"/>
        <w:ind w:firstLine="851"/>
        <w:jc w:val="both"/>
        <w:rPr>
          <w:rFonts w:ascii="Arial" w:hAnsi="Arial" w:cs="Arial"/>
        </w:rPr>
      </w:pPr>
      <w:r w:rsidRPr="00767F9A">
        <w:rPr>
          <w:rFonts w:ascii="Arial" w:hAnsi="Arial" w:cs="Arial"/>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C6AEF" w:rsidRPr="00767F9A" w:rsidRDefault="00AC6AEF" w:rsidP="00706E15">
      <w:pPr>
        <w:pStyle w:val="af2"/>
        <w:tabs>
          <w:tab w:val="left" w:pos="142"/>
        </w:tabs>
        <w:suppressAutoHyphens w:val="0"/>
        <w:spacing w:after="0" w:line="0" w:lineRule="atLeast"/>
        <w:ind w:firstLine="851"/>
        <w:jc w:val="both"/>
        <w:rPr>
          <w:rFonts w:ascii="Arial" w:hAnsi="Arial" w:cs="Arial"/>
        </w:rPr>
      </w:pPr>
      <w:r w:rsidRPr="00767F9A">
        <w:rPr>
          <w:rFonts w:ascii="Arial" w:hAnsi="Arial" w:cs="Arial"/>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18. Для участия в голосовании по отзыву избиратель получает бюллетень для голосования по отзыву.</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Форма и текст бюллетеня, число бюллетеней, а также порядок осуществления </w:t>
      </w:r>
      <w:proofErr w:type="gramStart"/>
      <w:r w:rsidRPr="00767F9A">
        <w:rPr>
          <w:rFonts w:ascii="Arial" w:eastAsia="Times New Roman" w:hAnsi="Arial" w:cs="Arial"/>
          <w:color w:val="000000"/>
          <w:sz w:val="24"/>
          <w:szCs w:val="24"/>
        </w:rPr>
        <w:t>контроля за</w:t>
      </w:r>
      <w:proofErr w:type="gramEnd"/>
      <w:r w:rsidRPr="00767F9A">
        <w:rPr>
          <w:rFonts w:ascii="Arial" w:eastAsia="Times New Roman" w:hAnsi="Arial" w:cs="Arial"/>
          <w:color w:val="000000"/>
          <w:sz w:val="24"/>
          <w:szCs w:val="24"/>
        </w:rPr>
        <w:t xml:space="preserve">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767F9A">
        <w:rPr>
          <w:rFonts w:ascii="Arial" w:eastAsia="Times New Roman" w:hAnsi="Arial" w:cs="Arial"/>
          <w:color w:val="000000"/>
          <w:sz w:val="24"/>
          <w:szCs w:val="24"/>
        </w:rPr>
        <w:t>которыми</w:t>
      </w:r>
      <w:proofErr w:type="gramEnd"/>
      <w:r w:rsidRPr="00767F9A">
        <w:rPr>
          <w:rFonts w:ascii="Arial" w:eastAsia="Times New Roman" w:hAnsi="Arial" w:cs="Arial"/>
          <w:color w:val="000000"/>
          <w:sz w:val="24"/>
          <w:szCs w:val="24"/>
        </w:rPr>
        <w:t xml:space="preserve"> помещаются пустые квадраты.</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20. Голосование по отзыву депутата Совета, главы поселения проводится в порядке, установленном Федеральным законом </w:t>
      </w:r>
      <w:r w:rsidRPr="00767F9A">
        <w:rPr>
          <w:rStyle w:val="aff"/>
          <w:rFonts w:ascii="Arial" w:hAnsi="Arial" w:cs="Arial"/>
          <w:i w:val="0"/>
        </w:rPr>
        <w:t>от 12.06.2002 № 67-ФЗ</w:t>
      </w:r>
      <w:proofErr w:type="gramStart"/>
      <w:r w:rsidRPr="00767F9A">
        <w:rPr>
          <w:rFonts w:ascii="Arial" w:eastAsia="Times New Roman" w:hAnsi="Arial" w:cs="Arial"/>
        </w:rPr>
        <w:t>«О</w:t>
      </w:r>
      <w:proofErr w:type="gramEnd"/>
      <w:r w:rsidRPr="00767F9A">
        <w:rPr>
          <w:rFonts w:ascii="Arial" w:eastAsia="Times New Roman" w:hAnsi="Arial" w:cs="Arial"/>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767F9A">
        <w:rPr>
          <w:rStyle w:val="aff"/>
          <w:rFonts w:ascii="Arial" w:hAnsi="Arial" w:cs="Arial"/>
          <w:i w:val="0"/>
        </w:rPr>
        <w:t>от 23.07.2003 № 606-КЗ</w:t>
      </w:r>
      <w:r w:rsidRPr="00767F9A">
        <w:rPr>
          <w:rFonts w:ascii="Arial" w:eastAsia="Times New Roman" w:hAnsi="Arial" w:cs="Arial"/>
        </w:rPr>
        <w:t xml:space="preserve">«О референдумах в Краснодарском крае» </w:t>
      </w:r>
      <w:r w:rsidRPr="00767F9A">
        <w:rPr>
          <w:rFonts w:ascii="Arial" w:hAnsi="Arial" w:cs="Arial"/>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AC6AEF" w:rsidRPr="00767F9A" w:rsidRDefault="00AC6AEF" w:rsidP="00706E15">
      <w:pPr>
        <w:widowControl w:val="0"/>
        <w:tabs>
          <w:tab w:val="left" w:pos="-900"/>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sz w:val="24"/>
          <w:szCs w:val="24"/>
        </w:rPr>
        <w:t xml:space="preserve">22. </w:t>
      </w:r>
      <w:r w:rsidRPr="00767F9A">
        <w:rPr>
          <w:rFonts w:ascii="Arial" w:eastAsia="Times New Roman" w:hAnsi="Arial" w:cs="Arial"/>
          <w:color w:val="000000"/>
          <w:sz w:val="24"/>
          <w:szCs w:val="24"/>
        </w:rPr>
        <w:t>В случае невыполнения условия, предусмотренного частью 21 настоящей статьи, комиссия признает решение об отзыве не принятым.</w:t>
      </w:r>
    </w:p>
    <w:p w:rsidR="00AC6AEF" w:rsidRPr="00767F9A" w:rsidRDefault="00AC6AEF" w:rsidP="00706E15">
      <w:pPr>
        <w:widowControl w:val="0"/>
        <w:tabs>
          <w:tab w:val="left" w:pos="142"/>
        </w:tabs>
        <w:autoSpaceDE w:val="0"/>
        <w:spacing w:after="0" w:line="0" w:lineRule="atLeast"/>
        <w:ind w:firstLine="851"/>
        <w:jc w:val="both"/>
        <w:rPr>
          <w:rFonts w:ascii="Arial" w:eastAsia="Times New Roman" w:hAnsi="Arial" w:cs="Arial"/>
          <w:i/>
          <w:strike/>
          <w:color w:val="000000"/>
          <w:sz w:val="24"/>
          <w:szCs w:val="24"/>
        </w:rPr>
      </w:pPr>
      <w:r w:rsidRPr="00767F9A">
        <w:rPr>
          <w:rFonts w:ascii="Arial" w:eastAsia="Times New Roman" w:hAnsi="Arial" w:cs="Arial"/>
          <w:color w:val="000000"/>
          <w:sz w:val="24"/>
          <w:szCs w:val="24"/>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AC6AEF" w:rsidRPr="00767F9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AC6AEF" w:rsidRPr="00767F9A" w:rsidRDefault="00AC6AEF" w:rsidP="00706E15">
      <w:pPr>
        <w:widowControl w:val="0"/>
        <w:autoSpaceDE w:val="0"/>
        <w:autoSpaceDN w:val="0"/>
        <w:adjustRightInd w:val="0"/>
        <w:spacing w:after="0" w:line="0" w:lineRule="atLeast"/>
        <w:ind w:firstLine="851"/>
        <w:jc w:val="both"/>
        <w:outlineLvl w:val="1"/>
        <w:rPr>
          <w:rFonts w:ascii="Arial" w:hAnsi="Arial" w:cs="Arial"/>
          <w:sz w:val="24"/>
          <w:szCs w:val="24"/>
        </w:rPr>
      </w:pPr>
      <w:r w:rsidRPr="00767F9A">
        <w:rPr>
          <w:rFonts w:ascii="Arial" w:hAnsi="Arial" w:cs="Arial"/>
          <w:sz w:val="24"/>
          <w:szCs w:val="24"/>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AC6AEF" w:rsidRPr="00767F9A" w:rsidRDefault="00AC6AEF" w:rsidP="00706E15">
      <w:pPr>
        <w:pStyle w:val="af2"/>
        <w:suppressAutoHyphens w:val="0"/>
        <w:spacing w:after="0" w:line="0" w:lineRule="atLeast"/>
        <w:ind w:firstLine="851"/>
        <w:jc w:val="both"/>
        <w:rPr>
          <w:rFonts w:ascii="Arial" w:hAnsi="Arial" w:cs="Arial"/>
        </w:rPr>
      </w:pPr>
      <w:proofErr w:type="gramStart"/>
      <w:r w:rsidRPr="00767F9A">
        <w:rPr>
          <w:rFonts w:ascii="Arial" w:hAnsi="Arial" w:cs="Arial"/>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767F9A">
        <w:rPr>
          <w:rFonts w:ascii="Arial" w:hAnsi="Arial" w:cs="Arial"/>
        </w:rPr>
        <w:t xml:space="preserve"> Российской Федерации». </w:t>
      </w:r>
      <w:proofErr w:type="gramStart"/>
      <w:r w:rsidRPr="00767F9A">
        <w:rPr>
          <w:rFonts w:ascii="Arial" w:hAnsi="Arial" w:cs="Arial"/>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767F9A">
        <w:rPr>
          <w:rFonts w:ascii="Arial" w:hAnsi="Arial" w:cs="Arial"/>
        </w:rPr>
        <w:t xml:space="preserve"> применяются.</w:t>
      </w:r>
    </w:p>
    <w:p w:rsidR="00AC6AEF" w:rsidRPr="00767F9A" w:rsidRDefault="00AC6AEF" w:rsidP="00706E15">
      <w:pPr>
        <w:widowControl w:val="0"/>
        <w:tabs>
          <w:tab w:val="left" w:pos="-900"/>
        </w:tabs>
        <w:spacing w:after="0" w:line="0" w:lineRule="atLeast"/>
        <w:ind w:firstLine="851"/>
        <w:jc w:val="both"/>
        <w:rPr>
          <w:rFonts w:ascii="Arial" w:eastAsia="Calibri" w:hAnsi="Arial" w:cs="Arial"/>
          <w:sz w:val="24"/>
          <w:szCs w:val="24"/>
        </w:rPr>
      </w:pPr>
      <w:r w:rsidRPr="00767F9A">
        <w:rPr>
          <w:rFonts w:ascii="Arial" w:hAnsi="Arial" w:cs="Arial"/>
          <w:sz w:val="24"/>
          <w:szCs w:val="24"/>
        </w:rPr>
        <w:t xml:space="preserve">27. </w:t>
      </w:r>
      <w:r w:rsidRPr="00767F9A">
        <w:rPr>
          <w:rFonts w:ascii="Arial" w:eastAsia="Calibri" w:hAnsi="Arial" w:cs="Arial"/>
          <w:sz w:val="24"/>
          <w:szCs w:val="24"/>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767F9A">
        <w:rPr>
          <w:rFonts w:ascii="Arial" w:hAnsi="Arial" w:cs="Arial"/>
          <w:sz w:val="24"/>
          <w:szCs w:val="24"/>
        </w:rPr>
        <w:t xml:space="preserve">части его территории, </w:t>
      </w:r>
      <w:r w:rsidRPr="00767F9A">
        <w:rPr>
          <w:rFonts w:ascii="Arial" w:eastAsia="Calibri" w:hAnsi="Arial" w:cs="Arial"/>
          <w:sz w:val="24"/>
          <w:szCs w:val="24"/>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C6AEF" w:rsidRPr="00767F9A" w:rsidRDefault="00AC6AEF" w:rsidP="00706E15">
      <w:pPr>
        <w:widowControl w:val="0"/>
        <w:tabs>
          <w:tab w:val="left" w:pos="-900"/>
        </w:tabs>
        <w:spacing w:after="0" w:line="0" w:lineRule="atLeast"/>
        <w:ind w:firstLine="851"/>
        <w:jc w:val="both"/>
        <w:rPr>
          <w:rFonts w:ascii="Arial" w:hAnsi="Arial" w:cs="Arial"/>
          <w:sz w:val="24"/>
          <w:szCs w:val="24"/>
        </w:rPr>
      </w:pPr>
      <w:r w:rsidRPr="00767F9A">
        <w:rPr>
          <w:rFonts w:ascii="Arial" w:hAnsi="Arial" w:cs="Arial"/>
          <w:sz w:val="24"/>
          <w:szCs w:val="24"/>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AC6AEF" w:rsidRPr="00902D8B" w:rsidRDefault="00AC6AEF" w:rsidP="00706E15">
      <w:pPr>
        <w:pStyle w:val="7"/>
        <w:keepNext w:val="0"/>
        <w:keepLines w:val="0"/>
        <w:tabs>
          <w:tab w:val="left" w:pos="851"/>
        </w:tabs>
        <w:suppressAutoHyphens w:val="0"/>
        <w:spacing w:line="0" w:lineRule="atLeast"/>
        <w:ind w:firstLine="851"/>
        <w:rPr>
          <w:rFonts w:ascii="Arial" w:eastAsia="Times New Roman" w:hAnsi="Arial" w:cs="Arial"/>
          <w:b w:val="0"/>
          <w:sz w:val="24"/>
        </w:rPr>
      </w:pPr>
      <w:r w:rsidRPr="00902D8B">
        <w:rPr>
          <w:rFonts w:ascii="Arial" w:eastAsia="Times New Roman" w:hAnsi="Arial" w:cs="Arial"/>
          <w:b w:val="0"/>
          <w:sz w:val="24"/>
        </w:rPr>
        <w:t>Статья 15.Правотворческая инициатива граждан</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6AEF" w:rsidRPr="00767F9A" w:rsidRDefault="00AC6AEF" w:rsidP="00706E15">
      <w:pPr>
        <w:pStyle w:val="ConsNormal"/>
        <w:tabs>
          <w:tab w:val="left" w:pos="-900"/>
          <w:tab w:val="left" w:pos="142"/>
        </w:tabs>
        <w:suppressAutoHyphens w:val="0"/>
        <w:spacing w:line="0" w:lineRule="atLeast"/>
        <w:ind w:firstLine="851"/>
        <w:jc w:val="both"/>
        <w:rPr>
          <w:rFonts w:cs="Arial"/>
          <w:sz w:val="24"/>
          <w:szCs w:val="24"/>
        </w:rPr>
      </w:pPr>
      <w:r w:rsidRPr="00767F9A">
        <w:rPr>
          <w:rFonts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6AEF" w:rsidRPr="00767F9A" w:rsidRDefault="00AC6AEF" w:rsidP="00706E15">
      <w:pPr>
        <w:pStyle w:val="ConsNormal"/>
        <w:tabs>
          <w:tab w:val="left" w:pos="-900"/>
          <w:tab w:val="left" w:pos="142"/>
        </w:tabs>
        <w:suppressAutoHyphens w:val="0"/>
        <w:spacing w:line="0" w:lineRule="atLeast"/>
        <w:ind w:firstLine="851"/>
        <w:jc w:val="both"/>
        <w:rPr>
          <w:rFonts w:cs="Arial"/>
          <w:sz w:val="24"/>
          <w:szCs w:val="24"/>
        </w:rPr>
      </w:pPr>
      <w:r w:rsidRPr="00767F9A">
        <w:rPr>
          <w:rFonts w:cs="Arial"/>
          <w:sz w:val="24"/>
          <w:szCs w:val="24"/>
        </w:rPr>
        <w:t>В случае</w:t>
      </w:r>
      <w:proofErr w:type="gramStart"/>
      <w:r w:rsidRPr="00767F9A">
        <w:rPr>
          <w:rFonts w:cs="Arial"/>
          <w:sz w:val="24"/>
          <w:szCs w:val="24"/>
        </w:rPr>
        <w:t>,</w:t>
      </w:r>
      <w:proofErr w:type="gramEnd"/>
      <w:r w:rsidRPr="00767F9A">
        <w:rPr>
          <w:rFonts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6AEF" w:rsidRPr="0098526C" w:rsidRDefault="00AC6AEF" w:rsidP="00706E15">
      <w:pPr>
        <w:pStyle w:val="7"/>
        <w:keepNext w:val="0"/>
        <w:keepLines w:val="0"/>
        <w:tabs>
          <w:tab w:val="left" w:pos="851"/>
        </w:tabs>
        <w:suppressAutoHyphens w:val="0"/>
        <w:spacing w:line="0" w:lineRule="atLeast"/>
        <w:ind w:firstLine="851"/>
        <w:rPr>
          <w:rFonts w:ascii="Arial" w:eastAsia="Times New Roman" w:hAnsi="Arial" w:cs="Arial"/>
          <w:b w:val="0"/>
          <w:sz w:val="24"/>
        </w:rPr>
      </w:pPr>
      <w:r w:rsidRPr="0098526C">
        <w:rPr>
          <w:rFonts w:ascii="Arial" w:eastAsia="Times New Roman" w:hAnsi="Arial" w:cs="Arial"/>
          <w:b w:val="0"/>
          <w:sz w:val="24"/>
        </w:rPr>
        <w:t>Статья 16. Территориальное общественное самоуправление</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67F9A">
        <w:rPr>
          <w:rFonts w:ascii="Arial" w:eastAsia="Times New Roman" w:hAnsi="Arial" w:cs="Arial"/>
          <w:sz w:val="24"/>
        </w:rPr>
        <w:t>на части территории</w:t>
      </w:r>
      <w:proofErr w:type="gramEnd"/>
      <w:r w:rsidRPr="00767F9A">
        <w:rPr>
          <w:rFonts w:ascii="Arial" w:eastAsia="Times New Roman" w:hAnsi="Arial" w:cs="Arial"/>
          <w:sz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установление структуры органов территориального общественного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принятие устава территориального общественного самоуправления, внесение в него изменений и дополнений;</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избрание органов территориального общественного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4) определение основных направлений деятельности территориального общественного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утверждение сметы доходов и расходов территориального общественного самоуправления и отчет</w:t>
      </w:r>
      <w:proofErr w:type="gramStart"/>
      <w:r w:rsidRPr="00767F9A">
        <w:rPr>
          <w:rFonts w:cs="Arial"/>
          <w:sz w:val="24"/>
          <w:szCs w:val="24"/>
        </w:rPr>
        <w:t>а о ее</w:t>
      </w:r>
      <w:proofErr w:type="gramEnd"/>
      <w:r w:rsidRPr="00767F9A">
        <w:rPr>
          <w:rFonts w:cs="Arial"/>
          <w:sz w:val="24"/>
          <w:szCs w:val="24"/>
        </w:rPr>
        <w:t xml:space="preserve"> исполнении;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6) рассмотрение и утверждение отчетов о деятельности органов территориального общественного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10. Органы территориального общественного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представляют интересы населения, проживающего на соответствующей территории;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обеспечивают исполнение решений, принятых на собраниях и конференциях граждан;</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11. В уставе территориального общественного самоуправления устанавливаются: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территория, на которой оно осуществляется;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цели, задачи, формы и основные направления деятельности территориального общественного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4) порядок принятия решений;</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6) порядок прекращения осуществления территориального общественного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C6AEF" w:rsidRPr="0098526C"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8526C">
        <w:rPr>
          <w:rFonts w:ascii="Arial" w:eastAsia="Times New Roman" w:hAnsi="Arial" w:cs="Arial"/>
          <w:sz w:val="24"/>
          <w:szCs w:val="24"/>
        </w:rPr>
        <w:t>Статья 17.Публичные слушания, общественные обсуждения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2. Публичные слушания проводятся по инициативе населения, Совета, главы поселения.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 xml:space="preserve">3. На публичные слушания должны выноситься: </w:t>
      </w:r>
    </w:p>
    <w:p w:rsidR="00AC6AEF" w:rsidRPr="00767F9A" w:rsidRDefault="00AC6AEF" w:rsidP="00706E15">
      <w:pPr>
        <w:pStyle w:val="22"/>
        <w:suppressAutoHyphens w:val="0"/>
        <w:spacing w:before="0" w:after="0" w:line="0" w:lineRule="atLeast"/>
        <w:ind w:firstLine="851"/>
        <w:rPr>
          <w:rFonts w:ascii="Arial" w:hAnsi="Arial" w:cs="Arial"/>
          <w:strike/>
          <w:sz w:val="24"/>
        </w:rPr>
      </w:pPr>
      <w:proofErr w:type="gramStart"/>
      <w:r w:rsidRPr="00767F9A">
        <w:rPr>
          <w:rFonts w:ascii="Arial" w:eastAsia="Times New Roman" w:hAnsi="Arial" w:cs="Arial"/>
          <w:sz w:val="24"/>
        </w:rPr>
        <w:t>1) проект устава поселения, а также проект решения Совета о внесении изменений и дополнений в устав поселения</w:t>
      </w:r>
      <w:r w:rsidRPr="00767F9A">
        <w:rPr>
          <w:rFonts w:ascii="Arial" w:hAnsi="Arial" w:cs="Arial"/>
          <w:sz w:val="24"/>
        </w:rPr>
        <w:t xml:space="preserve">, кроме случаев, когда </w:t>
      </w:r>
      <w:r w:rsidRPr="00767F9A">
        <w:rPr>
          <w:rFonts w:ascii="Arial" w:eastAsia="Times New Roman" w:hAnsi="Arial" w:cs="Arial"/>
          <w:kern w:val="0"/>
          <w:sz w:val="24"/>
          <w:lang w:eastAsia="ru-RU"/>
        </w:rPr>
        <w:t xml:space="preserve">в устав поселения вносятся изменения в форме точного воспроизведения положений </w:t>
      </w:r>
      <w:hyperlink r:id="rId7" w:history="1">
        <w:r w:rsidRPr="0098526C">
          <w:rPr>
            <w:rStyle w:val="afd"/>
            <w:rFonts w:ascii="Arial" w:eastAsia="Times New Roman" w:hAnsi="Arial" w:cs="Arial"/>
            <w:color w:val="000000" w:themeColor="text1"/>
            <w:kern w:val="0"/>
            <w:sz w:val="24"/>
            <w:u w:val="none"/>
            <w:lang w:eastAsia="ru-RU"/>
          </w:rPr>
          <w:t>Конституции</w:t>
        </w:r>
      </w:hyperlink>
      <w:r w:rsidRPr="0098526C">
        <w:rPr>
          <w:rFonts w:ascii="Arial" w:eastAsia="Times New Roman" w:hAnsi="Arial" w:cs="Arial"/>
          <w:color w:val="000000" w:themeColor="text1"/>
          <w:kern w:val="0"/>
          <w:sz w:val="24"/>
          <w:lang w:eastAsia="ru-RU"/>
        </w:rPr>
        <w:t xml:space="preserve"> </w:t>
      </w:r>
      <w:r w:rsidRPr="00767F9A">
        <w:rPr>
          <w:rFonts w:ascii="Arial" w:eastAsia="Times New Roman" w:hAnsi="Arial" w:cs="Arial"/>
          <w:kern w:val="0"/>
          <w:sz w:val="24"/>
          <w:lang w:eastAsia="ru-RU"/>
        </w:rPr>
        <w:t>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AC6AEF" w:rsidRPr="00767F9A" w:rsidRDefault="00AC6AEF" w:rsidP="00706E15">
      <w:pPr>
        <w:pStyle w:val="22"/>
        <w:tabs>
          <w:tab w:val="left" w:pos="-35"/>
        </w:tabs>
        <w:suppressAutoHyphens w:val="0"/>
        <w:spacing w:before="0" w:after="0" w:line="0" w:lineRule="atLeast"/>
        <w:ind w:firstLine="851"/>
        <w:rPr>
          <w:rFonts w:ascii="Arial" w:eastAsia="Times New Roman" w:hAnsi="Arial" w:cs="Arial"/>
          <w:sz w:val="24"/>
        </w:rPr>
      </w:pPr>
      <w:r w:rsidRPr="00767F9A">
        <w:rPr>
          <w:rFonts w:ascii="Arial" w:hAnsi="Arial" w:cs="Arial"/>
          <w:sz w:val="24"/>
        </w:rPr>
        <w:t>2) проект местного бюджета и отчет о его исполнении</w:t>
      </w:r>
      <w:r w:rsidRPr="00767F9A">
        <w:rPr>
          <w:rFonts w:ascii="Arial" w:eastAsia="Times New Roman" w:hAnsi="Arial" w:cs="Arial"/>
          <w:sz w:val="24"/>
        </w:rPr>
        <w:t>;</w:t>
      </w:r>
    </w:p>
    <w:p w:rsidR="00AC6AEF" w:rsidRPr="00767F9A" w:rsidRDefault="00AC6AEF" w:rsidP="00706E15">
      <w:pPr>
        <w:pStyle w:val="22"/>
        <w:tabs>
          <w:tab w:val="left" w:pos="-35"/>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3) вопросы о преобразовании поселения</w:t>
      </w:r>
      <w:r w:rsidRPr="00767F9A">
        <w:rPr>
          <w:rFonts w:ascii="Arial" w:eastAsia="Calibri" w:hAnsi="Arial" w:cs="Arial"/>
          <w:bCs/>
          <w:kern w:val="0"/>
          <w:sz w:val="24"/>
        </w:rPr>
        <w:t xml:space="preserve">, за исключением случаев, если в соответствии со статьей 13 Федерального закона </w:t>
      </w:r>
      <w:r w:rsidRPr="00767F9A">
        <w:rPr>
          <w:rFonts w:ascii="Arial" w:hAnsi="Arial" w:cs="Arial"/>
          <w:sz w:val="24"/>
        </w:rPr>
        <w:t xml:space="preserve">от 06.10.2003 № 131-ФЗ «Об общих принципах организации местного самоуправления в Российской Федерации» </w:t>
      </w:r>
      <w:r w:rsidRPr="00767F9A">
        <w:rPr>
          <w:rFonts w:ascii="Arial" w:eastAsia="Calibri" w:hAnsi="Arial" w:cs="Arial"/>
          <w:bCs/>
          <w:kern w:val="0"/>
          <w:sz w:val="24"/>
        </w:rPr>
        <w:t xml:space="preserve">для преобразования поселения требуется получение согласия населения поселения, выраженного путем </w:t>
      </w:r>
      <w:proofErr w:type="gramStart"/>
      <w:r w:rsidRPr="00767F9A">
        <w:rPr>
          <w:rFonts w:ascii="Arial" w:eastAsia="Calibri" w:hAnsi="Arial" w:cs="Arial"/>
          <w:bCs/>
          <w:kern w:val="0"/>
          <w:sz w:val="24"/>
        </w:rPr>
        <w:t>голосования</w:t>
      </w:r>
      <w:proofErr w:type="gramEnd"/>
      <w:r w:rsidRPr="00767F9A">
        <w:rPr>
          <w:rFonts w:ascii="Arial" w:eastAsia="Calibri" w:hAnsi="Arial" w:cs="Arial"/>
          <w:bCs/>
          <w:kern w:val="0"/>
          <w:sz w:val="24"/>
        </w:rPr>
        <w:t xml:space="preserve"> либо на сходах граждан</w:t>
      </w:r>
      <w:r w:rsidRPr="00767F9A">
        <w:rPr>
          <w:rFonts w:ascii="Arial" w:hAnsi="Arial" w:cs="Arial"/>
          <w:sz w:val="24"/>
        </w:rPr>
        <w:t>.</w:t>
      </w:r>
    </w:p>
    <w:p w:rsidR="00AC6AEF" w:rsidRPr="00767F9A" w:rsidRDefault="00AC6AEF" w:rsidP="00706E15">
      <w:pPr>
        <w:pStyle w:val="22"/>
        <w:tabs>
          <w:tab w:val="left" w:pos="-35"/>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4)</w:t>
      </w:r>
      <w:r w:rsidR="0098526C">
        <w:rPr>
          <w:rFonts w:ascii="Arial" w:eastAsia="Times New Roman" w:hAnsi="Arial" w:cs="Arial"/>
          <w:sz w:val="24"/>
        </w:rPr>
        <w:t xml:space="preserve"> </w:t>
      </w:r>
      <w:r w:rsidRPr="00767F9A">
        <w:rPr>
          <w:rFonts w:ascii="Arial" w:eastAsia="Times New Roman" w:hAnsi="Arial" w:cs="Arial"/>
          <w:sz w:val="24"/>
        </w:rPr>
        <w:t>прое</w:t>
      </w:r>
      <w:proofErr w:type="gramStart"/>
      <w:r w:rsidRPr="00767F9A">
        <w:rPr>
          <w:rFonts w:ascii="Arial" w:eastAsia="Times New Roman" w:hAnsi="Arial" w:cs="Arial"/>
          <w:sz w:val="24"/>
        </w:rPr>
        <w:t>кт стр</w:t>
      </w:r>
      <w:proofErr w:type="gramEnd"/>
      <w:r w:rsidRPr="00767F9A">
        <w:rPr>
          <w:rFonts w:ascii="Arial" w:eastAsia="Times New Roman" w:hAnsi="Arial" w:cs="Arial"/>
          <w:sz w:val="24"/>
        </w:rPr>
        <w:t>атегии социально-экономического развития поселения.</w:t>
      </w:r>
    </w:p>
    <w:p w:rsidR="00AC6AEF" w:rsidRPr="00767F9A" w:rsidRDefault="00AC6AEF" w:rsidP="00706E15">
      <w:pPr>
        <w:pStyle w:val="22"/>
        <w:tabs>
          <w:tab w:val="left" w:pos="-35"/>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w:t>
      </w:r>
    </w:p>
    <w:p w:rsidR="00AC6AEF" w:rsidRPr="00767F9A" w:rsidRDefault="00AC6AEF" w:rsidP="00706E15">
      <w:pPr>
        <w:pStyle w:val="22"/>
        <w:tabs>
          <w:tab w:val="left" w:pos="-35"/>
        </w:tabs>
        <w:suppressAutoHyphens w:val="0"/>
        <w:spacing w:before="0" w:after="0" w:line="0" w:lineRule="atLeast"/>
        <w:ind w:firstLine="851"/>
        <w:rPr>
          <w:rFonts w:ascii="Arial" w:eastAsia="Times New Roman" w:hAnsi="Arial" w:cs="Arial"/>
          <w:strike/>
          <w:sz w:val="24"/>
        </w:rPr>
      </w:pPr>
      <w:r w:rsidRPr="00767F9A">
        <w:rPr>
          <w:rFonts w:ascii="Arial" w:eastAsia="Times New Roman" w:hAnsi="Arial" w:cs="Arial"/>
          <w:sz w:val="24"/>
        </w:rPr>
        <w:t>5.</w:t>
      </w:r>
      <w:r w:rsidRPr="00767F9A">
        <w:rPr>
          <w:rFonts w:ascii="Arial" w:hAnsi="Arial" w:cs="Arial"/>
          <w:bCs/>
          <w:iCs/>
          <w:sz w:val="24"/>
        </w:rPr>
        <w:t xml:space="preserve"> </w:t>
      </w:r>
      <w:proofErr w:type="gramStart"/>
      <w:r w:rsidRPr="00767F9A">
        <w:rPr>
          <w:rFonts w:ascii="Arial" w:hAnsi="Arial" w:cs="Arial"/>
          <w:bCs/>
          <w:iCs/>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67F9A">
        <w:rPr>
          <w:rFonts w:ascii="Arial" w:hAnsi="Arial" w:cs="Arial"/>
          <w:bCs/>
          <w:iCs/>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w:t>
      </w:r>
      <w:r w:rsidR="0098526C">
        <w:rPr>
          <w:rFonts w:ascii="Arial" w:hAnsi="Arial" w:cs="Arial"/>
          <w:bCs/>
          <w:iCs/>
          <w:sz w:val="24"/>
        </w:rPr>
        <w:t xml:space="preserve"> градостроительной деятельности</w:t>
      </w:r>
      <w:r w:rsidRPr="00767F9A">
        <w:rPr>
          <w:rFonts w:ascii="Arial" w:hAnsi="Arial" w:cs="Arial"/>
          <w:sz w:val="24"/>
        </w:rPr>
        <w:t>»;</w:t>
      </w:r>
    </w:p>
    <w:p w:rsidR="00AC6AEF" w:rsidRPr="0098526C"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8526C">
        <w:rPr>
          <w:rFonts w:ascii="Arial" w:eastAsia="Times New Roman" w:hAnsi="Arial" w:cs="Arial"/>
          <w:sz w:val="24"/>
          <w:szCs w:val="24"/>
        </w:rPr>
        <w:t>Статья 18. Собрание граждан</w:t>
      </w:r>
    </w:p>
    <w:p w:rsidR="00AC6AEF" w:rsidRPr="00767F9A" w:rsidRDefault="00AC6AEF" w:rsidP="00706E15">
      <w:pPr>
        <w:pStyle w:val="af2"/>
        <w:tabs>
          <w:tab w:val="left" w:pos="-851"/>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67F9A">
        <w:rPr>
          <w:rFonts w:ascii="Arial" w:eastAsia="Times New Roman" w:hAnsi="Arial" w:cs="Arial"/>
        </w:rPr>
        <w:t>на части территории</w:t>
      </w:r>
      <w:proofErr w:type="gramEnd"/>
      <w:r w:rsidRPr="00767F9A">
        <w:rPr>
          <w:rFonts w:ascii="Arial" w:eastAsia="Times New Roman" w:hAnsi="Arial" w:cs="Arial"/>
        </w:rPr>
        <w:t xml:space="preserve"> поселения могут проводиться собрания граждан. </w:t>
      </w:r>
    </w:p>
    <w:p w:rsidR="00AC6AEF" w:rsidRPr="00767F9A" w:rsidRDefault="00AC6AEF" w:rsidP="00706E15">
      <w:pPr>
        <w:pStyle w:val="af2"/>
        <w:tabs>
          <w:tab w:val="left" w:pos="-1134"/>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AC6AEF" w:rsidRPr="00767F9A" w:rsidRDefault="00AC6AEF" w:rsidP="00706E15">
      <w:pPr>
        <w:pStyle w:val="22"/>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Собрание граждан, проводимое по инициативе Совета или главы поселения, назначается соответственно Советом или главой поселения.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767F9A">
        <w:rPr>
          <w:rFonts w:ascii="Arial" w:hAnsi="Arial" w:cs="Arial"/>
          <w:sz w:val="24"/>
          <w:szCs w:val="24"/>
        </w:rPr>
        <w:t xml:space="preserve">шестнадцатилетнего </w:t>
      </w:r>
      <w:r w:rsidRPr="00767F9A">
        <w:rPr>
          <w:rFonts w:ascii="Arial" w:eastAsia="Times New Roman" w:hAnsi="Arial" w:cs="Arial"/>
          <w:sz w:val="24"/>
          <w:szCs w:val="24"/>
        </w:rPr>
        <w:t>возраста.</w:t>
      </w:r>
    </w:p>
    <w:p w:rsidR="00AC6AEF" w:rsidRPr="00767F9A" w:rsidRDefault="00AC6AEF" w:rsidP="00706E15">
      <w:pPr>
        <w:pStyle w:val="af2"/>
        <w:tabs>
          <w:tab w:val="left" w:pos="-709"/>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6AEF" w:rsidRPr="00767F9A" w:rsidRDefault="00AC6AEF" w:rsidP="00706E15">
      <w:pPr>
        <w:pStyle w:val="af2"/>
        <w:tabs>
          <w:tab w:val="left" w:pos="-709"/>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6AEF" w:rsidRPr="00767F9A" w:rsidRDefault="00AC6AEF" w:rsidP="00706E15">
      <w:pPr>
        <w:pStyle w:val="af2"/>
        <w:tabs>
          <w:tab w:val="left" w:pos="142"/>
          <w:tab w:val="left" w:pos="993"/>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6AEF" w:rsidRPr="00767F9A" w:rsidRDefault="00AC6AEF" w:rsidP="00706E15">
      <w:pPr>
        <w:widowControl w:val="0"/>
        <w:tabs>
          <w:tab w:val="left" w:pos="-900"/>
          <w:tab w:val="left" w:pos="142"/>
        </w:tabs>
        <w:spacing w:after="0" w:line="0" w:lineRule="atLeast"/>
        <w:ind w:firstLine="851"/>
        <w:jc w:val="both"/>
        <w:rPr>
          <w:rFonts w:ascii="Arial" w:hAnsi="Arial" w:cs="Arial"/>
          <w:sz w:val="24"/>
          <w:szCs w:val="24"/>
        </w:rPr>
      </w:pPr>
      <w:r w:rsidRPr="00767F9A">
        <w:rPr>
          <w:rFonts w:ascii="Arial" w:hAnsi="Arial" w:cs="Arial"/>
          <w:sz w:val="24"/>
          <w:szCs w:val="24"/>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AC6AEF" w:rsidRPr="00767F9A" w:rsidRDefault="00AC6AEF" w:rsidP="00706E15">
      <w:pPr>
        <w:pStyle w:val="af2"/>
        <w:tabs>
          <w:tab w:val="left" w:pos="-709"/>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9. Итоги собрания граждан подлежат официальному опубликованию (обнародованию). </w:t>
      </w:r>
    </w:p>
    <w:p w:rsidR="00AC6AEF" w:rsidRPr="0098526C"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8526C">
        <w:rPr>
          <w:rFonts w:ascii="Arial" w:eastAsia="Times New Roman" w:hAnsi="Arial" w:cs="Arial"/>
          <w:sz w:val="24"/>
          <w:szCs w:val="24"/>
        </w:rPr>
        <w:t>Статья 19. Конференция граждан (собрание делегатов)</w:t>
      </w:r>
    </w:p>
    <w:p w:rsidR="00AC6AEF" w:rsidRPr="00767F9A" w:rsidRDefault="00AC6AEF" w:rsidP="00706E15">
      <w:pPr>
        <w:pStyle w:val="af2"/>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C6AEF" w:rsidRPr="00767F9A" w:rsidRDefault="00AC6AEF" w:rsidP="00706E15">
      <w:pPr>
        <w:pStyle w:val="22"/>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2. Конференция граждан по указанным в части 1 настоящей статьи вопросам проводится по инициативе, оформленной в виде правового акта:</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Совета;</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администрации поселения.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4. Порядок назначения и проведения конференции граждан (собрания делегатов), избрания делегатов</w:t>
      </w:r>
      <w:r w:rsidRPr="00767F9A">
        <w:rPr>
          <w:rFonts w:cs="Arial"/>
          <w:b/>
          <w:sz w:val="24"/>
          <w:szCs w:val="24"/>
        </w:rPr>
        <w:t xml:space="preserve"> </w:t>
      </w:r>
      <w:r w:rsidRPr="00767F9A">
        <w:rPr>
          <w:rFonts w:cs="Arial"/>
          <w:sz w:val="24"/>
          <w:szCs w:val="24"/>
        </w:rPr>
        <w:t>определяется нормативным правовым актом Совета.</w:t>
      </w:r>
    </w:p>
    <w:p w:rsidR="00AC6AEF" w:rsidRPr="00767F9A" w:rsidRDefault="00AC6AEF" w:rsidP="00706E15">
      <w:pPr>
        <w:pStyle w:val="af2"/>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5. Итоги конференции граждан (собрания делегатов) подлежат официальному опубликованию (обнародованию). </w:t>
      </w:r>
    </w:p>
    <w:p w:rsidR="00AC6AEF" w:rsidRPr="0098526C"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8526C">
        <w:rPr>
          <w:rFonts w:ascii="Arial" w:eastAsia="Times New Roman" w:hAnsi="Arial" w:cs="Arial"/>
          <w:sz w:val="24"/>
          <w:szCs w:val="24"/>
        </w:rPr>
        <w:t>Статья 20. Опрос граждан</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 xml:space="preserve">1. Опрос граждан проводится на всей территории или </w:t>
      </w:r>
      <w:proofErr w:type="gramStart"/>
      <w:r w:rsidRPr="00767F9A">
        <w:rPr>
          <w:rFonts w:ascii="Arial" w:eastAsia="Times New Roman" w:hAnsi="Arial" w:cs="Arial"/>
          <w:sz w:val="24"/>
        </w:rPr>
        <w:t>на части территории</w:t>
      </w:r>
      <w:proofErr w:type="gramEnd"/>
      <w:r w:rsidRPr="00767F9A">
        <w:rPr>
          <w:rFonts w:ascii="Arial" w:eastAsia="Times New Roman" w:hAnsi="Arial" w:cs="Arial"/>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Результаты опроса носят рекомендательный характер.</w:t>
      </w:r>
    </w:p>
    <w:p w:rsidR="00AC6AEF" w:rsidRPr="00767F9A" w:rsidRDefault="00AC6AEF" w:rsidP="00706E15">
      <w:pPr>
        <w:pStyle w:val="22"/>
        <w:tabs>
          <w:tab w:val="left" w:pos="0"/>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2. В опросе граждан имеют право участвовать жители поселения, обладающие избирательным правом.</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3. Опрос граждан проводится по инициативе:</w:t>
      </w:r>
    </w:p>
    <w:p w:rsidR="00AC6AEF" w:rsidRPr="00767F9A" w:rsidRDefault="00AC6AEF" w:rsidP="00706E15">
      <w:pPr>
        <w:widowControl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Совета или главы поселения - по вопросам местного значения;</w:t>
      </w:r>
    </w:p>
    <w:p w:rsidR="00AC6AEF" w:rsidRPr="00767F9A" w:rsidRDefault="00AC6AEF" w:rsidP="00706E15">
      <w:pPr>
        <w:pStyle w:val="22"/>
        <w:tabs>
          <w:tab w:val="left" w:pos="-426"/>
          <w:tab w:val="left" w:pos="142"/>
          <w:tab w:val="left" w:pos="993"/>
          <w:tab w:val="left" w:pos="1381"/>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4. Порядок назначения и проведения опроса граждан определяется нормативными правовыми актами Совета</w:t>
      </w:r>
      <w:r w:rsidRPr="00767F9A">
        <w:rPr>
          <w:rFonts w:ascii="Arial" w:hAnsi="Arial" w:cs="Arial"/>
          <w:bCs/>
          <w:sz w:val="24"/>
        </w:rPr>
        <w:t xml:space="preserve"> в соответствии с законом Краснодарского края</w:t>
      </w:r>
      <w:r w:rsidRPr="00767F9A">
        <w:rPr>
          <w:rFonts w:ascii="Arial" w:eastAsia="Times New Roman" w:hAnsi="Arial" w:cs="Arial"/>
          <w:sz w:val="24"/>
        </w:rPr>
        <w:t xml:space="preserve">. </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дата и сроки проведения опроса;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proofErr w:type="gramStart"/>
      <w:r w:rsidRPr="00767F9A">
        <w:rPr>
          <w:rFonts w:cs="Arial"/>
          <w:sz w:val="24"/>
          <w:szCs w:val="24"/>
        </w:rPr>
        <w:t>2) формулировка вопроса (вопросов), предлагаемого (предлагаемых) при проведении опроса;</w:t>
      </w:r>
      <w:proofErr w:type="gramEnd"/>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методика проведения опроса;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4) форма опросного листа;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минимальная численность жителей муниципального образования, участвующих в опросе.</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6. Жители поселения должны быть проинформированы о проведении опроса граждан не менее чем за 10 дней до его проведения.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7. Финансирование мероприятий, связанных с подготовкой и проведением опроса граждан, осуществляется:</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1) за счет средств местного бюджета - при проведении его по инициативе органов местного самоуправления поселения;</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2) за счет сре</w:t>
      </w:r>
      <w:proofErr w:type="gramStart"/>
      <w:r w:rsidRPr="00767F9A">
        <w:rPr>
          <w:rFonts w:ascii="Arial" w:eastAsia="Times New Roman" w:hAnsi="Arial" w:cs="Arial"/>
          <w:sz w:val="24"/>
          <w:szCs w:val="24"/>
        </w:rPr>
        <w:t>дств кр</w:t>
      </w:r>
      <w:proofErr w:type="gramEnd"/>
      <w:r w:rsidRPr="00767F9A">
        <w:rPr>
          <w:rFonts w:ascii="Arial" w:eastAsia="Times New Roman" w:hAnsi="Arial" w:cs="Arial"/>
          <w:sz w:val="24"/>
          <w:szCs w:val="24"/>
        </w:rPr>
        <w:t>аевого бюджета - при проведении его по инициативе органов государственной власти Краснодарского края.</w:t>
      </w:r>
    </w:p>
    <w:p w:rsidR="00AC6AEF" w:rsidRPr="0098526C" w:rsidRDefault="00AC6AEF" w:rsidP="00706E15">
      <w:pPr>
        <w:widowControl w:val="0"/>
        <w:tabs>
          <w:tab w:val="left" w:pos="-1276"/>
        </w:tabs>
        <w:spacing w:after="0" w:line="0" w:lineRule="atLeast"/>
        <w:ind w:firstLine="851"/>
        <w:jc w:val="both"/>
        <w:rPr>
          <w:rFonts w:ascii="Arial" w:hAnsi="Arial" w:cs="Arial"/>
          <w:sz w:val="24"/>
          <w:szCs w:val="24"/>
        </w:rPr>
      </w:pPr>
      <w:r w:rsidRPr="0098526C">
        <w:rPr>
          <w:rFonts w:ascii="Arial" w:hAnsi="Arial" w:cs="Arial"/>
          <w:sz w:val="24"/>
          <w:szCs w:val="24"/>
        </w:rPr>
        <w:t>Статья 21. Обращения граждан в органы местного самоуправления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AC6AEF" w:rsidRPr="00767F9A" w:rsidRDefault="00AC6AEF" w:rsidP="00706E15">
      <w:pPr>
        <w:pStyle w:val="WW-2"/>
        <w:suppressAutoHyphens w:val="0"/>
        <w:spacing w:line="0" w:lineRule="atLeast"/>
        <w:rPr>
          <w:rFonts w:ascii="Arial" w:eastAsia="Lucida Sans Unicode" w:hAnsi="Arial" w:cs="Arial"/>
          <w:sz w:val="24"/>
        </w:rPr>
      </w:pPr>
      <w:r w:rsidRPr="00767F9A">
        <w:rPr>
          <w:rFonts w:ascii="Arial" w:eastAsia="Lucida Sans Unicode" w:hAnsi="Arial" w:cs="Arial"/>
          <w:sz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AC6AEF" w:rsidRPr="0098526C"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6AEF" w:rsidRPr="0098526C" w:rsidRDefault="00AC6AEF" w:rsidP="00706E15">
      <w:pPr>
        <w:pStyle w:val="ConsNormal"/>
        <w:tabs>
          <w:tab w:val="left" w:pos="142"/>
        </w:tabs>
        <w:suppressAutoHyphens w:val="0"/>
        <w:spacing w:line="0" w:lineRule="atLeast"/>
        <w:ind w:firstLine="851"/>
        <w:jc w:val="both"/>
        <w:rPr>
          <w:rFonts w:cs="Arial"/>
          <w:sz w:val="24"/>
          <w:szCs w:val="24"/>
        </w:rPr>
      </w:pPr>
      <w:r w:rsidRPr="0098526C">
        <w:rPr>
          <w:rFonts w:cs="Arial"/>
          <w:sz w:val="24"/>
          <w:szCs w:val="24"/>
        </w:rPr>
        <w:t>Статья 22. Другие формы непосредственного осуществления населением местного самоуправления и участия в его осуществлении</w:t>
      </w:r>
    </w:p>
    <w:p w:rsidR="00AC6AEF" w:rsidRPr="00767F9A" w:rsidRDefault="00AC6AEF" w:rsidP="00706E15">
      <w:pPr>
        <w:pStyle w:val="ConsNonformat"/>
        <w:tabs>
          <w:tab w:val="left" w:pos="142"/>
        </w:tabs>
        <w:suppressAutoHyphens w:val="0"/>
        <w:spacing w:line="0" w:lineRule="atLeast"/>
        <w:ind w:firstLine="851"/>
        <w:jc w:val="both"/>
        <w:rPr>
          <w:rFonts w:ascii="Arial" w:hAnsi="Arial" w:cs="Arial"/>
          <w:sz w:val="24"/>
          <w:szCs w:val="24"/>
        </w:rPr>
      </w:pPr>
      <w:r w:rsidRPr="00767F9A">
        <w:rPr>
          <w:rFonts w:ascii="Arial" w:hAnsi="Arial" w:cs="Arial"/>
          <w:sz w:val="24"/>
          <w:szCs w:val="24"/>
        </w:rPr>
        <w:t xml:space="preserve">1. </w:t>
      </w:r>
      <w:proofErr w:type="gramStart"/>
      <w:r w:rsidRPr="00767F9A">
        <w:rPr>
          <w:rFonts w:ascii="Arial" w:hAnsi="Arial" w:cs="Arial"/>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C6AEF" w:rsidRPr="00C07C1E" w:rsidRDefault="00AC6AEF" w:rsidP="00706E15">
      <w:pPr>
        <w:pStyle w:val="ConsPlusNormal"/>
        <w:suppressAutoHyphens w:val="0"/>
        <w:spacing w:line="0" w:lineRule="atLeast"/>
        <w:ind w:firstLine="851"/>
        <w:jc w:val="both"/>
        <w:rPr>
          <w:rFonts w:eastAsia="Times New Roman"/>
          <w:kern w:val="0"/>
          <w:sz w:val="24"/>
          <w:szCs w:val="24"/>
          <w:lang w:eastAsia="ru-RU"/>
        </w:rPr>
      </w:pPr>
      <w:r w:rsidRPr="00767F9A">
        <w:rPr>
          <w:sz w:val="24"/>
          <w:szCs w:val="24"/>
        </w:rPr>
        <w:t xml:space="preserve">3. </w:t>
      </w:r>
      <w:r w:rsidRPr="00767F9A">
        <w:rPr>
          <w:rFonts w:eastAsia="Times New Roman"/>
          <w:kern w:val="0"/>
          <w:sz w:val="24"/>
          <w:szCs w:val="24"/>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6AEF" w:rsidRPr="0098526C" w:rsidRDefault="00AC6AEF" w:rsidP="00706E15">
      <w:pPr>
        <w:widowControl w:val="0"/>
        <w:tabs>
          <w:tab w:val="left" w:pos="142"/>
        </w:tabs>
        <w:spacing w:after="0" w:line="0" w:lineRule="atLeast"/>
        <w:jc w:val="center"/>
        <w:rPr>
          <w:rFonts w:ascii="Arial" w:eastAsia="Times New Roman" w:hAnsi="Arial" w:cs="Arial"/>
          <w:caps/>
          <w:sz w:val="24"/>
          <w:szCs w:val="24"/>
        </w:rPr>
      </w:pPr>
      <w:r w:rsidRPr="0098526C">
        <w:rPr>
          <w:rFonts w:ascii="Arial" w:eastAsia="Times New Roman" w:hAnsi="Arial" w:cs="Arial"/>
          <w:caps/>
          <w:sz w:val="24"/>
          <w:szCs w:val="24"/>
        </w:rPr>
        <w:t>ГЛАВА 4. Органы местного самоуправления и должностные лица местного самоуправления</w:t>
      </w:r>
    </w:p>
    <w:p w:rsidR="00AC6AEF" w:rsidRPr="0098526C"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8526C">
        <w:rPr>
          <w:rFonts w:ascii="Arial" w:eastAsia="Times New Roman" w:hAnsi="Arial" w:cs="Arial"/>
          <w:sz w:val="24"/>
          <w:szCs w:val="24"/>
        </w:rPr>
        <w:t>Статья 23. Структура органов местного самоуправления поселения</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Структуру органов местного самоуправления составляют:</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представительный орган муниципального образования – Совет Куринского сельского поселения Апшеронского района;</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 глава муниципального образования – глава Куринского сельского поселения Апшеронского района </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исполнительно-распорядительный орган муниципального образования – администрация Куринского сельского поселения Апшеронского района.</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Органы местного самоуправления обладают собственными полномочиями по решению вопросов местного значения.</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2. Изменение структуры органов местного самоуправления поселения осуществляется не иначе как путем внесения изменений в настоящий устав.</w:t>
      </w:r>
    </w:p>
    <w:p w:rsidR="00AC6AEF" w:rsidRPr="00767F9A" w:rsidRDefault="00AC6AEF" w:rsidP="00706E15">
      <w:pPr>
        <w:pStyle w:val="ConsPlusNormal"/>
        <w:suppressAutoHyphens w:val="0"/>
        <w:spacing w:line="0" w:lineRule="atLeast"/>
        <w:ind w:firstLine="851"/>
        <w:jc w:val="both"/>
        <w:outlineLvl w:val="1"/>
        <w:rPr>
          <w:rFonts w:eastAsia="Times New Roman"/>
          <w:sz w:val="24"/>
          <w:szCs w:val="24"/>
        </w:rPr>
      </w:pPr>
      <w:r w:rsidRPr="00767F9A">
        <w:rPr>
          <w:rFonts w:eastAsia="Times New Roman"/>
          <w:sz w:val="24"/>
          <w:szCs w:val="24"/>
        </w:rPr>
        <w:t xml:space="preserve">3. Решение Совета об изменении структуры органов местного самоуправления вступает в силу не ранее чем </w:t>
      </w:r>
      <w:proofErr w:type="gramStart"/>
      <w:r w:rsidRPr="00767F9A">
        <w:rPr>
          <w:rFonts w:eastAsia="Times New Roman"/>
          <w:sz w:val="24"/>
          <w:szCs w:val="24"/>
        </w:rPr>
        <w:t>по</w:t>
      </w:r>
      <w:proofErr w:type="gramEnd"/>
      <w:r w:rsidRPr="00767F9A">
        <w:rPr>
          <w:rFonts w:eastAsia="Times New Roman"/>
          <w:sz w:val="24"/>
          <w:szCs w:val="24"/>
        </w:rPr>
        <w:t xml:space="preserve"> </w:t>
      </w:r>
      <w:proofErr w:type="gramStart"/>
      <w:r w:rsidRPr="00767F9A">
        <w:rPr>
          <w:rFonts w:eastAsia="Times New Roman"/>
          <w:sz w:val="24"/>
          <w:szCs w:val="24"/>
        </w:rPr>
        <w:t>истечении</w:t>
      </w:r>
      <w:proofErr w:type="gramEnd"/>
      <w:r w:rsidRPr="00767F9A">
        <w:rPr>
          <w:rFonts w:eastAsia="Times New Roman"/>
          <w:sz w:val="24"/>
          <w:szCs w:val="24"/>
        </w:rPr>
        <w:t xml:space="preserve"> срока полномочий Совета, принявшего указанное решение, </w:t>
      </w:r>
      <w:r w:rsidRPr="00767F9A">
        <w:rPr>
          <w:rFonts w:eastAsia="Calibri"/>
          <w:kern w:val="0"/>
          <w:sz w:val="24"/>
          <w:szCs w:val="24"/>
          <w:lang w:eastAsia="en-US" w:bidi="ar-SA"/>
        </w:rPr>
        <w:t xml:space="preserve">за исключением случаев, предусмотренных Федеральным законом </w:t>
      </w:r>
      <w:r w:rsidRPr="00767F9A">
        <w:rPr>
          <w:sz w:val="24"/>
          <w:szCs w:val="24"/>
        </w:rPr>
        <w:t>от 06.10.2003№ 131-ФЗ «Об общих принципах организации местного самоуправления в Российской Федерации»</w:t>
      </w:r>
      <w:r w:rsidRPr="00767F9A">
        <w:rPr>
          <w:rFonts w:eastAsia="Times New Roman"/>
          <w:sz w:val="24"/>
          <w:szCs w:val="24"/>
        </w:rPr>
        <w:t>.</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AC6AEF" w:rsidRPr="00DA64F2"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4. </w:t>
      </w:r>
      <w:r w:rsidRPr="00767F9A">
        <w:rPr>
          <w:rStyle w:val="80"/>
          <w:rFonts w:ascii="Arial" w:hAnsi="Arial" w:cs="Arial"/>
          <w:sz w:val="24"/>
        </w:rPr>
        <w:t xml:space="preserve">Финансовое обеспечение деятельности </w:t>
      </w:r>
      <w:r w:rsidRPr="00767F9A">
        <w:rPr>
          <w:rFonts w:ascii="Arial" w:eastAsia="Times New Roman" w:hAnsi="Arial" w:cs="Arial"/>
          <w:sz w:val="24"/>
          <w:szCs w:val="24"/>
        </w:rPr>
        <w:t>органов местного самоуправления поселения осуществляется исключительно за счет собственных доходов бюджета поселения.</w:t>
      </w:r>
    </w:p>
    <w:p w:rsidR="00AC6AEF" w:rsidRPr="0098526C" w:rsidRDefault="00AC6AEF" w:rsidP="00706E15">
      <w:pPr>
        <w:pStyle w:val="af4"/>
        <w:tabs>
          <w:tab w:val="left" w:pos="142"/>
        </w:tabs>
        <w:suppressAutoHyphens w:val="0"/>
        <w:spacing w:line="0" w:lineRule="atLeast"/>
        <w:ind w:firstLine="851"/>
        <w:jc w:val="both"/>
        <w:rPr>
          <w:rFonts w:ascii="Arial" w:eastAsia="Times New Roman" w:hAnsi="Arial" w:cs="Arial"/>
          <w:sz w:val="24"/>
        </w:rPr>
      </w:pPr>
      <w:r w:rsidRPr="0098526C">
        <w:rPr>
          <w:rFonts w:ascii="Arial" w:eastAsia="Times New Roman" w:hAnsi="Arial" w:cs="Arial"/>
          <w:sz w:val="24"/>
        </w:rPr>
        <w:t>Статья 24.Совет поселения</w:t>
      </w:r>
    </w:p>
    <w:p w:rsidR="00AC6AEF" w:rsidRPr="00767F9A" w:rsidRDefault="00AC6AEF" w:rsidP="00706E15">
      <w:pPr>
        <w:pStyle w:val="ConsNormal"/>
        <w:numPr>
          <w:ilvl w:val="0"/>
          <w:numId w:val="5"/>
        </w:numPr>
        <w:tabs>
          <w:tab w:val="left" w:pos="-15"/>
        </w:tabs>
        <w:suppressAutoHyphens w:val="0"/>
        <w:spacing w:line="0" w:lineRule="atLeast"/>
        <w:ind w:left="0" w:firstLine="851"/>
        <w:jc w:val="both"/>
        <w:rPr>
          <w:rFonts w:cs="Arial"/>
          <w:sz w:val="24"/>
          <w:szCs w:val="24"/>
        </w:rPr>
      </w:pPr>
      <w:r w:rsidRPr="00767F9A">
        <w:rPr>
          <w:rFonts w:cs="Arial"/>
          <w:sz w:val="24"/>
          <w:szCs w:val="24"/>
        </w:rPr>
        <w:t>Совет состоит из 10 депутатов, избираемых на основе всеобщего, равного и прямого избирательного права при тайном голосовании.</w:t>
      </w:r>
    </w:p>
    <w:p w:rsidR="00AC6AEF" w:rsidRPr="00767F9A" w:rsidRDefault="00AC6AEF" w:rsidP="00706E15">
      <w:pPr>
        <w:pStyle w:val="ConsNormal"/>
        <w:numPr>
          <w:ilvl w:val="0"/>
          <w:numId w:val="5"/>
        </w:numPr>
        <w:tabs>
          <w:tab w:val="left" w:pos="-15"/>
        </w:tabs>
        <w:suppressAutoHyphens w:val="0"/>
        <w:spacing w:line="0" w:lineRule="atLeast"/>
        <w:ind w:left="0" w:firstLine="851"/>
        <w:jc w:val="both"/>
        <w:rPr>
          <w:rFonts w:cs="Arial"/>
          <w:sz w:val="24"/>
          <w:szCs w:val="24"/>
        </w:rPr>
      </w:pPr>
      <w:r w:rsidRPr="00767F9A">
        <w:rPr>
          <w:rFonts w:cs="Arial"/>
          <w:sz w:val="24"/>
          <w:szCs w:val="24"/>
        </w:rPr>
        <w:t>Совет может осуществлять свои полномочия в случае избрания не менее двух третей от установленной численности депутатов.</w:t>
      </w:r>
    </w:p>
    <w:p w:rsidR="00AC6AEF" w:rsidRPr="00767F9A" w:rsidRDefault="00AC6AEF" w:rsidP="00706E15">
      <w:pPr>
        <w:pStyle w:val="ab"/>
        <w:numPr>
          <w:ilvl w:val="0"/>
          <w:numId w:val="5"/>
        </w:numPr>
        <w:tabs>
          <w:tab w:val="left" w:pos="-15"/>
        </w:tabs>
        <w:suppressAutoHyphens w:val="0"/>
        <w:spacing w:after="0" w:line="0" w:lineRule="atLeast"/>
        <w:ind w:left="0" w:firstLine="851"/>
        <w:jc w:val="both"/>
        <w:rPr>
          <w:rFonts w:ascii="Arial" w:eastAsia="Times New Roman" w:hAnsi="Arial" w:cs="Arial"/>
        </w:rPr>
      </w:pPr>
      <w:r w:rsidRPr="00767F9A">
        <w:rPr>
          <w:rFonts w:ascii="Arial" w:eastAsia="Times New Roman" w:hAnsi="Arial" w:cs="Arial"/>
        </w:rPr>
        <w:t xml:space="preserve">Совет подотчетен непосредственно населению поселения и </w:t>
      </w:r>
      <w:proofErr w:type="gramStart"/>
      <w:r w:rsidRPr="00767F9A">
        <w:rPr>
          <w:rFonts w:ascii="Arial" w:eastAsia="Times New Roman" w:hAnsi="Arial" w:cs="Arial"/>
        </w:rPr>
        <w:t>отчитывается о</w:t>
      </w:r>
      <w:proofErr w:type="gramEnd"/>
      <w:r w:rsidRPr="00767F9A">
        <w:rPr>
          <w:rFonts w:ascii="Arial" w:eastAsia="Times New Roman" w:hAnsi="Arial" w:cs="Arial"/>
        </w:rPr>
        <w:t xml:space="preserve"> своей деятельности не реже одного раза в год.</w:t>
      </w:r>
    </w:p>
    <w:p w:rsidR="00AC6AEF" w:rsidRPr="00767F9A" w:rsidRDefault="00AC6AEF" w:rsidP="00706E15">
      <w:pPr>
        <w:pStyle w:val="ConsNormal"/>
        <w:numPr>
          <w:ilvl w:val="0"/>
          <w:numId w:val="5"/>
        </w:numPr>
        <w:tabs>
          <w:tab w:val="left" w:pos="-15"/>
        </w:tabs>
        <w:suppressAutoHyphens w:val="0"/>
        <w:spacing w:line="0" w:lineRule="atLeast"/>
        <w:ind w:left="0" w:firstLine="851"/>
        <w:jc w:val="both"/>
        <w:rPr>
          <w:rFonts w:cs="Arial"/>
          <w:sz w:val="24"/>
          <w:szCs w:val="24"/>
        </w:rPr>
      </w:pPr>
      <w:r w:rsidRPr="00767F9A">
        <w:rPr>
          <w:rFonts w:cs="Arial"/>
          <w:sz w:val="24"/>
          <w:szCs w:val="24"/>
        </w:rPr>
        <w:t>Срок полномочий Совета составляет 5 лет.</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В случае избрания депутатов Совета на досрочных выборах срок их полномочий определяется с учетом положений статьи 13 настоящего устава.</w:t>
      </w:r>
    </w:p>
    <w:p w:rsidR="00AC6AEF" w:rsidRPr="00767F9A" w:rsidRDefault="00AC6AEF" w:rsidP="00706E15">
      <w:pPr>
        <w:pStyle w:val="ConsNormal"/>
        <w:numPr>
          <w:ilvl w:val="0"/>
          <w:numId w:val="5"/>
        </w:numPr>
        <w:tabs>
          <w:tab w:val="left" w:pos="-15"/>
        </w:tabs>
        <w:suppressAutoHyphens w:val="0"/>
        <w:spacing w:line="0" w:lineRule="atLeast"/>
        <w:ind w:left="0" w:firstLine="851"/>
        <w:jc w:val="both"/>
        <w:rPr>
          <w:rFonts w:cs="Arial"/>
          <w:sz w:val="24"/>
          <w:szCs w:val="24"/>
        </w:rPr>
      </w:pPr>
      <w:r w:rsidRPr="00767F9A">
        <w:rPr>
          <w:rFonts w:cs="Arial"/>
          <w:sz w:val="24"/>
          <w:szCs w:val="24"/>
        </w:rPr>
        <w:t>Совет обладает правами юридического лица.</w:t>
      </w:r>
    </w:p>
    <w:p w:rsidR="00AC6AEF" w:rsidRPr="00767F9A" w:rsidRDefault="00AC6AEF" w:rsidP="00706E15">
      <w:pPr>
        <w:pStyle w:val="ConsNormal"/>
        <w:numPr>
          <w:ilvl w:val="0"/>
          <w:numId w:val="5"/>
        </w:numPr>
        <w:tabs>
          <w:tab w:val="left" w:pos="-15"/>
        </w:tabs>
        <w:suppressAutoHyphens w:val="0"/>
        <w:spacing w:line="0" w:lineRule="atLeast"/>
        <w:ind w:left="0" w:firstLine="851"/>
        <w:jc w:val="both"/>
        <w:rPr>
          <w:rFonts w:cs="Arial"/>
          <w:sz w:val="24"/>
          <w:szCs w:val="24"/>
        </w:rPr>
      </w:pPr>
      <w:r w:rsidRPr="00767F9A">
        <w:rPr>
          <w:rFonts w:cs="Arial"/>
          <w:sz w:val="24"/>
          <w:szCs w:val="24"/>
        </w:rPr>
        <w:t>Глава поселения возглавляет Совет.</w:t>
      </w:r>
    </w:p>
    <w:p w:rsidR="00AC6AEF" w:rsidRPr="0098526C" w:rsidRDefault="00AC6AEF" w:rsidP="00706E15">
      <w:pPr>
        <w:pStyle w:val="ConsNormal"/>
        <w:numPr>
          <w:ilvl w:val="0"/>
          <w:numId w:val="5"/>
        </w:numPr>
        <w:tabs>
          <w:tab w:val="left" w:pos="-15"/>
        </w:tabs>
        <w:suppressAutoHyphens w:val="0"/>
        <w:spacing w:line="0" w:lineRule="atLeast"/>
        <w:ind w:left="0" w:firstLine="851"/>
        <w:jc w:val="both"/>
        <w:rPr>
          <w:rFonts w:cs="Arial"/>
          <w:sz w:val="24"/>
          <w:szCs w:val="24"/>
        </w:rPr>
      </w:pPr>
      <w:r w:rsidRPr="00767F9A">
        <w:rPr>
          <w:rFonts w:cs="Arial"/>
          <w:sz w:val="24"/>
          <w:szCs w:val="24"/>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AC6AEF" w:rsidRPr="0098526C" w:rsidRDefault="00AC6AEF" w:rsidP="00706E15">
      <w:pPr>
        <w:pStyle w:val="ab"/>
        <w:tabs>
          <w:tab w:val="left" w:pos="-142"/>
        </w:tabs>
        <w:suppressAutoHyphens w:val="0"/>
        <w:spacing w:after="0" w:line="0" w:lineRule="atLeast"/>
        <w:ind w:firstLine="851"/>
        <w:rPr>
          <w:rFonts w:ascii="Arial" w:eastAsia="Times New Roman" w:hAnsi="Arial" w:cs="Arial"/>
        </w:rPr>
      </w:pPr>
      <w:r w:rsidRPr="0098526C">
        <w:rPr>
          <w:rFonts w:ascii="Arial" w:eastAsia="Times New Roman" w:hAnsi="Arial" w:cs="Arial"/>
        </w:rPr>
        <w:t xml:space="preserve">Статья 25. Депутат Совета </w:t>
      </w:r>
    </w:p>
    <w:p w:rsidR="00AC6AEF" w:rsidRPr="00767F9A"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1. Депутатом Совета может быть избран гражданин Российской Федерации, достигший </w:t>
      </w:r>
      <w:r w:rsidRPr="00767F9A">
        <w:rPr>
          <w:rFonts w:ascii="Arial" w:hAnsi="Arial" w:cs="Arial"/>
        </w:rPr>
        <w:t>на день голосования возраста</w:t>
      </w:r>
      <w:r w:rsidRPr="00767F9A">
        <w:rPr>
          <w:rFonts w:ascii="Arial" w:eastAsia="Times New Roman" w:hAnsi="Arial" w:cs="Arial"/>
        </w:rPr>
        <w:t xml:space="preserve">18 лет. </w:t>
      </w:r>
    </w:p>
    <w:p w:rsidR="00AC6AEF" w:rsidRPr="00767F9A" w:rsidRDefault="00AC6AEF" w:rsidP="00706E15">
      <w:pPr>
        <w:pStyle w:val="ab"/>
        <w:suppressAutoHyphens w:val="0"/>
        <w:spacing w:after="0" w:line="0" w:lineRule="atLeast"/>
        <w:ind w:firstLine="851"/>
        <w:jc w:val="both"/>
        <w:rPr>
          <w:rFonts w:ascii="Arial" w:hAnsi="Arial" w:cs="Arial"/>
        </w:rPr>
      </w:pPr>
      <w:r w:rsidRPr="00767F9A">
        <w:rPr>
          <w:rFonts w:ascii="Arial" w:eastAsia="Times New Roman" w:hAnsi="Arial" w:cs="Arial"/>
        </w:rPr>
        <w:t xml:space="preserve">2. </w:t>
      </w:r>
      <w:r w:rsidRPr="00767F9A">
        <w:rPr>
          <w:rFonts w:ascii="Arial" w:hAnsi="Arial" w:cs="Arial"/>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AC6AEF" w:rsidRPr="00767F9A" w:rsidRDefault="00AC6AEF" w:rsidP="00706E15">
      <w:pPr>
        <w:pStyle w:val="ConsNormal"/>
        <w:suppressAutoHyphens w:val="0"/>
        <w:spacing w:line="0" w:lineRule="atLeast"/>
        <w:ind w:firstLine="851"/>
        <w:jc w:val="both"/>
        <w:rPr>
          <w:rFonts w:eastAsia="Arial Unicode MS" w:cs="Arial"/>
          <w:kern w:val="2"/>
          <w:sz w:val="24"/>
          <w:szCs w:val="24"/>
        </w:rPr>
      </w:pPr>
      <w:r w:rsidRPr="00767F9A">
        <w:rPr>
          <w:rFonts w:cs="Arial"/>
          <w:sz w:val="24"/>
          <w:szCs w:val="24"/>
        </w:rPr>
        <w:t>Срок полномочий депутата Совета составляет 5 лет.</w:t>
      </w:r>
    </w:p>
    <w:p w:rsidR="00AC6AEF" w:rsidRPr="00767F9A"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Депутаты Совета исполняют свои полномочия на непостоянной основе.</w:t>
      </w:r>
    </w:p>
    <w:p w:rsidR="00AC6AEF" w:rsidRPr="00767F9A"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AC6AEF" w:rsidRPr="00767F9A"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AC6AEF" w:rsidRPr="00767F9A" w:rsidRDefault="00AC6AEF" w:rsidP="00706E15">
      <w:pPr>
        <w:pStyle w:val="31"/>
        <w:tabs>
          <w:tab w:val="left" w:pos="142"/>
        </w:tabs>
        <w:suppressAutoHyphens w:val="0"/>
        <w:spacing w:line="0" w:lineRule="atLeast"/>
        <w:ind w:firstLine="851"/>
        <w:jc w:val="both"/>
        <w:rPr>
          <w:rFonts w:ascii="Arial" w:eastAsia="Times New Roman" w:hAnsi="Arial" w:cs="Arial"/>
        </w:rPr>
      </w:pPr>
      <w:r w:rsidRPr="00767F9A">
        <w:rPr>
          <w:rFonts w:ascii="Arial" w:eastAsia="Times New Roman" w:hAnsi="Arial" w:cs="Arial"/>
        </w:rPr>
        <w:t xml:space="preserve">5. </w:t>
      </w:r>
      <w:proofErr w:type="gramStart"/>
      <w:r w:rsidRPr="00767F9A">
        <w:rPr>
          <w:rFonts w:ascii="Arial" w:eastAsia="Times New Roman" w:hAnsi="Arial" w:cs="Arial"/>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6. Д</w:t>
      </w:r>
      <w:r w:rsidRPr="00767F9A">
        <w:rPr>
          <w:rFonts w:cs="Arial"/>
          <w:color w:val="000000"/>
          <w:sz w:val="24"/>
          <w:szCs w:val="24"/>
        </w:rPr>
        <w:t xml:space="preserve">епутат Совета </w:t>
      </w:r>
      <w:r w:rsidRPr="00767F9A">
        <w:rPr>
          <w:rFonts w:cs="Arial"/>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67F9A">
        <w:rPr>
          <w:rFonts w:cs="Arial"/>
          <w:color w:val="000000"/>
          <w:sz w:val="24"/>
          <w:szCs w:val="24"/>
        </w:rPr>
        <w:t>депутата,</w:t>
      </w:r>
      <w:r w:rsidRPr="00767F9A">
        <w:rPr>
          <w:rFonts w:cs="Arial"/>
          <w:sz w:val="24"/>
          <w:szCs w:val="24"/>
        </w:rPr>
        <w:t xml:space="preserve"> в том числе по истечении срока его полномочий. Данное положение не распространяется на случаи, когда </w:t>
      </w:r>
      <w:r w:rsidRPr="00767F9A">
        <w:rPr>
          <w:rFonts w:cs="Arial"/>
          <w:color w:val="000000"/>
          <w:sz w:val="24"/>
          <w:szCs w:val="24"/>
        </w:rPr>
        <w:t xml:space="preserve">депутатом </w:t>
      </w:r>
      <w:r w:rsidRPr="00767F9A">
        <w:rPr>
          <w:rFonts w:cs="Arial"/>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AC6AEF" w:rsidRPr="00767F9A"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7. В случае обращения главы администрации (губернатора) Краснодарского края</w:t>
      </w:r>
      <w:r w:rsidR="00706E15">
        <w:rPr>
          <w:rFonts w:ascii="Arial" w:eastAsia="Times New Roman" w:hAnsi="Arial" w:cs="Arial"/>
        </w:rPr>
        <w:t xml:space="preserve"> </w:t>
      </w:r>
      <w:r w:rsidRPr="00767F9A">
        <w:rPr>
          <w:rFonts w:ascii="Arial" w:eastAsia="Times New Roman" w:hAnsi="Arial" w:cs="Arial"/>
        </w:rPr>
        <w:t>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 Полномочия депутата Совета прекращаются досрочно в случаях:</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смерти;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отставки по собственному желанию;</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признания судом недееспособным или ограниченно дееспособным;</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4) признания судом безвестно отсутствующим или объявления умершим;</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вступления в отношении его в законную силу обвинительного приговора суда;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6) выезда за пределы Российской Федерации на постоянное место жительства;</w:t>
      </w:r>
    </w:p>
    <w:p w:rsidR="00AC6AEF" w:rsidRPr="00767F9A" w:rsidRDefault="00AC6AEF" w:rsidP="00706E15">
      <w:pPr>
        <w:pStyle w:val="ConsNormal"/>
        <w:suppressAutoHyphens w:val="0"/>
        <w:spacing w:line="0" w:lineRule="atLeast"/>
        <w:ind w:firstLine="851"/>
        <w:jc w:val="both"/>
        <w:rPr>
          <w:rFonts w:cs="Arial"/>
          <w:sz w:val="24"/>
          <w:szCs w:val="24"/>
        </w:rPr>
      </w:pPr>
      <w:proofErr w:type="gramStart"/>
      <w:r w:rsidRPr="00767F9A">
        <w:rPr>
          <w:rFonts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7F9A">
        <w:rPr>
          <w:rFonts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8) отзыва избирателями;</w:t>
      </w:r>
    </w:p>
    <w:p w:rsidR="00C07C1E"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9) досрочного прекращения полномочий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10) призыва на военную службу или направления на заменяющую ее альтернативную гражданскую службу;</w:t>
      </w:r>
    </w:p>
    <w:p w:rsidR="00AC6AEF" w:rsidRPr="00767F9A" w:rsidRDefault="00AC6AEF" w:rsidP="00706E15">
      <w:pPr>
        <w:pStyle w:val="ConsNormal"/>
        <w:suppressAutoHyphens w:val="0"/>
        <w:spacing w:line="0" w:lineRule="atLeast"/>
        <w:ind w:firstLine="851"/>
        <w:jc w:val="both"/>
        <w:rPr>
          <w:rFonts w:cs="Arial"/>
          <w:sz w:val="24"/>
          <w:szCs w:val="24"/>
        </w:rPr>
      </w:pPr>
      <w:proofErr w:type="gramStart"/>
      <w:r w:rsidRPr="00767F9A">
        <w:rPr>
          <w:rFonts w:cs="Arial"/>
          <w:sz w:val="24"/>
          <w:szCs w:val="24"/>
        </w:rPr>
        <w:t xml:space="preserve">11) несоблюдения ограничений, запретов, неисполнения обязанностей, установленных Федеральным </w:t>
      </w:r>
      <w:hyperlink r:id="rId8" w:history="1">
        <w:r w:rsidRPr="00767F9A">
          <w:rPr>
            <w:rFonts w:cs="Arial"/>
            <w:sz w:val="24"/>
            <w:szCs w:val="24"/>
          </w:rPr>
          <w:t>законом</w:t>
        </w:r>
      </w:hyperlink>
      <w:r w:rsidRPr="00767F9A">
        <w:rPr>
          <w:rFonts w:cs="Arial"/>
          <w:sz w:val="24"/>
          <w:szCs w:val="24"/>
        </w:rPr>
        <w:t xml:space="preserve"> от 25.12.2008 № 273-ФЗ «О противодействии коррупции», Федеральным </w:t>
      </w:r>
      <w:hyperlink r:id="rId9" w:history="1">
        <w:r w:rsidRPr="00767F9A">
          <w:rPr>
            <w:rFonts w:cs="Arial"/>
            <w:sz w:val="24"/>
            <w:szCs w:val="24"/>
          </w:rPr>
          <w:t>законом</w:t>
        </w:r>
      </w:hyperlink>
      <w:r w:rsidRPr="00767F9A">
        <w:rPr>
          <w:rFonts w:cs="Arial"/>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767F9A">
          <w:rPr>
            <w:rFonts w:cs="Arial"/>
            <w:sz w:val="24"/>
            <w:szCs w:val="24"/>
          </w:rPr>
          <w:t>законом</w:t>
        </w:r>
      </w:hyperlink>
      <w:r w:rsidRPr="00767F9A">
        <w:rPr>
          <w:rFonts w:cs="Arial"/>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67F9A">
        <w:rPr>
          <w:rFonts w:cs="Arial"/>
          <w:sz w:val="24"/>
          <w:szCs w:val="24"/>
        </w:rPr>
        <w:t xml:space="preserve"> пределами территории Российской Федерации, владеть и (или) пользоваться иностранными финансовыми инструментами»;</w:t>
      </w:r>
    </w:p>
    <w:p w:rsidR="00AC6AEF" w:rsidRPr="00767F9A" w:rsidRDefault="00AC6AEF" w:rsidP="00706E15">
      <w:pPr>
        <w:widowControl w:val="0"/>
        <w:tabs>
          <w:tab w:val="left" w:pos="142"/>
        </w:tabs>
        <w:spacing w:after="0" w:line="0" w:lineRule="atLeast"/>
        <w:ind w:firstLine="851"/>
        <w:jc w:val="both"/>
        <w:rPr>
          <w:rFonts w:ascii="Arial" w:hAnsi="Arial" w:cs="Arial"/>
          <w:sz w:val="24"/>
          <w:szCs w:val="24"/>
        </w:rPr>
      </w:pPr>
      <w:r w:rsidRPr="00767F9A">
        <w:rPr>
          <w:rFonts w:ascii="Arial" w:hAnsi="Arial" w:cs="Arial"/>
          <w:sz w:val="24"/>
          <w:szCs w:val="24"/>
        </w:rPr>
        <w:t>12) несоблюдения ограничений</w:t>
      </w:r>
      <w:r w:rsidRPr="00767F9A">
        <w:rPr>
          <w:rFonts w:ascii="Arial" w:eastAsia="Calibri" w:hAnsi="Arial" w:cs="Arial"/>
          <w:sz w:val="24"/>
          <w:szCs w:val="24"/>
        </w:rPr>
        <w:t xml:space="preserve">, установленных </w:t>
      </w:r>
      <w:r w:rsidRPr="00767F9A">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13) в иных случаях, установленных Федеральным законом </w:t>
      </w:r>
      <w:r w:rsidRPr="00767F9A">
        <w:rPr>
          <w:rFonts w:ascii="Arial" w:hAnsi="Arial" w:cs="Arial"/>
          <w:sz w:val="24"/>
          <w:szCs w:val="24"/>
        </w:rPr>
        <w:t xml:space="preserve">от 06.10.2003 № 131-ФЗ </w:t>
      </w:r>
      <w:r w:rsidRPr="00767F9A">
        <w:rPr>
          <w:rFonts w:ascii="Arial" w:eastAsia="Times New Roman" w:hAnsi="Arial" w:cs="Arial"/>
          <w:sz w:val="24"/>
          <w:szCs w:val="24"/>
        </w:rPr>
        <w:t>«Об общих принципах организации местного самоуправления в Российской Федерации» и иными федеральными законами.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AC6AEF" w:rsidRPr="00767F9A" w:rsidRDefault="00AC6AEF" w:rsidP="00706E15">
      <w:pPr>
        <w:widowControl w:val="0"/>
        <w:tabs>
          <w:tab w:val="left" w:pos="142"/>
        </w:tabs>
        <w:spacing w:after="0" w:line="0" w:lineRule="atLeast"/>
        <w:ind w:firstLine="851"/>
        <w:jc w:val="both"/>
        <w:rPr>
          <w:rFonts w:ascii="Arial" w:hAnsi="Arial" w:cs="Arial"/>
          <w:sz w:val="24"/>
          <w:szCs w:val="24"/>
        </w:rPr>
      </w:pPr>
      <w:r w:rsidRPr="00767F9A">
        <w:rPr>
          <w:rFonts w:ascii="Arial" w:hAnsi="Arial" w:cs="Arial"/>
          <w:sz w:val="24"/>
          <w:szCs w:val="24"/>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trike/>
          <w:sz w:val="24"/>
          <w:szCs w:val="24"/>
        </w:rPr>
      </w:pPr>
      <w:r w:rsidRPr="00767F9A">
        <w:rPr>
          <w:rFonts w:ascii="Arial" w:eastAsia="Calibri" w:hAnsi="Arial" w:cs="Arial"/>
          <w:sz w:val="24"/>
          <w:szCs w:val="24"/>
        </w:rPr>
        <w:t>14)</w:t>
      </w:r>
      <w:r w:rsidRPr="00767F9A">
        <w:rPr>
          <w:rFonts w:ascii="Arial" w:eastAsia="Times New Roman" w:hAnsi="Arial" w:cs="Arial"/>
          <w:sz w:val="24"/>
          <w:szCs w:val="24"/>
        </w:rPr>
        <w:t xml:space="preserve"> В случае обращения главы администрации (губернатора) Краснодарского края</w:t>
      </w:r>
      <w:r w:rsidR="00706E15">
        <w:rPr>
          <w:rFonts w:ascii="Arial" w:eastAsia="Times New Roman" w:hAnsi="Arial" w:cs="Arial"/>
          <w:sz w:val="24"/>
          <w:szCs w:val="24"/>
        </w:rPr>
        <w:t xml:space="preserve"> </w:t>
      </w:r>
      <w:r w:rsidRPr="00767F9A">
        <w:rPr>
          <w:rFonts w:ascii="Arial" w:eastAsia="Times New Roman" w:hAnsi="Arial" w:cs="Arial"/>
          <w:sz w:val="24"/>
          <w:szCs w:val="24"/>
        </w:rPr>
        <w:t>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AC6AEF" w:rsidRPr="00767F9A" w:rsidRDefault="00AC6AEF" w:rsidP="00706E15">
      <w:pPr>
        <w:pStyle w:val="WW-2"/>
        <w:tabs>
          <w:tab w:val="left" w:pos="142"/>
        </w:tabs>
        <w:suppressAutoHyphens w:val="0"/>
        <w:spacing w:line="0" w:lineRule="atLeast"/>
        <w:rPr>
          <w:rFonts w:ascii="Arial" w:hAnsi="Arial" w:cs="Arial"/>
          <w:sz w:val="24"/>
        </w:rPr>
      </w:pPr>
      <w:r w:rsidRPr="00767F9A">
        <w:rPr>
          <w:rFonts w:ascii="Arial" w:hAnsi="Arial" w:cs="Arial"/>
          <w:sz w:val="24"/>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C6AEF" w:rsidRPr="00767F9A" w:rsidRDefault="00AC6AEF" w:rsidP="00706E15">
      <w:pPr>
        <w:pStyle w:val="ConsPlusNormal"/>
        <w:suppressAutoHyphens w:val="0"/>
        <w:spacing w:line="0" w:lineRule="atLeast"/>
        <w:ind w:firstLine="851"/>
        <w:jc w:val="both"/>
        <w:outlineLvl w:val="1"/>
        <w:rPr>
          <w:rFonts w:eastAsia="Calibri"/>
          <w:kern w:val="0"/>
          <w:sz w:val="24"/>
          <w:szCs w:val="24"/>
          <w:lang w:eastAsia="en-US" w:bidi="ar-SA"/>
        </w:rPr>
      </w:pPr>
      <w:r w:rsidRPr="00767F9A">
        <w:rPr>
          <w:sz w:val="24"/>
          <w:szCs w:val="24"/>
        </w:rPr>
        <w:t xml:space="preserve">10. </w:t>
      </w:r>
      <w:r w:rsidRPr="00767F9A">
        <w:rPr>
          <w:rFonts w:eastAsia="Calibri"/>
          <w:kern w:val="0"/>
          <w:sz w:val="24"/>
          <w:szCs w:val="24"/>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C6AEF" w:rsidRPr="0098526C"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8526C">
        <w:rPr>
          <w:rFonts w:ascii="Arial" w:eastAsia="Times New Roman" w:hAnsi="Arial" w:cs="Arial"/>
          <w:sz w:val="24"/>
          <w:szCs w:val="24"/>
        </w:rPr>
        <w:t xml:space="preserve">Статья 26.Компетенция Совета </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В исключительной компетенции Совета находятся: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принятие устава поселения, внесение в него изменений и дополнений;</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утверждение местного бюджета и отчета о его исполнении;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4) утверждение стратегии социально-экономического развития поселения;</w:t>
      </w:r>
    </w:p>
    <w:p w:rsidR="00AC6AEF" w:rsidRPr="00767F9A"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5) определение порядка управления и распоряжения имуществом, находящимся в муниципальной собственности поселения;</w:t>
      </w:r>
    </w:p>
    <w:p w:rsidR="00AC6AEF" w:rsidRPr="00767F9A" w:rsidRDefault="00AC6AEF" w:rsidP="00706E15">
      <w:pPr>
        <w:pStyle w:val="ConsPlusNormal"/>
        <w:suppressAutoHyphens w:val="0"/>
        <w:spacing w:line="0" w:lineRule="atLeast"/>
        <w:ind w:firstLine="851"/>
        <w:jc w:val="both"/>
        <w:outlineLvl w:val="1"/>
        <w:rPr>
          <w:rFonts w:eastAsia="Calibri"/>
          <w:kern w:val="0"/>
          <w:sz w:val="24"/>
          <w:szCs w:val="24"/>
          <w:lang w:eastAsia="en-US" w:bidi="ar-SA"/>
        </w:rPr>
      </w:pPr>
      <w:r w:rsidRPr="00767F9A">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767F9A">
        <w:rPr>
          <w:rFonts w:eastAsia="Calibri"/>
          <w:kern w:val="0"/>
          <w:sz w:val="24"/>
          <w:szCs w:val="24"/>
          <w:lang w:eastAsia="en-US" w:bidi="ar-SA"/>
        </w:rPr>
        <w:t>выполнение работ, за исключением случаев, предусмотренных федеральными законами;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7) определение порядка участия поселения в организациях межмуниципального сотрудничества;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 xml:space="preserve">9) </w:t>
      </w:r>
      <w:proofErr w:type="gramStart"/>
      <w:r w:rsidRPr="00767F9A">
        <w:rPr>
          <w:rFonts w:cs="Arial"/>
          <w:sz w:val="24"/>
          <w:szCs w:val="24"/>
        </w:rPr>
        <w:t>контроль за</w:t>
      </w:r>
      <w:proofErr w:type="gramEnd"/>
      <w:r w:rsidRPr="00767F9A">
        <w:rPr>
          <w:rFonts w:cs="Arial"/>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10) принятие решения об удалении главы поселения в отставку.</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11) утверждение правил благоустройства территории поселения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На сессиях Совета решаются следующие вопросы:</w:t>
      </w:r>
    </w:p>
    <w:p w:rsidR="00AC6AEF" w:rsidRPr="00767F9A" w:rsidRDefault="00AC6AEF" w:rsidP="00706E15">
      <w:pPr>
        <w:pStyle w:val="ConsNormal"/>
        <w:tabs>
          <w:tab w:val="left" w:pos="142"/>
          <w:tab w:val="left" w:pos="560"/>
          <w:tab w:val="left" w:pos="840"/>
        </w:tabs>
        <w:suppressAutoHyphens w:val="0"/>
        <w:spacing w:line="0" w:lineRule="atLeast"/>
        <w:ind w:firstLine="851"/>
        <w:jc w:val="both"/>
        <w:rPr>
          <w:rFonts w:cs="Arial"/>
          <w:sz w:val="24"/>
          <w:szCs w:val="24"/>
        </w:rPr>
      </w:pPr>
      <w:r w:rsidRPr="00767F9A">
        <w:rPr>
          <w:rFonts w:cs="Arial"/>
          <w:sz w:val="24"/>
          <w:szCs w:val="24"/>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AC6AEF" w:rsidRPr="00767F9A" w:rsidRDefault="00AC6AEF" w:rsidP="00706E15">
      <w:pPr>
        <w:pStyle w:val="ConsNormal"/>
        <w:tabs>
          <w:tab w:val="left" w:pos="142"/>
          <w:tab w:val="left" w:pos="1068"/>
        </w:tabs>
        <w:suppressAutoHyphens w:val="0"/>
        <w:spacing w:line="0" w:lineRule="atLeast"/>
        <w:ind w:firstLine="851"/>
        <w:jc w:val="both"/>
        <w:rPr>
          <w:rFonts w:cs="Arial"/>
          <w:sz w:val="24"/>
          <w:szCs w:val="24"/>
        </w:rPr>
      </w:pPr>
      <w:r w:rsidRPr="00767F9A">
        <w:rPr>
          <w:rFonts w:cs="Arial"/>
          <w:sz w:val="24"/>
          <w:szCs w:val="24"/>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AC6AEF" w:rsidRPr="00767F9A" w:rsidRDefault="00AC6AEF" w:rsidP="00706E15">
      <w:pPr>
        <w:pStyle w:val="ConsNormal"/>
        <w:tabs>
          <w:tab w:val="left" w:pos="142"/>
          <w:tab w:val="left" w:pos="1068"/>
        </w:tabs>
        <w:suppressAutoHyphens w:val="0"/>
        <w:spacing w:line="0" w:lineRule="atLeast"/>
        <w:ind w:firstLine="851"/>
        <w:jc w:val="both"/>
        <w:rPr>
          <w:rFonts w:cs="Arial"/>
          <w:sz w:val="24"/>
          <w:szCs w:val="24"/>
        </w:rPr>
      </w:pPr>
      <w:r w:rsidRPr="00767F9A">
        <w:rPr>
          <w:rFonts w:cs="Arial"/>
          <w:sz w:val="24"/>
          <w:szCs w:val="24"/>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AC6AEF" w:rsidRPr="00767F9A" w:rsidRDefault="00AC6AEF" w:rsidP="00706E15">
      <w:pPr>
        <w:pStyle w:val="ConsNormal"/>
        <w:tabs>
          <w:tab w:val="left" w:pos="142"/>
          <w:tab w:val="left" w:pos="560"/>
          <w:tab w:val="left" w:pos="840"/>
          <w:tab w:val="left" w:pos="1068"/>
        </w:tabs>
        <w:suppressAutoHyphens w:val="0"/>
        <w:spacing w:line="0" w:lineRule="atLeast"/>
        <w:ind w:firstLine="851"/>
        <w:jc w:val="both"/>
        <w:rPr>
          <w:rFonts w:cs="Arial"/>
          <w:sz w:val="24"/>
          <w:szCs w:val="24"/>
        </w:rPr>
      </w:pPr>
      <w:r w:rsidRPr="00767F9A">
        <w:rPr>
          <w:rFonts w:cs="Arial"/>
          <w:sz w:val="24"/>
          <w:szCs w:val="24"/>
        </w:rPr>
        <w:t xml:space="preserve">4) принятие решения о назначении местного референдума; </w:t>
      </w:r>
    </w:p>
    <w:p w:rsidR="00AC6AEF" w:rsidRPr="00767F9A" w:rsidRDefault="00AC6AEF" w:rsidP="00706E15">
      <w:pPr>
        <w:pStyle w:val="ConsNormal"/>
        <w:tabs>
          <w:tab w:val="left" w:pos="142"/>
          <w:tab w:val="left" w:pos="560"/>
          <w:tab w:val="left" w:pos="840"/>
          <w:tab w:val="left" w:pos="1068"/>
        </w:tabs>
        <w:suppressAutoHyphens w:val="0"/>
        <w:spacing w:line="0" w:lineRule="atLeast"/>
        <w:ind w:firstLine="851"/>
        <w:jc w:val="both"/>
        <w:rPr>
          <w:rFonts w:cs="Arial"/>
          <w:sz w:val="24"/>
          <w:szCs w:val="24"/>
        </w:rPr>
      </w:pPr>
      <w:r w:rsidRPr="00767F9A">
        <w:rPr>
          <w:rFonts w:cs="Arial"/>
          <w:sz w:val="24"/>
          <w:szCs w:val="24"/>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AC6AEF" w:rsidRPr="00767F9A" w:rsidRDefault="00AC6AEF" w:rsidP="00706E15">
      <w:pPr>
        <w:pStyle w:val="ConsNormal"/>
        <w:tabs>
          <w:tab w:val="left" w:pos="142"/>
          <w:tab w:val="left" w:pos="560"/>
          <w:tab w:val="left" w:pos="840"/>
        </w:tabs>
        <w:suppressAutoHyphens w:val="0"/>
        <w:spacing w:line="0" w:lineRule="atLeast"/>
        <w:ind w:firstLine="851"/>
        <w:jc w:val="both"/>
        <w:rPr>
          <w:rFonts w:cs="Arial"/>
          <w:sz w:val="24"/>
          <w:szCs w:val="24"/>
        </w:rPr>
      </w:pPr>
      <w:r w:rsidRPr="00767F9A">
        <w:rPr>
          <w:rFonts w:cs="Arial"/>
          <w:sz w:val="24"/>
          <w:szCs w:val="24"/>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AC6AEF" w:rsidRPr="00767F9A" w:rsidRDefault="00AC6AEF" w:rsidP="00706E15">
      <w:pPr>
        <w:pStyle w:val="ConsNormal"/>
        <w:tabs>
          <w:tab w:val="left" w:pos="142"/>
          <w:tab w:val="left" w:pos="560"/>
          <w:tab w:val="left" w:pos="840"/>
        </w:tabs>
        <w:suppressAutoHyphens w:val="0"/>
        <w:spacing w:line="0" w:lineRule="atLeast"/>
        <w:ind w:firstLine="851"/>
        <w:jc w:val="both"/>
        <w:rPr>
          <w:rFonts w:cs="Arial"/>
          <w:sz w:val="24"/>
          <w:szCs w:val="24"/>
        </w:rPr>
      </w:pPr>
      <w:r w:rsidRPr="00767F9A">
        <w:rPr>
          <w:rFonts w:cs="Arial"/>
          <w:sz w:val="24"/>
          <w:szCs w:val="24"/>
        </w:rPr>
        <w:t>7) принятие регламента Совета;</w:t>
      </w:r>
    </w:p>
    <w:p w:rsidR="00AC6AEF" w:rsidRPr="00767F9A" w:rsidRDefault="00AC6AEF" w:rsidP="00706E15">
      <w:pPr>
        <w:pStyle w:val="ConsNormal"/>
        <w:tabs>
          <w:tab w:val="left" w:pos="142"/>
          <w:tab w:val="left" w:pos="560"/>
          <w:tab w:val="left" w:pos="840"/>
        </w:tabs>
        <w:suppressAutoHyphens w:val="0"/>
        <w:spacing w:line="0" w:lineRule="atLeast"/>
        <w:ind w:firstLine="851"/>
        <w:jc w:val="both"/>
        <w:rPr>
          <w:rFonts w:cs="Arial"/>
          <w:sz w:val="24"/>
          <w:szCs w:val="24"/>
        </w:rPr>
      </w:pPr>
      <w:r w:rsidRPr="00767F9A">
        <w:rPr>
          <w:rFonts w:cs="Arial"/>
          <w:sz w:val="24"/>
          <w:szCs w:val="24"/>
        </w:rPr>
        <w:t>8) образование, утверждение и изменение состава депутатских комиссий (комитетов) Совета;</w:t>
      </w:r>
    </w:p>
    <w:p w:rsidR="00AC6AEF" w:rsidRPr="00767F9A" w:rsidRDefault="00AC6AEF" w:rsidP="00706E15">
      <w:pPr>
        <w:pStyle w:val="ConsNormal"/>
        <w:tabs>
          <w:tab w:val="left" w:pos="142"/>
          <w:tab w:val="left" w:pos="560"/>
          <w:tab w:val="left" w:pos="840"/>
        </w:tabs>
        <w:suppressAutoHyphens w:val="0"/>
        <w:spacing w:line="0" w:lineRule="atLeast"/>
        <w:ind w:firstLine="851"/>
        <w:jc w:val="both"/>
        <w:rPr>
          <w:rFonts w:cs="Arial"/>
          <w:i/>
          <w:sz w:val="24"/>
          <w:szCs w:val="24"/>
        </w:rPr>
      </w:pPr>
      <w:r w:rsidRPr="00767F9A">
        <w:rPr>
          <w:rFonts w:cs="Arial"/>
          <w:sz w:val="24"/>
          <w:szCs w:val="24"/>
        </w:rPr>
        <w:t>9) установление налоговых льгот по налогам в соответствии с законодательством;</w:t>
      </w:r>
    </w:p>
    <w:p w:rsidR="00AC6AEF" w:rsidRPr="00767F9A" w:rsidRDefault="00AC6AEF" w:rsidP="00706E15">
      <w:pPr>
        <w:widowControl w:val="0"/>
        <w:tabs>
          <w:tab w:val="left" w:pos="142"/>
          <w:tab w:val="left" w:pos="560"/>
          <w:tab w:val="left" w:pos="84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10) </w:t>
      </w:r>
      <w:r w:rsidRPr="00767F9A">
        <w:rPr>
          <w:rFonts w:ascii="Arial" w:hAnsi="Arial" w:cs="Arial"/>
          <w:sz w:val="24"/>
          <w:szCs w:val="24"/>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AC6AEF" w:rsidRPr="00767F9A" w:rsidRDefault="00AC6AEF" w:rsidP="00706E15">
      <w:pPr>
        <w:widowControl w:val="0"/>
        <w:tabs>
          <w:tab w:val="left" w:pos="142"/>
          <w:tab w:val="left" w:pos="560"/>
          <w:tab w:val="left" w:pos="84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11) рассмотрение депутатских запросов и принятие по ним решений;</w:t>
      </w:r>
    </w:p>
    <w:p w:rsidR="00AC6AEF" w:rsidRPr="00767F9A" w:rsidRDefault="00AC6AEF" w:rsidP="00706E15">
      <w:pPr>
        <w:pStyle w:val="af2"/>
        <w:tabs>
          <w:tab w:val="left" w:pos="142"/>
          <w:tab w:val="left" w:pos="560"/>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12) утверждение схемы избирательных округов по выборам депутатов Совета; </w:t>
      </w:r>
    </w:p>
    <w:p w:rsidR="00AC6AEF" w:rsidRPr="00767F9A" w:rsidRDefault="00AC6AEF" w:rsidP="00706E15">
      <w:pPr>
        <w:pStyle w:val="af2"/>
        <w:tabs>
          <w:tab w:val="left" w:pos="142"/>
          <w:tab w:val="left" w:pos="560"/>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13) принятие решения о назначении выборов депутатов Совета и главы поселения; </w:t>
      </w:r>
    </w:p>
    <w:p w:rsidR="00AC6AEF" w:rsidRPr="00767F9A" w:rsidRDefault="00AC6AEF" w:rsidP="00706E15">
      <w:pPr>
        <w:pStyle w:val="af2"/>
        <w:tabs>
          <w:tab w:val="left" w:pos="142"/>
          <w:tab w:val="left" w:pos="560"/>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14) принятие решения о создании муниципальной пожарной охраны, определение цели, задач, порядка</w:t>
      </w:r>
      <w:r w:rsidRPr="00767F9A">
        <w:rPr>
          <w:rFonts w:ascii="Arial" w:hAnsi="Arial" w:cs="Arial"/>
        </w:rPr>
        <w:t xml:space="preserve"> создания и</w:t>
      </w:r>
      <w:r w:rsidRPr="00767F9A">
        <w:rPr>
          <w:rFonts w:ascii="Arial" w:eastAsia="Times New Roman" w:hAnsi="Arial" w:cs="Arial"/>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AC6AEF" w:rsidRPr="00767F9A" w:rsidRDefault="00AC6AEF" w:rsidP="00706E15">
      <w:pPr>
        <w:pStyle w:val="af2"/>
        <w:tabs>
          <w:tab w:val="left" w:pos="142"/>
          <w:tab w:val="left" w:pos="560"/>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AC6AEF" w:rsidRPr="00767F9A" w:rsidRDefault="00AC6AEF" w:rsidP="00706E15">
      <w:pPr>
        <w:pStyle w:val="af2"/>
        <w:tabs>
          <w:tab w:val="left" w:pos="142"/>
          <w:tab w:val="left" w:pos="560"/>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16) установление по предложению населения</w:t>
      </w:r>
      <w:r w:rsidRPr="00767F9A">
        <w:rPr>
          <w:rFonts w:ascii="Arial" w:hAnsi="Arial" w:cs="Arial"/>
        </w:rPr>
        <w:t>,</w:t>
      </w:r>
      <w:r w:rsidRPr="00767F9A">
        <w:rPr>
          <w:rFonts w:ascii="Arial" w:eastAsia="Calibri" w:hAnsi="Arial" w:cs="Arial"/>
          <w:kern w:val="0"/>
        </w:rPr>
        <w:t xml:space="preserve"> проживающего на данной территории, </w:t>
      </w:r>
      <w:r w:rsidRPr="00767F9A">
        <w:rPr>
          <w:rFonts w:ascii="Arial" w:eastAsia="Times New Roman" w:hAnsi="Arial" w:cs="Arial"/>
        </w:rPr>
        <w:t xml:space="preserve">границ территории, на которой осуществляется территориальное общественное самоуправление; </w:t>
      </w:r>
    </w:p>
    <w:p w:rsidR="00AC6AEF" w:rsidRPr="00767F9A" w:rsidRDefault="00AC6AEF" w:rsidP="00706E15">
      <w:pPr>
        <w:pStyle w:val="af2"/>
        <w:tabs>
          <w:tab w:val="left" w:pos="142"/>
          <w:tab w:val="left" w:pos="560"/>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17) определение порядка деятельности специализированных служб по вопросам похоронного дела;</w:t>
      </w:r>
    </w:p>
    <w:p w:rsidR="00AC6AEF" w:rsidRPr="00767F9A" w:rsidRDefault="00AC6AEF" w:rsidP="00706E15">
      <w:pPr>
        <w:pStyle w:val="af2"/>
        <w:tabs>
          <w:tab w:val="left" w:pos="142"/>
          <w:tab w:val="left" w:pos="560"/>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AC6AEF" w:rsidRPr="00767F9A" w:rsidRDefault="00AC6AEF" w:rsidP="00706E15">
      <w:pPr>
        <w:pStyle w:val="af2"/>
        <w:tabs>
          <w:tab w:val="left" w:pos="142"/>
          <w:tab w:val="left" w:pos="560"/>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19) утверждение положения о бюджетном процессе в поселении;</w:t>
      </w:r>
    </w:p>
    <w:p w:rsidR="00AC6AEF" w:rsidRPr="00767F9A" w:rsidRDefault="00AC6AEF" w:rsidP="00706E15">
      <w:pPr>
        <w:pStyle w:val="16"/>
        <w:widowControl w:val="0"/>
        <w:spacing w:line="0" w:lineRule="atLeast"/>
        <w:ind w:firstLine="851"/>
        <w:jc w:val="both"/>
        <w:rPr>
          <w:rFonts w:ascii="Arial" w:hAnsi="Arial" w:cs="Arial"/>
          <w:sz w:val="24"/>
        </w:rPr>
      </w:pPr>
      <w:r w:rsidRPr="00767F9A">
        <w:rPr>
          <w:rFonts w:ascii="Arial" w:hAnsi="Arial" w:cs="Arial"/>
          <w:sz w:val="24"/>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AC6AEF" w:rsidRPr="00767F9A" w:rsidRDefault="00AC6AEF" w:rsidP="00706E15">
      <w:pPr>
        <w:pStyle w:val="16"/>
        <w:widowControl w:val="0"/>
        <w:spacing w:line="0" w:lineRule="atLeast"/>
        <w:ind w:firstLine="851"/>
        <w:jc w:val="both"/>
        <w:rPr>
          <w:rFonts w:ascii="Arial" w:hAnsi="Arial" w:cs="Arial"/>
          <w:sz w:val="24"/>
        </w:rPr>
      </w:pPr>
      <w:r w:rsidRPr="00767F9A">
        <w:rPr>
          <w:rFonts w:ascii="Arial" w:hAnsi="Arial" w:cs="Arial"/>
          <w:sz w:val="24"/>
        </w:rPr>
        <w:t>21) установление ставок платы за единицу объема древесины;</w:t>
      </w:r>
    </w:p>
    <w:p w:rsidR="00AC6AEF" w:rsidRPr="00767F9A" w:rsidRDefault="00AC6AEF" w:rsidP="00706E15">
      <w:pPr>
        <w:pStyle w:val="af2"/>
        <w:tabs>
          <w:tab w:val="left" w:pos="142"/>
        </w:tabs>
        <w:suppressAutoHyphens w:val="0"/>
        <w:spacing w:after="0" w:line="0" w:lineRule="atLeast"/>
        <w:ind w:firstLine="851"/>
        <w:jc w:val="both"/>
        <w:rPr>
          <w:rFonts w:ascii="Arial" w:hAnsi="Arial" w:cs="Arial"/>
        </w:rPr>
      </w:pPr>
      <w:r w:rsidRPr="00767F9A">
        <w:rPr>
          <w:rFonts w:ascii="Arial" w:hAnsi="Arial" w:cs="Arial"/>
        </w:rPr>
        <w:t>22) утверждение лесохозяйственных регламентов;</w:t>
      </w:r>
    </w:p>
    <w:p w:rsidR="00AC6AEF" w:rsidRPr="00767F9A" w:rsidRDefault="00AC6AEF" w:rsidP="00706E15">
      <w:pPr>
        <w:pStyle w:val="af2"/>
        <w:tabs>
          <w:tab w:val="left" w:pos="142"/>
        </w:tabs>
        <w:suppressAutoHyphens w:val="0"/>
        <w:spacing w:after="0" w:line="0" w:lineRule="atLeast"/>
        <w:ind w:firstLine="851"/>
        <w:jc w:val="both"/>
        <w:rPr>
          <w:rFonts w:ascii="Arial" w:hAnsi="Arial" w:cs="Arial"/>
        </w:rPr>
      </w:pPr>
      <w:r w:rsidRPr="00767F9A">
        <w:rPr>
          <w:rFonts w:ascii="Arial" w:hAnsi="Arial" w:cs="Arial"/>
        </w:rPr>
        <w:t>23) иные полномочия, отнесенные к ведению Совета законодательством и настоящим уставом.</w:t>
      </w:r>
    </w:p>
    <w:p w:rsidR="00AC6AEF" w:rsidRPr="0098526C"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AC6AEF" w:rsidRPr="0098526C" w:rsidRDefault="00AC6AEF" w:rsidP="00706E15">
      <w:pPr>
        <w:pStyle w:val="ConsNormal"/>
        <w:tabs>
          <w:tab w:val="left" w:pos="142"/>
        </w:tabs>
        <w:suppressAutoHyphens w:val="0"/>
        <w:spacing w:line="0" w:lineRule="atLeast"/>
        <w:ind w:firstLine="851"/>
        <w:jc w:val="both"/>
        <w:rPr>
          <w:rFonts w:cs="Arial"/>
          <w:sz w:val="24"/>
          <w:szCs w:val="24"/>
        </w:rPr>
      </w:pPr>
      <w:r w:rsidRPr="0098526C">
        <w:rPr>
          <w:rFonts w:cs="Arial"/>
          <w:sz w:val="24"/>
          <w:szCs w:val="24"/>
        </w:rPr>
        <w:t xml:space="preserve">Статья 27.Организация работы Совета </w:t>
      </w:r>
    </w:p>
    <w:p w:rsidR="00AC6AEF" w:rsidRPr="00767F9A" w:rsidRDefault="00AC6AEF" w:rsidP="00706E15">
      <w:pPr>
        <w:pStyle w:val="ab"/>
        <w:numPr>
          <w:ilvl w:val="0"/>
          <w:numId w:val="6"/>
        </w:numPr>
        <w:tabs>
          <w:tab w:val="left" w:pos="57"/>
        </w:tabs>
        <w:suppressAutoHyphens w:val="0"/>
        <w:spacing w:after="0" w:line="0" w:lineRule="atLeast"/>
        <w:ind w:left="0" w:firstLine="851"/>
        <w:jc w:val="both"/>
        <w:rPr>
          <w:rFonts w:ascii="Arial" w:eastAsia="Times New Roman" w:hAnsi="Arial" w:cs="Arial"/>
        </w:rPr>
      </w:pPr>
      <w:r w:rsidRPr="00767F9A">
        <w:rPr>
          <w:rFonts w:ascii="Arial" w:eastAsia="Times New Roman" w:hAnsi="Arial" w:cs="Arial"/>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AC6AEF" w:rsidRPr="00767F9A" w:rsidRDefault="00AC6AEF" w:rsidP="00706E15">
      <w:pPr>
        <w:pStyle w:val="ab"/>
        <w:numPr>
          <w:ilvl w:val="0"/>
          <w:numId w:val="6"/>
        </w:numPr>
        <w:tabs>
          <w:tab w:val="left" w:pos="57"/>
        </w:tabs>
        <w:suppressAutoHyphens w:val="0"/>
        <w:spacing w:after="0" w:line="0" w:lineRule="atLeast"/>
        <w:ind w:left="0" w:firstLine="851"/>
        <w:jc w:val="both"/>
        <w:rPr>
          <w:rFonts w:ascii="Arial" w:eastAsia="Times New Roman" w:hAnsi="Arial" w:cs="Arial"/>
        </w:rPr>
      </w:pPr>
      <w:r w:rsidRPr="00767F9A">
        <w:rPr>
          <w:rFonts w:ascii="Arial" w:eastAsia="Times New Roman" w:hAnsi="Arial" w:cs="Arial"/>
        </w:rPr>
        <w:t xml:space="preserve">Сессии созываются главой поселения по мере необходимости, но не реже одного раза в три месяца. </w:t>
      </w:r>
    </w:p>
    <w:p w:rsidR="00AC6AEF" w:rsidRPr="00767F9A" w:rsidRDefault="00AC6AEF" w:rsidP="00706E15">
      <w:pPr>
        <w:pStyle w:val="ab"/>
        <w:numPr>
          <w:ilvl w:val="0"/>
          <w:numId w:val="6"/>
        </w:numPr>
        <w:tabs>
          <w:tab w:val="left" w:pos="57"/>
        </w:tabs>
        <w:suppressAutoHyphens w:val="0"/>
        <w:spacing w:after="0" w:line="0" w:lineRule="atLeast"/>
        <w:ind w:left="0" w:firstLine="851"/>
        <w:jc w:val="both"/>
        <w:rPr>
          <w:rFonts w:ascii="Arial" w:eastAsia="Times New Roman" w:hAnsi="Arial" w:cs="Arial"/>
        </w:rPr>
      </w:pPr>
      <w:r w:rsidRPr="00767F9A">
        <w:rPr>
          <w:rFonts w:ascii="Arial" w:eastAsia="Times New Roman" w:hAnsi="Arial" w:cs="Arial"/>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Pr="00767F9A">
        <w:rPr>
          <w:rFonts w:ascii="Arial" w:eastAsia="Times New Roman" w:hAnsi="Arial" w:cs="Arial"/>
        </w:rPr>
        <w:t>7</w:t>
      </w:r>
      <w:proofErr w:type="gramEnd"/>
      <w:r w:rsidRPr="00767F9A">
        <w:rPr>
          <w:rFonts w:ascii="Arial" w:eastAsia="Times New Roman" w:hAnsi="Arial" w:cs="Arial"/>
        </w:rPr>
        <w:t xml:space="preserve"> дней до дня проведения сессии. </w:t>
      </w:r>
    </w:p>
    <w:p w:rsidR="00AC6AEF" w:rsidRPr="00767F9A" w:rsidRDefault="00AC6AEF" w:rsidP="00706E15">
      <w:pPr>
        <w:pStyle w:val="ab"/>
        <w:numPr>
          <w:ilvl w:val="0"/>
          <w:numId w:val="6"/>
        </w:numPr>
        <w:tabs>
          <w:tab w:val="left" w:pos="57"/>
        </w:tabs>
        <w:suppressAutoHyphens w:val="0"/>
        <w:spacing w:after="0" w:line="0" w:lineRule="atLeast"/>
        <w:ind w:left="0" w:firstLine="851"/>
        <w:jc w:val="both"/>
        <w:rPr>
          <w:rFonts w:ascii="Arial" w:eastAsia="Times New Roman" w:hAnsi="Arial" w:cs="Arial"/>
        </w:rPr>
      </w:pPr>
      <w:r w:rsidRPr="00767F9A">
        <w:rPr>
          <w:rFonts w:ascii="Arial" w:eastAsia="Times New Roman" w:hAnsi="Arial" w:cs="Arial"/>
        </w:rPr>
        <w:t xml:space="preserve">При получении заявления от не менее одной трети депутатов Совета глава поселения </w:t>
      </w:r>
      <w:proofErr w:type="gramStart"/>
      <w:r w:rsidRPr="00767F9A">
        <w:rPr>
          <w:rFonts w:ascii="Arial" w:eastAsia="Times New Roman" w:hAnsi="Arial" w:cs="Arial"/>
        </w:rPr>
        <w:t>обязан</w:t>
      </w:r>
      <w:proofErr w:type="gramEnd"/>
      <w:r w:rsidRPr="00767F9A">
        <w:rPr>
          <w:rFonts w:ascii="Arial" w:eastAsia="Times New Roman" w:hAnsi="Arial" w:cs="Arial"/>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AC6AEF" w:rsidRPr="00767F9A" w:rsidRDefault="00AC6AEF" w:rsidP="00706E15">
      <w:pPr>
        <w:pStyle w:val="ab"/>
        <w:numPr>
          <w:ilvl w:val="0"/>
          <w:numId w:val="6"/>
        </w:numPr>
        <w:tabs>
          <w:tab w:val="left" w:pos="57"/>
        </w:tabs>
        <w:suppressAutoHyphens w:val="0"/>
        <w:spacing w:after="0" w:line="0" w:lineRule="atLeast"/>
        <w:ind w:left="0" w:firstLine="851"/>
        <w:jc w:val="both"/>
        <w:rPr>
          <w:rFonts w:ascii="Arial" w:eastAsia="Times New Roman" w:hAnsi="Arial" w:cs="Arial"/>
        </w:rPr>
      </w:pPr>
      <w:r w:rsidRPr="00767F9A">
        <w:rPr>
          <w:rFonts w:ascii="Arial" w:eastAsia="Times New Roman" w:hAnsi="Arial" w:cs="Arial"/>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67F9A">
        <w:rPr>
          <w:rFonts w:ascii="Arial" w:eastAsia="Times New Roman" w:hAnsi="Arial" w:cs="Arial"/>
        </w:rPr>
        <w:t>позднее</w:t>
      </w:r>
      <w:proofErr w:type="gramEnd"/>
      <w:r w:rsidRPr="00767F9A">
        <w:rPr>
          <w:rFonts w:ascii="Arial" w:eastAsia="Times New Roman" w:hAnsi="Arial" w:cs="Arial"/>
        </w:rPr>
        <w:t xml:space="preserve"> чем за 3 дня до дня проведения сессии.</w:t>
      </w:r>
    </w:p>
    <w:p w:rsidR="00AC6AEF" w:rsidRPr="00767F9A" w:rsidRDefault="00AC6AEF" w:rsidP="00706E15">
      <w:pPr>
        <w:pStyle w:val="ab"/>
        <w:numPr>
          <w:ilvl w:val="0"/>
          <w:numId w:val="6"/>
        </w:numPr>
        <w:tabs>
          <w:tab w:val="left" w:pos="57"/>
        </w:tabs>
        <w:suppressAutoHyphens w:val="0"/>
        <w:spacing w:after="0" w:line="0" w:lineRule="atLeast"/>
        <w:ind w:left="0" w:firstLine="851"/>
        <w:jc w:val="both"/>
        <w:rPr>
          <w:rFonts w:ascii="Arial" w:eastAsia="Times New Roman" w:hAnsi="Arial" w:cs="Arial"/>
        </w:rPr>
      </w:pPr>
      <w:r w:rsidRPr="00767F9A">
        <w:rPr>
          <w:rFonts w:ascii="Arial" w:eastAsia="Times New Roman" w:hAnsi="Arial" w:cs="Arial"/>
        </w:rPr>
        <w:t>Чрезвычайные сессии Совета созываются главой поселения немедленно без предварительной подготовки документов в случаях:</w:t>
      </w:r>
    </w:p>
    <w:p w:rsidR="00AC6AEF" w:rsidRPr="00767F9A" w:rsidRDefault="00AC6AEF" w:rsidP="00706E15">
      <w:pPr>
        <w:pStyle w:val="ab"/>
        <w:tabs>
          <w:tab w:val="left" w:pos="142"/>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введения на территории Краснодарского края или муниципального образования режима чрезвычайного положения;</w:t>
      </w:r>
    </w:p>
    <w:p w:rsidR="00AC6AEF" w:rsidRPr="00767F9A" w:rsidRDefault="00AC6AEF" w:rsidP="00706E15">
      <w:pPr>
        <w:pStyle w:val="ab"/>
        <w:tabs>
          <w:tab w:val="left" w:pos="142"/>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массовых нарушений общественного порядка на территории поселения;</w:t>
      </w:r>
    </w:p>
    <w:p w:rsidR="00AC6AEF" w:rsidRPr="00767F9A" w:rsidRDefault="00AC6AEF" w:rsidP="00706E15">
      <w:pPr>
        <w:pStyle w:val="ab"/>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стихийных бедствий и иных чрезвычайных ситуаций, требующих принятия экстренных решений;</w:t>
      </w:r>
    </w:p>
    <w:p w:rsidR="00AC6AEF" w:rsidRPr="00767F9A" w:rsidRDefault="00AC6AEF" w:rsidP="00706E15">
      <w:pPr>
        <w:pStyle w:val="ab"/>
        <w:tabs>
          <w:tab w:val="left" w:pos="142"/>
          <w:tab w:val="left" w:pos="8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иных неотложных ситуациях, требующих незамедлительного принятия решения Советом.</w:t>
      </w:r>
    </w:p>
    <w:p w:rsidR="00AC6AEF" w:rsidRPr="00767F9A" w:rsidRDefault="00AC6AEF" w:rsidP="00706E15">
      <w:pPr>
        <w:pStyle w:val="ab"/>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AC6AEF" w:rsidRPr="00767F9A" w:rsidRDefault="00AC6AEF" w:rsidP="00706E15">
      <w:pPr>
        <w:pStyle w:val="ab"/>
        <w:numPr>
          <w:ilvl w:val="0"/>
          <w:numId w:val="6"/>
        </w:numPr>
        <w:tabs>
          <w:tab w:val="left" w:pos="57"/>
        </w:tabs>
        <w:suppressAutoHyphens w:val="0"/>
        <w:spacing w:after="0" w:line="0" w:lineRule="atLeast"/>
        <w:ind w:left="0" w:firstLine="851"/>
        <w:jc w:val="both"/>
        <w:rPr>
          <w:rFonts w:ascii="Arial" w:hAnsi="Arial" w:cs="Arial"/>
        </w:rPr>
      </w:pPr>
      <w:r w:rsidRPr="00767F9A">
        <w:rPr>
          <w:rFonts w:ascii="Arial" w:eastAsia="Times New Roman" w:hAnsi="Arial" w:cs="Arial"/>
        </w:rPr>
        <w:t xml:space="preserve">Совет собирается на свою первую сессию не позднее чем в трехнедельный срок со дня </w:t>
      </w:r>
      <w:r w:rsidRPr="00767F9A">
        <w:rPr>
          <w:rFonts w:ascii="Arial" w:hAnsi="Arial" w:cs="Arial"/>
        </w:rPr>
        <w:t>избрания Совета в правомочном составе.</w:t>
      </w:r>
    </w:p>
    <w:p w:rsidR="00AC6AEF" w:rsidRPr="00767F9A" w:rsidRDefault="00AC6AEF" w:rsidP="00706E15">
      <w:pPr>
        <w:pStyle w:val="ab"/>
        <w:numPr>
          <w:ilvl w:val="0"/>
          <w:numId w:val="6"/>
        </w:numPr>
        <w:tabs>
          <w:tab w:val="left" w:pos="57"/>
        </w:tabs>
        <w:suppressAutoHyphens w:val="0"/>
        <w:spacing w:after="0" w:line="0" w:lineRule="atLeast"/>
        <w:ind w:left="0" w:firstLine="851"/>
        <w:jc w:val="both"/>
        <w:rPr>
          <w:rFonts w:ascii="Arial" w:eastAsia="Times New Roman" w:hAnsi="Arial" w:cs="Arial"/>
        </w:rPr>
      </w:pPr>
      <w:r w:rsidRPr="00767F9A">
        <w:rPr>
          <w:rFonts w:ascii="Arial" w:eastAsia="Times New Roman" w:hAnsi="Arial" w:cs="Arial"/>
        </w:rPr>
        <w:t>Сессии Совета поселения проводятся открыто. Совет вправе проводить закрытые сессии в случаях, предусмотренных регламентом.</w:t>
      </w:r>
    </w:p>
    <w:p w:rsidR="00AC6AEF" w:rsidRPr="00767F9A" w:rsidRDefault="00AC6AEF" w:rsidP="00706E15">
      <w:pPr>
        <w:pStyle w:val="ConsNormal"/>
        <w:numPr>
          <w:ilvl w:val="0"/>
          <w:numId w:val="6"/>
        </w:numPr>
        <w:tabs>
          <w:tab w:val="left" w:pos="57"/>
        </w:tabs>
        <w:suppressAutoHyphens w:val="0"/>
        <w:spacing w:line="0" w:lineRule="atLeast"/>
        <w:ind w:left="0" w:firstLine="851"/>
        <w:jc w:val="both"/>
        <w:rPr>
          <w:rFonts w:cs="Arial"/>
          <w:sz w:val="24"/>
          <w:szCs w:val="24"/>
        </w:rPr>
      </w:pPr>
      <w:r w:rsidRPr="00767F9A">
        <w:rPr>
          <w:rFonts w:cs="Arial"/>
          <w:sz w:val="24"/>
          <w:szCs w:val="24"/>
        </w:rPr>
        <w:t>В отсутствие главы поселения председательствует на сессии один из депутатов, избираемы</w:t>
      </w:r>
      <w:r w:rsidRPr="00767F9A">
        <w:rPr>
          <w:rFonts w:cs="Arial"/>
          <w:kern w:val="28"/>
          <w:sz w:val="24"/>
          <w:szCs w:val="24"/>
        </w:rPr>
        <w:t>й</w:t>
      </w:r>
      <w:r w:rsidRPr="00767F9A">
        <w:rPr>
          <w:rFonts w:cs="Arial"/>
          <w:sz w:val="24"/>
          <w:szCs w:val="24"/>
        </w:rPr>
        <w:t xml:space="preserve"> на сессии Совета в соответствии с Регламентом Совета.</w:t>
      </w:r>
    </w:p>
    <w:p w:rsidR="00AC6AEF" w:rsidRPr="00767F9A" w:rsidRDefault="00AC6AEF" w:rsidP="00706E15">
      <w:pPr>
        <w:pStyle w:val="ConsNormal"/>
        <w:tabs>
          <w:tab w:val="left" w:pos="57"/>
        </w:tabs>
        <w:suppressAutoHyphens w:val="0"/>
        <w:spacing w:line="0" w:lineRule="atLeast"/>
        <w:ind w:firstLine="851"/>
        <w:jc w:val="both"/>
        <w:rPr>
          <w:rFonts w:cs="Arial"/>
          <w:sz w:val="24"/>
          <w:szCs w:val="24"/>
        </w:rPr>
      </w:pPr>
      <w:r w:rsidRPr="00767F9A">
        <w:rPr>
          <w:rFonts w:cs="Arial"/>
          <w:sz w:val="24"/>
          <w:szCs w:val="24"/>
        </w:rPr>
        <w:t>10.</w:t>
      </w:r>
      <w:r w:rsidRPr="00767F9A">
        <w:rPr>
          <w:rFonts w:cs="Arial"/>
          <w:sz w:val="24"/>
          <w:szCs w:val="24"/>
        </w:rPr>
        <w:tab/>
        <w:t>Сессия Совета правомочна, если на ней присутствуют не менее половины от числа избранных депутатов Совета.</w:t>
      </w:r>
    </w:p>
    <w:p w:rsidR="00AC6AEF" w:rsidRPr="00767F9A" w:rsidRDefault="00AC6AEF" w:rsidP="00706E15">
      <w:pPr>
        <w:pStyle w:val="ConsNormal"/>
        <w:tabs>
          <w:tab w:val="left" w:pos="57"/>
        </w:tabs>
        <w:suppressAutoHyphens w:val="0"/>
        <w:spacing w:line="0" w:lineRule="atLeast"/>
        <w:ind w:firstLine="851"/>
        <w:jc w:val="both"/>
        <w:rPr>
          <w:rFonts w:cs="Arial"/>
          <w:sz w:val="24"/>
          <w:szCs w:val="24"/>
        </w:rPr>
      </w:pPr>
      <w:r w:rsidRPr="00767F9A">
        <w:rPr>
          <w:rFonts w:cs="Arial"/>
          <w:sz w:val="24"/>
          <w:szCs w:val="24"/>
        </w:rPr>
        <w:t>11.</w:t>
      </w:r>
      <w:r w:rsidRPr="00767F9A">
        <w:rPr>
          <w:rFonts w:cs="Arial"/>
          <w:sz w:val="24"/>
          <w:szCs w:val="24"/>
        </w:rPr>
        <w:tab/>
        <w:t>Порядок принятия решений Советом определяется настоящим уставом и регламентом Совета.</w:t>
      </w:r>
    </w:p>
    <w:p w:rsidR="00AC6AEF" w:rsidRPr="0098526C" w:rsidRDefault="00AC6AEF" w:rsidP="00706E15">
      <w:pPr>
        <w:pStyle w:val="ab"/>
        <w:tabs>
          <w:tab w:val="left" w:pos="57"/>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12.</w:t>
      </w:r>
      <w:r w:rsidRPr="00767F9A">
        <w:rPr>
          <w:rFonts w:ascii="Arial" w:eastAsia="Times New Roman" w:hAnsi="Arial" w:cs="Arial"/>
        </w:rPr>
        <w:tab/>
        <w:t xml:space="preserve">Все сессии Совета протоколируются. </w:t>
      </w:r>
    </w:p>
    <w:p w:rsidR="00AC6AEF" w:rsidRPr="0098526C" w:rsidRDefault="00AC6AEF" w:rsidP="00706E15">
      <w:pPr>
        <w:pStyle w:val="2"/>
        <w:keepNext w:val="0"/>
        <w:tabs>
          <w:tab w:val="left" w:pos="851"/>
        </w:tabs>
        <w:suppressAutoHyphens w:val="0"/>
        <w:spacing w:before="0" w:after="0" w:line="0" w:lineRule="atLeast"/>
        <w:ind w:firstLine="851"/>
        <w:rPr>
          <w:rFonts w:eastAsia="Times New Roman" w:cs="Arial"/>
          <w:b w:val="0"/>
          <w:i w:val="0"/>
          <w:sz w:val="24"/>
        </w:rPr>
      </w:pPr>
      <w:r w:rsidRPr="0098526C">
        <w:rPr>
          <w:rFonts w:eastAsia="Times New Roman" w:cs="Arial"/>
          <w:b w:val="0"/>
          <w:i w:val="0"/>
          <w:sz w:val="24"/>
        </w:rPr>
        <w:t xml:space="preserve">Статья 28. Депутатские комиссии (комитеты) Совета </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1. Все депутаты Совета, </w:t>
      </w:r>
      <w:r w:rsidRPr="00767F9A">
        <w:rPr>
          <w:rFonts w:ascii="Arial" w:hAnsi="Arial" w:cs="Arial"/>
          <w:sz w:val="24"/>
          <w:szCs w:val="24"/>
        </w:rPr>
        <w:t>за исключением председателя Совета</w:t>
      </w:r>
      <w:r w:rsidRPr="00767F9A">
        <w:rPr>
          <w:rFonts w:ascii="Arial" w:eastAsia="Times New Roman" w:hAnsi="Arial" w:cs="Arial"/>
          <w:sz w:val="24"/>
          <w:szCs w:val="24"/>
        </w:rPr>
        <w:t>, участвуют в работе комиссий (комитетов) Совета.</w:t>
      </w:r>
    </w:p>
    <w:p w:rsidR="00AC6AEF" w:rsidRPr="00767F9A" w:rsidRDefault="00AC6AEF" w:rsidP="00706E15">
      <w:pPr>
        <w:pStyle w:val="WW-2"/>
        <w:tabs>
          <w:tab w:val="left" w:pos="142"/>
        </w:tabs>
        <w:suppressAutoHyphens w:val="0"/>
        <w:spacing w:line="0" w:lineRule="atLeast"/>
        <w:rPr>
          <w:rFonts w:ascii="Arial" w:hAnsi="Arial" w:cs="Arial"/>
          <w:sz w:val="24"/>
        </w:rPr>
      </w:pPr>
      <w:r w:rsidRPr="00767F9A">
        <w:rPr>
          <w:rFonts w:ascii="Arial" w:hAnsi="Arial" w:cs="Arial"/>
          <w:sz w:val="24"/>
        </w:rPr>
        <w:t>2. Структура, порядок формирования, полномочия и организация работы комиссий (комитетов) определяются регламентом Совета.</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3. Задачи и сроки полномочий комиссий (комитетов) определяются Советом при их образовании.</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4. Комиссии (комитеты) ответственны перед Советом и ему подотчетны.</w:t>
      </w:r>
    </w:p>
    <w:p w:rsidR="00AC6AEF" w:rsidRPr="0098526C"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98526C">
        <w:rPr>
          <w:rFonts w:ascii="Arial" w:eastAsia="Times New Roman" w:hAnsi="Arial" w:cs="Arial"/>
        </w:rPr>
        <w:t xml:space="preserve">Статья 29.Досрочное прекращение полномочий Совета </w:t>
      </w:r>
    </w:p>
    <w:p w:rsidR="00AC6AEF" w:rsidRPr="00767F9A" w:rsidRDefault="00AC6AEF" w:rsidP="00706E15">
      <w:pPr>
        <w:widowControl w:val="0"/>
        <w:numPr>
          <w:ilvl w:val="0"/>
          <w:numId w:val="7"/>
        </w:numPr>
        <w:tabs>
          <w:tab w:val="left" w:pos="1287"/>
        </w:tabs>
        <w:spacing w:after="0" w:line="0" w:lineRule="atLeast"/>
        <w:ind w:left="0" w:firstLine="851"/>
        <w:jc w:val="both"/>
        <w:rPr>
          <w:rFonts w:ascii="Arial" w:eastAsia="Times New Roman" w:hAnsi="Arial" w:cs="Arial"/>
          <w:sz w:val="24"/>
          <w:szCs w:val="24"/>
        </w:rPr>
      </w:pPr>
      <w:r w:rsidRPr="00767F9A">
        <w:rPr>
          <w:rFonts w:ascii="Arial" w:eastAsia="Times New Roman" w:hAnsi="Arial" w:cs="Arial"/>
          <w:sz w:val="24"/>
          <w:szCs w:val="24"/>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767F9A">
        <w:rPr>
          <w:rFonts w:ascii="Arial" w:hAnsi="Arial" w:cs="Arial"/>
          <w:sz w:val="24"/>
          <w:szCs w:val="24"/>
        </w:rPr>
        <w:t xml:space="preserve">№ 131-ФЗ </w:t>
      </w:r>
      <w:r w:rsidRPr="00767F9A">
        <w:rPr>
          <w:rFonts w:ascii="Arial" w:eastAsia="Times New Roman" w:hAnsi="Arial" w:cs="Arial"/>
          <w:sz w:val="24"/>
          <w:szCs w:val="24"/>
        </w:rPr>
        <w:t>«Об общих принципах организации местного самоуправления в Российской Федерации».</w:t>
      </w:r>
    </w:p>
    <w:p w:rsidR="00AC6AEF" w:rsidRPr="00767F9A" w:rsidRDefault="00AC6AEF" w:rsidP="00706E15">
      <w:pPr>
        <w:widowControl w:val="0"/>
        <w:tabs>
          <w:tab w:val="left" w:pos="2086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Полномочия Совета также прекращаются в случае:</w:t>
      </w:r>
    </w:p>
    <w:p w:rsidR="00AC6AEF" w:rsidRPr="00767F9A" w:rsidRDefault="00AC6AEF" w:rsidP="00706E15">
      <w:pPr>
        <w:widowControl w:val="0"/>
        <w:tabs>
          <w:tab w:val="left" w:pos="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принятия Советом решения о самороспуске;</w:t>
      </w:r>
    </w:p>
    <w:p w:rsidR="00AC6AEF" w:rsidRPr="00767F9A" w:rsidRDefault="00AC6AEF" w:rsidP="00706E15">
      <w:pPr>
        <w:pStyle w:val="WW-2"/>
        <w:tabs>
          <w:tab w:val="left" w:pos="2"/>
        </w:tabs>
        <w:suppressAutoHyphens w:val="0"/>
        <w:spacing w:line="0" w:lineRule="atLeast"/>
        <w:rPr>
          <w:rFonts w:ascii="Arial" w:hAnsi="Arial" w:cs="Arial"/>
          <w:sz w:val="24"/>
        </w:rPr>
      </w:pPr>
      <w:r w:rsidRPr="00767F9A">
        <w:rPr>
          <w:rFonts w:ascii="Arial" w:hAnsi="Arial" w:cs="Arial"/>
          <w:sz w:val="24"/>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eastAsia="Times New Roman" w:hAnsi="Arial" w:cs="Arial"/>
          <w:sz w:val="24"/>
          <w:szCs w:val="24"/>
        </w:rPr>
        <w:t>3) преобразования поселения</w:t>
      </w:r>
      <w:r w:rsidRPr="00767F9A">
        <w:rPr>
          <w:rFonts w:ascii="Arial" w:hAnsi="Arial" w:cs="Arial"/>
          <w:sz w:val="24"/>
          <w:szCs w:val="24"/>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C6AEF" w:rsidRPr="00767F9A" w:rsidRDefault="00AC6AEF" w:rsidP="00706E15">
      <w:pPr>
        <w:pStyle w:val="WW-3"/>
        <w:suppressAutoHyphens w:val="0"/>
        <w:spacing w:line="0" w:lineRule="atLeast"/>
        <w:rPr>
          <w:rFonts w:ascii="Arial" w:hAnsi="Arial" w:cs="Arial"/>
          <w:b w:val="0"/>
          <w:i w:val="0"/>
          <w:sz w:val="24"/>
        </w:rPr>
      </w:pPr>
      <w:r w:rsidRPr="00767F9A">
        <w:rPr>
          <w:rFonts w:ascii="Arial" w:hAnsi="Arial" w:cs="Arial"/>
          <w:b w:val="0"/>
          <w:i w:val="0"/>
          <w:sz w:val="24"/>
        </w:rPr>
        <w:t>4) утраты поселением статуса муниципального образования в связи с его объединением с городским округом;</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6AEF" w:rsidRPr="00767F9A" w:rsidRDefault="00AC6AEF" w:rsidP="00706E15">
      <w:pPr>
        <w:widowControl w:val="0"/>
        <w:spacing w:after="0" w:line="0" w:lineRule="atLeast"/>
        <w:ind w:firstLine="851"/>
        <w:jc w:val="both"/>
        <w:rPr>
          <w:rFonts w:ascii="Arial" w:hAnsi="Arial" w:cs="Arial"/>
          <w:i/>
          <w:color w:val="FF0000"/>
          <w:sz w:val="24"/>
          <w:szCs w:val="24"/>
          <w:u w:val="single"/>
        </w:rPr>
      </w:pPr>
      <w:r w:rsidRPr="00767F9A">
        <w:rPr>
          <w:rFonts w:ascii="Arial" w:hAnsi="Arial" w:cs="Arial"/>
          <w:sz w:val="24"/>
          <w:szCs w:val="24"/>
        </w:rPr>
        <w:t>6) нарушения срока издания муниципального правового акта, требуемого для реализации решения, принятого путем волеизъявления граждан.</w:t>
      </w:r>
    </w:p>
    <w:p w:rsidR="00AC6AEF" w:rsidRPr="00767F9A" w:rsidRDefault="00AC6AEF" w:rsidP="00706E15">
      <w:pPr>
        <w:pStyle w:val="15"/>
        <w:widowControl w:val="0"/>
        <w:spacing w:line="0" w:lineRule="atLeast"/>
        <w:ind w:firstLine="851"/>
        <w:jc w:val="both"/>
        <w:rPr>
          <w:rFonts w:ascii="Arial" w:hAnsi="Arial" w:cs="Arial"/>
          <w:sz w:val="24"/>
        </w:rPr>
      </w:pPr>
      <w:r w:rsidRPr="00767F9A">
        <w:rPr>
          <w:rFonts w:ascii="Arial" w:hAnsi="Arial" w:cs="Arial"/>
          <w:sz w:val="24"/>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AC6AEF" w:rsidRPr="00767F9A" w:rsidRDefault="00AC6AEF" w:rsidP="00706E15">
      <w:pPr>
        <w:pStyle w:val="15"/>
        <w:widowControl w:val="0"/>
        <w:spacing w:line="0" w:lineRule="atLeast"/>
        <w:ind w:firstLine="851"/>
        <w:jc w:val="both"/>
        <w:rPr>
          <w:rFonts w:ascii="Arial" w:hAnsi="Arial" w:cs="Arial"/>
          <w:sz w:val="24"/>
        </w:rPr>
      </w:pPr>
      <w:r w:rsidRPr="00767F9A">
        <w:rPr>
          <w:rFonts w:ascii="Arial" w:hAnsi="Arial" w:cs="Arial"/>
          <w:sz w:val="24"/>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AC6AEF" w:rsidRPr="00767F9A" w:rsidRDefault="00AC6AEF" w:rsidP="00706E15">
      <w:pPr>
        <w:pStyle w:val="15"/>
        <w:widowControl w:val="0"/>
        <w:spacing w:line="0" w:lineRule="atLeast"/>
        <w:ind w:firstLine="851"/>
        <w:jc w:val="both"/>
        <w:rPr>
          <w:rFonts w:ascii="Arial" w:hAnsi="Arial" w:cs="Arial"/>
          <w:sz w:val="24"/>
        </w:rPr>
      </w:pPr>
      <w:r w:rsidRPr="00767F9A">
        <w:rPr>
          <w:rFonts w:ascii="Arial" w:hAnsi="Arial" w:cs="Arial"/>
          <w:sz w:val="24"/>
        </w:rPr>
        <w:t xml:space="preserve">3. Заявление о самороспуске подлежит рассмотрению </w:t>
      </w:r>
      <w:proofErr w:type="gramStart"/>
      <w:r w:rsidRPr="00767F9A">
        <w:rPr>
          <w:rFonts w:ascii="Arial" w:hAnsi="Arial" w:cs="Arial"/>
          <w:sz w:val="24"/>
        </w:rPr>
        <w:t>на</w:t>
      </w:r>
      <w:proofErr w:type="gramEnd"/>
      <w:r w:rsidRPr="00767F9A">
        <w:rPr>
          <w:rFonts w:ascii="Arial" w:hAnsi="Arial" w:cs="Arial"/>
          <w:sz w:val="24"/>
        </w:rPr>
        <w:t xml:space="preserve"> </w:t>
      </w:r>
      <w:proofErr w:type="gramStart"/>
      <w:r w:rsidRPr="00767F9A">
        <w:rPr>
          <w:rFonts w:ascii="Arial" w:hAnsi="Arial" w:cs="Arial"/>
          <w:sz w:val="24"/>
        </w:rPr>
        <w:t>очередной</w:t>
      </w:r>
      <w:proofErr w:type="gramEnd"/>
      <w:r w:rsidRPr="00767F9A">
        <w:rPr>
          <w:rFonts w:ascii="Arial" w:hAnsi="Arial" w:cs="Arial"/>
          <w:sz w:val="24"/>
        </w:rPr>
        <w:t xml:space="preserve"> либо на внеочередной сессии Совета, но не позднее одного месяца со дня его поступления в Совет.</w:t>
      </w:r>
    </w:p>
    <w:p w:rsidR="00AC6AEF" w:rsidRPr="00767F9A" w:rsidRDefault="00AC6AEF" w:rsidP="00706E15">
      <w:pPr>
        <w:pStyle w:val="15"/>
        <w:widowControl w:val="0"/>
        <w:spacing w:line="0" w:lineRule="atLeast"/>
        <w:ind w:firstLine="851"/>
        <w:jc w:val="both"/>
        <w:rPr>
          <w:rFonts w:ascii="Arial" w:hAnsi="Arial" w:cs="Arial"/>
          <w:sz w:val="24"/>
        </w:rPr>
      </w:pPr>
      <w:r w:rsidRPr="00767F9A">
        <w:rPr>
          <w:rFonts w:ascii="Arial" w:hAnsi="Arial" w:cs="Arial"/>
          <w:sz w:val="24"/>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AC6AEF" w:rsidRPr="00767F9A" w:rsidRDefault="00AC6AEF" w:rsidP="00706E15">
      <w:pPr>
        <w:pStyle w:val="15"/>
        <w:widowControl w:val="0"/>
        <w:spacing w:line="0" w:lineRule="atLeast"/>
        <w:ind w:firstLine="851"/>
        <w:jc w:val="both"/>
        <w:rPr>
          <w:rFonts w:ascii="Arial" w:hAnsi="Arial" w:cs="Arial"/>
          <w:sz w:val="24"/>
        </w:rPr>
      </w:pPr>
      <w:r w:rsidRPr="00767F9A">
        <w:rPr>
          <w:rFonts w:ascii="Arial" w:hAnsi="Arial" w:cs="Arial"/>
          <w:sz w:val="24"/>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AC6AEF" w:rsidRPr="00767F9A" w:rsidRDefault="00AC6AEF" w:rsidP="00706E15">
      <w:pPr>
        <w:pStyle w:val="WW-2"/>
        <w:tabs>
          <w:tab w:val="left" w:pos="1351"/>
        </w:tabs>
        <w:suppressAutoHyphens w:val="0"/>
        <w:spacing w:line="0" w:lineRule="atLeast"/>
        <w:rPr>
          <w:rFonts w:ascii="Arial" w:hAnsi="Arial" w:cs="Arial"/>
          <w:sz w:val="24"/>
        </w:rPr>
      </w:pPr>
      <w:r w:rsidRPr="00767F9A">
        <w:rPr>
          <w:rFonts w:ascii="Arial" w:hAnsi="Arial" w:cs="Arial"/>
          <w:sz w:val="24"/>
        </w:rPr>
        <w:t>5. Досрочное прекращение полномочий Совета влечет досрочное прекращение полномочий депутатов Совета.</w:t>
      </w:r>
    </w:p>
    <w:p w:rsidR="00AC6AEF" w:rsidRPr="00767F9A" w:rsidRDefault="00AC6AEF" w:rsidP="00706E15">
      <w:pPr>
        <w:widowControl w:val="0"/>
        <w:tabs>
          <w:tab w:val="left" w:pos="1351"/>
          <w:tab w:val="left" w:pos="148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AC6AEF" w:rsidRPr="0098526C"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98526C">
        <w:rPr>
          <w:rFonts w:ascii="Arial" w:eastAsia="Times New Roman" w:hAnsi="Arial" w:cs="Arial"/>
          <w:sz w:val="24"/>
          <w:szCs w:val="24"/>
        </w:rPr>
        <w:t>Статья 30. Глава поселения</w:t>
      </w:r>
    </w:p>
    <w:p w:rsidR="00AC6AEF" w:rsidRPr="00767F9A" w:rsidRDefault="00AC6AEF" w:rsidP="00706E15">
      <w:pPr>
        <w:pStyle w:val="ConsNormal"/>
        <w:numPr>
          <w:ilvl w:val="1"/>
          <w:numId w:val="8"/>
        </w:numPr>
        <w:suppressAutoHyphens w:val="0"/>
        <w:spacing w:line="0" w:lineRule="atLeast"/>
        <w:ind w:left="0" w:firstLine="851"/>
        <w:jc w:val="both"/>
        <w:rPr>
          <w:rFonts w:cs="Arial"/>
          <w:sz w:val="24"/>
          <w:szCs w:val="24"/>
        </w:rPr>
      </w:pPr>
      <w:r w:rsidRPr="00767F9A">
        <w:rPr>
          <w:rFonts w:cs="Arial"/>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AC6AEF" w:rsidRPr="00767F9A" w:rsidRDefault="00AC6AEF" w:rsidP="00706E15">
      <w:pPr>
        <w:pStyle w:val="ConsNormal"/>
        <w:numPr>
          <w:ilvl w:val="1"/>
          <w:numId w:val="8"/>
        </w:numPr>
        <w:tabs>
          <w:tab w:val="left" w:pos="72"/>
        </w:tabs>
        <w:suppressAutoHyphens w:val="0"/>
        <w:spacing w:line="0" w:lineRule="atLeast"/>
        <w:ind w:left="0" w:firstLine="851"/>
        <w:jc w:val="both"/>
        <w:rPr>
          <w:rFonts w:cs="Arial"/>
          <w:sz w:val="24"/>
          <w:szCs w:val="24"/>
        </w:rPr>
      </w:pPr>
      <w:r w:rsidRPr="00767F9A">
        <w:rPr>
          <w:rFonts w:cs="Arial"/>
          <w:sz w:val="24"/>
          <w:szCs w:val="24"/>
        </w:rPr>
        <w:t xml:space="preserve">Глава поселения возглавляет администрацию и исполняет полномочия председателя Совета. </w:t>
      </w:r>
    </w:p>
    <w:p w:rsidR="00AC6AEF" w:rsidRPr="00767F9A" w:rsidRDefault="00AC6AEF" w:rsidP="00706E15">
      <w:pPr>
        <w:pStyle w:val="ConsNormal"/>
        <w:numPr>
          <w:ilvl w:val="1"/>
          <w:numId w:val="8"/>
        </w:numPr>
        <w:tabs>
          <w:tab w:val="left" w:pos="-851"/>
        </w:tabs>
        <w:suppressAutoHyphens w:val="0"/>
        <w:spacing w:line="0" w:lineRule="atLeast"/>
        <w:ind w:left="0" w:firstLine="851"/>
        <w:jc w:val="both"/>
        <w:rPr>
          <w:rFonts w:cs="Arial"/>
          <w:color w:val="000000"/>
          <w:sz w:val="24"/>
          <w:szCs w:val="24"/>
        </w:rPr>
      </w:pPr>
      <w:r w:rsidRPr="00767F9A">
        <w:rPr>
          <w:rFonts w:cs="Arial"/>
          <w:sz w:val="24"/>
          <w:szCs w:val="24"/>
        </w:rPr>
        <w:t>Глава поселения</w:t>
      </w:r>
      <w:r w:rsidRPr="00767F9A">
        <w:rPr>
          <w:rFonts w:cs="Arial"/>
          <w:color w:val="000000"/>
          <w:sz w:val="24"/>
          <w:szCs w:val="24"/>
        </w:rPr>
        <w:t xml:space="preserve"> исполняет свои полномочия на постоянной основе.</w:t>
      </w:r>
    </w:p>
    <w:p w:rsidR="00AC6AEF" w:rsidRPr="00767F9A" w:rsidRDefault="00AC6AEF" w:rsidP="00706E15">
      <w:pPr>
        <w:pStyle w:val="ConsNormal"/>
        <w:numPr>
          <w:ilvl w:val="1"/>
          <w:numId w:val="8"/>
        </w:numPr>
        <w:tabs>
          <w:tab w:val="left" w:pos="-2268"/>
          <w:tab w:val="left" w:pos="-1843"/>
        </w:tabs>
        <w:suppressAutoHyphens w:val="0"/>
        <w:spacing w:line="0" w:lineRule="atLeast"/>
        <w:ind w:left="0" w:firstLine="851"/>
        <w:jc w:val="both"/>
        <w:rPr>
          <w:rFonts w:cs="Arial"/>
          <w:sz w:val="24"/>
          <w:szCs w:val="24"/>
        </w:rPr>
      </w:pPr>
      <w:r w:rsidRPr="00767F9A">
        <w:rPr>
          <w:rFonts w:cs="Arial"/>
          <w:sz w:val="24"/>
          <w:szCs w:val="24"/>
        </w:rPr>
        <w:t xml:space="preserve">Глава поселения </w:t>
      </w:r>
      <w:proofErr w:type="gramStart"/>
      <w:r w:rsidRPr="00767F9A">
        <w:rPr>
          <w:rFonts w:cs="Arial"/>
          <w:sz w:val="24"/>
          <w:szCs w:val="24"/>
        </w:rPr>
        <w:t>подконтролен</w:t>
      </w:r>
      <w:proofErr w:type="gramEnd"/>
      <w:r w:rsidRPr="00767F9A">
        <w:rPr>
          <w:rFonts w:cs="Arial"/>
          <w:sz w:val="24"/>
          <w:szCs w:val="24"/>
        </w:rPr>
        <w:t xml:space="preserve"> и подотчетен непосредственно населению муниципального образования и Совету.</w:t>
      </w:r>
    </w:p>
    <w:p w:rsidR="00AC6AEF" w:rsidRPr="00767F9A" w:rsidRDefault="00AC6AEF" w:rsidP="00706E15">
      <w:pPr>
        <w:pStyle w:val="ConsNormal"/>
        <w:numPr>
          <w:ilvl w:val="1"/>
          <w:numId w:val="8"/>
        </w:numPr>
        <w:tabs>
          <w:tab w:val="left" w:pos="-2268"/>
        </w:tabs>
        <w:suppressAutoHyphens w:val="0"/>
        <w:spacing w:line="0" w:lineRule="atLeast"/>
        <w:ind w:left="0" w:firstLine="851"/>
        <w:jc w:val="both"/>
        <w:rPr>
          <w:rFonts w:cs="Arial"/>
          <w:sz w:val="24"/>
          <w:szCs w:val="24"/>
        </w:rPr>
      </w:pPr>
      <w:r w:rsidRPr="00767F9A">
        <w:rPr>
          <w:rFonts w:cs="Arial"/>
          <w:sz w:val="24"/>
          <w:szCs w:val="24"/>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AC6AEF" w:rsidRPr="00767F9A" w:rsidRDefault="00AC6AEF" w:rsidP="00706E15">
      <w:pPr>
        <w:pStyle w:val="ConsNormal"/>
        <w:numPr>
          <w:ilvl w:val="1"/>
          <w:numId w:val="8"/>
        </w:numPr>
        <w:suppressAutoHyphens w:val="0"/>
        <w:spacing w:line="0" w:lineRule="atLeast"/>
        <w:ind w:left="0" w:firstLine="851"/>
        <w:jc w:val="both"/>
        <w:rPr>
          <w:rFonts w:cs="Arial"/>
          <w:sz w:val="24"/>
          <w:szCs w:val="24"/>
        </w:rPr>
      </w:pPr>
      <w:r w:rsidRPr="00767F9A">
        <w:rPr>
          <w:rFonts w:cs="Arial"/>
          <w:sz w:val="24"/>
          <w:szCs w:val="24"/>
        </w:rPr>
        <w:t>Главой поселения может быть избран гражданин Российской Федерации, достигший на день</w:t>
      </w:r>
      <w:r w:rsidRPr="00767F9A">
        <w:rPr>
          <w:rFonts w:cs="Arial"/>
          <w:b/>
          <w:sz w:val="24"/>
          <w:szCs w:val="24"/>
        </w:rPr>
        <w:t xml:space="preserve"> </w:t>
      </w:r>
      <w:r w:rsidRPr="00767F9A">
        <w:rPr>
          <w:rFonts w:cs="Arial"/>
          <w:sz w:val="24"/>
          <w:szCs w:val="24"/>
        </w:rPr>
        <w:t>голосования возраста 21 года.</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AC6AEF" w:rsidRPr="00767F9A" w:rsidRDefault="00AC6AEF" w:rsidP="00706E15">
      <w:pPr>
        <w:pStyle w:val="ConsNormal"/>
        <w:numPr>
          <w:ilvl w:val="1"/>
          <w:numId w:val="8"/>
        </w:numPr>
        <w:suppressAutoHyphens w:val="0"/>
        <w:spacing w:line="0" w:lineRule="atLeast"/>
        <w:ind w:left="0" w:firstLine="851"/>
        <w:jc w:val="both"/>
        <w:rPr>
          <w:rFonts w:cs="Arial"/>
          <w:sz w:val="24"/>
          <w:szCs w:val="24"/>
        </w:rPr>
      </w:pPr>
      <w:r w:rsidRPr="00767F9A">
        <w:rPr>
          <w:rFonts w:cs="Arial"/>
          <w:sz w:val="24"/>
          <w:szCs w:val="24"/>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767F9A">
        <w:rPr>
          <w:rStyle w:val="80"/>
          <w:rFonts w:ascii="Arial" w:hAnsi="Arial" w:cs="Arial"/>
          <w:sz w:val="24"/>
        </w:rPr>
        <w:t>и д</w:t>
      </w:r>
      <w:r w:rsidRPr="00767F9A">
        <w:rPr>
          <w:rFonts w:ascii="Arial" w:hAnsi="Arial" w:cs="Arial"/>
          <w:sz w:val="24"/>
          <w:szCs w:val="24"/>
        </w:rPr>
        <w:t xml:space="preserve">олжности муниципальной службы. </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9. Глава поселения не вправе:</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trike/>
          <w:sz w:val="24"/>
          <w:szCs w:val="24"/>
        </w:rPr>
      </w:pPr>
      <w:proofErr w:type="gramStart"/>
      <w:r w:rsidRPr="00767F9A">
        <w:rPr>
          <w:rFonts w:ascii="Arial" w:eastAsia="Calibri" w:hAnsi="Arial" w:cs="Arial"/>
          <w:sz w:val="24"/>
          <w:szCs w:val="24"/>
        </w:rPr>
        <w:t>1)</w:t>
      </w:r>
      <w:r w:rsidRPr="00767F9A">
        <w:rPr>
          <w:rFonts w:ascii="Arial" w:hAnsi="Arial" w:cs="Arial"/>
          <w:sz w:val="24"/>
          <w:szCs w:val="24"/>
        </w:rPr>
        <w:t xml:space="preserve"> </w:t>
      </w:r>
      <w:r w:rsidRPr="00767F9A">
        <w:rPr>
          <w:rFonts w:ascii="Arial"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767F9A">
        <w:rPr>
          <w:rFonts w:ascii="Arial" w:hAnsi="Arial" w:cs="Arial"/>
          <w:bCs/>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767F9A">
        <w:rPr>
          <w:rFonts w:ascii="Arial" w:eastAsia="Calibri" w:hAnsi="Arial" w:cs="Arial"/>
          <w:sz w:val="24"/>
          <w:szCs w:val="24"/>
        </w:rPr>
        <w:t>;</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6AEF" w:rsidRPr="00767F9A" w:rsidRDefault="00AC6AEF" w:rsidP="00706E15">
      <w:pPr>
        <w:pStyle w:val="ConsNormal"/>
        <w:tabs>
          <w:tab w:val="left" w:pos="0"/>
        </w:tabs>
        <w:suppressAutoHyphens w:val="0"/>
        <w:spacing w:line="0" w:lineRule="atLeast"/>
        <w:ind w:firstLine="851"/>
        <w:jc w:val="both"/>
        <w:rPr>
          <w:rFonts w:cs="Arial"/>
          <w:sz w:val="24"/>
          <w:szCs w:val="24"/>
        </w:rPr>
      </w:pPr>
      <w:r w:rsidRPr="00767F9A">
        <w:rPr>
          <w:rFonts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C6AEF" w:rsidRPr="00767F9A" w:rsidRDefault="00AC6AEF" w:rsidP="00706E15">
      <w:pPr>
        <w:pStyle w:val="ConsNormal"/>
        <w:tabs>
          <w:tab w:val="left" w:pos="-709"/>
        </w:tabs>
        <w:suppressAutoHyphens w:val="0"/>
        <w:spacing w:line="0" w:lineRule="atLeast"/>
        <w:ind w:firstLine="851"/>
        <w:jc w:val="both"/>
        <w:rPr>
          <w:rFonts w:cs="Arial"/>
          <w:sz w:val="24"/>
          <w:szCs w:val="24"/>
        </w:rPr>
      </w:pPr>
      <w:r w:rsidRPr="00767F9A">
        <w:rPr>
          <w:rFonts w:cs="Arial"/>
          <w:sz w:val="24"/>
          <w:szCs w:val="24"/>
        </w:rPr>
        <w:t xml:space="preserve">11. </w:t>
      </w:r>
      <w:proofErr w:type="gramStart"/>
      <w:r w:rsidRPr="00767F9A">
        <w:rPr>
          <w:rFonts w:cs="Arial"/>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767F9A">
        <w:rPr>
          <w:rFonts w:cs="Arial"/>
          <w:sz w:val="24"/>
          <w:szCs w:val="24"/>
        </w:rPr>
        <w:t xml:space="preserve"> законами.</w:t>
      </w:r>
    </w:p>
    <w:p w:rsidR="00AC6AEF" w:rsidRPr="00767F9A" w:rsidRDefault="00AC6AEF" w:rsidP="00706E15">
      <w:pPr>
        <w:pStyle w:val="ConsNormal"/>
        <w:tabs>
          <w:tab w:val="left" w:pos="-1985"/>
        </w:tabs>
        <w:suppressAutoHyphens w:val="0"/>
        <w:spacing w:line="0" w:lineRule="atLeast"/>
        <w:ind w:firstLine="851"/>
        <w:jc w:val="both"/>
        <w:rPr>
          <w:rFonts w:cs="Arial"/>
          <w:sz w:val="24"/>
          <w:szCs w:val="24"/>
        </w:rPr>
      </w:pPr>
      <w:r w:rsidRPr="00767F9A">
        <w:rPr>
          <w:rFonts w:cs="Arial"/>
          <w:color w:val="000000"/>
          <w:sz w:val="24"/>
          <w:szCs w:val="24"/>
        </w:rPr>
        <w:t xml:space="preserve">12. Глава </w:t>
      </w:r>
      <w:r w:rsidRPr="00767F9A">
        <w:rPr>
          <w:rFonts w:cs="Arial"/>
          <w:sz w:val="24"/>
          <w:szCs w:val="24"/>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767F9A">
        <w:rPr>
          <w:rFonts w:cs="Arial"/>
          <w:color w:val="000000"/>
          <w:sz w:val="24"/>
          <w:szCs w:val="24"/>
        </w:rPr>
        <w:t xml:space="preserve">главой </w:t>
      </w:r>
      <w:r w:rsidRPr="00767F9A">
        <w:rPr>
          <w:rFonts w:cs="Arial"/>
          <w:sz w:val="24"/>
          <w:szCs w:val="24"/>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hAnsi="Arial" w:cs="Arial"/>
          <w:sz w:val="24"/>
          <w:szCs w:val="24"/>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767F9A">
        <w:rPr>
          <w:rFonts w:ascii="Arial" w:eastAsia="Calibri" w:hAnsi="Arial" w:cs="Arial"/>
          <w:bCs/>
          <w:sz w:val="24"/>
          <w:szCs w:val="24"/>
        </w:rPr>
        <w:t>, административному</w:t>
      </w:r>
      <w:r w:rsidRPr="00767F9A">
        <w:rPr>
          <w:rFonts w:ascii="Arial" w:hAnsi="Arial" w:cs="Arial"/>
          <w:sz w:val="24"/>
          <w:szCs w:val="24"/>
        </w:rPr>
        <w:t xml:space="preserve"> или уголовному делу либо делу об административном правонарушении.</w:t>
      </w:r>
    </w:p>
    <w:p w:rsidR="00AC6AEF" w:rsidRPr="00767F9A" w:rsidRDefault="00AC6AEF" w:rsidP="00706E15">
      <w:pPr>
        <w:pStyle w:val="ConsPlusNormal"/>
        <w:suppressAutoHyphens w:val="0"/>
        <w:spacing w:line="0" w:lineRule="atLeast"/>
        <w:ind w:firstLine="851"/>
        <w:jc w:val="both"/>
        <w:outlineLvl w:val="1"/>
        <w:rPr>
          <w:rFonts w:eastAsia="Calibri"/>
          <w:kern w:val="0"/>
          <w:sz w:val="24"/>
          <w:szCs w:val="24"/>
          <w:lang w:eastAsia="en-US" w:bidi="ar-SA"/>
        </w:rPr>
      </w:pPr>
      <w:r w:rsidRPr="00767F9A">
        <w:rPr>
          <w:sz w:val="24"/>
          <w:szCs w:val="24"/>
        </w:rPr>
        <w:t>14.</w:t>
      </w:r>
      <w:r w:rsidRPr="00767F9A">
        <w:rPr>
          <w:bCs/>
          <w:iCs/>
          <w:sz w:val="24"/>
          <w:szCs w:val="24"/>
        </w:rPr>
        <w:t xml:space="preserve"> </w:t>
      </w:r>
      <w:proofErr w:type="gramStart"/>
      <w:r w:rsidRPr="00767F9A">
        <w:rPr>
          <w:bCs/>
          <w:iCs/>
          <w:sz w:val="24"/>
          <w:szCs w:val="24"/>
        </w:rPr>
        <w:t xml:space="preserve">Глава поселения должен соблюдать ограничения, запреты, исполнять обязанности, которые установлены Федеральным </w:t>
      </w:r>
      <w:hyperlink r:id="rId11" w:history="1">
        <w:r w:rsidRPr="00767F9A">
          <w:rPr>
            <w:bCs/>
            <w:iCs/>
            <w:sz w:val="24"/>
            <w:szCs w:val="24"/>
          </w:rPr>
          <w:t>законом</w:t>
        </w:r>
      </w:hyperlink>
      <w:r w:rsidRPr="00767F9A">
        <w:rPr>
          <w:bCs/>
          <w:iCs/>
          <w:sz w:val="24"/>
          <w:szCs w:val="24"/>
        </w:rPr>
        <w:t xml:space="preserve"> от 25.12.2008 № 273-ФЗ «О противодействии коррупции», Федеральным </w:t>
      </w:r>
      <w:hyperlink r:id="rId12" w:history="1">
        <w:r w:rsidRPr="00767F9A">
          <w:rPr>
            <w:bCs/>
            <w:iCs/>
            <w:sz w:val="24"/>
            <w:szCs w:val="24"/>
          </w:rPr>
          <w:t>законом</w:t>
        </w:r>
      </w:hyperlink>
      <w:r w:rsidRPr="00767F9A">
        <w:rPr>
          <w:bCs/>
          <w:iCs/>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767F9A">
          <w:rPr>
            <w:bCs/>
            <w:iCs/>
            <w:sz w:val="24"/>
            <w:szCs w:val="24"/>
          </w:rPr>
          <w:t>законом</w:t>
        </w:r>
      </w:hyperlink>
      <w:r w:rsidRPr="00767F9A">
        <w:rPr>
          <w:bCs/>
          <w:iCs/>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67F9A">
        <w:rPr>
          <w:bCs/>
          <w:iCs/>
          <w:sz w:val="24"/>
          <w:szCs w:val="24"/>
        </w:rPr>
        <w:t xml:space="preserve"> </w:t>
      </w:r>
      <w:proofErr w:type="gramStart"/>
      <w:r w:rsidRPr="00767F9A">
        <w:rPr>
          <w:bCs/>
          <w:iCs/>
          <w:sz w:val="24"/>
          <w:szCs w:val="24"/>
        </w:rPr>
        <w:t>банках</w:t>
      </w:r>
      <w:proofErr w:type="gramEnd"/>
      <w:r w:rsidRPr="00767F9A">
        <w:rPr>
          <w:bCs/>
          <w:iCs/>
          <w:sz w:val="24"/>
          <w:szCs w:val="24"/>
        </w:rPr>
        <w:t>, расположенных за пределами территории Российской Федерации, владеть и (или) пользоваться иностранными финансовыми инструментами</w:t>
      </w:r>
      <w:r w:rsidRPr="00767F9A">
        <w:rPr>
          <w:rFonts w:eastAsia="Calibri"/>
          <w:kern w:val="0"/>
          <w:sz w:val="24"/>
          <w:szCs w:val="24"/>
          <w:lang w:eastAsia="en-US" w:bidi="ar-SA"/>
        </w:rPr>
        <w:t>.</w:t>
      </w:r>
    </w:p>
    <w:p w:rsidR="00AC6AEF" w:rsidRPr="0098526C" w:rsidRDefault="00AC6AEF" w:rsidP="00706E15">
      <w:pPr>
        <w:widowControl w:val="0"/>
        <w:tabs>
          <w:tab w:val="left" w:pos="142"/>
        </w:tabs>
        <w:spacing w:after="0" w:line="0" w:lineRule="atLeast"/>
        <w:ind w:firstLine="851"/>
        <w:rPr>
          <w:rFonts w:ascii="Arial" w:eastAsia="Times New Roman" w:hAnsi="Arial" w:cs="Arial"/>
          <w:sz w:val="24"/>
          <w:szCs w:val="24"/>
        </w:rPr>
      </w:pPr>
      <w:r w:rsidRPr="0098526C">
        <w:rPr>
          <w:rFonts w:ascii="Arial" w:eastAsia="Times New Roman" w:hAnsi="Arial" w:cs="Arial"/>
          <w:sz w:val="24"/>
          <w:szCs w:val="24"/>
        </w:rPr>
        <w:t>Статья 31. Полномочия главы поселения</w:t>
      </w:r>
    </w:p>
    <w:p w:rsidR="00AC6AEF" w:rsidRPr="00767F9A" w:rsidRDefault="00AC6AEF" w:rsidP="00706E15">
      <w:pPr>
        <w:widowControl w:val="0"/>
        <w:tabs>
          <w:tab w:val="left" w:pos="-241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Глава поселения в пределах своих полномочий:</w:t>
      </w:r>
    </w:p>
    <w:p w:rsidR="00AC6AEF" w:rsidRPr="00767F9A" w:rsidRDefault="00AC6AEF" w:rsidP="00706E15">
      <w:pPr>
        <w:widowControl w:val="0"/>
        <w:tabs>
          <w:tab w:val="left" w:pos="-241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C6AEF" w:rsidRPr="00767F9A" w:rsidRDefault="00AC6AEF" w:rsidP="00706E15">
      <w:pPr>
        <w:pStyle w:val="ConsNormal"/>
        <w:tabs>
          <w:tab w:val="left" w:pos="-2410"/>
        </w:tabs>
        <w:suppressAutoHyphens w:val="0"/>
        <w:spacing w:line="0" w:lineRule="atLeast"/>
        <w:ind w:firstLine="851"/>
        <w:jc w:val="both"/>
        <w:rPr>
          <w:rFonts w:cs="Arial"/>
          <w:sz w:val="24"/>
          <w:szCs w:val="24"/>
        </w:rPr>
      </w:pPr>
      <w:r w:rsidRPr="00767F9A">
        <w:rPr>
          <w:rFonts w:cs="Arial"/>
          <w:sz w:val="24"/>
          <w:szCs w:val="24"/>
        </w:rPr>
        <w:t>2) подписывает и обнародует в порядке, установленном настоящим уставом, нормативные правовые акты, принятые Советом;</w:t>
      </w:r>
    </w:p>
    <w:p w:rsidR="00AC6AEF" w:rsidRPr="00767F9A" w:rsidRDefault="00AC6AEF" w:rsidP="00706E15">
      <w:pPr>
        <w:pStyle w:val="ConsNormal"/>
        <w:tabs>
          <w:tab w:val="left" w:pos="-2410"/>
        </w:tabs>
        <w:suppressAutoHyphens w:val="0"/>
        <w:spacing w:line="0" w:lineRule="atLeast"/>
        <w:ind w:firstLine="851"/>
        <w:jc w:val="both"/>
        <w:rPr>
          <w:rFonts w:cs="Arial"/>
          <w:sz w:val="24"/>
          <w:szCs w:val="24"/>
        </w:rPr>
      </w:pPr>
      <w:r w:rsidRPr="00767F9A">
        <w:rPr>
          <w:rFonts w:cs="Arial"/>
          <w:sz w:val="24"/>
          <w:szCs w:val="24"/>
        </w:rPr>
        <w:t>3) издает в пределах своих полномочий правовые акты;</w:t>
      </w:r>
    </w:p>
    <w:p w:rsidR="00AC6AEF" w:rsidRPr="00767F9A" w:rsidRDefault="00AC6AEF" w:rsidP="00706E15">
      <w:pPr>
        <w:pStyle w:val="ConsNormal"/>
        <w:tabs>
          <w:tab w:val="left" w:pos="-2410"/>
        </w:tabs>
        <w:suppressAutoHyphens w:val="0"/>
        <w:spacing w:line="0" w:lineRule="atLeast"/>
        <w:ind w:firstLine="851"/>
        <w:jc w:val="both"/>
        <w:rPr>
          <w:rFonts w:cs="Arial"/>
          <w:sz w:val="24"/>
          <w:szCs w:val="24"/>
        </w:rPr>
      </w:pPr>
      <w:r w:rsidRPr="00767F9A">
        <w:rPr>
          <w:rFonts w:cs="Arial"/>
          <w:sz w:val="24"/>
          <w:szCs w:val="24"/>
        </w:rPr>
        <w:t>4) вправе требовать созыва внеочередной сессии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2. Глава поселения исполняет следующие полномочия председателя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2) организует работу Совета, комиссий (комитетов);</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представляет Совет в отношениях с населением;</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4) осуществляет руководство подготовкой сессий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формирует и подписывает повестку дня сессий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6) направляет поступившие в Совет проекты решений Совета и материалы к ним в комиссии (комитеты) Совета по вопросам их ведения;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8) координирует деятельность комиссий (комитетов)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9) без доверенности представляет интересы Совета в судах, выдает доверенности от имени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11) принимает меры по обеспечению гласности и учету мнения населения в работе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12) рассматривает обращения, поступившие в Совет, ведет прием граждан;</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13) подписывает протоколы сессий Совета и решения, регулирующие вопросы организации деятельности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14) оказывает содействие депутатам Совета в осуществлении ими депутатских полномочий;</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Глава поселения исполняет следующие полномочия главы администрации:</w:t>
      </w:r>
    </w:p>
    <w:p w:rsidR="00AC6AEF" w:rsidRPr="00767F9A" w:rsidRDefault="00AC6AEF" w:rsidP="00706E15">
      <w:pPr>
        <w:pStyle w:val="ConsNormal"/>
        <w:numPr>
          <w:ilvl w:val="0"/>
          <w:numId w:val="9"/>
        </w:numPr>
        <w:tabs>
          <w:tab w:val="left" w:pos="15"/>
        </w:tabs>
        <w:suppressAutoHyphens w:val="0"/>
        <w:spacing w:line="0" w:lineRule="atLeast"/>
        <w:ind w:left="0" w:firstLine="851"/>
        <w:jc w:val="both"/>
        <w:rPr>
          <w:rFonts w:cs="Arial"/>
          <w:sz w:val="24"/>
          <w:szCs w:val="24"/>
        </w:rPr>
      </w:pPr>
      <w:r w:rsidRPr="00767F9A">
        <w:rPr>
          <w:rFonts w:cs="Arial"/>
          <w:sz w:val="24"/>
          <w:szCs w:val="24"/>
        </w:rPr>
        <w:t>в рамках своих полномочий организует выполнение решений Совета;</w:t>
      </w:r>
    </w:p>
    <w:p w:rsidR="00AC6AEF" w:rsidRPr="00767F9A" w:rsidRDefault="00AC6AEF" w:rsidP="00706E15">
      <w:pPr>
        <w:pStyle w:val="ConsNormal"/>
        <w:numPr>
          <w:ilvl w:val="0"/>
          <w:numId w:val="9"/>
        </w:numPr>
        <w:tabs>
          <w:tab w:val="left" w:pos="15"/>
        </w:tabs>
        <w:suppressAutoHyphens w:val="0"/>
        <w:spacing w:line="0" w:lineRule="atLeast"/>
        <w:ind w:left="0" w:firstLine="851"/>
        <w:jc w:val="both"/>
        <w:rPr>
          <w:rFonts w:cs="Arial"/>
          <w:sz w:val="24"/>
          <w:szCs w:val="24"/>
        </w:rPr>
      </w:pPr>
      <w:r w:rsidRPr="00767F9A">
        <w:rPr>
          <w:rFonts w:cs="Arial"/>
          <w:sz w:val="24"/>
          <w:szCs w:val="24"/>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AC6AEF" w:rsidRPr="00767F9A" w:rsidRDefault="00AC6AEF" w:rsidP="00706E15">
      <w:pPr>
        <w:pStyle w:val="ConsNormal"/>
        <w:tabs>
          <w:tab w:val="left" w:pos="15"/>
        </w:tabs>
        <w:suppressAutoHyphens w:val="0"/>
        <w:spacing w:line="0" w:lineRule="atLeast"/>
        <w:ind w:firstLine="851"/>
        <w:jc w:val="both"/>
        <w:rPr>
          <w:rFonts w:cs="Arial"/>
          <w:sz w:val="24"/>
          <w:szCs w:val="24"/>
        </w:rPr>
      </w:pPr>
      <w:r w:rsidRPr="00767F9A">
        <w:rPr>
          <w:rFonts w:cs="Arial"/>
          <w:sz w:val="24"/>
          <w:szCs w:val="24"/>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767F9A">
        <w:rPr>
          <w:rFonts w:cs="Arial"/>
          <w:sz w:val="24"/>
          <w:szCs w:val="24"/>
        </w:rPr>
        <w:t>предусматривающие расходы, покрываемые за счет местного бюджета и дает</w:t>
      </w:r>
      <w:proofErr w:type="gramEnd"/>
      <w:r w:rsidRPr="00767F9A">
        <w:rPr>
          <w:rFonts w:cs="Arial"/>
          <w:sz w:val="24"/>
          <w:szCs w:val="24"/>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AC6AEF" w:rsidRPr="00767F9A" w:rsidRDefault="00AC6AEF" w:rsidP="00706E15">
      <w:pPr>
        <w:pStyle w:val="ConsNormal"/>
        <w:tabs>
          <w:tab w:val="left" w:pos="15"/>
        </w:tabs>
        <w:suppressAutoHyphens w:val="0"/>
        <w:spacing w:line="0" w:lineRule="atLeast"/>
        <w:ind w:firstLine="851"/>
        <w:jc w:val="both"/>
        <w:rPr>
          <w:rFonts w:cs="Arial"/>
          <w:sz w:val="24"/>
          <w:szCs w:val="24"/>
        </w:rPr>
      </w:pPr>
      <w:r w:rsidRPr="00767F9A">
        <w:rPr>
          <w:rFonts w:cs="Arial"/>
          <w:sz w:val="24"/>
          <w:szCs w:val="24"/>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AC6AEF" w:rsidRPr="00767F9A" w:rsidRDefault="00AC6AEF" w:rsidP="00706E15">
      <w:pPr>
        <w:pStyle w:val="ConsNormal"/>
        <w:tabs>
          <w:tab w:val="left" w:pos="15"/>
        </w:tabs>
        <w:suppressAutoHyphens w:val="0"/>
        <w:spacing w:line="0" w:lineRule="atLeast"/>
        <w:ind w:firstLine="851"/>
        <w:jc w:val="both"/>
        <w:rPr>
          <w:rFonts w:cs="Arial"/>
          <w:sz w:val="24"/>
          <w:szCs w:val="24"/>
        </w:rPr>
      </w:pPr>
      <w:r w:rsidRPr="00767F9A">
        <w:rPr>
          <w:rFonts w:cs="Arial"/>
          <w:sz w:val="24"/>
          <w:szCs w:val="24"/>
        </w:rPr>
        <w:t>5) представляет на утверждение Совета проекты положений об органах администрации, наделенных правами юридического лица;</w:t>
      </w:r>
    </w:p>
    <w:p w:rsidR="00AC6AEF" w:rsidRPr="00767F9A" w:rsidRDefault="00AC6AEF" w:rsidP="00706E15">
      <w:pPr>
        <w:pStyle w:val="ConsNormal"/>
        <w:tabs>
          <w:tab w:val="left" w:pos="15"/>
        </w:tabs>
        <w:suppressAutoHyphens w:val="0"/>
        <w:spacing w:line="0" w:lineRule="atLeast"/>
        <w:ind w:firstLine="851"/>
        <w:jc w:val="both"/>
        <w:rPr>
          <w:rFonts w:cs="Arial"/>
          <w:sz w:val="24"/>
          <w:szCs w:val="24"/>
        </w:rPr>
      </w:pPr>
      <w:r w:rsidRPr="00767F9A">
        <w:rPr>
          <w:rFonts w:cs="Arial"/>
          <w:sz w:val="24"/>
          <w:szCs w:val="24"/>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AC6AEF" w:rsidRPr="00767F9A" w:rsidRDefault="00AC6AEF" w:rsidP="00706E15">
      <w:pPr>
        <w:pStyle w:val="ConsNormal"/>
        <w:tabs>
          <w:tab w:val="left" w:pos="15"/>
        </w:tabs>
        <w:suppressAutoHyphens w:val="0"/>
        <w:spacing w:line="0" w:lineRule="atLeast"/>
        <w:ind w:firstLine="851"/>
        <w:jc w:val="both"/>
        <w:rPr>
          <w:rFonts w:cs="Arial"/>
          <w:sz w:val="24"/>
          <w:szCs w:val="24"/>
        </w:rPr>
      </w:pPr>
      <w:r w:rsidRPr="00767F9A">
        <w:rPr>
          <w:rFonts w:cs="Arial"/>
          <w:sz w:val="24"/>
          <w:szCs w:val="24"/>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AC6AEF" w:rsidRPr="00767F9A" w:rsidRDefault="00AC6AEF" w:rsidP="00706E15">
      <w:pPr>
        <w:widowControl w:val="0"/>
        <w:tabs>
          <w:tab w:val="left" w:pos="15"/>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AC6AEF" w:rsidRPr="00767F9A" w:rsidRDefault="00AC6AEF" w:rsidP="00706E15">
      <w:pPr>
        <w:pStyle w:val="ConsNormal"/>
        <w:tabs>
          <w:tab w:val="left" w:pos="15"/>
        </w:tabs>
        <w:suppressAutoHyphens w:val="0"/>
        <w:spacing w:line="0" w:lineRule="atLeast"/>
        <w:ind w:firstLine="851"/>
        <w:jc w:val="both"/>
        <w:rPr>
          <w:rFonts w:cs="Arial"/>
          <w:sz w:val="24"/>
          <w:szCs w:val="24"/>
        </w:rPr>
      </w:pPr>
      <w:r w:rsidRPr="00767F9A">
        <w:rPr>
          <w:rFonts w:cs="Arial"/>
          <w:sz w:val="24"/>
          <w:szCs w:val="24"/>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AC6AEF" w:rsidRPr="00767F9A" w:rsidRDefault="00AC6AEF" w:rsidP="00706E15">
      <w:pPr>
        <w:pStyle w:val="ConsNormal"/>
        <w:tabs>
          <w:tab w:val="left" w:pos="15"/>
        </w:tabs>
        <w:suppressAutoHyphens w:val="0"/>
        <w:spacing w:line="0" w:lineRule="atLeast"/>
        <w:ind w:firstLine="851"/>
        <w:jc w:val="both"/>
        <w:rPr>
          <w:rFonts w:cs="Arial"/>
          <w:sz w:val="24"/>
          <w:szCs w:val="24"/>
        </w:rPr>
      </w:pPr>
      <w:r w:rsidRPr="00767F9A">
        <w:rPr>
          <w:rFonts w:cs="Arial"/>
          <w:sz w:val="24"/>
          <w:szCs w:val="24"/>
        </w:rPr>
        <w:t>10) осуществляет личный прием граждан, рассматривает предложения, заявления и жалобы граждан, принимает по ним решения;</w:t>
      </w:r>
    </w:p>
    <w:p w:rsidR="00AC6AEF" w:rsidRPr="00767F9A" w:rsidRDefault="00AC6AEF" w:rsidP="00706E15">
      <w:pPr>
        <w:pStyle w:val="ConsNormal"/>
        <w:tabs>
          <w:tab w:val="left" w:pos="1110"/>
        </w:tabs>
        <w:suppressAutoHyphens w:val="0"/>
        <w:spacing w:line="0" w:lineRule="atLeast"/>
        <w:ind w:firstLine="851"/>
        <w:jc w:val="both"/>
        <w:rPr>
          <w:rFonts w:cs="Arial"/>
          <w:sz w:val="24"/>
          <w:szCs w:val="24"/>
        </w:rPr>
      </w:pPr>
      <w:r w:rsidRPr="00767F9A">
        <w:rPr>
          <w:rFonts w:cs="Arial"/>
          <w:sz w:val="24"/>
          <w:szCs w:val="24"/>
        </w:rPr>
        <w:t>11) управляет и распоряжается муниципальным имуществом в соответствии с порядком, установленным Советом;</w:t>
      </w:r>
    </w:p>
    <w:p w:rsidR="00AC6AEF" w:rsidRPr="00767F9A" w:rsidRDefault="00AC6AEF" w:rsidP="00706E15">
      <w:pPr>
        <w:pStyle w:val="ConsNormal"/>
        <w:tabs>
          <w:tab w:val="left" w:pos="86"/>
        </w:tabs>
        <w:suppressAutoHyphens w:val="0"/>
        <w:spacing w:line="0" w:lineRule="atLeast"/>
        <w:ind w:firstLine="851"/>
        <w:jc w:val="both"/>
        <w:rPr>
          <w:rFonts w:cs="Arial"/>
          <w:sz w:val="24"/>
          <w:szCs w:val="24"/>
        </w:rPr>
      </w:pPr>
      <w:r w:rsidRPr="00767F9A">
        <w:rPr>
          <w:rFonts w:cs="Arial"/>
          <w:sz w:val="24"/>
          <w:szCs w:val="24"/>
        </w:rPr>
        <w:t>12) представляет к награждению наградами и к присвоению почетных званий Российской Федерации, Краснодарского края;</w:t>
      </w:r>
    </w:p>
    <w:p w:rsidR="00AC6AEF" w:rsidRPr="00767F9A" w:rsidRDefault="00AC6AEF" w:rsidP="00706E15">
      <w:pPr>
        <w:pStyle w:val="ConsNormal"/>
        <w:tabs>
          <w:tab w:val="left" w:pos="86"/>
        </w:tabs>
        <w:suppressAutoHyphens w:val="0"/>
        <w:spacing w:line="0" w:lineRule="atLeast"/>
        <w:ind w:firstLine="851"/>
        <w:jc w:val="both"/>
        <w:rPr>
          <w:rFonts w:cs="Arial"/>
          <w:sz w:val="24"/>
          <w:szCs w:val="24"/>
        </w:rPr>
      </w:pPr>
      <w:r w:rsidRPr="00767F9A">
        <w:rPr>
          <w:rFonts w:cs="Arial"/>
          <w:sz w:val="24"/>
          <w:szCs w:val="24"/>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AC6AEF" w:rsidRPr="00767F9A" w:rsidRDefault="00AC6AEF" w:rsidP="00706E15">
      <w:pPr>
        <w:pStyle w:val="ConsNormal"/>
        <w:tabs>
          <w:tab w:val="left" w:pos="86"/>
        </w:tabs>
        <w:suppressAutoHyphens w:val="0"/>
        <w:spacing w:line="0" w:lineRule="atLeast"/>
        <w:ind w:firstLine="851"/>
        <w:jc w:val="both"/>
        <w:rPr>
          <w:rFonts w:cs="Arial"/>
          <w:sz w:val="24"/>
          <w:szCs w:val="24"/>
        </w:rPr>
      </w:pPr>
      <w:r w:rsidRPr="00767F9A">
        <w:rPr>
          <w:rFonts w:cs="Arial"/>
          <w:sz w:val="24"/>
          <w:szCs w:val="24"/>
        </w:rPr>
        <w:t>14) регистрирует уставы территориального общественного самоуправления;</w:t>
      </w:r>
    </w:p>
    <w:p w:rsidR="00AC6AEF" w:rsidRPr="00767F9A" w:rsidRDefault="00AC6AEF" w:rsidP="00706E15">
      <w:pPr>
        <w:pStyle w:val="ConsNormal"/>
        <w:tabs>
          <w:tab w:val="left" w:pos="86"/>
        </w:tabs>
        <w:suppressAutoHyphens w:val="0"/>
        <w:spacing w:line="0" w:lineRule="atLeast"/>
        <w:ind w:firstLine="851"/>
        <w:jc w:val="both"/>
        <w:rPr>
          <w:rFonts w:cs="Arial"/>
          <w:sz w:val="24"/>
          <w:szCs w:val="24"/>
        </w:rPr>
      </w:pPr>
      <w:r w:rsidRPr="00767F9A">
        <w:rPr>
          <w:rFonts w:cs="Arial"/>
          <w:sz w:val="24"/>
          <w:szCs w:val="24"/>
        </w:rPr>
        <w:t>15) возглавляет и координирует деятельность по предотвращению чрезвычайных ситуаций на территории поселения и ликвидации их последствий;</w:t>
      </w:r>
    </w:p>
    <w:p w:rsidR="00AC6AEF" w:rsidRPr="00767F9A" w:rsidRDefault="00AC6AEF" w:rsidP="00706E15">
      <w:pPr>
        <w:pStyle w:val="ConsNormal"/>
        <w:tabs>
          <w:tab w:val="left" w:pos="45"/>
        </w:tabs>
        <w:suppressAutoHyphens w:val="0"/>
        <w:spacing w:line="0" w:lineRule="atLeast"/>
        <w:ind w:firstLine="851"/>
        <w:jc w:val="both"/>
        <w:rPr>
          <w:rFonts w:cs="Arial"/>
          <w:sz w:val="24"/>
          <w:szCs w:val="24"/>
        </w:rPr>
      </w:pPr>
      <w:r w:rsidRPr="00767F9A">
        <w:rPr>
          <w:rFonts w:cs="Arial"/>
          <w:sz w:val="24"/>
          <w:szCs w:val="24"/>
        </w:rPr>
        <w:t>16) выдает от имени поселения и от имени администрации доверенности в соответствии с законодательством;</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 xml:space="preserve">17) принимает решение о реализации проекта </w:t>
      </w:r>
      <w:proofErr w:type="spellStart"/>
      <w:r w:rsidRPr="00767F9A">
        <w:rPr>
          <w:rFonts w:ascii="Arial" w:eastAsia="Calibri" w:hAnsi="Arial" w:cs="Arial"/>
          <w:sz w:val="24"/>
          <w:szCs w:val="24"/>
        </w:rPr>
        <w:t>муниципально-частного</w:t>
      </w:r>
      <w:proofErr w:type="spellEnd"/>
      <w:r w:rsidRPr="00767F9A">
        <w:rPr>
          <w:rFonts w:ascii="Arial" w:eastAsia="Calibri" w:hAnsi="Arial" w:cs="Arial"/>
          <w:sz w:val="24"/>
          <w:szCs w:val="24"/>
        </w:rPr>
        <w:t xml:space="preserve"> партнерства, если публичным партнером является </w:t>
      </w:r>
      <w:proofErr w:type="gramStart"/>
      <w:r w:rsidRPr="00767F9A">
        <w:rPr>
          <w:rFonts w:ascii="Arial" w:eastAsia="Calibri" w:hAnsi="Arial" w:cs="Arial"/>
          <w:sz w:val="24"/>
          <w:szCs w:val="24"/>
        </w:rPr>
        <w:t>поселение</w:t>
      </w:r>
      <w:proofErr w:type="gramEnd"/>
      <w:r w:rsidRPr="00767F9A">
        <w:rPr>
          <w:rFonts w:ascii="Arial" w:eastAsia="Calibri" w:hAnsi="Arial" w:cs="Arial"/>
          <w:sz w:val="24"/>
          <w:szCs w:val="24"/>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C6AEF" w:rsidRPr="00767F9A" w:rsidRDefault="00AC6AEF" w:rsidP="00706E15">
      <w:pPr>
        <w:pStyle w:val="ConsPlusNormal"/>
        <w:suppressAutoHyphens w:val="0"/>
        <w:spacing w:line="0" w:lineRule="atLeast"/>
        <w:ind w:firstLine="851"/>
        <w:jc w:val="both"/>
        <w:rPr>
          <w:rFonts w:eastAsia="Calibri"/>
          <w:kern w:val="0"/>
          <w:sz w:val="24"/>
          <w:szCs w:val="24"/>
          <w:lang w:eastAsia="ru-RU"/>
        </w:rPr>
      </w:pPr>
      <w:r w:rsidRPr="00767F9A">
        <w:rPr>
          <w:rFonts w:eastAsia="Calibri"/>
          <w:kern w:val="0"/>
          <w:sz w:val="24"/>
          <w:szCs w:val="24"/>
        </w:rPr>
        <w:t xml:space="preserve">18) определяет орган местного самоуправления, уполномоченный на осуществление полномочий в сфере </w:t>
      </w:r>
      <w:proofErr w:type="spellStart"/>
      <w:r w:rsidRPr="00767F9A">
        <w:rPr>
          <w:rFonts w:eastAsia="Calibri"/>
          <w:kern w:val="0"/>
          <w:sz w:val="24"/>
          <w:szCs w:val="24"/>
        </w:rPr>
        <w:t>муниципально-частного</w:t>
      </w:r>
      <w:proofErr w:type="spellEnd"/>
      <w:r w:rsidRPr="00767F9A">
        <w:rPr>
          <w:rFonts w:eastAsia="Calibri"/>
          <w:kern w:val="0"/>
          <w:sz w:val="24"/>
          <w:szCs w:val="24"/>
        </w:rPr>
        <w:t xml:space="preserve"> партнёрства, предусмотренных статьей 18 Федерального закона </w:t>
      </w:r>
      <w:r w:rsidRPr="00767F9A">
        <w:rPr>
          <w:rFonts w:eastAsia="Calibri"/>
          <w:kern w:val="0"/>
          <w:sz w:val="24"/>
          <w:szCs w:val="24"/>
          <w:lang w:eastAsia="ru-RU" w:bidi="ar-SA"/>
        </w:rPr>
        <w:t>от 13.07.2015 № 224-ФЗ «</w:t>
      </w:r>
      <w:r w:rsidRPr="00767F9A">
        <w:rPr>
          <w:rFonts w:eastAsia="Calibri"/>
          <w:kern w:val="0"/>
          <w:sz w:val="24"/>
          <w:szCs w:val="24"/>
          <w:lang w:eastAsia="ru-RU"/>
        </w:rPr>
        <w:t xml:space="preserve">О государственно-частном партнерстве, </w:t>
      </w:r>
      <w:proofErr w:type="spellStart"/>
      <w:r w:rsidRPr="00767F9A">
        <w:rPr>
          <w:rFonts w:eastAsia="Calibri"/>
          <w:kern w:val="0"/>
          <w:sz w:val="24"/>
          <w:szCs w:val="24"/>
          <w:lang w:eastAsia="ru-RU"/>
        </w:rPr>
        <w:t>муниципально-частном</w:t>
      </w:r>
      <w:proofErr w:type="spellEnd"/>
      <w:r w:rsidRPr="00767F9A">
        <w:rPr>
          <w:rFonts w:eastAsia="Calibri"/>
          <w:kern w:val="0"/>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AC6AEF" w:rsidRPr="00767F9A" w:rsidRDefault="00AC6AEF" w:rsidP="00706E15">
      <w:pPr>
        <w:pStyle w:val="ConsNormal"/>
        <w:tabs>
          <w:tab w:val="left" w:pos="-426"/>
        </w:tabs>
        <w:suppressAutoHyphens w:val="0"/>
        <w:spacing w:line="0" w:lineRule="atLeast"/>
        <w:ind w:firstLine="851"/>
        <w:jc w:val="both"/>
        <w:rPr>
          <w:rFonts w:cs="Arial"/>
          <w:sz w:val="24"/>
          <w:szCs w:val="24"/>
        </w:rPr>
      </w:pPr>
      <w:r w:rsidRPr="00767F9A">
        <w:rPr>
          <w:rFonts w:cs="Arial"/>
          <w:sz w:val="24"/>
          <w:szCs w:val="24"/>
        </w:rPr>
        <w:t>Глава поселения осуществляет иные полномочия в соответствии с законодательством, настоящим уставом.</w:t>
      </w:r>
    </w:p>
    <w:p w:rsidR="00AC6AEF" w:rsidRPr="00767F9A" w:rsidRDefault="00AC6AEF" w:rsidP="00706E15">
      <w:pPr>
        <w:pStyle w:val="ab"/>
        <w:tabs>
          <w:tab w:val="left" w:pos="0"/>
          <w:tab w:val="left" w:pos="142"/>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4. </w:t>
      </w:r>
      <w:proofErr w:type="gramStart"/>
      <w:r w:rsidRPr="00767F9A">
        <w:rPr>
          <w:rFonts w:ascii="Arial" w:eastAsia="Times New Roman" w:hAnsi="Arial" w:cs="Arial"/>
        </w:rPr>
        <w:t>В случае временного отсутствия главы поселения</w:t>
      </w:r>
      <w:r w:rsidRPr="00767F9A">
        <w:rPr>
          <w:rFonts w:ascii="Arial" w:hAnsi="Arial" w:cs="Arial"/>
          <w:b/>
        </w:rPr>
        <w:t>,</w:t>
      </w:r>
      <w:r w:rsidRPr="00767F9A">
        <w:rPr>
          <w:rFonts w:ascii="Arial" w:eastAsia="Times New Roman" w:hAnsi="Arial" w:cs="Arial"/>
        </w:rPr>
        <w:t xml:space="preserve"> досрочного прекращения им своих полномочий, </w:t>
      </w:r>
      <w:r w:rsidRPr="00767F9A">
        <w:rPr>
          <w:rFonts w:ascii="Arial" w:eastAsia="Times New Roman" w:hAnsi="Arial" w:cs="Arial"/>
          <w:bCs/>
          <w:kern w:val="0"/>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67F9A">
        <w:rPr>
          <w:rFonts w:ascii="Arial" w:eastAsia="Times New Roman" w:hAnsi="Arial" w:cs="Arial"/>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AC6AEF" w:rsidRPr="00767F9A" w:rsidRDefault="00AC6AEF" w:rsidP="00706E15">
      <w:pPr>
        <w:widowControl w:val="0"/>
        <w:tabs>
          <w:tab w:val="left" w:pos="142"/>
        </w:tabs>
        <w:spacing w:after="0" w:line="0" w:lineRule="atLeast"/>
        <w:ind w:firstLine="851"/>
        <w:jc w:val="both"/>
        <w:rPr>
          <w:rFonts w:ascii="Arial" w:hAnsi="Arial" w:cs="Arial"/>
          <w:sz w:val="24"/>
          <w:szCs w:val="24"/>
        </w:rPr>
      </w:pPr>
      <w:r w:rsidRPr="00767F9A">
        <w:rPr>
          <w:rFonts w:ascii="Arial" w:eastAsia="Times New Roman" w:hAnsi="Arial" w:cs="Arial"/>
          <w:sz w:val="24"/>
          <w:szCs w:val="24"/>
        </w:rPr>
        <w:t xml:space="preserve">5. </w:t>
      </w:r>
      <w:r w:rsidRPr="00767F9A">
        <w:rPr>
          <w:rFonts w:ascii="Arial" w:hAnsi="Arial" w:cs="Arial"/>
          <w:sz w:val="24"/>
          <w:szCs w:val="24"/>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AC6AEF" w:rsidRPr="0098526C" w:rsidRDefault="00AC6AEF" w:rsidP="00706E15">
      <w:pPr>
        <w:pStyle w:val="ab"/>
        <w:tabs>
          <w:tab w:val="left" w:pos="0"/>
          <w:tab w:val="left" w:pos="142"/>
          <w:tab w:val="left" w:pos="360"/>
        </w:tabs>
        <w:suppressAutoHyphens w:val="0"/>
        <w:spacing w:after="0" w:line="0" w:lineRule="atLeast"/>
        <w:ind w:firstLine="851"/>
        <w:jc w:val="both"/>
        <w:rPr>
          <w:rFonts w:ascii="Arial" w:eastAsia="Times New Roman" w:hAnsi="Arial" w:cs="Arial"/>
        </w:rPr>
      </w:pPr>
      <w:r w:rsidRPr="0098526C">
        <w:rPr>
          <w:rFonts w:ascii="Arial" w:eastAsia="Times New Roman" w:hAnsi="Arial" w:cs="Arial"/>
        </w:rPr>
        <w:t>Статья 32.Досрочное прекращение полномочий главы поселения</w:t>
      </w:r>
    </w:p>
    <w:p w:rsidR="00AC6AEF" w:rsidRPr="00767F9A" w:rsidRDefault="00AC6AEF" w:rsidP="00706E15">
      <w:pPr>
        <w:pStyle w:val="ab"/>
        <w:tabs>
          <w:tab w:val="left" w:pos="142"/>
          <w:tab w:val="left" w:pos="54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1. Полномочия главы поселения прекращаются досрочно в случаях:</w:t>
      </w:r>
    </w:p>
    <w:p w:rsidR="00AC6AEF" w:rsidRPr="00767F9A" w:rsidRDefault="00AC6AEF" w:rsidP="00706E15">
      <w:pPr>
        <w:widowControl w:val="0"/>
        <w:numPr>
          <w:ilvl w:val="0"/>
          <w:numId w:val="10"/>
        </w:numPr>
        <w:tabs>
          <w:tab w:val="left" w:pos="-1985"/>
          <w:tab w:val="left" w:pos="-45"/>
        </w:tabs>
        <w:spacing w:after="0" w:line="0" w:lineRule="atLeast"/>
        <w:ind w:left="0"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смерти;</w:t>
      </w:r>
    </w:p>
    <w:p w:rsidR="00AC6AEF" w:rsidRPr="00767F9A" w:rsidRDefault="00AC6AEF" w:rsidP="00706E15">
      <w:pPr>
        <w:widowControl w:val="0"/>
        <w:numPr>
          <w:ilvl w:val="0"/>
          <w:numId w:val="10"/>
        </w:numPr>
        <w:tabs>
          <w:tab w:val="left" w:pos="-45"/>
        </w:tabs>
        <w:spacing w:after="0" w:line="0" w:lineRule="atLeast"/>
        <w:ind w:left="0"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отставки по собственному желанию;</w:t>
      </w:r>
    </w:p>
    <w:p w:rsidR="00AC6AEF" w:rsidRPr="00767F9A" w:rsidRDefault="00AC6AEF" w:rsidP="00706E15">
      <w:pPr>
        <w:widowControl w:val="0"/>
        <w:numPr>
          <w:ilvl w:val="0"/>
          <w:numId w:val="10"/>
        </w:numPr>
        <w:tabs>
          <w:tab w:val="left" w:pos="-45"/>
        </w:tabs>
        <w:spacing w:after="0" w:line="0" w:lineRule="atLeast"/>
        <w:ind w:left="0" w:firstLine="851"/>
        <w:jc w:val="both"/>
        <w:rPr>
          <w:rFonts w:ascii="Arial" w:hAnsi="Arial" w:cs="Arial"/>
          <w:sz w:val="24"/>
          <w:szCs w:val="24"/>
        </w:rPr>
      </w:pPr>
      <w:r w:rsidRPr="00767F9A">
        <w:rPr>
          <w:rFonts w:ascii="Arial" w:hAnsi="Arial" w:cs="Arial"/>
          <w:sz w:val="24"/>
          <w:szCs w:val="24"/>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AC6AEF" w:rsidRPr="00767F9A" w:rsidRDefault="00AC6AEF" w:rsidP="00706E15">
      <w:pPr>
        <w:widowControl w:val="0"/>
        <w:numPr>
          <w:ilvl w:val="0"/>
          <w:numId w:val="10"/>
        </w:numPr>
        <w:tabs>
          <w:tab w:val="left" w:pos="-45"/>
        </w:tabs>
        <w:spacing w:after="0" w:line="0" w:lineRule="atLeast"/>
        <w:ind w:left="0" w:firstLine="851"/>
        <w:jc w:val="both"/>
        <w:rPr>
          <w:rFonts w:ascii="Arial" w:eastAsia="Times New Roman" w:hAnsi="Arial" w:cs="Arial"/>
          <w:color w:val="000000"/>
          <w:sz w:val="24"/>
          <w:szCs w:val="24"/>
        </w:rPr>
      </w:pPr>
      <w:r w:rsidRPr="00767F9A">
        <w:rPr>
          <w:rFonts w:ascii="Arial" w:hAnsi="Arial" w:cs="Arial"/>
          <w:color w:val="000000"/>
          <w:sz w:val="24"/>
          <w:szCs w:val="24"/>
        </w:rPr>
        <w:t xml:space="preserve">отрешения от должности в соответствии со статьей 74 </w:t>
      </w:r>
      <w:r w:rsidRPr="00767F9A">
        <w:rPr>
          <w:rFonts w:ascii="Arial" w:hAnsi="Arial" w:cs="Arial"/>
          <w:sz w:val="24"/>
          <w:szCs w:val="24"/>
        </w:rPr>
        <w:t>Федерального закона от 06.10.2003№ 131-ФЗ «Об общих принципах организации местного самоуправления в Российской Федерации»</w:t>
      </w:r>
      <w:r w:rsidRPr="00767F9A">
        <w:rPr>
          <w:rFonts w:ascii="Arial" w:eastAsia="Times New Roman" w:hAnsi="Arial" w:cs="Arial"/>
          <w:color w:val="000000"/>
          <w:sz w:val="24"/>
          <w:szCs w:val="24"/>
        </w:rPr>
        <w:t xml:space="preserve">; </w:t>
      </w:r>
    </w:p>
    <w:p w:rsidR="00AC6AEF" w:rsidRPr="00767F9A" w:rsidRDefault="00AC6AEF" w:rsidP="00706E15">
      <w:pPr>
        <w:widowControl w:val="0"/>
        <w:numPr>
          <w:ilvl w:val="0"/>
          <w:numId w:val="10"/>
        </w:numPr>
        <w:tabs>
          <w:tab w:val="left" w:pos="-45"/>
        </w:tabs>
        <w:spacing w:after="0" w:line="0" w:lineRule="atLeast"/>
        <w:ind w:left="0"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признания судом недееспособным или ограниченно дееспособным;</w:t>
      </w:r>
    </w:p>
    <w:p w:rsidR="00AC6AEF" w:rsidRPr="00767F9A" w:rsidRDefault="00AC6AEF" w:rsidP="00706E15">
      <w:pPr>
        <w:widowControl w:val="0"/>
        <w:numPr>
          <w:ilvl w:val="0"/>
          <w:numId w:val="10"/>
        </w:numPr>
        <w:tabs>
          <w:tab w:val="left" w:pos="-45"/>
        </w:tabs>
        <w:spacing w:after="0" w:line="0" w:lineRule="atLeast"/>
        <w:ind w:left="0"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признания судом безвестно отсутствующим или объявления умершим;</w:t>
      </w:r>
    </w:p>
    <w:p w:rsidR="00AC6AEF" w:rsidRPr="00767F9A" w:rsidRDefault="00AC6AEF" w:rsidP="00706E15">
      <w:pPr>
        <w:widowControl w:val="0"/>
        <w:numPr>
          <w:ilvl w:val="0"/>
          <w:numId w:val="10"/>
        </w:numPr>
        <w:tabs>
          <w:tab w:val="left" w:pos="-45"/>
        </w:tabs>
        <w:spacing w:after="0" w:line="0" w:lineRule="atLeast"/>
        <w:ind w:left="0"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вступления в отношении его в законную силу обвинительного приговора суда;</w:t>
      </w:r>
    </w:p>
    <w:p w:rsidR="00AC6AEF" w:rsidRPr="00767F9A" w:rsidRDefault="00AC6AEF" w:rsidP="00706E15">
      <w:pPr>
        <w:widowControl w:val="0"/>
        <w:numPr>
          <w:ilvl w:val="0"/>
          <w:numId w:val="10"/>
        </w:numPr>
        <w:tabs>
          <w:tab w:val="left" w:pos="-45"/>
        </w:tabs>
        <w:spacing w:after="0" w:line="0" w:lineRule="atLeast"/>
        <w:ind w:left="0"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выезда за пределы Российской Федерации на постоянное место жительства;</w:t>
      </w:r>
    </w:p>
    <w:p w:rsidR="00AC6AEF" w:rsidRPr="00767F9A" w:rsidRDefault="00AC6AEF" w:rsidP="00706E15">
      <w:pPr>
        <w:pStyle w:val="ConsNormal"/>
        <w:suppressAutoHyphens w:val="0"/>
        <w:spacing w:line="0" w:lineRule="atLeast"/>
        <w:ind w:firstLine="851"/>
        <w:jc w:val="both"/>
        <w:rPr>
          <w:rFonts w:cs="Arial"/>
          <w:sz w:val="24"/>
          <w:szCs w:val="24"/>
        </w:rPr>
      </w:pPr>
      <w:proofErr w:type="gramStart"/>
      <w:r w:rsidRPr="00767F9A">
        <w:rPr>
          <w:rFonts w:cs="Arial"/>
          <w:color w:val="000000"/>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67F9A">
        <w:rPr>
          <w:rFonts w:cs="Arial"/>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7F9A">
        <w:rPr>
          <w:rFonts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6AEF" w:rsidRPr="00767F9A" w:rsidRDefault="00AC6AEF" w:rsidP="00706E15">
      <w:pPr>
        <w:widowControl w:val="0"/>
        <w:tabs>
          <w:tab w:val="left" w:pos="-45"/>
        </w:tabs>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10) отзыва избирателями;</w:t>
      </w:r>
    </w:p>
    <w:p w:rsidR="00AC6AEF" w:rsidRPr="00767F9A" w:rsidRDefault="00AC6AEF" w:rsidP="00706E15">
      <w:pPr>
        <w:widowControl w:val="0"/>
        <w:tabs>
          <w:tab w:val="left" w:pos="-45"/>
        </w:tabs>
        <w:spacing w:after="0" w:line="0" w:lineRule="atLeast"/>
        <w:ind w:firstLine="851"/>
        <w:jc w:val="both"/>
        <w:rPr>
          <w:rFonts w:ascii="Arial" w:eastAsia="Times New Roman" w:hAnsi="Arial" w:cs="Arial"/>
          <w:color w:val="000000"/>
          <w:sz w:val="24"/>
          <w:szCs w:val="24"/>
        </w:rPr>
      </w:pPr>
      <w:r w:rsidRPr="00767F9A">
        <w:rPr>
          <w:rFonts w:ascii="Arial" w:eastAsia="Times New Roman" w:hAnsi="Arial" w:cs="Arial"/>
          <w:color w:val="000000"/>
          <w:sz w:val="24"/>
          <w:szCs w:val="24"/>
        </w:rPr>
        <w:t xml:space="preserve">11) установленной в судебном порядке стойкой неспособности по состоянию здоровья осуществлять полномочия главы </w:t>
      </w:r>
      <w:r w:rsidRPr="00767F9A">
        <w:rPr>
          <w:rFonts w:ascii="Arial" w:eastAsia="Times New Roman" w:hAnsi="Arial" w:cs="Arial"/>
          <w:sz w:val="24"/>
          <w:szCs w:val="24"/>
        </w:rPr>
        <w:t>муниципального образования</w:t>
      </w:r>
      <w:r w:rsidRPr="00767F9A">
        <w:rPr>
          <w:rFonts w:ascii="Arial" w:eastAsia="Times New Roman" w:hAnsi="Arial" w:cs="Arial"/>
          <w:color w:val="000000"/>
          <w:sz w:val="24"/>
          <w:szCs w:val="24"/>
        </w:rPr>
        <w:t>;</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12) </w:t>
      </w:r>
      <w:r w:rsidRPr="00767F9A">
        <w:rPr>
          <w:rFonts w:ascii="Arial" w:eastAsia="Times New Roman" w:hAnsi="Arial" w:cs="Arial"/>
          <w:sz w:val="24"/>
          <w:szCs w:val="24"/>
        </w:rPr>
        <w:t>преобразования поселения</w:t>
      </w:r>
      <w:r w:rsidRPr="00767F9A">
        <w:rPr>
          <w:rFonts w:ascii="Arial" w:hAnsi="Arial" w:cs="Arial"/>
          <w:sz w:val="24"/>
          <w:szCs w:val="24"/>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13) утраты поселением статуса муниципального образования в связи с его объединением с городским округом; </w:t>
      </w:r>
    </w:p>
    <w:p w:rsidR="00AC6AEF" w:rsidRPr="00767F9A" w:rsidRDefault="00AC6AEF" w:rsidP="00706E15">
      <w:pPr>
        <w:widowControl w:val="0"/>
        <w:tabs>
          <w:tab w:val="left" w:pos="-15"/>
        </w:tabs>
        <w:spacing w:after="0" w:line="0" w:lineRule="atLeast"/>
        <w:ind w:firstLine="851"/>
        <w:jc w:val="both"/>
        <w:rPr>
          <w:rFonts w:ascii="Arial" w:hAnsi="Arial" w:cs="Arial"/>
          <w:b/>
          <w:sz w:val="24"/>
          <w:szCs w:val="24"/>
        </w:rPr>
      </w:pPr>
      <w:r w:rsidRPr="00767F9A">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15) призыва на военную службу или направления на заменяющую ее альтернативную гражданскую службу;</w:t>
      </w:r>
    </w:p>
    <w:p w:rsidR="00AC6AEF" w:rsidRPr="00767F9A" w:rsidRDefault="00AC6AEF" w:rsidP="00706E15">
      <w:pPr>
        <w:widowControl w:val="0"/>
        <w:tabs>
          <w:tab w:val="left" w:pos="-15"/>
        </w:tabs>
        <w:spacing w:after="0" w:line="0" w:lineRule="atLeast"/>
        <w:ind w:firstLine="851"/>
        <w:jc w:val="both"/>
        <w:rPr>
          <w:rFonts w:ascii="Arial" w:hAnsi="Arial" w:cs="Arial"/>
          <w:sz w:val="24"/>
          <w:szCs w:val="24"/>
        </w:rPr>
      </w:pPr>
      <w:proofErr w:type="gramStart"/>
      <w:r w:rsidRPr="00767F9A">
        <w:rPr>
          <w:rFonts w:ascii="Arial" w:hAnsi="Arial" w:cs="Arial"/>
          <w:sz w:val="24"/>
          <w:szCs w:val="24"/>
        </w:rPr>
        <w:t xml:space="preserve">16) несоблюдения ограничений, запретов, неисполнения обязанностей, установленных Федеральным </w:t>
      </w:r>
      <w:hyperlink r:id="rId14" w:history="1">
        <w:r w:rsidRPr="00767F9A">
          <w:rPr>
            <w:rFonts w:ascii="Arial" w:hAnsi="Arial" w:cs="Arial"/>
            <w:sz w:val="24"/>
            <w:szCs w:val="24"/>
          </w:rPr>
          <w:t>законом</w:t>
        </w:r>
      </w:hyperlink>
      <w:r w:rsidRPr="00767F9A">
        <w:rPr>
          <w:rFonts w:ascii="Arial" w:hAnsi="Arial" w:cs="Arial"/>
          <w:sz w:val="24"/>
          <w:szCs w:val="24"/>
        </w:rPr>
        <w:t xml:space="preserve"> от 25.12.2008 № 273-ФЗ «О противодействии коррупции», Федеральным </w:t>
      </w:r>
      <w:hyperlink r:id="rId15" w:history="1">
        <w:r w:rsidRPr="00767F9A">
          <w:rPr>
            <w:rFonts w:ascii="Arial" w:hAnsi="Arial" w:cs="Arial"/>
            <w:sz w:val="24"/>
            <w:szCs w:val="24"/>
          </w:rPr>
          <w:t>законом</w:t>
        </w:r>
      </w:hyperlink>
      <w:r w:rsidRPr="00767F9A">
        <w:rPr>
          <w:rFonts w:ascii="Arial" w:hAnsi="Arial" w:cs="Arial"/>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767F9A">
          <w:rPr>
            <w:rFonts w:ascii="Arial" w:hAnsi="Arial" w:cs="Arial"/>
            <w:sz w:val="24"/>
            <w:szCs w:val="24"/>
          </w:rPr>
          <w:t>законом</w:t>
        </w:r>
      </w:hyperlink>
      <w:r w:rsidRPr="00767F9A">
        <w:rPr>
          <w:rFonts w:ascii="Arial" w:hAnsi="Arial" w:cs="Arial"/>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67F9A">
        <w:rPr>
          <w:rFonts w:ascii="Arial" w:hAnsi="Arial" w:cs="Arial"/>
          <w:sz w:val="24"/>
          <w:szCs w:val="24"/>
        </w:rPr>
        <w:t xml:space="preserve"> пределами территории Российской Федерации, владеть и (или) пользоваться иностранными финансовыми инструментами»;</w:t>
      </w:r>
    </w:p>
    <w:p w:rsidR="00AC6AEF" w:rsidRPr="0098526C" w:rsidRDefault="00AC6AEF" w:rsidP="00706E15">
      <w:pPr>
        <w:widowControl w:val="0"/>
        <w:autoSpaceDE w:val="0"/>
        <w:autoSpaceDN w:val="0"/>
        <w:adjustRightInd w:val="0"/>
        <w:spacing w:after="0" w:line="0" w:lineRule="atLeast"/>
        <w:ind w:firstLine="851"/>
        <w:jc w:val="both"/>
        <w:rPr>
          <w:rFonts w:ascii="Arial" w:hAnsi="Arial" w:cs="Arial"/>
          <w:color w:val="000000" w:themeColor="text1"/>
          <w:sz w:val="24"/>
          <w:szCs w:val="24"/>
        </w:rPr>
      </w:pPr>
      <w:r w:rsidRPr="00767F9A">
        <w:rPr>
          <w:rFonts w:ascii="Arial" w:hAnsi="Arial" w:cs="Arial"/>
          <w:sz w:val="24"/>
          <w:szCs w:val="24"/>
        </w:rPr>
        <w:t>17) несоблюдения ограничений</w:t>
      </w:r>
      <w:r w:rsidRPr="00767F9A">
        <w:rPr>
          <w:rFonts w:ascii="Arial" w:eastAsia="Calibri" w:hAnsi="Arial" w:cs="Arial"/>
          <w:sz w:val="24"/>
          <w:szCs w:val="24"/>
        </w:rPr>
        <w:t xml:space="preserve">, установленных </w:t>
      </w:r>
      <w:r w:rsidRPr="00767F9A">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AC6AEF" w:rsidRPr="00767F9A" w:rsidRDefault="00AC6AEF" w:rsidP="00706E15">
      <w:pPr>
        <w:pStyle w:val="ConsNormal"/>
        <w:tabs>
          <w:tab w:val="left" w:pos="-45"/>
        </w:tabs>
        <w:suppressAutoHyphens w:val="0"/>
        <w:spacing w:line="0" w:lineRule="atLeast"/>
        <w:ind w:firstLine="851"/>
        <w:jc w:val="both"/>
        <w:rPr>
          <w:rFonts w:cs="Arial"/>
          <w:sz w:val="24"/>
          <w:szCs w:val="24"/>
        </w:rPr>
      </w:pPr>
      <w:r w:rsidRPr="0098526C">
        <w:rPr>
          <w:rFonts w:cs="Arial"/>
          <w:color w:val="000000" w:themeColor="text1"/>
          <w:sz w:val="24"/>
          <w:szCs w:val="24"/>
        </w:rPr>
        <w:t>2. Глава поселения нап</w:t>
      </w:r>
      <w:r w:rsidRPr="00767F9A">
        <w:rPr>
          <w:rFonts w:cs="Arial"/>
          <w:sz w:val="24"/>
          <w:szCs w:val="24"/>
        </w:rPr>
        <w:t xml:space="preserve">равляет </w:t>
      </w:r>
      <w:r w:rsidRPr="00767F9A">
        <w:rPr>
          <w:rFonts w:cs="Arial"/>
          <w:kern w:val="0"/>
          <w:sz w:val="24"/>
          <w:szCs w:val="24"/>
          <w:lang w:eastAsia="ru-RU"/>
        </w:rPr>
        <w:t xml:space="preserve">письменное </w:t>
      </w:r>
      <w:r w:rsidRPr="00767F9A">
        <w:rPr>
          <w:rFonts w:cs="Arial"/>
          <w:sz w:val="24"/>
          <w:szCs w:val="24"/>
        </w:rPr>
        <w:t xml:space="preserve">заявление об </w:t>
      </w:r>
      <w:r w:rsidRPr="00767F9A">
        <w:rPr>
          <w:rFonts w:cs="Arial"/>
          <w:color w:val="000000"/>
          <w:sz w:val="24"/>
          <w:szCs w:val="24"/>
        </w:rPr>
        <w:t>отставке по собственному желанию</w:t>
      </w:r>
      <w:r w:rsidRPr="00767F9A">
        <w:rPr>
          <w:rFonts w:cs="Arial"/>
          <w:sz w:val="24"/>
          <w:szCs w:val="24"/>
        </w:rPr>
        <w:t xml:space="preserve"> в Совет. Прекращение полномочий главы поселения в результате </w:t>
      </w:r>
      <w:r w:rsidRPr="00767F9A">
        <w:rPr>
          <w:rFonts w:cs="Arial"/>
          <w:color w:val="000000"/>
          <w:sz w:val="24"/>
          <w:szCs w:val="24"/>
        </w:rPr>
        <w:t>отставки по собственному желанию</w:t>
      </w:r>
      <w:r w:rsidRPr="00767F9A">
        <w:rPr>
          <w:rFonts w:cs="Arial"/>
          <w:sz w:val="24"/>
          <w:szCs w:val="24"/>
        </w:rPr>
        <w:t xml:space="preserve"> оформляется решением Совета, принимаемым в срок не позднее 30 календарных дней со дня подачи заявления.</w:t>
      </w:r>
    </w:p>
    <w:p w:rsidR="00AC6AEF" w:rsidRPr="00767F9A" w:rsidRDefault="00AC6AEF" w:rsidP="00706E15">
      <w:pPr>
        <w:pStyle w:val="ConsNormal"/>
        <w:tabs>
          <w:tab w:val="left" w:pos="-45"/>
          <w:tab w:val="left" w:pos="142"/>
        </w:tabs>
        <w:suppressAutoHyphens w:val="0"/>
        <w:spacing w:line="0" w:lineRule="atLeast"/>
        <w:ind w:firstLine="851"/>
        <w:jc w:val="both"/>
        <w:rPr>
          <w:rFonts w:cs="Arial"/>
          <w:sz w:val="24"/>
          <w:szCs w:val="24"/>
        </w:rPr>
      </w:pPr>
      <w:r w:rsidRPr="00767F9A">
        <w:rPr>
          <w:rFonts w:cs="Arial"/>
          <w:sz w:val="24"/>
          <w:szCs w:val="24"/>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Заявление главы поселения об отставке по собственному желанию не может быть отозвано после принятия решения Советом.</w:t>
      </w:r>
    </w:p>
    <w:p w:rsidR="00AC6AEF" w:rsidRPr="00767F9A" w:rsidRDefault="00AC6AEF" w:rsidP="00706E15">
      <w:pPr>
        <w:widowControl w:val="0"/>
        <w:tabs>
          <w:tab w:val="left" w:pos="142"/>
        </w:tabs>
        <w:spacing w:after="0" w:line="0" w:lineRule="atLeast"/>
        <w:ind w:firstLine="851"/>
        <w:jc w:val="both"/>
        <w:rPr>
          <w:rFonts w:ascii="Arial" w:hAnsi="Arial" w:cs="Arial"/>
          <w:sz w:val="24"/>
          <w:szCs w:val="24"/>
        </w:rPr>
      </w:pPr>
      <w:r w:rsidRPr="00767F9A">
        <w:rPr>
          <w:rFonts w:ascii="Arial" w:hAnsi="Arial" w:cs="Arial"/>
          <w:sz w:val="24"/>
          <w:szCs w:val="24"/>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C6AEF" w:rsidRPr="00C6121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3.</w:t>
      </w:r>
      <w:r w:rsidR="00C6121A">
        <w:rPr>
          <w:rFonts w:cs="Arial"/>
          <w:sz w:val="24"/>
          <w:szCs w:val="24"/>
        </w:rPr>
        <w:t xml:space="preserve"> </w:t>
      </w:r>
      <w:r w:rsidRPr="00767F9A">
        <w:rPr>
          <w:rFonts w:cs="Arial"/>
          <w:sz w:val="24"/>
          <w:szCs w:val="24"/>
        </w:rPr>
        <w:t>В случае</w:t>
      </w:r>
      <w:proofErr w:type="gramStart"/>
      <w:r w:rsidRPr="00767F9A">
        <w:rPr>
          <w:rFonts w:cs="Arial"/>
          <w:sz w:val="24"/>
          <w:szCs w:val="24"/>
        </w:rPr>
        <w:t>,</w:t>
      </w:r>
      <w:proofErr w:type="gramEnd"/>
      <w:r w:rsidRPr="00767F9A">
        <w:rPr>
          <w:rFonts w:cs="Arial"/>
          <w:sz w:val="24"/>
          <w:szCs w:val="24"/>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C6AEF" w:rsidRPr="00C6121A" w:rsidRDefault="00AC6AEF" w:rsidP="00706E15">
      <w:pPr>
        <w:widowControl w:val="0"/>
        <w:spacing w:after="0" w:line="0" w:lineRule="atLeast"/>
        <w:ind w:firstLine="700"/>
        <w:jc w:val="both"/>
        <w:rPr>
          <w:rFonts w:ascii="Arial" w:hAnsi="Arial" w:cs="Arial"/>
          <w:sz w:val="24"/>
          <w:szCs w:val="24"/>
        </w:rPr>
      </w:pPr>
      <w:r w:rsidRPr="00C6121A">
        <w:rPr>
          <w:rFonts w:ascii="Arial" w:hAnsi="Arial" w:cs="Arial"/>
          <w:sz w:val="24"/>
          <w:szCs w:val="24"/>
        </w:rPr>
        <w:t xml:space="preserve">Статья 33. Гарантии осуществления полномочий главы поселения, депутата Совета </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 Глава поселения, депутат Совета в пределах своих полномочий обладают правом самостоятельного осуществления своей деятельности.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2. Главе поселения гарантируются:</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условия работы, обеспечивающие исполнение им своих полномочий;</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право на своевременное и в полном объеме получение денежного содержания;</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медицинское обслуживание его и членов семьи, в том числе после выхода на пенсию с муниципальной должности;</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4. Депутату Совета обеспечиваются условия для беспрепятственного осуществления своих полномочий.</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67F9A">
        <w:rPr>
          <w:rFonts w:ascii="Arial" w:hAnsi="Arial" w:cs="Arial"/>
          <w:sz w:val="24"/>
        </w:rPr>
        <w:t>определенными</w:t>
      </w:r>
      <w:proofErr w:type="gramEnd"/>
      <w:r w:rsidRPr="00767F9A">
        <w:rPr>
          <w:rFonts w:ascii="Arial" w:hAnsi="Arial" w:cs="Arial"/>
          <w:sz w:val="24"/>
        </w:rPr>
        <w:t xml:space="preserve"> решением Совета.</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6. Расходы, связанные с предоставлением гарантий, предусмотренных настоящей статьей, производятся за счет средств местного бюджета.</w:t>
      </w:r>
    </w:p>
    <w:p w:rsidR="00AC6AEF" w:rsidRPr="00C6121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proofErr w:type="gramStart"/>
      <w:r w:rsidRPr="00767F9A">
        <w:rPr>
          <w:rFonts w:ascii="Arial" w:eastAsia="Calibri" w:hAnsi="Arial" w:cs="Arial"/>
          <w:sz w:val="24"/>
          <w:szCs w:val="24"/>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767F9A">
        <w:rPr>
          <w:rFonts w:ascii="Arial" w:eastAsia="Calibri" w:hAnsi="Arial" w:cs="Arial"/>
          <w:sz w:val="24"/>
          <w:szCs w:val="24"/>
        </w:rPr>
        <w:t xml:space="preserve"> </w:t>
      </w:r>
      <w:proofErr w:type="gramStart"/>
      <w:r w:rsidRPr="00767F9A">
        <w:rPr>
          <w:rFonts w:ascii="Arial" w:eastAsia="Calibri" w:hAnsi="Arial" w:cs="Arial"/>
          <w:sz w:val="24"/>
          <w:szCs w:val="24"/>
        </w:rPr>
        <w:t xml:space="preserve">случае прекращения полномочий указанных лиц по основаниям, предусмотренным </w:t>
      </w:r>
      <w:hyperlink r:id="rId17" w:history="1">
        <w:r w:rsidRPr="00C6121A">
          <w:rPr>
            <w:rStyle w:val="afd"/>
            <w:rFonts w:ascii="Arial" w:eastAsia="Calibri" w:hAnsi="Arial" w:cs="Arial"/>
            <w:color w:val="000000" w:themeColor="text1"/>
            <w:sz w:val="24"/>
            <w:szCs w:val="24"/>
            <w:u w:val="none"/>
          </w:rPr>
          <w:t>абзацем седьмым части 16 статьи 35</w:t>
        </w:r>
      </w:hyperlink>
      <w:r w:rsidRPr="00C6121A">
        <w:rPr>
          <w:rFonts w:ascii="Arial" w:eastAsia="Calibri" w:hAnsi="Arial" w:cs="Arial"/>
          <w:color w:val="000000" w:themeColor="text1"/>
          <w:sz w:val="24"/>
          <w:szCs w:val="24"/>
        </w:rPr>
        <w:t xml:space="preserve">, </w:t>
      </w:r>
      <w:hyperlink r:id="rId18" w:history="1">
        <w:r w:rsidRPr="00C6121A">
          <w:rPr>
            <w:rStyle w:val="afd"/>
            <w:rFonts w:ascii="Arial" w:eastAsia="Calibri" w:hAnsi="Arial" w:cs="Arial"/>
            <w:color w:val="000000" w:themeColor="text1"/>
            <w:sz w:val="24"/>
            <w:szCs w:val="24"/>
            <w:u w:val="none"/>
          </w:rPr>
          <w:t>пунктами 2.1</w:t>
        </w:r>
      </w:hyperlink>
      <w:r w:rsidRPr="00C6121A">
        <w:rPr>
          <w:rFonts w:ascii="Arial" w:eastAsia="Calibri" w:hAnsi="Arial" w:cs="Arial"/>
          <w:color w:val="000000" w:themeColor="text1"/>
          <w:sz w:val="24"/>
          <w:szCs w:val="24"/>
        </w:rPr>
        <w:t xml:space="preserve">, </w:t>
      </w:r>
      <w:hyperlink r:id="rId19" w:history="1">
        <w:r w:rsidRPr="00C6121A">
          <w:rPr>
            <w:rStyle w:val="afd"/>
            <w:rFonts w:ascii="Arial" w:eastAsia="Calibri" w:hAnsi="Arial" w:cs="Arial"/>
            <w:color w:val="000000" w:themeColor="text1"/>
            <w:sz w:val="24"/>
            <w:szCs w:val="24"/>
            <w:u w:val="none"/>
          </w:rPr>
          <w:t>3</w:t>
        </w:r>
      </w:hyperlink>
      <w:r w:rsidRPr="00C6121A">
        <w:rPr>
          <w:rFonts w:ascii="Arial" w:eastAsia="Calibri" w:hAnsi="Arial" w:cs="Arial"/>
          <w:color w:val="000000" w:themeColor="text1"/>
          <w:sz w:val="24"/>
          <w:szCs w:val="24"/>
        </w:rPr>
        <w:t xml:space="preserve">, </w:t>
      </w:r>
      <w:hyperlink r:id="rId20" w:history="1">
        <w:r w:rsidRPr="00C6121A">
          <w:rPr>
            <w:rStyle w:val="afd"/>
            <w:rFonts w:ascii="Arial" w:eastAsia="Calibri" w:hAnsi="Arial" w:cs="Arial"/>
            <w:color w:val="000000" w:themeColor="text1"/>
            <w:sz w:val="24"/>
            <w:szCs w:val="24"/>
            <w:u w:val="none"/>
          </w:rPr>
          <w:t>6</w:t>
        </w:r>
      </w:hyperlink>
      <w:r w:rsidRPr="00C6121A">
        <w:rPr>
          <w:rFonts w:ascii="Arial" w:eastAsia="Calibri" w:hAnsi="Arial" w:cs="Arial"/>
          <w:color w:val="000000" w:themeColor="text1"/>
          <w:sz w:val="24"/>
          <w:szCs w:val="24"/>
        </w:rPr>
        <w:t xml:space="preserve"> - </w:t>
      </w:r>
      <w:hyperlink r:id="rId21" w:history="1">
        <w:r w:rsidRPr="00C6121A">
          <w:rPr>
            <w:rStyle w:val="afd"/>
            <w:rFonts w:ascii="Arial" w:eastAsia="Calibri" w:hAnsi="Arial" w:cs="Arial"/>
            <w:color w:val="000000" w:themeColor="text1"/>
            <w:sz w:val="24"/>
            <w:szCs w:val="24"/>
            <w:u w:val="none"/>
          </w:rPr>
          <w:t>9 части 6</w:t>
        </w:r>
      </w:hyperlink>
      <w:r w:rsidRPr="00C6121A">
        <w:rPr>
          <w:rFonts w:ascii="Arial" w:eastAsia="Calibri" w:hAnsi="Arial" w:cs="Arial"/>
          <w:color w:val="000000" w:themeColor="text1"/>
          <w:sz w:val="24"/>
          <w:szCs w:val="24"/>
        </w:rPr>
        <w:t xml:space="preserve">, </w:t>
      </w:r>
      <w:hyperlink r:id="rId22" w:history="1">
        <w:r w:rsidRPr="00C6121A">
          <w:rPr>
            <w:rStyle w:val="afd"/>
            <w:rFonts w:ascii="Arial" w:eastAsia="Calibri" w:hAnsi="Arial" w:cs="Arial"/>
            <w:color w:val="000000" w:themeColor="text1"/>
            <w:sz w:val="24"/>
            <w:szCs w:val="24"/>
            <w:u w:val="none"/>
          </w:rPr>
          <w:t>частью 6.1 статьи 36</w:t>
        </w:r>
      </w:hyperlink>
      <w:r w:rsidRPr="00C6121A">
        <w:rPr>
          <w:rFonts w:ascii="Arial" w:eastAsia="Calibri" w:hAnsi="Arial" w:cs="Arial"/>
          <w:color w:val="000000" w:themeColor="text1"/>
          <w:sz w:val="24"/>
          <w:szCs w:val="24"/>
        </w:rPr>
        <w:t xml:space="preserve">, </w:t>
      </w:r>
      <w:hyperlink r:id="rId23" w:history="1">
        <w:r w:rsidRPr="00C6121A">
          <w:rPr>
            <w:rStyle w:val="afd"/>
            <w:rFonts w:ascii="Arial" w:eastAsia="Calibri" w:hAnsi="Arial" w:cs="Arial"/>
            <w:color w:val="000000" w:themeColor="text1"/>
            <w:sz w:val="24"/>
            <w:szCs w:val="24"/>
            <w:u w:val="none"/>
          </w:rPr>
          <w:t>частью 7.1</w:t>
        </w:r>
      </w:hyperlink>
      <w:r w:rsidRPr="00C6121A">
        <w:rPr>
          <w:rFonts w:ascii="Arial" w:eastAsia="Calibri" w:hAnsi="Arial" w:cs="Arial"/>
          <w:color w:val="000000" w:themeColor="text1"/>
          <w:sz w:val="24"/>
          <w:szCs w:val="24"/>
        </w:rPr>
        <w:t xml:space="preserve">, </w:t>
      </w:r>
      <w:hyperlink r:id="rId24" w:history="1">
        <w:r w:rsidRPr="00C6121A">
          <w:rPr>
            <w:rStyle w:val="afd"/>
            <w:rFonts w:ascii="Arial" w:eastAsia="Calibri" w:hAnsi="Arial" w:cs="Arial"/>
            <w:color w:val="000000" w:themeColor="text1"/>
            <w:sz w:val="24"/>
            <w:szCs w:val="24"/>
            <w:u w:val="none"/>
          </w:rPr>
          <w:t>пунктами 5</w:t>
        </w:r>
      </w:hyperlink>
      <w:r w:rsidRPr="00C6121A">
        <w:rPr>
          <w:rFonts w:ascii="Arial" w:eastAsia="Calibri" w:hAnsi="Arial" w:cs="Arial"/>
          <w:color w:val="000000" w:themeColor="text1"/>
          <w:sz w:val="24"/>
          <w:szCs w:val="24"/>
        </w:rPr>
        <w:t xml:space="preserve"> - </w:t>
      </w:r>
      <w:hyperlink r:id="rId25" w:history="1">
        <w:r w:rsidRPr="00C6121A">
          <w:rPr>
            <w:rStyle w:val="afd"/>
            <w:rFonts w:ascii="Arial" w:eastAsia="Calibri" w:hAnsi="Arial" w:cs="Arial"/>
            <w:color w:val="000000" w:themeColor="text1"/>
            <w:sz w:val="24"/>
            <w:szCs w:val="24"/>
            <w:u w:val="none"/>
          </w:rPr>
          <w:t>8 части 10</w:t>
        </w:r>
      </w:hyperlink>
      <w:r w:rsidRPr="00C6121A">
        <w:rPr>
          <w:rFonts w:ascii="Arial" w:eastAsia="Calibri" w:hAnsi="Arial" w:cs="Arial"/>
          <w:color w:val="000000" w:themeColor="text1"/>
          <w:sz w:val="24"/>
          <w:szCs w:val="24"/>
        </w:rPr>
        <w:t xml:space="preserve">, </w:t>
      </w:r>
      <w:hyperlink r:id="rId26" w:history="1">
        <w:r w:rsidRPr="00C6121A">
          <w:rPr>
            <w:rStyle w:val="afd"/>
            <w:rFonts w:ascii="Arial" w:eastAsia="Calibri" w:hAnsi="Arial" w:cs="Arial"/>
            <w:color w:val="000000" w:themeColor="text1"/>
            <w:sz w:val="24"/>
            <w:szCs w:val="24"/>
            <w:u w:val="none"/>
          </w:rPr>
          <w:t>частью 10.1 статьи 40</w:t>
        </w:r>
      </w:hyperlink>
      <w:r w:rsidRPr="00C6121A">
        <w:rPr>
          <w:rFonts w:ascii="Arial" w:eastAsia="Calibri" w:hAnsi="Arial" w:cs="Arial"/>
          <w:color w:val="000000" w:themeColor="text1"/>
          <w:sz w:val="24"/>
          <w:szCs w:val="24"/>
        </w:rPr>
        <w:t xml:space="preserve">, </w:t>
      </w:r>
      <w:hyperlink r:id="rId27" w:history="1">
        <w:r w:rsidRPr="00C6121A">
          <w:rPr>
            <w:rStyle w:val="afd"/>
            <w:rFonts w:ascii="Arial" w:eastAsia="Calibri" w:hAnsi="Arial" w:cs="Arial"/>
            <w:color w:val="000000" w:themeColor="text1"/>
            <w:sz w:val="24"/>
            <w:szCs w:val="24"/>
            <w:u w:val="none"/>
          </w:rPr>
          <w:t>частями 1</w:t>
        </w:r>
      </w:hyperlink>
      <w:r w:rsidRPr="00C6121A">
        <w:rPr>
          <w:rFonts w:ascii="Arial" w:eastAsia="Calibri" w:hAnsi="Arial" w:cs="Arial"/>
          <w:color w:val="000000" w:themeColor="text1"/>
          <w:sz w:val="24"/>
          <w:szCs w:val="24"/>
        </w:rPr>
        <w:t xml:space="preserve"> и</w:t>
      </w:r>
      <w:proofErr w:type="gramEnd"/>
      <w:r w:rsidRPr="00C6121A">
        <w:rPr>
          <w:rFonts w:ascii="Arial" w:eastAsia="Calibri" w:hAnsi="Arial" w:cs="Arial"/>
          <w:color w:val="000000" w:themeColor="text1"/>
          <w:sz w:val="24"/>
          <w:szCs w:val="24"/>
        </w:rPr>
        <w:t xml:space="preserve"> </w:t>
      </w:r>
      <w:hyperlink r:id="rId28" w:history="1">
        <w:r w:rsidRPr="00C6121A">
          <w:rPr>
            <w:rStyle w:val="afd"/>
            <w:rFonts w:ascii="Arial" w:eastAsia="Calibri" w:hAnsi="Arial" w:cs="Arial"/>
            <w:color w:val="000000" w:themeColor="text1"/>
            <w:sz w:val="24"/>
            <w:szCs w:val="24"/>
            <w:u w:val="none"/>
          </w:rPr>
          <w:t>2 статьи 73</w:t>
        </w:r>
      </w:hyperlink>
      <w:r w:rsidR="00C6121A">
        <w:rPr>
          <w:rFonts w:ascii="Arial" w:hAnsi="Arial" w:cs="Arial"/>
          <w:color w:val="000000" w:themeColor="text1"/>
          <w:sz w:val="24"/>
          <w:szCs w:val="24"/>
        </w:rPr>
        <w:t xml:space="preserve"> </w:t>
      </w:r>
      <w:r w:rsidRPr="00767F9A">
        <w:rPr>
          <w:rFonts w:ascii="Arial" w:eastAsia="Calibri"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AC6AEF" w:rsidRPr="00C6121A" w:rsidRDefault="00AC6AEF" w:rsidP="00706E15">
      <w:pPr>
        <w:pStyle w:val="af4"/>
        <w:tabs>
          <w:tab w:val="left" w:pos="142"/>
        </w:tabs>
        <w:suppressAutoHyphens w:val="0"/>
        <w:spacing w:line="0" w:lineRule="atLeast"/>
        <w:ind w:firstLine="851"/>
        <w:jc w:val="left"/>
        <w:rPr>
          <w:rFonts w:ascii="Arial" w:eastAsia="Times New Roman" w:hAnsi="Arial" w:cs="Arial"/>
          <w:sz w:val="24"/>
        </w:rPr>
      </w:pPr>
      <w:r w:rsidRPr="00C6121A">
        <w:rPr>
          <w:rFonts w:ascii="Arial" w:eastAsia="Times New Roman" w:hAnsi="Arial" w:cs="Arial"/>
          <w:sz w:val="24"/>
        </w:rPr>
        <w:t xml:space="preserve">Статья 34. Администрация поселения </w:t>
      </w:r>
    </w:p>
    <w:p w:rsidR="00AC6AEF" w:rsidRPr="00767F9A" w:rsidRDefault="00AC6AEF" w:rsidP="00706E15">
      <w:pPr>
        <w:pStyle w:val="ConsNormal"/>
        <w:tabs>
          <w:tab w:val="left" w:pos="142"/>
        </w:tabs>
        <w:suppressAutoHyphens w:val="0"/>
        <w:spacing w:line="0" w:lineRule="atLeast"/>
        <w:ind w:firstLine="851"/>
        <w:jc w:val="both"/>
        <w:rPr>
          <w:rFonts w:cs="Arial"/>
          <w:strike/>
          <w:sz w:val="24"/>
          <w:szCs w:val="24"/>
        </w:rPr>
      </w:pPr>
      <w:r w:rsidRPr="00767F9A">
        <w:rPr>
          <w:rFonts w:cs="Arial"/>
          <w:sz w:val="24"/>
          <w:szCs w:val="24"/>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767F9A">
        <w:rPr>
          <w:rFonts w:cs="Arial"/>
          <w:kern w:val="0"/>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767F9A">
        <w:rPr>
          <w:rFonts w:cs="Arial"/>
          <w:sz w:val="24"/>
          <w:szCs w:val="24"/>
        </w:rPr>
        <w:t xml:space="preserve">федеральными законами и </w:t>
      </w:r>
      <w:r w:rsidRPr="00767F9A">
        <w:rPr>
          <w:rFonts w:cs="Arial"/>
          <w:kern w:val="0"/>
          <w:sz w:val="24"/>
          <w:szCs w:val="24"/>
          <w:lang w:eastAsia="ru-RU"/>
        </w:rPr>
        <w:t>законами Краснодарского края.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xml:space="preserve">2. Администрация обладает правами юридического лица. </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AC6AEF" w:rsidRPr="00767F9A" w:rsidRDefault="00AC6AEF" w:rsidP="00706E15">
      <w:pPr>
        <w:pStyle w:val="ConsNormal"/>
        <w:tabs>
          <w:tab w:val="left" w:pos="142"/>
        </w:tabs>
        <w:suppressAutoHyphens w:val="0"/>
        <w:spacing w:line="0" w:lineRule="atLeast"/>
        <w:ind w:firstLine="851"/>
        <w:jc w:val="both"/>
        <w:rPr>
          <w:rFonts w:cs="Arial"/>
          <w:strike/>
          <w:sz w:val="24"/>
          <w:szCs w:val="24"/>
        </w:rPr>
      </w:pPr>
      <w:r w:rsidRPr="00767F9A">
        <w:rPr>
          <w:rFonts w:cs="Arial"/>
          <w:sz w:val="24"/>
          <w:szCs w:val="24"/>
        </w:rPr>
        <w:t>4. Администрацией руководит глава поселения на принципах единоначалия.</w:t>
      </w:r>
    </w:p>
    <w:p w:rsidR="00AC6AEF" w:rsidRPr="00C6121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5. Структуру администрации составляют глава поселения, а также отраслевые (функциональные) и территориальные органы местной администрации.</w:t>
      </w:r>
    </w:p>
    <w:p w:rsidR="00AC6AEF" w:rsidRPr="00C6121A" w:rsidRDefault="00AC6AEF" w:rsidP="00706E15">
      <w:pPr>
        <w:pStyle w:val="ConsNormal"/>
        <w:suppressAutoHyphens w:val="0"/>
        <w:spacing w:line="0" w:lineRule="atLeast"/>
        <w:ind w:firstLine="851"/>
        <w:jc w:val="both"/>
        <w:rPr>
          <w:rFonts w:cs="Arial"/>
          <w:bCs/>
          <w:sz w:val="24"/>
          <w:szCs w:val="24"/>
        </w:rPr>
      </w:pPr>
      <w:r w:rsidRPr="00C6121A">
        <w:rPr>
          <w:rFonts w:cs="Arial"/>
          <w:bCs/>
          <w:sz w:val="24"/>
          <w:szCs w:val="24"/>
        </w:rPr>
        <w:t xml:space="preserve">Статья 35. Бюджетные полномочия администрации </w:t>
      </w:r>
    </w:p>
    <w:p w:rsidR="00AC6AEF" w:rsidRPr="00767F9A" w:rsidRDefault="00AC6AEF" w:rsidP="00706E15">
      <w:pPr>
        <w:pStyle w:val="ConsNormal"/>
        <w:suppressAutoHyphens w:val="0"/>
        <w:spacing w:line="0" w:lineRule="atLeast"/>
        <w:ind w:firstLine="851"/>
        <w:jc w:val="both"/>
        <w:rPr>
          <w:rFonts w:cs="Arial"/>
          <w:bCs/>
          <w:sz w:val="24"/>
          <w:szCs w:val="24"/>
        </w:rPr>
      </w:pPr>
      <w:r w:rsidRPr="00767F9A">
        <w:rPr>
          <w:rFonts w:cs="Arial"/>
          <w:bCs/>
          <w:sz w:val="24"/>
          <w:szCs w:val="24"/>
        </w:rPr>
        <w:t>Администрация осуществляет следующие бюджетные полномочия:</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1) обеспечивает составление и представление в Совет проекта местного бюджета;</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2) обеспечивает исполнение местного бюджета и составляет отчет об исполнении указанного бюджета представления их в Совет;</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3) осуществляет муниципальные заимствования, управление муниципальным долгом</w:t>
      </w:r>
      <w:r w:rsidRPr="00767F9A">
        <w:rPr>
          <w:rFonts w:ascii="Arial" w:eastAsia="Times New Roman" w:hAnsi="Arial" w:cs="Arial"/>
          <w:sz w:val="24"/>
          <w:szCs w:val="24"/>
        </w:rPr>
        <w:t xml:space="preserve"> и управление муниципальными активами, предоставляет муниципальные гарантии, бюджетные кредиты</w:t>
      </w:r>
      <w:r w:rsidRPr="00767F9A">
        <w:rPr>
          <w:rFonts w:ascii="Arial" w:hAnsi="Arial" w:cs="Arial"/>
          <w:bCs/>
          <w:sz w:val="24"/>
          <w:szCs w:val="24"/>
        </w:rPr>
        <w:t>;</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 xml:space="preserve">5) устанавливает порядок принятия решений о разработке </w:t>
      </w:r>
      <w:r w:rsidRPr="00767F9A">
        <w:rPr>
          <w:rFonts w:ascii="Arial" w:eastAsia="Times New Roman" w:hAnsi="Arial" w:cs="Arial"/>
          <w:sz w:val="24"/>
          <w:szCs w:val="24"/>
        </w:rPr>
        <w:t>муниципальных программ, их формирования и реализации;</w:t>
      </w:r>
    </w:p>
    <w:p w:rsidR="00AC6AEF" w:rsidRPr="00C6121A" w:rsidRDefault="00AC6AEF" w:rsidP="00706E15">
      <w:pPr>
        <w:widowControl w:val="0"/>
        <w:tabs>
          <w:tab w:val="left" w:pos="0"/>
        </w:tabs>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6) осуществляет иные бюджетные полномочия в соответствии с Бюджетным кодексом Российской Федерации</w:t>
      </w:r>
      <w:r w:rsidRPr="00767F9A">
        <w:rPr>
          <w:rFonts w:ascii="Arial" w:hAnsi="Arial" w:cs="Arial"/>
          <w:sz w:val="24"/>
          <w:szCs w:val="24"/>
        </w:rPr>
        <w:t xml:space="preserve"> и иными нормативными правовыми актами, регулирующими бюджетные правоотношения</w:t>
      </w:r>
      <w:r w:rsidRPr="00767F9A">
        <w:rPr>
          <w:rFonts w:ascii="Arial" w:eastAsia="Times New Roman" w:hAnsi="Arial" w:cs="Arial"/>
          <w:bCs/>
          <w:sz w:val="24"/>
          <w:szCs w:val="24"/>
        </w:rPr>
        <w:t>.</w:t>
      </w:r>
    </w:p>
    <w:p w:rsidR="00AC6AEF" w:rsidRPr="00C6121A" w:rsidRDefault="00AC6AEF" w:rsidP="00706E15">
      <w:pPr>
        <w:widowControl w:val="0"/>
        <w:tabs>
          <w:tab w:val="left" w:pos="0"/>
        </w:tabs>
        <w:spacing w:after="0" w:line="0" w:lineRule="atLeast"/>
        <w:ind w:firstLine="851"/>
        <w:jc w:val="both"/>
        <w:rPr>
          <w:rFonts w:ascii="Arial" w:eastAsia="Times New Roman" w:hAnsi="Arial" w:cs="Arial"/>
          <w:sz w:val="24"/>
          <w:szCs w:val="24"/>
        </w:rPr>
      </w:pPr>
      <w:r w:rsidRPr="00C6121A">
        <w:rPr>
          <w:rFonts w:ascii="Arial" w:eastAsia="Times New Roman" w:hAnsi="Arial" w:cs="Arial"/>
          <w:sz w:val="24"/>
          <w:szCs w:val="24"/>
        </w:rPr>
        <w:t>Статья 36. Полномочия администрации в области коммунально-бытового, торгового обслуживания населения, защиты прав потребителей</w:t>
      </w:r>
    </w:p>
    <w:p w:rsidR="00AC6AEF" w:rsidRPr="00767F9A" w:rsidRDefault="00AC6AEF" w:rsidP="00706E15">
      <w:pPr>
        <w:widowControl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AC6AEF" w:rsidRPr="00767F9A" w:rsidRDefault="00AC6AEF" w:rsidP="00706E15">
      <w:pPr>
        <w:widowControl w:val="0"/>
        <w:numPr>
          <w:ilvl w:val="0"/>
          <w:numId w:val="12"/>
        </w:numPr>
        <w:tabs>
          <w:tab w:val="left" w:pos="240"/>
        </w:tabs>
        <w:spacing w:after="0" w:line="0" w:lineRule="atLeast"/>
        <w:ind w:left="0" w:firstLine="851"/>
        <w:jc w:val="both"/>
        <w:rPr>
          <w:rFonts w:ascii="Arial" w:eastAsia="Times New Roman" w:hAnsi="Arial" w:cs="Arial"/>
          <w:sz w:val="24"/>
          <w:szCs w:val="24"/>
        </w:rPr>
      </w:pPr>
      <w:r w:rsidRPr="00767F9A">
        <w:rPr>
          <w:rFonts w:ascii="Arial" w:eastAsia="Times New Roman" w:hAnsi="Arial" w:cs="Arial"/>
          <w:sz w:val="24"/>
          <w:szCs w:val="24"/>
        </w:rPr>
        <w:t xml:space="preserve">организует в границах поселения </w:t>
      </w:r>
      <w:proofErr w:type="spellStart"/>
      <w:r w:rsidRPr="00767F9A">
        <w:rPr>
          <w:rFonts w:ascii="Arial" w:eastAsia="Times New Roman" w:hAnsi="Arial" w:cs="Arial"/>
          <w:sz w:val="24"/>
          <w:szCs w:val="24"/>
        </w:rPr>
        <w:t>электро</w:t>
      </w:r>
      <w:proofErr w:type="spellEnd"/>
      <w:r w:rsidRPr="00767F9A">
        <w:rPr>
          <w:rFonts w:ascii="Arial" w:eastAsia="Times New Roman" w:hAnsi="Arial" w:cs="Arial"/>
          <w:sz w:val="24"/>
          <w:szCs w:val="24"/>
        </w:rPr>
        <w:t>-, тепл</w:t>
      </w:r>
      <w:proofErr w:type="gramStart"/>
      <w:r w:rsidRPr="00767F9A">
        <w:rPr>
          <w:rFonts w:ascii="Arial" w:eastAsia="Times New Roman" w:hAnsi="Arial" w:cs="Arial"/>
          <w:sz w:val="24"/>
          <w:szCs w:val="24"/>
        </w:rPr>
        <w:t>о-</w:t>
      </w:r>
      <w:proofErr w:type="gramEnd"/>
      <w:r w:rsidRPr="00767F9A">
        <w:rPr>
          <w:rFonts w:ascii="Arial" w:eastAsia="Times New Roman" w:hAnsi="Arial" w:cs="Arial"/>
          <w:sz w:val="24"/>
          <w:szCs w:val="24"/>
        </w:rPr>
        <w:t xml:space="preserve">, </w:t>
      </w:r>
      <w:proofErr w:type="spellStart"/>
      <w:r w:rsidRPr="00767F9A">
        <w:rPr>
          <w:rFonts w:ascii="Arial" w:eastAsia="Times New Roman" w:hAnsi="Arial" w:cs="Arial"/>
          <w:sz w:val="24"/>
          <w:szCs w:val="24"/>
        </w:rPr>
        <w:t>газо</w:t>
      </w:r>
      <w:proofErr w:type="spellEnd"/>
      <w:r w:rsidRPr="00767F9A">
        <w:rPr>
          <w:rFonts w:ascii="Arial" w:eastAsia="Times New Roman" w:hAnsi="Arial" w:cs="Arial"/>
          <w:sz w:val="24"/>
          <w:szCs w:val="24"/>
        </w:rPr>
        <w:t>-, и водоснабжение, а также водоотведение и снабжение населения топливом</w:t>
      </w:r>
      <w:r w:rsidRPr="00767F9A">
        <w:rPr>
          <w:rFonts w:ascii="Arial" w:hAnsi="Arial" w:cs="Arial"/>
          <w:sz w:val="24"/>
          <w:szCs w:val="24"/>
        </w:rPr>
        <w:t>, в пределах полномочий, установленных законодательством Российской Федерации</w:t>
      </w:r>
      <w:r w:rsidRPr="00767F9A">
        <w:rPr>
          <w:rFonts w:ascii="Arial" w:eastAsia="Times New Roman" w:hAnsi="Arial" w:cs="Arial"/>
          <w:sz w:val="24"/>
          <w:szCs w:val="24"/>
        </w:rPr>
        <w:t>;</w:t>
      </w:r>
    </w:p>
    <w:p w:rsidR="00AC6AEF" w:rsidRPr="00C6121A" w:rsidRDefault="00AC6AEF" w:rsidP="00706E15">
      <w:pPr>
        <w:pStyle w:val="afc"/>
        <w:suppressAutoHyphens w:val="0"/>
        <w:spacing w:line="0" w:lineRule="atLeast"/>
        <w:ind w:left="0" w:firstLine="851"/>
        <w:contextualSpacing w:val="0"/>
        <w:jc w:val="both"/>
        <w:rPr>
          <w:rStyle w:val="afe"/>
          <w:rFonts w:ascii="Arial" w:hAnsi="Arial" w:cs="Arial"/>
          <w:i w:val="0"/>
          <w:color w:val="000000" w:themeColor="text1"/>
        </w:rPr>
      </w:pPr>
      <w:r w:rsidRPr="00C6121A">
        <w:rPr>
          <w:rStyle w:val="afe"/>
          <w:rFonts w:ascii="Arial" w:hAnsi="Arial" w:cs="Arial"/>
          <w:i w:val="0"/>
          <w:color w:val="000000" w:themeColor="text1"/>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C6AEF" w:rsidRPr="00C6121A" w:rsidRDefault="00AC6AEF" w:rsidP="00706E15">
      <w:pPr>
        <w:pStyle w:val="afc"/>
        <w:suppressAutoHyphens w:val="0"/>
        <w:spacing w:line="0" w:lineRule="atLeast"/>
        <w:ind w:left="0" w:firstLine="851"/>
        <w:contextualSpacing w:val="0"/>
        <w:jc w:val="both"/>
        <w:rPr>
          <w:rStyle w:val="afe"/>
          <w:rFonts w:ascii="Arial" w:hAnsi="Arial" w:cs="Arial"/>
          <w:i w:val="0"/>
          <w:color w:val="000000" w:themeColor="text1"/>
        </w:rPr>
      </w:pPr>
      <w:r w:rsidRPr="00C6121A">
        <w:rPr>
          <w:rStyle w:val="afe"/>
          <w:rFonts w:ascii="Arial" w:hAnsi="Arial" w:cs="Arial"/>
          <w:i w:val="0"/>
          <w:color w:val="000000" w:themeColor="text1"/>
        </w:rPr>
        <w:t>3) утверждает схемы водоснабжения и водоотведения поселений;</w:t>
      </w:r>
    </w:p>
    <w:p w:rsidR="00AC6AEF" w:rsidRPr="00767F9A" w:rsidRDefault="00AC6AEF" w:rsidP="00706E15">
      <w:pPr>
        <w:widowControl w:val="0"/>
        <w:tabs>
          <w:tab w:val="left" w:pos="105"/>
        </w:tabs>
        <w:spacing w:after="0" w:line="0" w:lineRule="atLeast"/>
        <w:ind w:firstLine="851"/>
        <w:jc w:val="both"/>
        <w:rPr>
          <w:rFonts w:ascii="Arial" w:hAnsi="Arial" w:cs="Arial"/>
          <w:sz w:val="24"/>
          <w:szCs w:val="24"/>
        </w:rPr>
      </w:pPr>
      <w:r w:rsidRPr="00767F9A">
        <w:rPr>
          <w:rFonts w:ascii="Arial" w:eastAsia="Times New Roman" w:hAnsi="Arial" w:cs="Arial"/>
          <w:sz w:val="24"/>
          <w:szCs w:val="24"/>
        </w:rPr>
        <w:t xml:space="preserve">4) </w:t>
      </w:r>
      <w:r w:rsidRPr="00767F9A">
        <w:rPr>
          <w:rFonts w:ascii="Arial" w:eastAsia="Calibri" w:hAnsi="Arial" w:cs="Arial"/>
          <w:sz w:val="24"/>
          <w:szCs w:val="24"/>
        </w:rPr>
        <w:t>организует благоустройство территории поселения;</w:t>
      </w:r>
    </w:p>
    <w:p w:rsidR="00AC6AEF" w:rsidRPr="00767F9A" w:rsidRDefault="00AC6AEF" w:rsidP="00706E15">
      <w:pPr>
        <w:widowControl w:val="0"/>
        <w:tabs>
          <w:tab w:val="left" w:pos="24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5) создает условия для массового отдыха жителей поселения и организует обустройство мест массового отдыха населения;</w:t>
      </w:r>
    </w:p>
    <w:p w:rsidR="00AC6AEF" w:rsidRPr="00767F9A" w:rsidRDefault="00AC6AEF" w:rsidP="00706E15">
      <w:pPr>
        <w:widowControl w:val="0"/>
        <w:tabs>
          <w:tab w:val="left" w:pos="24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6) создает условия для обеспечения жителей поселения услугами торговли, общественного питания, бытового обслуживания;</w:t>
      </w:r>
    </w:p>
    <w:p w:rsidR="00AC6AEF" w:rsidRPr="00767F9A" w:rsidRDefault="00AC6AEF" w:rsidP="00706E15">
      <w:pPr>
        <w:widowControl w:val="0"/>
        <w:tabs>
          <w:tab w:val="left" w:pos="24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7) организует ритуальные услуги и содержание мест захоронения;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AC6AEF" w:rsidRPr="00767F9A" w:rsidRDefault="00AC6AEF" w:rsidP="00706E15">
      <w:pPr>
        <w:pStyle w:val="ConsNormal"/>
        <w:tabs>
          <w:tab w:val="left" w:pos="240"/>
        </w:tabs>
        <w:suppressAutoHyphens w:val="0"/>
        <w:spacing w:line="0" w:lineRule="atLeast"/>
        <w:ind w:firstLine="851"/>
        <w:jc w:val="both"/>
        <w:rPr>
          <w:rFonts w:cs="Arial"/>
          <w:sz w:val="24"/>
          <w:szCs w:val="24"/>
        </w:rPr>
      </w:pPr>
      <w:r w:rsidRPr="00767F9A">
        <w:rPr>
          <w:rFonts w:cs="Arial"/>
          <w:sz w:val="24"/>
          <w:szCs w:val="24"/>
        </w:rPr>
        <w:t>9) рассматривает жалобы потребителей, консультирует их по вопросам защиты прав потребителей;</w:t>
      </w:r>
    </w:p>
    <w:p w:rsidR="00AC6AEF" w:rsidRPr="00767F9A" w:rsidRDefault="00AC6AEF" w:rsidP="00706E15">
      <w:pPr>
        <w:pStyle w:val="ConsNormal"/>
        <w:tabs>
          <w:tab w:val="left" w:pos="240"/>
        </w:tabs>
        <w:suppressAutoHyphens w:val="0"/>
        <w:spacing w:line="0" w:lineRule="atLeast"/>
        <w:ind w:firstLine="851"/>
        <w:jc w:val="both"/>
        <w:rPr>
          <w:rFonts w:cs="Arial"/>
          <w:sz w:val="24"/>
          <w:szCs w:val="24"/>
        </w:rPr>
      </w:pPr>
      <w:r w:rsidRPr="00767F9A">
        <w:rPr>
          <w:rFonts w:cs="Arial"/>
          <w:sz w:val="24"/>
          <w:szCs w:val="24"/>
        </w:rPr>
        <w:t>10) обращается в суды в защиту прав потребителей (неопределенного круга потребителей);</w:t>
      </w:r>
    </w:p>
    <w:p w:rsidR="00AC6AEF" w:rsidRPr="00767F9A" w:rsidRDefault="00AC6AEF" w:rsidP="00706E15">
      <w:pPr>
        <w:pStyle w:val="ConsNormal"/>
        <w:tabs>
          <w:tab w:val="left" w:pos="240"/>
        </w:tabs>
        <w:suppressAutoHyphens w:val="0"/>
        <w:spacing w:line="0" w:lineRule="atLeast"/>
        <w:ind w:firstLine="851"/>
        <w:jc w:val="both"/>
        <w:rPr>
          <w:rFonts w:cs="Arial"/>
          <w:sz w:val="24"/>
          <w:szCs w:val="24"/>
        </w:rPr>
      </w:pPr>
      <w:r w:rsidRPr="00767F9A">
        <w:rPr>
          <w:rFonts w:cs="Arial"/>
          <w:sz w:val="24"/>
          <w:szCs w:val="24"/>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67F9A">
        <w:rPr>
          <w:rFonts w:cs="Arial"/>
          <w:sz w:val="24"/>
          <w:szCs w:val="24"/>
        </w:rPr>
        <w:t>контроль за</w:t>
      </w:r>
      <w:proofErr w:type="gramEnd"/>
      <w:r w:rsidRPr="00767F9A">
        <w:rPr>
          <w:rFonts w:cs="Arial"/>
          <w:sz w:val="24"/>
          <w:szCs w:val="24"/>
        </w:rPr>
        <w:t xml:space="preserve"> качеством и безопасностью товаров (работ, услуг);</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xml:space="preserve">12) предъявляет иски в суды </w:t>
      </w:r>
      <w:r w:rsidRPr="00767F9A">
        <w:rPr>
          <w:rFonts w:ascii="Arial" w:hAnsi="Arial" w:cs="Arial"/>
          <w:kern w:val="28"/>
          <w:sz w:val="24"/>
        </w:rPr>
        <w:t xml:space="preserve">о </w:t>
      </w:r>
      <w:r w:rsidRPr="00767F9A">
        <w:rPr>
          <w:rFonts w:ascii="Arial" w:eastAsia="Times New Roman" w:hAnsi="Arial" w:cs="Arial"/>
          <w:kern w:val="0"/>
          <w:sz w:val="24"/>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767F9A">
        <w:rPr>
          <w:rFonts w:ascii="Arial" w:hAnsi="Arial" w:cs="Arial"/>
          <w:sz w:val="24"/>
        </w:rPr>
        <w:t>;</w:t>
      </w:r>
    </w:p>
    <w:p w:rsidR="00AC6AEF" w:rsidRPr="00767F9A" w:rsidRDefault="00AC6AEF" w:rsidP="00706E15">
      <w:pPr>
        <w:widowControl w:val="0"/>
        <w:tabs>
          <w:tab w:val="left" w:pos="-567"/>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13) содействует в развитии сельскохозяйственного производства, создает условия для развития малого и среднего предпринимательства;</w:t>
      </w:r>
    </w:p>
    <w:p w:rsidR="00AC6AEF" w:rsidRPr="00767F9A" w:rsidRDefault="00AC6AEF" w:rsidP="00706E15">
      <w:pPr>
        <w:widowControl w:val="0"/>
        <w:tabs>
          <w:tab w:val="left" w:pos="24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14) иные полномочия в соответствии с законодательством.</w:t>
      </w:r>
    </w:p>
    <w:p w:rsidR="00AC6AEF" w:rsidRPr="00AA46D5" w:rsidRDefault="00AC6AEF" w:rsidP="00706E15">
      <w:pPr>
        <w:widowControl w:val="0"/>
        <w:spacing w:after="0" w:line="0" w:lineRule="atLeast"/>
        <w:ind w:firstLine="851"/>
        <w:jc w:val="both"/>
        <w:rPr>
          <w:rFonts w:ascii="Arial" w:hAnsi="Arial" w:cs="Arial"/>
          <w:sz w:val="24"/>
          <w:szCs w:val="24"/>
        </w:rPr>
      </w:pPr>
      <w:r w:rsidRPr="00AA46D5">
        <w:rPr>
          <w:rFonts w:ascii="Arial" w:eastAsia="Times New Roman" w:hAnsi="Arial" w:cs="Arial"/>
          <w:sz w:val="24"/>
          <w:szCs w:val="24"/>
        </w:rPr>
        <w:t xml:space="preserve">Статья 37. </w:t>
      </w:r>
      <w:r w:rsidRPr="00AA46D5">
        <w:rPr>
          <w:rFonts w:ascii="Arial" w:hAnsi="Arial" w:cs="Arial"/>
          <w:sz w:val="24"/>
          <w:szCs w:val="24"/>
        </w:rPr>
        <w:t>Полномочия администрации в области использования автомобильных дорог, осуществления дорожной деятельности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Администрация в области использования автомобильных дорог, осуществления дорожной деятельности осуществляет следующие полномочия:</w:t>
      </w:r>
    </w:p>
    <w:p w:rsidR="00AC6AEF" w:rsidRPr="00767F9A" w:rsidRDefault="00AC6AEF" w:rsidP="00706E15">
      <w:pPr>
        <w:pStyle w:val="ConsPlusNormal"/>
        <w:suppressAutoHyphens w:val="0"/>
        <w:spacing w:line="0" w:lineRule="atLeast"/>
        <w:ind w:firstLine="851"/>
        <w:jc w:val="both"/>
        <w:outlineLvl w:val="1"/>
        <w:rPr>
          <w:sz w:val="24"/>
          <w:szCs w:val="24"/>
        </w:rPr>
      </w:pPr>
      <w:r w:rsidRPr="00767F9A">
        <w:rPr>
          <w:sz w:val="24"/>
          <w:szCs w:val="24"/>
        </w:rPr>
        <w:t xml:space="preserve">1) осуществляет дорожную деятельность в отношении </w:t>
      </w:r>
      <w:r w:rsidRPr="00767F9A">
        <w:rPr>
          <w:rFonts w:eastAsia="Calibri"/>
          <w:kern w:val="0"/>
          <w:sz w:val="24"/>
          <w:szCs w:val="24"/>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767F9A">
        <w:rPr>
          <w:rFonts w:eastAsia="Calibri"/>
          <w:kern w:val="0"/>
          <w:sz w:val="24"/>
          <w:szCs w:val="24"/>
          <w:lang w:eastAsia="en-US" w:bidi="ar-SA"/>
        </w:rPr>
        <w:t>контроля за</w:t>
      </w:r>
      <w:proofErr w:type="gramEnd"/>
      <w:r w:rsidRPr="00767F9A">
        <w:rPr>
          <w:rFonts w:eastAsia="Calibri"/>
          <w:kern w:val="0"/>
          <w:sz w:val="24"/>
          <w:szCs w:val="24"/>
          <w:lang w:eastAsia="en-US" w:bidi="ar-SA"/>
        </w:rPr>
        <w:t xml:space="preserve"> сохранностью </w:t>
      </w:r>
      <w:r w:rsidRPr="00767F9A">
        <w:rPr>
          <w:sz w:val="24"/>
          <w:szCs w:val="24"/>
        </w:rPr>
        <w:t>автомобильных дорог местного значения в границах населенных пунктов поселения;</w:t>
      </w:r>
    </w:p>
    <w:p w:rsidR="00AC6AEF" w:rsidRPr="00767F9A" w:rsidRDefault="00AC6AEF" w:rsidP="00706E15">
      <w:pPr>
        <w:pStyle w:val="ConsTitle"/>
        <w:tabs>
          <w:tab w:val="left" w:pos="435"/>
        </w:tabs>
        <w:suppressAutoHyphens w:val="0"/>
        <w:spacing w:line="0" w:lineRule="atLeast"/>
        <w:ind w:right="0" w:firstLine="851"/>
        <w:rPr>
          <w:rFonts w:cs="Arial"/>
          <w:b w:val="0"/>
          <w:sz w:val="24"/>
          <w:szCs w:val="24"/>
        </w:rPr>
      </w:pPr>
      <w:r w:rsidRPr="00767F9A">
        <w:rPr>
          <w:rFonts w:cs="Arial"/>
          <w:b w:val="0"/>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AC6AEF" w:rsidRPr="00767F9A" w:rsidRDefault="00AC6AEF" w:rsidP="00706E15">
      <w:pPr>
        <w:pStyle w:val="ConsTitle"/>
        <w:tabs>
          <w:tab w:val="left" w:pos="435"/>
        </w:tabs>
        <w:suppressAutoHyphens w:val="0"/>
        <w:spacing w:line="0" w:lineRule="atLeast"/>
        <w:ind w:right="0" w:firstLine="851"/>
        <w:rPr>
          <w:rFonts w:cs="Arial"/>
          <w:b w:val="0"/>
          <w:sz w:val="24"/>
          <w:szCs w:val="24"/>
        </w:rPr>
      </w:pPr>
      <w:r w:rsidRPr="00767F9A">
        <w:rPr>
          <w:rFonts w:cs="Arial"/>
          <w:b w:val="0"/>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AC6AEF" w:rsidRPr="00767F9A" w:rsidRDefault="00AC6AEF" w:rsidP="00706E15">
      <w:pPr>
        <w:pStyle w:val="ConsTitle"/>
        <w:tabs>
          <w:tab w:val="left" w:pos="435"/>
        </w:tabs>
        <w:suppressAutoHyphens w:val="0"/>
        <w:spacing w:line="0" w:lineRule="atLeast"/>
        <w:ind w:right="0" w:firstLine="851"/>
        <w:rPr>
          <w:rFonts w:cs="Arial"/>
          <w:b w:val="0"/>
          <w:sz w:val="24"/>
          <w:szCs w:val="24"/>
        </w:rPr>
      </w:pPr>
      <w:r w:rsidRPr="00767F9A">
        <w:rPr>
          <w:rFonts w:cs="Arial"/>
          <w:b w:val="0"/>
          <w:sz w:val="24"/>
          <w:szCs w:val="24"/>
        </w:rPr>
        <w:t xml:space="preserve">4) представляет информацию участникам дорожного движения о наличии объектов сервиса и расположении ближайших </w:t>
      </w:r>
      <w:r w:rsidRPr="00767F9A">
        <w:rPr>
          <w:rFonts w:cs="Arial"/>
          <w:b w:val="0"/>
          <w:kern w:val="0"/>
          <w:sz w:val="24"/>
          <w:szCs w:val="24"/>
          <w:lang w:eastAsia="ru-RU"/>
        </w:rPr>
        <w:t>медицинских организаций, организаций</w:t>
      </w:r>
      <w:r w:rsidRPr="00767F9A">
        <w:rPr>
          <w:rFonts w:cs="Arial"/>
          <w:b w:val="0"/>
          <w:sz w:val="24"/>
          <w:szCs w:val="24"/>
        </w:rPr>
        <w:t xml:space="preserve"> связи, а равно информацию о безопасных условиях движения на соответствующих участках дорог;</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lang w:eastAsia="ar-SA"/>
        </w:rPr>
      </w:pPr>
      <w:r w:rsidRPr="00767F9A">
        <w:rPr>
          <w:rFonts w:ascii="Arial" w:hAnsi="Arial" w:cs="Arial"/>
          <w:sz w:val="24"/>
          <w:szCs w:val="24"/>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AC6AEF" w:rsidRPr="00767F9A" w:rsidRDefault="00AC6AEF" w:rsidP="00706E15">
      <w:pPr>
        <w:pStyle w:val="WW-2"/>
        <w:tabs>
          <w:tab w:val="left" w:pos="435"/>
        </w:tabs>
        <w:suppressAutoHyphens w:val="0"/>
        <w:spacing w:line="0" w:lineRule="atLeast"/>
        <w:rPr>
          <w:rFonts w:ascii="Arial" w:hAnsi="Arial" w:cs="Arial"/>
          <w:sz w:val="24"/>
        </w:rPr>
      </w:pPr>
      <w:r w:rsidRPr="00767F9A">
        <w:rPr>
          <w:rFonts w:ascii="Arial" w:eastAsia="Andale Sans UI" w:hAnsi="Arial" w:cs="Arial"/>
          <w:sz w:val="24"/>
          <w:lang w:eastAsia="ar-SA"/>
        </w:rPr>
        <w:t>6</w:t>
      </w:r>
      <w:r w:rsidRPr="00767F9A">
        <w:rPr>
          <w:rFonts w:ascii="Arial" w:hAnsi="Arial" w:cs="Arial"/>
          <w:sz w:val="24"/>
        </w:rPr>
        <w:t>) иные полномочия, предусмотренные законодательством.</w:t>
      </w:r>
    </w:p>
    <w:p w:rsidR="00AC6AEF" w:rsidRPr="00C6121A" w:rsidRDefault="00AC6AEF" w:rsidP="00706E15">
      <w:pPr>
        <w:widowControl w:val="0"/>
        <w:spacing w:after="0" w:line="0" w:lineRule="atLeast"/>
        <w:ind w:firstLine="851"/>
        <w:jc w:val="both"/>
        <w:rPr>
          <w:rFonts w:ascii="Arial" w:eastAsia="Times New Roman" w:hAnsi="Arial" w:cs="Arial"/>
          <w:sz w:val="24"/>
          <w:szCs w:val="24"/>
        </w:rPr>
      </w:pPr>
      <w:r w:rsidRPr="00C6121A">
        <w:rPr>
          <w:rFonts w:ascii="Arial" w:eastAsia="Times New Roman" w:hAnsi="Arial" w:cs="Arial"/>
          <w:sz w:val="24"/>
          <w:szCs w:val="24"/>
        </w:rPr>
        <w:t>Статья 38. Полномочия администрации в сфере регулирования земельных,</w:t>
      </w:r>
      <w:r w:rsidRPr="00C6121A">
        <w:rPr>
          <w:rFonts w:ascii="Arial" w:hAnsi="Arial" w:cs="Arial"/>
          <w:sz w:val="24"/>
          <w:szCs w:val="24"/>
        </w:rPr>
        <w:t xml:space="preserve"> лесных, водных</w:t>
      </w:r>
      <w:r w:rsidRPr="00C6121A">
        <w:rPr>
          <w:rFonts w:ascii="Arial" w:eastAsia="Times New Roman" w:hAnsi="Arial" w:cs="Arial"/>
          <w:sz w:val="24"/>
          <w:szCs w:val="24"/>
        </w:rPr>
        <w:t xml:space="preserve"> отношений и </w:t>
      </w:r>
      <w:proofErr w:type="spellStart"/>
      <w:r w:rsidRPr="00C6121A">
        <w:rPr>
          <w:rFonts w:ascii="Arial" w:eastAsia="Times New Roman" w:hAnsi="Arial" w:cs="Arial"/>
          <w:sz w:val="24"/>
          <w:szCs w:val="24"/>
        </w:rPr>
        <w:t>недропользования</w:t>
      </w:r>
      <w:proofErr w:type="spellEnd"/>
    </w:p>
    <w:p w:rsidR="00AC6AEF" w:rsidRPr="00767F9A" w:rsidRDefault="00AC6AEF" w:rsidP="00706E15">
      <w:pPr>
        <w:widowControl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Администрация в сфере регулирования земельных,</w:t>
      </w:r>
      <w:r w:rsidRPr="00767F9A">
        <w:rPr>
          <w:rFonts w:ascii="Arial" w:hAnsi="Arial" w:cs="Arial"/>
          <w:sz w:val="24"/>
          <w:szCs w:val="24"/>
        </w:rPr>
        <w:t xml:space="preserve"> лесных, водных</w:t>
      </w:r>
      <w:r w:rsidRPr="00767F9A">
        <w:rPr>
          <w:rFonts w:ascii="Arial" w:eastAsia="Times New Roman" w:hAnsi="Arial" w:cs="Arial"/>
          <w:sz w:val="24"/>
          <w:szCs w:val="24"/>
        </w:rPr>
        <w:t xml:space="preserve"> отношений и </w:t>
      </w:r>
      <w:proofErr w:type="spellStart"/>
      <w:r w:rsidRPr="00767F9A">
        <w:rPr>
          <w:rFonts w:ascii="Arial" w:eastAsia="Times New Roman" w:hAnsi="Arial" w:cs="Arial"/>
          <w:sz w:val="24"/>
          <w:szCs w:val="24"/>
        </w:rPr>
        <w:t>недропользования</w:t>
      </w:r>
      <w:proofErr w:type="spellEnd"/>
      <w:r w:rsidRPr="00767F9A">
        <w:rPr>
          <w:rFonts w:ascii="Arial" w:eastAsia="Times New Roman" w:hAnsi="Arial" w:cs="Arial"/>
          <w:sz w:val="24"/>
          <w:szCs w:val="24"/>
        </w:rPr>
        <w:t>:</w:t>
      </w:r>
    </w:p>
    <w:p w:rsidR="00AC6AEF" w:rsidRPr="00767F9A" w:rsidRDefault="00AC6AEF" w:rsidP="00706E15">
      <w:pPr>
        <w:pStyle w:val="WW-2"/>
        <w:suppressAutoHyphens w:val="0"/>
        <w:spacing w:line="0" w:lineRule="atLeast"/>
        <w:rPr>
          <w:rFonts w:ascii="Arial" w:hAnsi="Arial" w:cs="Arial"/>
          <w:sz w:val="24"/>
        </w:rPr>
      </w:pPr>
      <w:r w:rsidRPr="00767F9A">
        <w:rPr>
          <w:rFonts w:ascii="Arial" w:hAnsi="Arial" w:cs="Arial"/>
          <w:sz w:val="24"/>
        </w:rPr>
        <w:t>1) управляет и распоряжается земельными участками, находящимися в муниципальной собственности;</w:t>
      </w:r>
    </w:p>
    <w:p w:rsidR="00AC6AEF" w:rsidRPr="00767F9A" w:rsidRDefault="00AC6AEF" w:rsidP="00706E15">
      <w:pPr>
        <w:widowControl w:val="0"/>
        <w:tabs>
          <w:tab w:val="left" w:pos="50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C6AEF" w:rsidRPr="00767F9A" w:rsidRDefault="00AC6AEF" w:rsidP="00706E15">
      <w:pPr>
        <w:widowControl w:val="0"/>
        <w:tabs>
          <w:tab w:val="left" w:pos="50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3) развивает минерально-сырьевую базу для предприятий местной промышленности;</w:t>
      </w:r>
    </w:p>
    <w:p w:rsidR="00AC6AEF" w:rsidRPr="00767F9A" w:rsidRDefault="00AC6AEF" w:rsidP="00706E15">
      <w:pPr>
        <w:widowControl w:val="0"/>
        <w:tabs>
          <w:tab w:val="left" w:pos="50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4) приостанавливает работы, связанные с пользова</w:t>
      </w:r>
      <w:bookmarkStart w:id="0" w:name="_GoBack"/>
      <w:bookmarkEnd w:id="0"/>
      <w:r w:rsidRPr="00767F9A">
        <w:rPr>
          <w:rFonts w:ascii="Arial" w:eastAsia="Times New Roman" w:hAnsi="Arial" w:cs="Arial"/>
          <w:sz w:val="24"/>
          <w:szCs w:val="24"/>
        </w:rPr>
        <w:t xml:space="preserve">нием недрами, на земельных участках в случае нарушения положений статьи 18 Закона Российской Федерации </w:t>
      </w:r>
      <w:r w:rsidRPr="00767F9A">
        <w:rPr>
          <w:rFonts w:ascii="Arial" w:eastAsia="Calibri" w:hAnsi="Arial" w:cs="Arial"/>
          <w:bCs/>
          <w:sz w:val="24"/>
          <w:szCs w:val="24"/>
        </w:rPr>
        <w:t>от 21.02.1992 № 2395-1</w:t>
      </w:r>
      <w:r w:rsidRPr="00767F9A">
        <w:rPr>
          <w:rFonts w:ascii="Arial" w:eastAsia="Times New Roman" w:hAnsi="Arial" w:cs="Arial"/>
          <w:sz w:val="24"/>
          <w:szCs w:val="24"/>
        </w:rPr>
        <w:t>«О недрах»;</w:t>
      </w:r>
    </w:p>
    <w:p w:rsidR="00AC6AEF" w:rsidRPr="00767F9A" w:rsidRDefault="00AC6AEF" w:rsidP="00706E15">
      <w:pPr>
        <w:widowControl w:val="0"/>
        <w:tabs>
          <w:tab w:val="left" w:pos="50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5) осуществляет </w:t>
      </w:r>
      <w:proofErr w:type="gramStart"/>
      <w:r w:rsidRPr="00767F9A">
        <w:rPr>
          <w:rFonts w:ascii="Arial" w:eastAsia="Times New Roman" w:hAnsi="Arial" w:cs="Arial"/>
          <w:sz w:val="24"/>
          <w:szCs w:val="24"/>
        </w:rPr>
        <w:t>контроль за</w:t>
      </w:r>
      <w:proofErr w:type="gramEnd"/>
      <w:r w:rsidRPr="00767F9A">
        <w:rPr>
          <w:rFonts w:ascii="Arial" w:eastAsia="Times New Roman"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C6AEF" w:rsidRPr="00767F9A" w:rsidRDefault="00AC6AEF" w:rsidP="00706E15">
      <w:pPr>
        <w:pStyle w:val="21"/>
        <w:tabs>
          <w:tab w:val="left" w:pos="100"/>
        </w:tabs>
        <w:suppressAutoHyphens w:val="0"/>
        <w:spacing w:line="0" w:lineRule="atLeast"/>
        <w:ind w:firstLine="851"/>
        <w:rPr>
          <w:rFonts w:ascii="Arial" w:hAnsi="Arial" w:cs="Arial"/>
          <w:sz w:val="24"/>
        </w:rPr>
      </w:pPr>
      <w:r w:rsidRPr="00767F9A">
        <w:rPr>
          <w:rFonts w:ascii="Arial" w:hAnsi="Arial" w:cs="Arial"/>
          <w:sz w:val="24"/>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AC6AEF" w:rsidRPr="00767F9A" w:rsidRDefault="00AC6AEF" w:rsidP="00706E15">
      <w:pPr>
        <w:pStyle w:val="21"/>
        <w:tabs>
          <w:tab w:val="left" w:pos="100"/>
        </w:tabs>
        <w:suppressAutoHyphens w:val="0"/>
        <w:spacing w:line="0" w:lineRule="atLeast"/>
        <w:ind w:firstLine="851"/>
        <w:rPr>
          <w:rFonts w:ascii="Arial" w:hAnsi="Arial" w:cs="Arial"/>
          <w:sz w:val="24"/>
        </w:rPr>
      </w:pPr>
      <w:r w:rsidRPr="00767F9A">
        <w:rPr>
          <w:rFonts w:ascii="Arial" w:hAnsi="Arial" w:cs="Arial"/>
          <w:sz w:val="24"/>
        </w:rPr>
        <w:t>7) владеет, пользуется и распоряжается лесными участками, находящимися в муниципальной собственности;</w:t>
      </w:r>
    </w:p>
    <w:p w:rsidR="00AC6AEF" w:rsidRPr="00767F9A" w:rsidRDefault="00AC6AEF" w:rsidP="00706E15">
      <w:pPr>
        <w:pStyle w:val="21"/>
        <w:tabs>
          <w:tab w:val="left" w:pos="100"/>
        </w:tabs>
        <w:suppressAutoHyphens w:val="0"/>
        <w:spacing w:line="0" w:lineRule="atLeast"/>
        <w:ind w:firstLine="851"/>
        <w:rPr>
          <w:rFonts w:ascii="Arial" w:hAnsi="Arial" w:cs="Arial"/>
          <w:sz w:val="24"/>
        </w:rPr>
      </w:pPr>
      <w:r w:rsidRPr="00767F9A">
        <w:rPr>
          <w:rFonts w:ascii="Arial" w:hAnsi="Arial" w:cs="Arial"/>
          <w:sz w:val="24"/>
        </w:rPr>
        <w:t>8) разрабатывает лесохозяйственный регламент;</w:t>
      </w:r>
    </w:p>
    <w:p w:rsidR="00AC6AEF" w:rsidRPr="00767F9A" w:rsidRDefault="00AC6AEF" w:rsidP="00706E15">
      <w:pPr>
        <w:widowControl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9) осуществляет мероприятия по обеспечению безопасности людей на водных объектах, охране их жизни и здоровья;</w:t>
      </w:r>
    </w:p>
    <w:p w:rsidR="00AC6AEF" w:rsidRPr="00C6121A" w:rsidRDefault="00AC6AEF" w:rsidP="00706E15">
      <w:pPr>
        <w:widowControl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10) иные полномочия, предусмотренные законодательством.</w:t>
      </w:r>
    </w:p>
    <w:p w:rsidR="00AC6AEF" w:rsidRPr="00C6121A" w:rsidRDefault="00AC6AEF" w:rsidP="00706E15">
      <w:pPr>
        <w:widowControl w:val="0"/>
        <w:spacing w:after="0" w:line="0" w:lineRule="atLeast"/>
        <w:ind w:firstLine="851"/>
        <w:jc w:val="both"/>
        <w:rPr>
          <w:rFonts w:ascii="Arial" w:eastAsia="Times New Roman" w:hAnsi="Arial" w:cs="Arial"/>
          <w:sz w:val="24"/>
          <w:szCs w:val="24"/>
        </w:rPr>
      </w:pPr>
      <w:r w:rsidRPr="00C6121A">
        <w:rPr>
          <w:rFonts w:ascii="Arial" w:eastAsia="Times New Roman" w:hAnsi="Arial" w:cs="Arial"/>
          <w:sz w:val="24"/>
          <w:szCs w:val="24"/>
        </w:rPr>
        <w:t>Статья 39. Полномочия администрации в области социально-культурного обслуживания населения, архивного дела и связи</w:t>
      </w:r>
    </w:p>
    <w:p w:rsidR="00AC6AEF" w:rsidRPr="00767F9A" w:rsidRDefault="00AC6AEF" w:rsidP="00706E15">
      <w:pPr>
        <w:widowControl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Администрация в области социально-культурного обслуживания населения, архивного дела и связи осуществляет следующие полномочия: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1) организует библиотечное обслуживание населения, комплектование и обеспечение сохранности библиотечных фондов библиотек поселения;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2) создает условия для организации досуга и обеспечения жителей поселения услугами организаций культуры;</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AC6AEF" w:rsidRPr="00767F9A" w:rsidRDefault="00AC6AEF" w:rsidP="00706E15">
      <w:pPr>
        <w:widowControl w:val="0"/>
        <w:tabs>
          <w:tab w:val="left" w:pos="-2127"/>
        </w:tabs>
        <w:spacing w:after="0" w:line="0" w:lineRule="atLeast"/>
        <w:ind w:firstLine="851"/>
        <w:jc w:val="both"/>
        <w:rPr>
          <w:rFonts w:ascii="Arial" w:hAnsi="Arial" w:cs="Arial"/>
          <w:sz w:val="24"/>
          <w:szCs w:val="24"/>
        </w:rPr>
      </w:pPr>
      <w:r w:rsidRPr="00767F9A">
        <w:rPr>
          <w:rFonts w:ascii="Arial" w:hAnsi="Arial" w:cs="Arial"/>
          <w:sz w:val="24"/>
          <w:szCs w:val="24"/>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6) организует и осуществляет мероприятия по работе с детьми и молодежью в поселении;</w:t>
      </w:r>
    </w:p>
    <w:p w:rsidR="00AC6AEF" w:rsidRPr="00767F9A" w:rsidRDefault="00AC6AEF" w:rsidP="00706E15">
      <w:pPr>
        <w:widowControl w:val="0"/>
        <w:spacing w:after="0" w:line="0" w:lineRule="atLeast"/>
        <w:ind w:firstLine="851"/>
        <w:jc w:val="both"/>
        <w:rPr>
          <w:rFonts w:ascii="Arial" w:eastAsia="Calibri" w:hAnsi="Arial" w:cs="Arial"/>
          <w:sz w:val="24"/>
          <w:szCs w:val="24"/>
        </w:rPr>
      </w:pPr>
      <w:r w:rsidRPr="00767F9A">
        <w:rPr>
          <w:rFonts w:ascii="Arial" w:hAnsi="Arial" w:cs="Arial"/>
          <w:sz w:val="24"/>
          <w:szCs w:val="24"/>
        </w:rPr>
        <w:t xml:space="preserve">7) осуществляет </w:t>
      </w:r>
      <w:r w:rsidRPr="00767F9A">
        <w:rPr>
          <w:rFonts w:ascii="Arial" w:eastAsia="Calibri" w:hAnsi="Arial" w:cs="Arial"/>
          <w:sz w:val="24"/>
          <w:szCs w:val="24"/>
        </w:rPr>
        <w:t>хранение, комплектование (формирование), учет и использование соответствующих архивных документов и архивных фондов;</w:t>
      </w:r>
    </w:p>
    <w:p w:rsidR="00AC6AEF" w:rsidRPr="00767F9A" w:rsidRDefault="00AC6AEF" w:rsidP="00706E15">
      <w:pPr>
        <w:widowControl w:val="0"/>
        <w:tabs>
          <w:tab w:val="left" w:pos="45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AC6AEF" w:rsidRPr="00767F9A" w:rsidRDefault="00AC6AEF" w:rsidP="00706E15">
      <w:pPr>
        <w:widowControl w:val="0"/>
        <w:tabs>
          <w:tab w:val="left" w:pos="45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AC6AEF" w:rsidRPr="00767F9A" w:rsidRDefault="00AC6AEF" w:rsidP="00706E15">
      <w:pPr>
        <w:widowControl w:val="0"/>
        <w:tabs>
          <w:tab w:val="left" w:pos="45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AC6AEF" w:rsidRPr="00C6121A" w:rsidRDefault="00AC6AEF" w:rsidP="00706E15">
      <w:pPr>
        <w:pStyle w:val="WW-2"/>
        <w:suppressAutoHyphens w:val="0"/>
        <w:spacing w:line="0" w:lineRule="atLeast"/>
        <w:rPr>
          <w:rFonts w:ascii="Arial" w:eastAsia="Lucida Sans Unicode" w:hAnsi="Arial" w:cs="Arial"/>
          <w:sz w:val="24"/>
        </w:rPr>
      </w:pPr>
      <w:r w:rsidRPr="00767F9A">
        <w:rPr>
          <w:rFonts w:ascii="Arial" w:eastAsia="Lucida Sans Unicode" w:hAnsi="Arial" w:cs="Arial"/>
          <w:sz w:val="24"/>
        </w:rPr>
        <w:t>11) иные полномочия, предусмотренные законодательством.</w:t>
      </w:r>
    </w:p>
    <w:p w:rsidR="00AC6AEF" w:rsidRPr="00C6121A" w:rsidRDefault="00AC6AEF" w:rsidP="00706E15">
      <w:pPr>
        <w:pStyle w:val="ConsTitle"/>
        <w:suppressAutoHyphens w:val="0"/>
        <w:spacing w:line="0" w:lineRule="atLeast"/>
        <w:ind w:right="0" w:firstLine="851"/>
        <w:rPr>
          <w:rFonts w:cs="Arial"/>
          <w:b w:val="0"/>
          <w:sz w:val="24"/>
          <w:szCs w:val="24"/>
        </w:rPr>
      </w:pPr>
      <w:r w:rsidRPr="00C6121A">
        <w:rPr>
          <w:rFonts w:cs="Arial"/>
          <w:b w:val="0"/>
          <w:sz w:val="24"/>
          <w:szCs w:val="24"/>
        </w:rPr>
        <w:t>Статья 40. Полномочия администрации в области пожарной безопасности</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Администрация в области пожарной безопасности осуществляет следующие полномочия:</w:t>
      </w:r>
    </w:p>
    <w:p w:rsidR="00AC6AEF" w:rsidRPr="00767F9A" w:rsidRDefault="00AC6AEF" w:rsidP="00706E15">
      <w:pPr>
        <w:pStyle w:val="ConsNormal"/>
        <w:tabs>
          <w:tab w:val="left" w:pos="70"/>
        </w:tabs>
        <w:suppressAutoHyphens w:val="0"/>
        <w:spacing w:line="0" w:lineRule="atLeast"/>
        <w:ind w:firstLine="851"/>
        <w:jc w:val="both"/>
        <w:rPr>
          <w:rFonts w:cs="Arial"/>
          <w:sz w:val="24"/>
          <w:szCs w:val="24"/>
        </w:rPr>
      </w:pPr>
      <w:r w:rsidRPr="00767F9A">
        <w:rPr>
          <w:rFonts w:cs="Arial"/>
          <w:sz w:val="24"/>
          <w:szCs w:val="24"/>
        </w:rPr>
        <w:t>1) обеспечивает первичные меры пожарной безопасности в границах населенных пунктов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3) включает мероприятия по обеспечению пожарной безопасности в планы, схемы и программы развития территории поселения;</w:t>
      </w:r>
    </w:p>
    <w:p w:rsidR="00AC6AEF" w:rsidRPr="00767F9A" w:rsidRDefault="00AC6AEF" w:rsidP="00706E15">
      <w:pPr>
        <w:pStyle w:val="21"/>
        <w:tabs>
          <w:tab w:val="left" w:pos="70"/>
        </w:tabs>
        <w:suppressAutoHyphens w:val="0"/>
        <w:spacing w:line="0" w:lineRule="atLeast"/>
        <w:ind w:firstLine="851"/>
        <w:rPr>
          <w:rFonts w:ascii="Arial" w:hAnsi="Arial" w:cs="Arial"/>
          <w:sz w:val="24"/>
        </w:rPr>
      </w:pPr>
      <w:r w:rsidRPr="00767F9A">
        <w:rPr>
          <w:rFonts w:ascii="Arial" w:hAnsi="Arial" w:cs="Arial"/>
          <w:sz w:val="24"/>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AC6AEF" w:rsidRPr="00767F9A" w:rsidRDefault="00AC6AEF" w:rsidP="00706E15">
      <w:pPr>
        <w:pStyle w:val="21"/>
        <w:tabs>
          <w:tab w:val="left" w:pos="370"/>
        </w:tabs>
        <w:suppressAutoHyphens w:val="0"/>
        <w:spacing w:line="0" w:lineRule="atLeast"/>
        <w:ind w:firstLine="851"/>
        <w:rPr>
          <w:rFonts w:ascii="Arial" w:eastAsia="Times New Roman" w:hAnsi="Arial" w:cs="Arial"/>
          <w:sz w:val="24"/>
        </w:rPr>
      </w:pPr>
      <w:r w:rsidRPr="00767F9A">
        <w:rPr>
          <w:rFonts w:ascii="Arial" w:eastAsia="Times New Roman" w:hAnsi="Arial" w:cs="Arial"/>
          <w:sz w:val="24"/>
        </w:rPr>
        <w:t>5) иные полномочия, предусмотренные законодательством.</w:t>
      </w:r>
    </w:p>
    <w:p w:rsidR="00AC6AEF" w:rsidRPr="00C6121A" w:rsidRDefault="00AC6AEF" w:rsidP="00706E15">
      <w:pPr>
        <w:widowControl w:val="0"/>
        <w:autoSpaceDE w:val="0"/>
        <w:spacing w:after="0" w:line="0" w:lineRule="atLeast"/>
        <w:ind w:firstLine="900"/>
        <w:jc w:val="both"/>
        <w:rPr>
          <w:rFonts w:ascii="Arial" w:hAnsi="Arial" w:cs="Arial"/>
          <w:sz w:val="24"/>
          <w:szCs w:val="24"/>
        </w:rPr>
      </w:pPr>
      <w:r w:rsidRPr="00C6121A">
        <w:rPr>
          <w:rFonts w:ascii="Arial" w:hAnsi="Arial" w:cs="Arial"/>
          <w:sz w:val="24"/>
          <w:szCs w:val="24"/>
        </w:rPr>
        <w:t>Статья 41. Муниципальный контроль</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hAnsi="Arial" w:cs="Arial"/>
          <w:sz w:val="24"/>
          <w:szCs w:val="24"/>
        </w:rPr>
        <w:t xml:space="preserve">1. </w:t>
      </w:r>
      <w:proofErr w:type="gramStart"/>
      <w:r w:rsidRPr="00767F9A">
        <w:rPr>
          <w:rFonts w:ascii="Arial" w:eastAsia="Times New Roman" w:hAnsi="Arial" w:cs="Arial"/>
          <w:sz w:val="24"/>
          <w:szCs w:val="24"/>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AC6AEF" w:rsidRPr="00767F9A" w:rsidRDefault="00AC6AEF" w:rsidP="00706E15">
      <w:pPr>
        <w:widowControl w:val="0"/>
        <w:spacing w:after="0" w:line="0" w:lineRule="atLeast"/>
        <w:ind w:firstLine="851"/>
        <w:jc w:val="both"/>
        <w:rPr>
          <w:rFonts w:ascii="Arial" w:hAnsi="Arial" w:cs="Arial"/>
          <w:b/>
          <w:i/>
          <w:sz w:val="24"/>
          <w:szCs w:val="24"/>
        </w:rPr>
      </w:pPr>
      <w:r w:rsidRPr="00767F9A">
        <w:rPr>
          <w:rFonts w:ascii="Arial" w:hAnsi="Arial" w:cs="Arial"/>
          <w:sz w:val="24"/>
          <w:szCs w:val="24"/>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2. К полномочиям администрации в области муниципального контроля относятся:</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 xml:space="preserve">1) организация и осуществление муниципального контроля на территории поселения. </w:t>
      </w:r>
      <w:r w:rsidRPr="00767F9A">
        <w:rPr>
          <w:rFonts w:ascii="Arial" w:eastAsia="Calibri" w:hAnsi="Arial" w:cs="Arial"/>
          <w:bCs/>
          <w:iCs/>
          <w:sz w:val="24"/>
          <w:szCs w:val="24"/>
        </w:rPr>
        <w:t>Перечень видов муниципального контроля и органов местного самоуправления</w:t>
      </w:r>
      <w:r w:rsidRPr="00767F9A">
        <w:rPr>
          <w:rFonts w:ascii="Arial" w:eastAsia="Calibri" w:hAnsi="Arial" w:cs="Arial"/>
          <w:sz w:val="24"/>
          <w:szCs w:val="24"/>
        </w:rPr>
        <w:t xml:space="preserve"> поселения</w:t>
      </w:r>
      <w:r w:rsidRPr="00767F9A">
        <w:rPr>
          <w:rFonts w:ascii="Arial" w:eastAsia="Calibri" w:hAnsi="Arial" w:cs="Arial"/>
          <w:bCs/>
          <w:iCs/>
          <w:sz w:val="24"/>
          <w:szCs w:val="24"/>
        </w:rPr>
        <w:t>, уполномоченных на их осуществление, ведется в порядке, установленном Советом</w:t>
      </w:r>
      <w:r w:rsidRPr="00767F9A">
        <w:rPr>
          <w:rFonts w:ascii="Arial" w:hAnsi="Arial" w:cs="Arial"/>
          <w:sz w:val="24"/>
          <w:szCs w:val="24"/>
        </w:rPr>
        <w:t>;</w:t>
      </w:r>
    </w:p>
    <w:p w:rsidR="00AC6AEF" w:rsidRPr="00767F9A" w:rsidRDefault="00AC6AEF" w:rsidP="00706E15">
      <w:pPr>
        <w:widowControl w:val="0"/>
        <w:autoSpaceDE w:val="0"/>
        <w:autoSpaceDN w:val="0"/>
        <w:adjustRightInd w:val="0"/>
        <w:spacing w:after="0" w:line="0" w:lineRule="atLeast"/>
        <w:ind w:firstLine="851"/>
        <w:jc w:val="both"/>
        <w:outlineLvl w:val="1"/>
        <w:rPr>
          <w:rFonts w:ascii="Arial" w:eastAsia="Calibri" w:hAnsi="Arial" w:cs="Arial"/>
          <w:sz w:val="24"/>
          <w:szCs w:val="24"/>
        </w:rPr>
      </w:pPr>
      <w:r w:rsidRPr="00767F9A">
        <w:rPr>
          <w:rFonts w:ascii="Arial" w:eastAsia="Calibri" w:hAnsi="Arial" w:cs="Arial"/>
          <w:sz w:val="24"/>
          <w:szCs w:val="24"/>
        </w:rPr>
        <w:t xml:space="preserve">2) организация и осуществление регионального государственного контроля (надзора), </w:t>
      </w:r>
      <w:proofErr w:type="gramStart"/>
      <w:r w:rsidRPr="00767F9A">
        <w:rPr>
          <w:rFonts w:ascii="Arial" w:eastAsia="Calibri" w:hAnsi="Arial" w:cs="Arial"/>
          <w:sz w:val="24"/>
          <w:szCs w:val="24"/>
        </w:rPr>
        <w:t>полномочиями</w:t>
      </w:r>
      <w:proofErr w:type="gramEnd"/>
      <w:r w:rsidRPr="00767F9A">
        <w:rPr>
          <w:rFonts w:ascii="Arial" w:eastAsia="Calibri" w:hAnsi="Arial" w:cs="Arial"/>
          <w:sz w:val="24"/>
          <w:szCs w:val="24"/>
        </w:rPr>
        <w:t xml:space="preserve"> по осуществлению которого наделены органы местного самоуправления поселения;</w:t>
      </w:r>
    </w:p>
    <w:p w:rsidR="00AC6AEF" w:rsidRPr="00767F9A" w:rsidRDefault="00AC6AEF" w:rsidP="00706E15">
      <w:pPr>
        <w:widowControl w:val="0"/>
        <w:autoSpaceDE w:val="0"/>
        <w:autoSpaceDN w:val="0"/>
        <w:adjustRightInd w:val="0"/>
        <w:spacing w:after="0" w:line="0" w:lineRule="atLeast"/>
        <w:ind w:firstLine="851"/>
        <w:jc w:val="both"/>
        <w:outlineLvl w:val="1"/>
        <w:rPr>
          <w:rFonts w:ascii="Arial" w:eastAsia="Calibri" w:hAnsi="Arial" w:cs="Arial"/>
          <w:sz w:val="24"/>
          <w:szCs w:val="24"/>
        </w:rPr>
      </w:pPr>
      <w:r w:rsidRPr="00767F9A">
        <w:rPr>
          <w:rFonts w:ascii="Arial" w:hAnsi="Arial" w:cs="Arial"/>
          <w:sz w:val="24"/>
          <w:szCs w:val="24"/>
        </w:rPr>
        <w:t xml:space="preserve">3) разработка административных регламентов </w:t>
      </w:r>
      <w:r w:rsidRPr="00767F9A">
        <w:rPr>
          <w:rFonts w:ascii="Arial" w:eastAsia="Calibri" w:hAnsi="Arial" w:cs="Arial"/>
          <w:sz w:val="24"/>
          <w:szCs w:val="24"/>
        </w:rPr>
        <w:t xml:space="preserve">осуществления </w:t>
      </w:r>
      <w:r w:rsidRPr="00767F9A">
        <w:rPr>
          <w:rFonts w:ascii="Arial" w:hAnsi="Arial" w:cs="Arial"/>
          <w:sz w:val="24"/>
          <w:szCs w:val="24"/>
        </w:rPr>
        <w:t xml:space="preserve">муниципального контроля </w:t>
      </w:r>
      <w:r w:rsidRPr="00767F9A">
        <w:rPr>
          <w:rFonts w:ascii="Arial" w:eastAsia="Calibri" w:hAnsi="Arial" w:cs="Arial"/>
          <w:sz w:val="24"/>
          <w:szCs w:val="24"/>
        </w:rPr>
        <w:t>в соответствующих сферах деятельности</w:t>
      </w:r>
      <w:r w:rsidRPr="00767F9A">
        <w:rPr>
          <w:rFonts w:ascii="Arial" w:hAnsi="Arial" w:cs="Arial"/>
          <w:sz w:val="24"/>
          <w:szCs w:val="24"/>
        </w:rPr>
        <w:t xml:space="preserve">, </w:t>
      </w:r>
      <w:r w:rsidRPr="00767F9A">
        <w:rPr>
          <w:rFonts w:ascii="Arial" w:eastAsia="Calibri" w:hAnsi="Arial" w:cs="Arial"/>
          <w:bCs/>
          <w:iCs/>
          <w:sz w:val="24"/>
          <w:szCs w:val="24"/>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767F9A">
        <w:rPr>
          <w:rFonts w:ascii="Arial" w:eastAsia="Calibri" w:hAnsi="Arial" w:cs="Arial"/>
          <w:bCs/>
          <w:iCs/>
          <w:sz w:val="24"/>
          <w:szCs w:val="24"/>
        </w:rPr>
        <w:t>полномочиями</w:t>
      </w:r>
      <w:proofErr w:type="gramEnd"/>
      <w:r w:rsidRPr="00767F9A">
        <w:rPr>
          <w:rFonts w:ascii="Arial" w:eastAsia="Calibri" w:hAnsi="Arial" w:cs="Arial"/>
          <w:bCs/>
          <w:iCs/>
          <w:sz w:val="24"/>
          <w:szCs w:val="24"/>
        </w:rPr>
        <w:t xml:space="preserve"> по осуществлению которого наделены органы местного самоуправления</w:t>
      </w:r>
      <w:r w:rsidRPr="00767F9A">
        <w:rPr>
          <w:rFonts w:ascii="Arial" w:eastAsia="Calibri" w:hAnsi="Arial" w:cs="Arial"/>
          <w:sz w:val="24"/>
          <w:szCs w:val="24"/>
        </w:rPr>
        <w:t>.</w:t>
      </w:r>
    </w:p>
    <w:p w:rsidR="00AC6AEF" w:rsidRPr="00767F9A" w:rsidRDefault="00AC6AEF" w:rsidP="00706E15">
      <w:pPr>
        <w:widowControl w:val="0"/>
        <w:autoSpaceDE w:val="0"/>
        <w:autoSpaceDN w:val="0"/>
        <w:adjustRightInd w:val="0"/>
        <w:spacing w:after="0" w:line="0" w:lineRule="atLeast"/>
        <w:ind w:firstLine="851"/>
        <w:jc w:val="both"/>
        <w:outlineLvl w:val="1"/>
        <w:rPr>
          <w:rFonts w:ascii="Arial" w:hAnsi="Arial" w:cs="Arial"/>
          <w:sz w:val="24"/>
          <w:szCs w:val="24"/>
        </w:rPr>
      </w:pPr>
      <w:r w:rsidRPr="00767F9A">
        <w:rPr>
          <w:rFonts w:ascii="Arial" w:eastAsia="Calibri" w:hAnsi="Arial" w:cs="Arial"/>
          <w:sz w:val="24"/>
          <w:szCs w:val="24"/>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767F9A">
        <w:rPr>
          <w:rFonts w:ascii="Arial" w:hAnsi="Arial" w:cs="Arial"/>
          <w:sz w:val="24"/>
          <w:szCs w:val="24"/>
        </w:rPr>
        <w:t>;</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hAnsi="Arial" w:cs="Arial"/>
          <w:sz w:val="24"/>
          <w:szCs w:val="24"/>
        </w:rPr>
        <w:t xml:space="preserve">4) осуществление иных предусмотренных федеральными законами, законами </w:t>
      </w:r>
      <w:r w:rsidRPr="00767F9A">
        <w:rPr>
          <w:rFonts w:ascii="Arial" w:eastAsia="Calibri" w:hAnsi="Arial" w:cs="Arial"/>
          <w:sz w:val="24"/>
          <w:szCs w:val="24"/>
        </w:rPr>
        <w:t xml:space="preserve">и иными нормативными правовыми актами Краснодарского края </w:t>
      </w:r>
      <w:r w:rsidRPr="00767F9A">
        <w:rPr>
          <w:rFonts w:ascii="Arial" w:hAnsi="Arial" w:cs="Arial"/>
          <w:sz w:val="24"/>
          <w:szCs w:val="24"/>
        </w:rPr>
        <w:t>полномочий.</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AC6AEF" w:rsidRPr="00C6121A" w:rsidRDefault="00C6121A" w:rsidP="00706E15">
      <w:pPr>
        <w:pStyle w:val="ConsNormal"/>
        <w:tabs>
          <w:tab w:val="left" w:pos="142"/>
        </w:tabs>
        <w:suppressAutoHyphens w:val="0"/>
        <w:spacing w:line="0" w:lineRule="atLeast"/>
        <w:ind w:firstLine="851"/>
        <w:rPr>
          <w:rFonts w:cs="Arial"/>
          <w:sz w:val="24"/>
          <w:szCs w:val="24"/>
        </w:rPr>
      </w:pPr>
      <w:r>
        <w:rPr>
          <w:rFonts w:cs="Arial"/>
          <w:sz w:val="24"/>
          <w:szCs w:val="24"/>
        </w:rPr>
        <w:t>С</w:t>
      </w:r>
      <w:r w:rsidR="00AC6AEF" w:rsidRPr="00C6121A">
        <w:rPr>
          <w:rFonts w:cs="Arial"/>
          <w:sz w:val="24"/>
          <w:szCs w:val="24"/>
        </w:rPr>
        <w:t>татья 42. Органы местного самоуправления – юридические лица</w:t>
      </w:r>
    </w:p>
    <w:p w:rsidR="00AC6AEF" w:rsidRPr="00767F9A" w:rsidRDefault="00AC6AEF" w:rsidP="00706E15">
      <w:pPr>
        <w:widowControl w:val="0"/>
        <w:numPr>
          <w:ilvl w:val="0"/>
          <w:numId w:val="16"/>
        </w:numPr>
        <w:tabs>
          <w:tab w:val="left" w:pos="345"/>
        </w:tabs>
        <w:spacing w:after="0" w:line="0" w:lineRule="atLeast"/>
        <w:ind w:left="0" w:firstLine="851"/>
        <w:jc w:val="both"/>
        <w:rPr>
          <w:rFonts w:ascii="Arial" w:eastAsia="Times New Roman" w:hAnsi="Arial" w:cs="Arial"/>
          <w:sz w:val="24"/>
          <w:szCs w:val="24"/>
        </w:rPr>
      </w:pPr>
      <w:r w:rsidRPr="00767F9A">
        <w:rPr>
          <w:rFonts w:ascii="Arial" w:eastAsia="Times New Roman" w:hAnsi="Arial" w:cs="Arial"/>
          <w:sz w:val="24"/>
          <w:szCs w:val="24"/>
        </w:rPr>
        <w:t xml:space="preserve">Совет, администрация наделяются правами юридического лица, являются муниципальными </w:t>
      </w:r>
      <w:r w:rsidRPr="00767F9A">
        <w:rPr>
          <w:rStyle w:val="80"/>
          <w:rFonts w:ascii="Arial" w:hAnsi="Arial" w:cs="Arial"/>
          <w:sz w:val="24"/>
        </w:rPr>
        <w:t>казенными</w:t>
      </w:r>
      <w:r w:rsidRPr="00767F9A">
        <w:rPr>
          <w:rFonts w:ascii="Arial" w:eastAsia="Times New Roman" w:hAnsi="Arial" w:cs="Arial"/>
          <w:sz w:val="24"/>
          <w:szCs w:val="24"/>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AC6AEF" w:rsidRPr="00767F9A" w:rsidRDefault="00AC6AEF" w:rsidP="00706E15">
      <w:pPr>
        <w:widowControl w:val="0"/>
        <w:numPr>
          <w:ilvl w:val="0"/>
          <w:numId w:val="16"/>
        </w:numPr>
        <w:tabs>
          <w:tab w:val="left" w:pos="345"/>
        </w:tabs>
        <w:spacing w:after="0" w:line="0" w:lineRule="atLeast"/>
        <w:ind w:left="0" w:firstLine="851"/>
        <w:jc w:val="both"/>
        <w:rPr>
          <w:rFonts w:ascii="Arial" w:eastAsia="Times New Roman" w:hAnsi="Arial" w:cs="Arial"/>
          <w:sz w:val="24"/>
          <w:szCs w:val="24"/>
        </w:rPr>
      </w:pPr>
      <w:r w:rsidRPr="00767F9A">
        <w:rPr>
          <w:rFonts w:ascii="Arial" w:eastAsia="Times New Roman" w:hAnsi="Arial" w:cs="Arial"/>
          <w:sz w:val="24"/>
          <w:szCs w:val="24"/>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767F9A">
        <w:rPr>
          <w:rStyle w:val="80"/>
          <w:rFonts w:ascii="Arial" w:hAnsi="Arial" w:cs="Arial"/>
          <w:sz w:val="24"/>
        </w:rPr>
        <w:t xml:space="preserve">казенным </w:t>
      </w:r>
      <w:r w:rsidRPr="00767F9A">
        <w:rPr>
          <w:rFonts w:ascii="Arial" w:eastAsia="Times New Roman" w:hAnsi="Arial" w:cs="Arial"/>
          <w:sz w:val="24"/>
          <w:szCs w:val="24"/>
        </w:rPr>
        <w:t>учреждениям.</w:t>
      </w:r>
    </w:p>
    <w:p w:rsidR="00AC6AEF" w:rsidRPr="00767F9A" w:rsidRDefault="00AC6AEF" w:rsidP="00706E15">
      <w:pPr>
        <w:widowControl w:val="0"/>
        <w:numPr>
          <w:ilvl w:val="0"/>
          <w:numId w:val="16"/>
        </w:numPr>
        <w:tabs>
          <w:tab w:val="left" w:pos="345"/>
        </w:tabs>
        <w:spacing w:after="0" w:line="0" w:lineRule="atLeast"/>
        <w:ind w:left="0" w:firstLine="851"/>
        <w:jc w:val="both"/>
        <w:rPr>
          <w:rFonts w:ascii="Arial" w:eastAsia="Times New Roman" w:hAnsi="Arial" w:cs="Arial"/>
          <w:sz w:val="24"/>
          <w:szCs w:val="24"/>
        </w:rPr>
      </w:pPr>
      <w:r w:rsidRPr="00767F9A">
        <w:rPr>
          <w:rFonts w:ascii="Arial" w:eastAsia="Times New Roman" w:hAnsi="Arial" w:cs="Arial"/>
          <w:sz w:val="24"/>
          <w:szCs w:val="24"/>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AC6AEF" w:rsidRPr="00AA46D5" w:rsidRDefault="00AC6AEF" w:rsidP="00706E15">
      <w:pPr>
        <w:pStyle w:val="afc"/>
        <w:numPr>
          <w:ilvl w:val="0"/>
          <w:numId w:val="16"/>
        </w:numPr>
        <w:tabs>
          <w:tab w:val="clear" w:pos="720"/>
          <w:tab w:val="left" w:pos="-2127"/>
        </w:tabs>
        <w:suppressAutoHyphens w:val="0"/>
        <w:spacing w:line="0" w:lineRule="atLeast"/>
        <w:ind w:left="0" w:firstLine="851"/>
        <w:contextualSpacing w:val="0"/>
        <w:jc w:val="both"/>
        <w:rPr>
          <w:rFonts w:ascii="Arial" w:eastAsia="Times New Roman" w:hAnsi="Arial" w:cs="Arial"/>
        </w:rPr>
      </w:pPr>
      <w:r w:rsidRPr="00767F9A">
        <w:rPr>
          <w:rFonts w:ascii="Arial" w:eastAsia="Times New Roman" w:hAnsi="Arial" w:cs="Arial"/>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r w:rsidRPr="00C6121A">
        <w:rPr>
          <w:rFonts w:ascii="Arial" w:eastAsia="Times New Roman" w:hAnsi="Arial" w:cs="Arial"/>
        </w:rPr>
        <w:t>.</w:t>
      </w:r>
    </w:p>
    <w:p w:rsidR="00AC6AEF" w:rsidRPr="00C6121A" w:rsidRDefault="00AC6AEF" w:rsidP="00706E15">
      <w:pPr>
        <w:pStyle w:val="ConsNormal"/>
        <w:tabs>
          <w:tab w:val="left" w:pos="142"/>
        </w:tabs>
        <w:suppressAutoHyphens w:val="0"/>
        <w:spacing w:line="0" w:lineRule="atLeast"/>
        <w:ind w:firstLine="851"/>
        <w:jc w:val="center"/>
        <w:rPr>
          <w:rFonts w:cs="Arial"/>
          <w:sz w:val="24"/>
          <w:szCs w:val="24"/>
        </w:rPr>
      </w:pPr>
      <w:r w:rsidRPr="00C6121A">
        <w:rPr>
          <w:rFonts w:cs="Arial"/>
          <w:caps/>
          <w:sz w:val="24"/>
          <w:szCs w:val="24"/>
        </w:rPr>
        <w:t xml:space="preserve">ГЛАВА 5. </w:t>
      </w:r>
      <w:r w:rsidRPr="00C6121A">
        <w:rPr>
          <w:rFonts w:cs="Arial"/>
          <w:sz w:val="24"/>
          <w:szCs w:val="24"/>
        </w:rPr>
        <w:t>МУНИЦИПАЛЬНАЯ СЛУЖБА</w:t>
      </w:r>
    </w:p>
    <w:p w:rsidR="00AC6AEF" w:rsidRPr="00C6121A" w:rsidRDefault="00AC6AEF" w:rsidP="00706E15">
      <w:pPr>
        <w:pStyle w:val="2"/>
        <w:keepNext w:val="0"/>
        <w:suppressAutoHyphens w:val="0"/>
        <w:spacing w:before="0" w:after="0" w:line="0" w:lineRule="atLeast"/>
        <w:ind w:firstLine="851"/>
        <w:jc w:val="both"/>
        <w:rPr>
          <w:rFonts w:cs="Arial"/>
          <w:b w:val="0"/>
          <w:i w:val="0"/>
          <w:sz w:val="24"/>
        </w:rPr>
      </w:pPr>
      <w:r w:rsidRPr="00C6121A">
        <w:rPr>
          <w:rFonts w:cs="Arial"/>
          <w:b w:val="0"/>
          <w:i w:val="0"/>
          <w:sz w:val="24"/>
        </w:rPr>
        <w:t>Статья 43. Муниципальная служба</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Представителем нанимателя (работодателя) для муниципальных служащих администрации поселения является глава поселения.</w:t>
      </w:r>
    </w:p>
    <w:p w:rsidR="00AC6AEF" w:rsidRPr="00C6121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3. </w:t>
      </w:r>
      <w:proofErr w:type="gramStart"/>
      <w:r w:rsidRPr="00767F9A">
        <w:rPr>
          <w:rFonts w:ascii="Arial" w:hAnsi="Arial" w:cs="Arial"/>
          <w:sz w:val="24"/>
          <w:szCs w:val="24"/>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767F9A">
        <w:rPr>
          <w:rFonts w:ascii="Arial" w:hAnsi="Arial" w:cs="Arial"/>
          <w:sz w:val="24"/>
          <w:szCs w:val="24"/>
        </w:rPr>
        <w:t xml:space="preserve"> поселения.</w:t>
      </w:r>
    </w:p>
    <w:p w:rsidR="00AC6AEF" w:rsidRPr="00C6121A" w:rsidRDefault="00AC6AEF" w:rsidP="00706E15">
      <w:pPr>
        <w:widowControl w:val="0"/>
        <w:spacing w:after="0" w:line="0" w:lineRule="atLeast"/>
        <w:ind w:firstLine="720"/>
        <w:jc w:val="both"/>
        <w:rPr>
          <w:rFonts w:ascii="Arial" w:hAnsi="Arial" w:cs="Arial"/>
          <w:sz w:val="24"/>
          <w:szCs w:val="24"/>
        </w:rPr>
      </w:pPr>
      <w:r w:rsidRPr="00C6121A">
        <w:rPr>
          <w:rFonts w:ascii="Arial" w:hAnsi="Arial" w:cs="Arial"/>
          <w:sz w:val="24"/>
          <w:szCs w:val="24"/>
        </w:rPr>
        <w:t>Статья 44.Муниципальные должности и должности муниципальной службы</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глава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председатель комитета (комиссии) Совета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депутат Совета поселения.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AC6AEF" w:rsidRPr="00C6121A" w:rsidRDefault="00AC6AEF" w:rsidP="00706E15">
      <w:pPr>
        <w:pStyle w:val="2"/>
        <w:keepNext w:val="0"/>
        <w:suppressAutoHyphens w:val="0"/>
        <w:spacing w:before="0" w:after="0" w:line="0" w:lineRule="atLeast"/>
        <w:ind w:firstLine="993"/>
        <w:rPr>
          <w:rFonts w:cs="Arial"/>
          <w:b w:val="0"/>
          <w:i w:val="0"/>
          <w:sz w:val="24"/>
        </w:rPr>
      </w:pPr>
      <w:r w:rsidRPr="00C6121A">
        <w:rPr>
          <w:rFonts w:cs="Arial"/>
          <w:b w:val="0"/>
          <w:i w:val="0"/>
          <w:sz w:val="24"/>
        </w:rPr>
        <w:t>Статья 45. Муниципальный служащий</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w:t>
      </w:r>
      <w:proofErr w:type="gramStart"/>
      <w:r w:rsidRPr="00767F9A">
        <w:rPr>
          <w:rFonts w:ascii="Arial" w:hAnsi="Arial" w:cs="Arial"/>
          <w:sz w:val="24"/>
          <w:szCs w:val="24"/>
        </w:rPr>
        <w:t>«О</w:t>
      </w:r>
      <w:proofErr w:type="gramEnd"/>
      <w:r w:rsidRPr="00767F9A">
        <w:rPr>
          <w:rFonts w:ascii="Arial" w:hAnsi="Arial" w:cs="Arial"/>
          <w:sz w:val="24"/>
          <w:szCs w:val="24"/>
        </w:rPr>
        <w:t xml:space="preserve">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w:t>
      </w:r>
      <w:proofErr w:type="gramStart"/>
      <w:r w:rsidRPr="00767F9A">
        <w:rPr>
          <w:rFonts w:ascii="Arial" w:hAnsi="Arial" w:cs="Arial"/>
          <w:sz w:val="24"/>
          <w:szCs w:val="24"/>
        </w:rPr>
        <w:t>связанных</w:t>
      </w:r>
      <w:proofErr w:type="gramEnd"/>
      <w:r w:rsidRPr="00767F9A">
        <w:rPr>
          <w:rFonts w:ascii="Arial" w:hAnsi="Arial" w:cs="Arial"/>
          <w:sz w:val="24"/>
          <w:szCs w:val="24"/>
        </w:rPr>
        <w:t xml:space="preserve"> с муниципальной службой.</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2. Поступление гражданина на муниципальную службу осуществляется </w:t>
      </w:r>
      <w:proofErr w:type="gramStart"/>
      <w:r w:rsidRPr="00767F9A">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67F9A">
        <w:rPr>
          <w:rFonts w:ascii="Arial" w:hAnsi="Arial" w:cs="Arial"/>
          <w:sz w:val="24"/>
          <w:szCs w:val="24"/>
        </w:rPr>
        <w:t xml:space="preserve"> с учетом особенностей, предусмотренных Федеральным законом от 02.03.2007 № 25-ФЗ «О муниципальной службе в Российской Федерации».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C6AEF" w:rsidRPr="00C6121A" w:rsidRDefault="00AC6AEF" w:rsidP="00706E15">
      <w:pPr>
        <w:pStyle w:val="ab"/>
        <w:tabs>
          <w:tab w:val="left" w:pos="0"/>
          <w:tab w:val="left" w:pos="142"/>
          <w:tab w:val="left" w:pos="360"/>
        </w:tabs>
        <w:suppressAutoHyphens w:val="0"/>
        <w:spacing w:after="0" w:line="0" w:lineRule="atLeast"/>
        <w:ind w:firstLine="851"/>
        <w:jc w:val="both"/>
        <w:rPr>
          <w:rFonts w:ascii="Arial" w:hAnsi="Arial" w:cs="Arial"/>
        </w:rPr>
      </w:pPr>
      <w:r w:rsidRPr="00C6121A">
        <w:rPr>
          <w:rFonts w:ascii="Arial" w:hAnsi="Arial" w:cs="Arial"/>
        </w:rPr>
        <w:t>Статья 46. Основные права и обязанности муниципального служащего, ограничения и запреты, связанные с муниципальной службой</w:t>
      </w:r>
    </w:p>
    <w:p w:rsidR="00AC6AEF" w:rsidRPr="00767F9A" w:rsidRDefault="00AC6AEF" w:rsidP="00706E15">
      <w:pPr>
        <w:pStyle w:val="ab"/>
        <w:tabs>
          <w:tab w:val="left" w:pos="0"/>
          <w:tab w:val="left" w:pos="142"/>
        </w:tabs>
        <w:suppressAutoHyphens w:val="0"/>
        <w:spacing w:after="0" w:line="0" w:lineRule="atLeast"/>
        <w:ind w:firstLine="851"/>
        <w:jc w:val="both"/>
        <w:rPr>
          <w:rFonts w:ascii="Arial" w:hAnsi="Arial" w:cs="Arial"/>
        </w:rPr>
      </w:pPr>
      <w:r w:rsidRPr="00767F9A">
        <w:rPr>
          <w:rFonts w:ascii="Arial" w:hAnsi="Arial" w:cs="Arial"/>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AC6AEF" w:rsidRPr="00C6121A" w:rsidRDefault="00AC6AEF" w:rsidP="00706E15">
      <w:pPr>
        <w:widowControl w:val="0"/>
        <w:autoSpaceDE w:val="0"/>
        <w:autoSpaceDN w:val="0"/>
        <w:adjustRightInd w:val="0"/>
        <w:spacing w:after="0" w:line="0" w:lineRule="atLeast"/>
        <w:ind w:firstLine="851"/>
        <w:jc w:val="both"/>
        <w:outlineLvl w:val="1"/>
        <w:rPr>
          <w:rFonts w:ascii="Arial" w:hAnsi="Arial" w:cs="Arial"/>
          <w:bCs/>
          <w:sz w:val="24"/>
          <w:szCs w:val="24"/>
        </w:rPr>
      </w:pPr>
      <w:r w:rsidRPr="00C6121A">
        <w:rPr>
          <w:rFonts w:ascii="Arial" w:hAnsi="Arial" w:cs="Arial"/>
          <w:sz w:val="24"/>
          <w:szCs w:val="24"/>
        </w:rPr>
        <w:t xml:space="preserve">Статья 47. </w:t>
      </w:r>
      <w:r w:rsidRPr="00C6121A">
        <w:rPr>
          <w:rFonts w:ascii="Arial" w:hAnsi="Arial" w:cs="Arial"/>
          <w:bCs/>
          <w:sz w:val="24"/>
          <w:szCs w:val="24"/>
        </w:rPr>
        <w:t xml:space="preserve">Сведения о доходах, </w:t>
      </w:r>
      <w:r w:rsidRPr="00C6121A">
        <w:rPr>
          <w:rFonts w:ascii="Arial" w:eastAsia="Times New Roman" w:hAnsi="Arial" w:cs="Arial"/>
          <w:sz w:val="24"/>
          <w:szCs w:val="24"/>
        </w:rPr>
        <w:t xml:space="preserve">расходах, </w:t>
      </w:r>
      <w:r w:rsidRPr="00C6121A">
        <w:rPr>
          <w:rFonts w:ascii="Arial" w:hAnsi="Arial" w:cs="Arial"/>
          <w:bCs/>
          <w:sz w:val="24"/>
          <w:szCs w:val="24"/>
        </w:rPr>
        <w:t>об имуществе и обязательствах имущественного характера муниципального служащего</w:t>
      </w:r>
    </w:p>
    <w:p w:rsidR="00AC6AEF" w:rsidRPr="00767F9A" w:rsidRDefault="00AC6AEF" w:rsidP="00706E15">
      <w:pPr>
        <w:widowControl w:val="0"/>
        <w:autoSpaceDE w:val="0"/>
        <w:autoSpaceDN w:val="0"/>
        <w:adjustRightInd w:val="0"/>
        <w:spacing w:after="0" w:line="0" w:lineRule="atLeast"/>
        <w:ind w:firstLine="851"/>
        <w:jc w:val="both"/>
        <w:outlineLvl w:val="1"/>
        <w:rPr>
          <w:rFonts w:ascii="Arial" w:hAnsi="Arial" w:cs="Arial"/>
          <w:bCs/>
          <w:sz w:val="24"/>
          <w:szCs w:val="24"/>
        </w:rPr>
      </w:pPr>
      <w:proofErr w:type="gramStart"/>
      <w:r w:rsidRPr="00767F9A">
        <w:rPr>
          <w:rFonts w:ascii="Arial" w:hAnsi="Arial" w:cs="Arial"/>
          <w:bCs/>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67F9A">
        <w:rPr>
          <w:rFonts w:ascii="Arial" w:hAnsi="Arial" w:cs="Arial"/>
          <w:bCs/>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C6AEF" w:rsidRPr="00C6121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C6AEF" w:rsidRPr="00C6121A" w:rsidRDefault="00AC6AEF" w:rsidP="00706E15">
      <w:pPr>
        <w:pStyle w:val="2"/>
        <w:keepNext w:val="0"/>
        <w:suppressAutoHyphens w:val="0"/>
        <w:spacing w:before="0" w:after="0" w:line="0" w:lineRule="atLeast"/>
        <w:ind w:firstLine="851"/>
        <w:jc w:val="both"/>
        <w:rPr>
          <w:rFonts w:cs="Arial"/>
          <w:b w:val="0"/>
          <w:i w:val="0"/>
          <w:sz w:val="24"/>
        </w:rPr>
      </w:pPr>
      <w:r w:rsidRPr="00C6121A">
        <w:rPr>
          <w:rFonts w:cs="Arial"/>
          <w:b w:val="0"/>
          <w:i w:val="0"/>
          <w:sz w:val="24"/>
        </w:rPr>
        <w:t>Статья 48. Гарантии для муниципального служащего</w:t>
      </w:r>
    </w:p>
    <w:p w:rsidR="00AC6AEF" w:rsidRPr="00767F9A" w:rsidRDefault="00AC6AEF" w:rsidP="00706E15">
      <w:pPr>
        <w:pStyle w:val="ab"/>
        <w:suppressAutoHyphens w:val="0"/>
        <w:spacing w:after="0" w:line="0" w:lineRule="atLeast"/>
        <w:ind w:firstLine="851"/>
        <w:jc w:val="both"/>
        <w:rPr>
          <w:rFonts w:ascii="Arial" w:hAnsi="Arial" w:cs="Arial"/>
        </w:rPr>
      </w:pPr>
      <w:r w:rsidRPr="00767F9A">
        <w:rPr>
          <w:rFonts w:ascii="Arial" w:hAnsi="Arial" w:cs="Arial"/>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AC6AEF" w:rsidRPr="00C6121A" w:rsidRDefault="00AC6AEF" w:rsidP="00706E15">
      <w:pPr>
        <w:pStyle w:val="8"/>
        <w:keepNext w:val="0"/>
        <w:suppressAutoHyphens w:val="0"/>
        <w:spacing w:line="0" w:lineRule="atLeast"/>
        <w:ind w:firstLine="851"/>
        <w:rPr>
          <w:rFonts w:ascii="Arial" w:hAnsi="Arial" w:cs="Arial"/>
          <w:sz w:val="24"/>
        </w:rPr>
      </w:pPr>
      <w:r w:rsidRPr="00C6121A">
        <w:rPr>
          <w:rFonts w:ascii="Arial" w:hAnsi="Arial" w:cs="Arial"/>
          <w:sz w:val="24"/>
        </w:rPr>
        <w:t>Статья 49. Аттестация муниципального служащего</w:t>
      </w:r>
    </w:p>
    <w:p w:rsidR="00AC6AEF" w:rsidRPr="00767F9A" w:rsidRDefault="00AC6AEF" w:rsidP="00706E15">
      <w:pPr>
        <w:pStyle w:val="ab"/>
        <w:suppressAutoHyphens w:val="0"/>
        <w:spacing w:after="0" w:line="0" w:lineRule="atLeast"/>
        <w:ind w:firstLine="851"/>
        <w:jc w:val="both"/>
        <w:rPr>
          <w:rFonts w:ascii="Arial" w:hAnsi="Arial" w:cs="Arial"/>
        </w:rPr>
      </w:pPr>
      <w:r w:rsidRPr="00767F9A">
        <w:rPr>
          <w:rFonts w:ascii="Arial" w:hAnsi="Arial" w:cs="Arial"/>
        </w:rPr>
        <w:t>1. Для определения соответствия муниципального служащего замещаемой должности муниципальной службы проводится его аттестация.</w:t>
      </w:r>
    </w:p>
    <w:p w:rsidR="00AC6AEF" w:rsidRPr="00767F9A" w:rsidRDefault="00AC6AEF" w:rsidP="00706E15">
      <w:pPr>
        <w:pStyle w:val="ab"/>
        <w:suppressAutoHyphens w:val="0"/>
        <w:spacing w:after="0" w:line="0" w:lineRule="atLeast"/>
        <w:ind w:firstLine="851"/>
        <w:jc w:val="both"/>
        <w:rPr>
          <w:rFonts w:ascii="Arial" w:hAnsi="Arial" w:cs="Arial"/>
        </w:rPr>
      </w:pPr>
      <w:r w:rsidRPr="00767F9A">
        <w:rPr>
          <w:rFonts w:ascii="Arial" w:hAnsi="Arial" w:cs="Arial"/>
        </w:rPr>
        <w:t>2. Аттестация муниципального служащего проводится один раз в три года.</w:t>
      </w:r>
    </w:p>
    <w:p w:rsidR="00AC6AEF" w:rsidRPr="00767F9A" w:rsidRDefault="00AC6AEF" w:rsidP="00706E15">
      <w:pPr>
        <w:pStyle w:val="ab"/>
        <w:suppressAutoHyphens w:val="0"/>
        <w:spacing w:after="0" w:line="0" w:lineRule="atLeast"/>
        <w:ind w:firstLine="851"/>
        <w:jc w:val="both"/>
        <w:rPr>
          <w:rFonts w:ascii="Arial" w:hAnsi="Arial" w:cs="Arial"/>
        </w:rPr>
      </w:pPr>
      <w:r w:rsidRPr="00767F9A">
        <w:rPr>
          <w:rFonts w:ascii="Arial" w:hAnsi="Arial" w:cs="Arial"/>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AC6AEF" w:rsidRPr="00C6121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hAnsi="Arial" w:cs="Arial"/>
          <w:sz w:val="24"/>
          <w:szCs w:val="24"/>
        </w:rPr>
        <w:t xml:space="preserve">4.Положение о проведении аттестации утверждается муниципальным правовым актом в соответствии с </w:t>
      </w:r>
      <w:r w:rsidRPr="00767F9A">
        <w:rPr>
          <w:rFonts w:ascii="Arial" w:eastAsia="Calibri" w:hAnsi="Arial" w:cs="Arial"/>
          <w:sz w:val="24"/>
          <w:szCs w:val="24"/>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767F9A">
        <w:rPr>
          <w:rFonts w:ascii="Arial" w:eastAsia="Calibri" w:hAnsi="Arial" w:cs="Arial"/>
          <w:sz w:val="24"/>
          <w:szCs w:val="24"/>
        </w:rPr>
        <w:t>положении</w:t>
      </w:r>
      <w:proofErr w:type="gramEnd"/>
      <w:r w:rsidRPr="00767F9A">
        <w:rPr>
          <w:rFonts w:ascii="Arial" w:eastAsia="Calibri" w:hAnsi="Arial" w:cs="Arial"/>
          <w:sz w:val="24"/>
          <w:szCs w:val="24"/>
        </w:rPr>
        <w:t xml:space="preserve"> о проведении аттестации муниципальных служащих».</w:t>
      </w:r>
    </w:p>
    <w:p w:rsidR="00AC6AEF" w:rsidRPr="00C6121A" w:rsidRDefault="00AC6AEF" w:rsidP="00706E15">
      <w:pPr>
        <w:widowControl w:val="0"/>
        <w:spacing w:after="0" w:line="0" w:lineRule="atLeast"/>
        <w:ind w:firstLine="900"/>
        <w:jc w:val="both"/>
        <w:rPr>
          <w:rFonts w:ascii="Arial" w:hAnsi="Arial" w:cs="Arial"/>
          <w:sz w:val="24"/>
          <w:szCs w:val="24"/>
        </w:rPr>
      </w:pPr>
      <w:r w:rsidRPr="00C6121A">
        <w:rPr>
          <w:rFonts w:ascii="Arial" w:hAnsi="Arial" w:cs="Arial"/>
          <w:sz w:val="24"/>
          <w:szCs w:val="24"/>
        </w:rPr>
        <w:t>Статья 50. Основания для расторжения трудового договора с муниципальным служащим</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767F9A">
        <w:rPr>
          <w:rFonts w:ascii="Arial" w:hAnsi="Arial" w:cs="Arial"/>
          <w:sz w:val="24"/>
          <w:szCs w:val="24"/>
        </w:rPr>
        <w:t>быть</w:t>
      </w:r>
      <w:proofErr w:type="gramEnd"/>
      <w:r w:rsidRPr="00767F9A">
        <w:rPr>
          <w:rFonts w:ascii="Arial" w:hAnsi="Arial" w:cs="Arial"/>
          <w:sz w:val="24"/>
          <w:szCs w:val="24"/>
        </w:rPr>
        <w:t xml:space="preserve">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AC6AEF" w:rsidRPr="00C6121A" w:rsidRDefault="00AC6AEF" w:rsidP="00706E15">
      <w:pPr>
        <w:pStyle w:val="1"/>
        <w:keepNext w:val="0"/>
        <w:tabs>
          <w:tab w:val="left" w:pos="20160"/>
        </w:tabs>
        <w:suppressAutoHyphens w:val="0"/>
        <w:spacing w:before="0" w:after="0" w:line="0" w:lineRule="atLeast"/>
        <w:jc w:val="center"/>
        <w:rPr>
          <w:rFonts w:cs="Arial"/>
          <w:b w:val="0"/>
          <w:sz w:val="24"/>
        </w:rPr>
      </w:pPr>
      <w:r w:rsidRPr="00C6121A">
        <w:rPr>
          <w:rFonts w:cs="Arial"/>
          <w:b w:val="0"/>
          <w:caps/>
          <w:sz w:val="24"/>
        </w:rPr>
        <w:t>ГЛАВА 6.</w:t>
      </w:r>
      <w:r w:rsidRPr="00C6121A">
        <w:rPr>
          <w:rFonts w:cs="Arial"/>
          <w:b w:val="0"/>
          <w:sz w:val="24"/>
        </w:rPr>
        <w:t>МУНИЦИПАЛЬНЫЕ ПРАВОВЫЕ АКТЫ</w:t>
      </w:r>
    </w:p>
    <w:p w:rsidR="00AC6AEF" w:rsidRPr="00C6121A" w:rsidRDefault="00AC6AEF" w:rsidP="00706E15">
      <w:pPr>
        <w:pStyle w:val="2"/>
        <w:keepNext w:val="0"/>
        <w:tabs>
          <w:tab w:val="clear" w:pos="576"/>
          <w:tab w:val="left" w:pos="-2410"/>
        </w:tabs>
        <w:suppressAutoHyphens w:val="0"/>
        <w:spacing w:before="0" w:after="0" w:line="0" w:lineRule="atLeast"/>
        <w:ind w:firstLine="851"/>
        <w:jc w:val="both"/>
        <w:rPr>
          <w:rFonts w:cs="Arial"/>
          <w:b w:val="0"/>
          <w:i w:val="0"/>
          <w:sz w:val="24"/>
        </w:rPr>
      </w:pPr>
      <w:r w:rsidRPr="00C6121A">
        <w:rPr>
          <w:rFonts w:cs="Arial"/>
          <w:b w:val="0"/>
          <w:i w:val="0"/>
          <w:sz w:val="24"/>
        </w:rPr>
        <w:t>Статья 51. Система муниципальных правовых актов</w:t>
      </w:r>
    </w:p>
    <w:p w:rsidR="00AC6AEF" w:rsidRPr="00767F9A" w:rsidRDefault="00AC6AEF" w:rsidP="00706E15">
      <w:pPr>
        <w:pStyle w:val="ConsNormal"/>
        <w:suppressAutoHyphens w:val="0"/>
        <w:spacing w:line="0" w:lineRule="atLeast"/>
        <w:ind w:firstLine="0"/>
        <w:jc w:val="both"/>
        <w:rPr>
          <w:rFonts w:cs="Arial"/>
          <w:sz w:val="24"/>
          <w:szCs w:val="24"/>
        </w:rPr>
      </w:pPr>
      <w:r w:rsidRPr="00767F9A">
        <w:rPr>
          <w:rFonts w:cs="Arial"/>
          <w:sz w:val="24"/>
          <w:szCs w:val="24"/>
        </w:rPr>
        <w:t>В систему муниципальных правовых актов входят:</w:t>
      </w:r>
    </w:p>
    <w:p w:rsidR="00AC6AEF" w:rsidRPr="00767F9A" w:rsidRDefault="00AC6AEF" w:rsidP="00706E15">
      <w:pPr>
        <w:pStyle w:val="ConsNormal"/>
        <w:numPr>
          <w:ilvl w:val="0"/>
          <w:numId w:val="17"/>
        </w:numPr>
        <w:tabs>
          <w:tab w:val="left" w:pos="360"/>
        </w:tabs>
        <w:suppressAutoHyphens w:val="0"/>
        <w:spacing w:line="0" w:lineRule="atLeast"/>
        <w:ind w:left="0" w:firstLine="851"/>
        <w:jc w:val="both"/>
        <w:rPr>
          <w:rFonts w:cs="Arial"/>
          <w:sz w:val="24"/>
          <w:szCs w:val="24"/>
        </w:rPr>
      </w:pPr>
      <w:r w:rsidRPr="00767F9A">
        <w:rPr>
          <w:rFonts w:cs="Arial"/>
          <w:sz w:val="24"/>
          <w:szCs w:val="24"/>
        </w:rPr>
        <w:t>устав поселения, правовые акты, принятые на местном референдуме;</w:t>
      </w:r>
    </w:p>
    <w:p w:rsidR="00AC6AEF" w:rsidRPr="00767F9A" w:rsidRDefault="00AC6AEF" w:rsidP="00706E15">
      <w:pPr>
        <w:pStyle w:val="ConsNormal"/>
        <w:tabs>
          <w:tab w:val="left" w:pos="1200"/>
        </w:tabs>
        <w:suppressAutoHyphens w:val="0"/>
        <w:spacing w:line="0" w:lineRule="atLeast"/>
        <w:ind w:firstLine="851"/>
        <w:jc w:val="both"/>
        <w:rPr>
          <w:rFonts w:cs="Arial"/>
          <w:sz w:val="24"/>
          <w:szCs w:val="24"/>
        </w:rPr>
      </w:pPr>
      <w:r w:rsidRPr="00767F9A">
        <w:rPr>
          <w:rFonts w:cs="Arial"/>
          <w:sz w:val="24"/>
          <w:szCs w:val="24"/>
        </w:rPr>
        <w:t>2) нормативные и иные правовые акты Совета;</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Правовые акты могут являться нормативными правовыми или ненормативными правовыми и оформляются официальным документом.</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xml:space="preserve">Под нормативным правовым актом понимается изданный в установленном порядке акт </w:t>
      </w:r>
      <w:proofErr w:type="spellStart"/>
      <w:r w:rsidRPr="00767F9A">
        <w:rPr>
          <w:rFonts w:cs="Arial"/>
          <w:sz w:val="24"/>
          <w:szCs w:val="24"/>
        </w:rPr>
        <w:t>управомоченного</w:t>
      </w:r>
      <w:proofErr w:type="spellEnd"/>
      <w:r w:rsidRPr="00767F9A">
        <w:rPr>
          <w:rFonts w:cs="Arial"/>
          <w:sz w:val="24"/>
          <w:szCs w:val="24"/>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C6AEF" w:rsidRPr="00C6121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proofErr w:type="gramStart"/>
      <w:r w:rsidRPr="00767F9A">
        <w:rPr>
          <w:rFonts w:ascii="Arial" w:eastAsia="Calibri" w:hAnsi="Arial" w:cs="Arial"/>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Pr="00767F9A">
        <w:rPr>
          <w:rFonts w:ascii="Arial" w:eastAsia="Calibri" w:hAnsi="Arial" w:cs="Arial"/>
          <w:b/>
          <w:sz w:val="24"/>
          <w:szCs w:val="24"/>
        </w:rPr>
        <w:t xml:space="preserve"> </w:t>
      </w:r>
      <w:r w:rsidRPr="00767F9A">
        <w:rPr>
          <w:rFonts w:ascii="Arial" w:eastAsia="Calibri" w:hAnsi="Arial" w:cs="Arial"/>
          <w:sz w:val="24"/>
          <w:szCs w:val="24"/>
        </w:rPr>
        <w:t xml:space="preserve">экспертизе, проводимой органами местного самоуправления </w:t>
      </w:r>
      <w:r w:rsidRPr="00767F9A">
        <w:rPr>
          <w:rFonts w:ascii="Arial" w:hAnsi="Arial" w:cs="Arial"/>
          <w:sz w:val="24"/>
          <w:szCs w:val="24"/>
        </w:rPr>
        <w:t>поселения</w:t>
      </w:r>
      <w:r w:rsidRPr="00767F9A">
        <w:rPr>
          <w:rFonts w:ascii="Arial" w:hAnsi="Arial" w:cs="Arial"/>
          <w:b/>
          <w:sz w:val="24"/>
          <w:szCs w:val="24"/>
        </w:rPr>
        <w:t xml:space="preserve"> </w:t>
      </w:r>
      <w:r w:rsidRPr="00767F9A">
        <w:rPr>
          <w:rFonts w:ascii="Arial" w:eastAsia="Calibri" w:hAnsi="Arial" w:cs="Arial"/>
          <w:sz w:val="24"/>
          <w:szCs w:val="24"/>
        </w:rPr>
        <w:t xml:space="preserve">в порядке, установленном муниципальными нормативными правовыми актами в соответствии с </w:t>
      </w:r>
      <w:r w:rsidRPr="00767F9A">
        <w:rPr>
          <w:rFonts w:ascii="Arial" w:eastAsia="Calibri" w:hAnsi="Arial" w:cs="Arial"/>
          <w:bCs/>
          <w:sz w:val="24"/>
          <w:szCs w:val="24"/>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767F9A">
        <w:rPr>
          <w:rFonts w:ascii="Arial" w:eastAsia="Calibri" w:hAnsi="Arial" w:cs="Arial"/>
          <w:bCs/>
          <w:sz w:val="24"/>
          <w:szCs w:val="24"/>
        </w:rPr>
        <w:t xml:space="preserve"> актов»</w:t>
      </w:r>
      <w:r w:rsidRPr="00767F9A">
        <w:rPr>
          <w:rFonts w:ascii="Arial" w:eastAsia="Calibri" w:hAnsi="Arial" w:cs="Arial"/>
          <w:sz w:val="24"/>
          <w:szCs w:val="24"/>
        </w:rPr>
        <w:t>.</w:t>
      </w:r>
    </w:p>
    <w:p w:rsidR="00AC6AEF" w:rsidRPr="00C6121A" w:rsidRDefault="00AC6AEF" w:rsidP="00706E15">
      <w:pPr>
        <w:pStyle w:val="2"/>
        <w:keepNext w:val="0"/>
        <w:tabs>
          <w:tab w:val="left" w:pos="851"/>
        </w:tabs>
        <w:suppressAutoHyphens w:val="0"/>
        <w:spacing w:before="0" w:after="0" w:line="0" w:lineRule="atLeast"/>
        <w:ind w:firstLine="851"/>
        <w:rPr>
          <w:rFonts w:eastAsia="Times New Roman" w:cs="Arial"/>
          <w:b w:val="0"/>
          <w:i w:val="0"/>
          <w:sz w:val="24"/>
        </w:rPr>
      </w:pPr>
      <w:r w:rsidRPr="00C6121A">
        <w:rPr>
          <w:rFonts w:eastAsia="Times New Roman" w:cs="Arial"/>
          <w:b w:val="0"/>
          <w:i w:val="0"/>
          <w:sz w:val="24"/>
        </w:rPr>
        <w:t>Статья 52. Подготовка муниципальных правовых актов</w:t>
      </w:r>
    </w:p>
    <w:p w:rsidR="00AC6AEF" w:rsidRPr="00C6121A" w:rsidRDefault="00AC6AEF" w:rsidP="00706E15">
      <w:pPr>
        <w:widowControl w:val="0"/>
        <w:spacing w:after="0" w:line="0" w:lineRule="atLeast"/>
        <w:ind w:firstLine="851"/>
        <w:jc w:val="both"/>
        <w:rPr>
          <w:rFonts w:ascii="Arial" w:hAnsi="Arial" w:cs="Arial"/>
          <w:i/>
          <w:color w:val="000000" w:themeColor="text1"/>
          <w:sz w:val="24"/>
          <w:szCs w:val="24"/>
        </w:rPr>
      </w:pPr>
      <w:r w:rsidRPr="00767F9A">
        <w:rPr>
          <w:rFonts w:ascii="Arial" w:eastAsia="Times New Roman" w:hAnsi="Arial" w:cs="Arial"/>
          <w:sz w:val="24"/>
          <w:szCs w:val="24"/>
        </w:rPr>
        <w:t xml:space="preserve">1. </w:t>
      </w:r>
      <w:r w:rsidRPr="00767F9A">
        <w:rPr>
          <w:rFonts w:ascii="Arial" w:hAnsi="Arial" w:cs="Arial"/>
          <w:sz w:val="24"/>
          <w:szCs w:val="24"/>
        </w:rPr>
        <w:t xml:space="preserve">Проекты муниципальных правовых актов могут вноситься в </w:t>
      </w:r>
      <w:r w:rsidRPr="00767F9A">
        <w:rPr>
          <w:rFonts w:ascii="Arial" w:eastAsia="Calibri" w:hAnsi="Arial" w:cs="Arial"/>
          <w:sz w:val="24"/>
          <w:szCs w:val="24"/>
        </w:rPr>
        <w:t xml:space="preserve">орган местного самоуправления, к компетенции которого относится принятие соответствующего акта, </w:t>
      </w:r>
      <w:r w:rsidRPr="00767F9A">
        <w:rPr>
          <w:rFonts w:ascii="Arial" w:hAnsi="Arial" w:cs="Arial"/>
          <w:sz w:val="24"/>
          <w:szCs w:val="24"/>
        </w:rPr>
        <w:t xml:space="preserve">главой </w:t>
      </w:r>
      <w:r w:rsidRPr="00767F9A">
        <w:rPr>
          <w:rFonts w:ascii="Arial" w:hAnsi="Arial" w:cs="Arial"/>
          <w:color w:val="000000"/>
          <w:sz w:val="24"/>
          <w:szCs w:val="24"/>
        </w:rPr>
        <w:t>поселения</w:t>
      </w:r>
      <w:r w:rsidRPr="00767F9A">
        <w:rPr>
          <w:rFonts w:ascii="Arial" w:hAnsi="Arial" w:cs="Arial"/>
          <w:sz w:val="24"/>
          <w:szCs w:val="24"/>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AC6AEF" w:rsidRPr="00767F9A"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hAnsi="Arial" w:cs="Arial"/>
          <w:sz w:val="24"/>
          <w:szCs w:val="24"/>
        </w:rPr>
        <w:t xml:space="preserve">3. </w:t>
      </w:r>
      <w:proofErr w:type="gramStart"/>
      <w:r w:rsidRPr="00767F9A">
        <w:rPr>
          <w:rFonts w:ascii="Arial" w:hAnsi="Arial" w:cs="Arial"/>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767F9A">
        <w:rPr>
          <w:rFonts w:ascii="Arial" w:eastAsia="Calibri" w:hAnsi="Arial" w:cs="Arial"/>
          <w:bCs/>
          <w:sz w:val="24"/>
          <w:szCs w:val="24"/>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767F9A">
        <w:rPr>
          <w:rFonts w:ascii="Arial" w:eastAsia="Calibri" w:hAnsi="Arial" w:cs="Arial"/>
          <w:bCs/>
          <w:sz w:val="24"/>
          <w:szCs w:val="24"/>
        </w:rPr>
        <w:t xml:space="preserve"> нормативных правовых актов»</w:t>
      </w:r>
      <w:r w:rsidRPr="00767F9A">
        <w:rPr>
          <w:rFonts w:ascii="Arial" w:hAnsi="Arial" w:cs="Arial"/>
          <w:sz w:val="24"/>
          <w:szCs w:val="24"/>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AC6AEF" w:rsidRPr="00C6121A" w:rsidRDefault="00AC6AEF" w:rsidP="00706E15">
      <w:pPr>
        <w:pStyle w:val="2"/>
        <w:keepNext w:val="0"/>
        <w:tabs>
          <w:tab w:val="left" w:pos="851"/>
        </w:tabs>
        <w:suppressAutoHyphens w:val="0"/>
        <w:spacing w:before="0" w:after="0" w:line="0" w:lineRule="atLeast"/>
        <w:ind w:firstLine="851"/>
        <w:jc w:val="both"/>
        <w:rPr>
          <w:rFonts w:eastAsia="Times New Roman" w:cs="Arial"/>
          <w:b w:val="0"/>
          <w:i w:val="0"/>
          <w:sz w:val="24"/>
        </w:rPr>
      </w:pPr>
      <w:r w:rsidRPr="00C6121A">
        <w:rPr>
          <w:rFonts w:eastAsia="Times New Roman" w:cs="Arial"/>
          <w:b w:val="0"/>
          <w:i w:val="0"/>
          <w:sz w:val="24"/>
        </w:rPr>
        <w:t>Статья 53. Отмена муниципальных правовых актов и приостановление их действия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1. </w:t>
      </w:r>
      <w:proofErr w:type="gramStart"/>
      <w:r w:rsidRPr="00767F9A">
        <w:rPr>
          <w:rFonts w:ascii="Arial" w:hAnsi="Arial" w:cs="Arial"/>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67F9A">
        <w:rPr>
          <w:rFonts w:ascii="Arial" w:hAnsi="Arial" w:cs="Arial"/>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proofErr w:type="gramStart"/>
      <w:r w:rsidRPr="00767F9A">
        <w:rPr>
          <w:rFonts w:ascii="Arial" w:eastAsia="Calibri"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7F9A">
        <w:rPr>
          <w:rFonts w:ascii="Arial" w:eastAsia="Calibri" w:hAnsi="Arial" w:cs="Arial"/>
          <w:sz w:val="24"/>
          <w:szCs w:val="24"/>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2. </w:t>
      </w:r>
      <w:proofErr w:type="gramStart"/>
      <w:r w:rsidRPr="00767F9A">
        <w:rPr>
          <w:rFonts w:ascii="Arial" w:hAnsi="Arial" w:cs="Arial"/>
          <w:sz w:val="24"/>
          <w:szCs w:val="24"/>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C6AEF" w:rsidRPr="00C6121A" w:rsidRDefault="00AC6AEF" w:rsidP="00706E15">
      <w:pPr>
        <w:pStyle w:val="af2"/>
        <w:tabs>
          <w:tab w:val="left" w:pos="142"/>
        </w:tabs>
        <w:suppressAutoHyphens w:val="0"/>
        <w:spacing w:after="0" w:line="0" w:lineRule="atLeast"/>
        <w:ind w:firstLine="851"/>
        <w:jc w:val="both"/>
        <w:rPr>
          <w:rFonts w:ascii="Arial" w:eastAsia="Times New Roman" w:hAnsi="Arial" w:cs="Arial"/>
        </w:rPr>
      </w:pPr>
      <w:r w:rsidRPr="00C6121A">
        <w:rPr>
          <w:rFonts w:ascii="Arial" w:eastAsia="Times New Roman" w:hAnsi="Arial" w:cs="Arial"/>
        </w:rPr>
        <w:t>Статья 54. Принятие устава поселения, внесение изменений и дополнений в устав поселения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1. Устав принимается Советом.</w:t>
      </w:r>
    </w:p>
    <w:p w:rsidR="00AC6AEF" w:rsidRPr="00767F9A" w:rsidRDefault="00AC6AEF" w:rsidP="00706E15">
      <w:pPr>
        <w:pStyle w:val="ConsNormal"/>
        <w:numPr>
          <w:ilvl w:val="2"/>
          <w:numId w:val="24"/>
        </w:numPr>
        <w:tabs>
          <w:tab w:val="left" w:pos="142"/>
        </w:tabs>
        <w:suppressAutoHyphens w:val="0"/>
        <w:spacing w:line="0" w:lineRule="atLeast"/>
        <w:ind w:left="0" w:firstLine="851"/>
        <w:jc w:val="both"/>
        <w:rPr>
          <w:rFonts w:cs="Arial"/>
          <w:sz w:val="24"/>
          <w:szCs w:val="24"/>
        </w:rPr>
      </w:pPr>
      <w:r w:rsidRPr="00767F9A">
        <w:rPr>
          <w:rFonts w:cs="Arial"/>
          <w:sz w:val="24"/>
          <w:szCs w:val="24"/>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767F9A">
        <w:rPr>
          <w:rFonts w:cs="Arial"/>
          <w:sz w:val="24"/>
          <w:szCs w:val="24"/>
        </w:rPr>
        <w:t>позднее</w:t>
      </w:r>
      <w:proofErr w:type="gramEnd"/>
      <w:r w:rsidRPr="00767F9A">
        <w:rPr>
          <w:rFonts w:cs="Arial"/>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trike/>
          <w:kern w:val="2"/>
          <w:sz w:val="24"/>
          <w:szCs w:val="24"/>
        </w:rPr>
      </w:pPr>
      <w:proofErr w:type="gramStart"/>
      <w:r w:rsidRPr="00767F9A">
        <w:rPr>
          <w:rFonts w:ascii="Arial" w:eastAsia="Times New Roman"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767F9A">
        <w:rPr>
          <w:rFonts w:ascii="Arial" w:eastAsia="Times New Roman" w:hAnsi="Arial" w:cs="Arial"/>
          <w:sz w:val="24"/>
          <w:szCs w:val="24"/>
        </w:rPr>
        <w:t xml:space="preserve"> с этими нормативными правовыми актами.</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hAnsi="Arial" w:cs="Arial"/>
          <w:sz w:val="24"/>
          <w:szCs w:val="24"/>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767F9A">
        <w:rPr>
          <w:rFonts w:ascii="Arial" w:eastAsia="Times New Roman" w:hAnsi="Arial" w:cs="Arial"/>
          <w:sz w:val="24"/>
          <w:szCs w:val="24"/>
        </w:rPr>
        <w:t>Федеральным законом от 21.07.2005 № 97-ФЗ «О государственной регистрации уставов муниципальных образований».</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proofErr w:type="gramStart"/>
      <w:r w:rsidRPr="00767F9A">
        <w:rPr>
          <w:rFonts w:cs="Arial"/>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hAnsi="Arial" w:cs="Arial"/>
          <w:sz w:val="24"/>
          <w:szCs w:val="24"/>
        </w:rPr>
        <w:t xml:space="preserve">6. </w:t>
      </w:r>
      <w:proofErr w:type="gramStart"/>
      <w:r w:rsidRPr="00767F9A">
        <w:rPr>
          <w:rFonts w:ascii="Arial" w:eastAsia="Calibri" w:hAnsi="Arial" w:cs="Arial"/>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767F9A">
        <w:rPr>
          <w:rFonts w:ascii="Arial" w:eastAsia="Calibri" w:hAnsi="Arial" w:cs="Arial"/>
          <w:sz w:val="24"/>
          <w:szCs w:val="24"/>
        </w:rPr>
        <w:t xml:space="preserve"> дополнений в устав поселения.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7. Изменения и дополнения в устав поселения вносятся муниципальным правовым актом, который может оформляться: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1) решением Совета, подписанным единолично главой поселения, исполняющим полномочия председателя Совета;</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C6AEF" w:rsidRPr="00C6121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eastAsia="Calibri" w:hAnsi="Arial" w:cs="Arial"/>
          <w:sz w:val="24"/>
          <w:szCs w:val="24"/>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AC6AEF" w:rsidRPr="00C6121A" w:rsidRDefault="00AC6AEF" w:rsidP="00706E15">
      <w:pPr>
        <w:pStyle w:val="2"/>
        <w:keepNext w:val="0"/>
        <w:tabs>
          <w:tab w:val="left" w:pos="851"/>
        </w:tabs>
        <w:suppressAutoHyphens w:val="0"/>
        <w:spacing w:before="0" w:after="0" w:line="0" w:lineRule="atLeast"/>
        <w:ind w:firstLine="851"/>
        <w:rPr>
          <w:rFonts w:eastAsia="Times New Roman" w:cs="Arial"/>
          <w:b w:val="0"/>
          <w:i w:val="0"/>
          <w:sz w:val="24"/>
        </w:rPr>
      </w:pPr>
      <w:r w:rsidRPr="00C6121A">
        <w:rPr>
          <w:rFonts w:eastAsia="Times New Roman" w:cs="Arial"/>
          <w:b w:val="0"/>
          <w:i w:val="0"/>
          <w:sz w:val="24"/>
        </w:rPr>
        <w:t>Статья 55.Решения, принятые на местном референдуме</w:t>
      </w:r>
    </w:p>
    <w:p w:rsidR="00AC6AEF" w:rsidRPr="00767F9A" w:rsidRDefault="00AC6AEF" w:rsidP="00706E15">
      <w:pPr>
        <w:widowControl w:val="0"/>
        <w:tabs>
          <w:tab w:val="left" w:pos="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AC6AEF" w:rsidRPr="00767F9A" w:rsidRDefault="00AC6AEF" w:rsidP="00706E15">
      <w:pPr>
        <w:pStyle w:val="af2"/>
        <w:tabs>
          <w:tab w:val="left" w:pos="0"/>
        </w:tabs>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AC6AEF" w:rsidRPr="00767F9A" w:rsidRDefault="00AC6AEF" w:rsidP="00706E15">
      <w:pPr>
        <w:pStyle w:val="ConsNormal"/>
        <w:tabs>
          <w:tab w:val="left" w:pos="0"/>
        </w:tabs>
        <w:suppressAutoHyphens w:val="0"/>
        <w:spacing w:line="0" w:lineRule="atLeast"/>
        <w:ind w:firstLine="851"/>
        <w:jc w:val="both"/>
        <w:rPr>
          <w:rFonts w:cs="Arial"/>
          <w:sz w:val="24"/>
          <w:szCs w:val="24"/>
        </w:rPr>
      </w:pPr>
      <w:r w:rsidRPr="00767F9A">
        <w:rPr>
          <w:rFonts w:cs="Arial"/>
          <w:sz w:val="24"/>
          <w:szCs w:val="24"/>
        </w:rPr>
        <w:t>3. Решение, принятое на местном референдуме, регистрируется в Совете.</w:t>
      </w:r>
    </w:p>
    <w:p w:rsidR="00AC6AEF" w:rsidRPr="00767F9A" w:rsidRDefault="00AC6AEF" w:rsidP="00706E15">
      <w:pPr>
        <w:pStyle w:val="ConsNormal"/>
        <w:tabs>
          <w:tab w:val="left" w:pos="0"/>
        </w:tabs>
        <w:suppressAutoHyphens w:val="0"/>
        <w:spacing w:line="0" w:lineRule="atLeast"/>
        <w:ind w:firstLine="851"/>
        <w:jc w:val="both"/>
        <w:rPr>
          <w:rFonts w:cs="Arial"/>
          <w:sz w:val="24"/>
          <w:szCs w:val="24"/>
        </w:rPr>
      </w:pPr>
      <w:r w:rsidRPr="00767F9A">
        <w:rPr>
          <w:rFonts w:cs="Arial"/>
          <w:sz w:val="24"/>
          <w:szCs w:val="24"/>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AC6AEF" w:rsidRPr="00767F9A" w:rsidRDefault="00AC6AEF" w:rsidP="00706E15">
      <w:pPr>
        <w:pStyle w:val="ConsNormal"/>
        <w:tabs>
          <w:tab w:val="left" w:pos="0"/>
        </w:tabs>
        <w:suppressAutoHyphens w:val="0"/>
        <w:spacing w:line="0" w:lineRule="atLeast"/>
        <w:ind w:firstLine="851"/>
        <w:jc w:val="both"/>
        <w:rPr>
          <w:rFonts w:cs="Arial"/>
          <w:sz w:val="24"/>
          <w:szCs w:val="24"/>
        </w:rPr>
      </w:pPr>
      <w:r w:rsidRPr="00767F9A">
        <w:rPr>
          <w:rFonts w:cs="Arial"/>
          <w:sz w:val="24"/>
          <w:szCs w:val="24"/>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AC6AEF" w:rsidRPr="00C6121A" w:rsidRDefault="00AC6AEF" w:rsidP="00706E15">
      <w:pPr>
        <w:pStyle w:val="2"/>
        <w:keepNext w:val="0"/>
        <w:tabs>
          <w:tab w:val="clear" w:pos="576"/>
        </w:tabs>
        <w:suppressAutoHyphens w:val="0"/>
        <w:spacing w:before="0" w:after="0" w:line="0" w:lineRule="atLeast"/>
        <w:ind w:firstLine="851"/>
        <w:rPr>
          <w:rFonts w:eastAsia="Times New Roman" w:cs="Arial"/>
          <w:b w:val="0"/>
          <w:i w:val="0"/>
          <w:sz w:val="24"/>
        </w:rPr>
      </w:pPr>
      <w:r w:rsidRPr="00C6121A">
        <w:rPr>
          <w:rFonts w:eastAsia="Times New Roman" w:cs="Arial"/>
          <w:b w:val="0"/>
          <w:i w:val="0"/>
          <w:sz w:val="24"/>
        </w:rPr>
        <w:t>Статья 56. Правовые акты Совета</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xml:space="preserve">1. </w:t>
      </w:r>
      <w:proofErr w:type="gramStart"/>
      <w:r w:rsidRPr="00767F9A">
        <w:rPr>
          <w:rFonts w:cs="Arial"/>
          <w:sz w:val="24"/>
          <w:szCs w:val="24"/>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AC6AEF" w:rsidRPr="00767F9A" w:rsidRDefault="00AC6AEF" w:rsidP="00706E15">
      <w:pPr>
        <w:pStyle w:val="ConsNormal"/>
        <w:tabs>
          <w:tab w:val="left" w:pos="-1985"/>
          <w:tab w:val="left" w:pos="-993"/>
        </w:tabs>
        <w:suppressAutoHyphens w:val="0"/>
        <w:spacing w:line="0" w:lineRule="atLeast"/>
        <w:ind w:firstLine="851"/>
        <w:jc w:val="both"/>
        <w:rPr>
          <w:rFonts w:cs="Arial"/>
          <w:sz w:val="24"/>
          <w:szCs w:val="24"/>
        </w:rPr>
      </w:pPr>
      <w:r w:rsidRPr="00767F9A">
        <w:rPr>
          <w:rFonts w:cs="Arial"/>
          <w:sz w:val="24"/>
          <w:szCs w:val="24"/>
        </w:rPr>
        <w:t>2. Правовые акты Совета принимаются на его сессиях в соответствии с регламентом работы Совета.</w:t>
      </w:r>
    </w:p>
    <w:p w:rsidR="00AC6AEF" w:rsidRPr="00767F9A" w:rsidRDefault="00AC6AEF" w:rsidP="00706E15">
      <w:pPr>
        <w:pStyle w:val="ConsNormal"/>
        <w:tabs>
          <w:tab w:val="left" w:pos="75"/>
          <w:tab w:val="left" w:pos="140"/>
        </w:tabs>
        <w:suppressAutoHyphens w:val="0"/>
        <w:spacing w:line="0" w:lineRule="atLeast"/>
        <w:ind w:firstLine="851"/>
        <w:jc w:val="both"/>
        <w:rPr>
          <w:rFonts w:cs="Arial"/>
          <w:sz w:val="24"/>
          <w:szCs w:val="24"/>
        </w:rPr>
      </w:pPr>
      <w:r w:rsidRPr="00767F9A">
        <w:rPr>
          <w:rFonts w:cs="Arial"/>
          <w:sz w:val="24"/>
          <w:szCs w:val="24"/>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AC6AEF" w:rsidRPr="00767F9A" w:rsidRDefault="00AC6AEF" w:rsidP="00706E15">
      <w:pPr>
        <w:pStyle w:val="ConsNormal"/>
        <w:tabs>
          <w:tab w:val="left" w:pos="75"/>
          <w:tab w:val="left" w:pos="140"/>
        </w:tabs>
        <w:suppressAutoHyphens w:val="0"/>
        <w:spacing w:line="0" w:lineRule="atLeast"/>
        <w:ind w:firstLine="851"/>
        <w:jc w:val="both"/>
        <w:rPr>
          <w:rFonts w:cs="Arial"/>
          <w:sz w:val="24"/>
          <w:szCs w:val="24"/>
        </w:rPr>
      </w:pPr>
      <w:r w:rsidRPr="00767F9A">
        <w:rPr>
          <w:rFonts w:cs="Arial"/>
          <w:sz w:val="24"/>
          <w:szCs w:val="24"/>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AC6AEF" w:rsidRPr="00767F9A" w:rsidRDefault="00AC6AEF" w:rsidP="00706E15">
      <w:pPr>
        <w:pStyle w:val="ConsNormal"/>
        <w:tabs>
          <w:tab w:val="left" w:pos="-1985"/>
        </w:tabs>
        <w:suppressAutoHyphens w:val="0"/>
        <w:spacing w:line="0" w:lineRule="atLeast"/>
        <w:ind w:firstLine="851"/>
        <w:jc w:val="both"/>
        <w:rPr>
          <w:rFonts w:cs="Arial"/>
          <w:sz w:val="24"/>
          <w:szCs w:val="24"/>
        </w:rPr>
      </w:pPr>
      <w:r w:rsidRPr="00767F9A">
        <w:rPr>
          <w:rFonts w:cs="Arial"/>
          <w:sz w:val="24"/>
          <w:szCs w:val="24"/>
        </w:rPr>
        <w:t>Голос главы поселения учитывается при принятии решений Совета как голос депутата Совета.</w:t>
      </w:r>
    </w:p>
    <w:p w:rsidR="00AC6AEF" w:rsidRPr="00767F9A" w:rsidRDefault="00AC6AEF" w:rsidP="00706E15">
      <w:pPr>
        <w:widowControl w:val="0"/>
        <w:tabs>
          <w:tab w:val="left" w:pos="75"/>
          <w:tab w:val="left" w:pos="140"/>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4. </w:t>
      </w:r>
      <w:proofErr w:type="gramStart"/>
      <w:r w:rsidRPr="00767F9A">
        <w:rPr>
          <w:rFonts w:ascii="Arial" w:eastAsia="Times New Roman" w:hAnsi="Arial" w:cs="Arial"/>
          <w:sz w:val="24"/>
          <w:szCs w:val="24"/>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AC6AEF" w:rsidRPr="00767F9A" w:rsidRDefault="00AC6AEF" w:rsidP="00706E15">
      <w:pPr>
        <w:pStyle w:val="WW-2"/>
        <w:tabs>
          <w:tab w:val="left" w:pos="-2160"/>
          <w:tab w:val="left" w:pos="142"/>
          <w:tab w:val="left" w:pos="1276"/>
        </w:tabs>
        <w:suppressAutoHyphens w:val="0"/>
        <w:spacing w:line="0" w:lineRule="atLeast"/>
        <w:rPr>
          <w:rFonts w:ascii="Arial" w:hAnsi="Arial" w:cs="Arial"/>
          <w:sz w:val="24"/>
          <w:highlight w:val="yellow"/>
        </w:rPr>
      </w:pPr>
      <w:r w:rsidRPr="00767F9A">
        <w:rPr>
          <w:rFonts w:ascii="Arial" w:hAnsi="Arial" w:cs="Arial"/>
          <w:sz w:val="24"/>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AC6AEF" w:rsidRPr="00767F9A" w:rsidRDefault="00AC6AEF" w:rsidP="00706E15">
      <w:pPr>
        <w:widowControl w:val="0"/>
        <w:tabs>
          <w:tab w:val="left" w:pos="0"/>
        </w:tabs>
        <w:spacing w:after="0" w:line="0" w:lineRule="atLeast"/>
        <w:ind w:firstLine="851"/>
        <w:jc w:val="both"/>
        <w:rPr>
          <w:rFonts w:ascii="Arial" w:hAnsi="Arial" w:cs="Arial"/>
          <w:sz w:val="24"/>
          <w:szCs w:val="24"/>
        </w:rPr>
      </w:pPr>
      <w:r w:rsidRPr="00767F9A">
        <w:rPr>
          <w:rFonts w:ascii="Arial" w:hAnsi="Arial" w:cs="Arial"/>
          <w:sz w:val="24"/>
          <w:szCs w:val="24"/>
        </w:rPr>
        <w:t xml:space="preserve">Если глава </w:t>
      </w:r>
      <w:r w:rsidRPr="00767F9A">
        <w:rPr>
          <w:rFonts w:ascii="Arial" w:hAnsi="Arial" w:cs="Arial"/>
          <w:color w:val="000000"/>
          <w:sz w:val="24"/>
          <w:szCs w:val="24"/>
        </w:rPr>
        <w:t xml:space="preserve">поселения </w:t>
      </w:r>
      <w:r w:rsidRPr="00767F9A">
        <w:rPr>
          <w:rFonts w:ascii="Arial" w:hAnsi="Arial" w:cs="Arial"/>
          <w:sz w:val="24"/>
          <w:szCs w:val="24"/>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767F9A">
        <w:rPr>
          <w:rFonts w:ascii="Arial" w:hAnsi="Arial" w:cs="Arial"/>
          <w:color w:val="000000"/>
          <w:sz w:val="24"/>
          <w:szCs w:val="24"/>
        </w:rPr>
        <w:t xml:space="preserve">поселения </w:t>
      </w:r>
      <w:r w:rsidRPr="00767F9A">
        <w:rPr>
          <w:rFonts w:ascii="Arial" w:hAnsi="Arial" w:cs="Arial"/>
          <w:sz w:val="24"/>
          <w:szCs w:val="24"/>
        </w:rPr>
        <w:t>в течение семи дней и обнародованию.</w:t>
      </w:r>
    </w:p>
    <w:p w:rsidR="00AC6AEF" w:rsidRPr="00767F9A" w:rsidRDefault="00AC6AEF" w:rsidP="00706E15">
      <w:pPr>
        <w:widowControl w:val="0"/>
        <w:tabs>
          <w:tab w:val="left" w:pos="470"/>
          <w:tab w:val="left" w:pos="535"/>
        </w:tabs>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6. Решение Совета должно содержать указание на финансовые, материально-технические и иные ресурсы, необходимые для его реализации.</w:t>
      </w:r>
    </w:p>
    <w:p w:rsidR="00AC6AEF" w:rsidRPr="00725EBB" w:rsidRDefault="00AC6AEF" w:rsidP="00706E15">
      <w:pPr>
        <w:pStyle w:val="ConsNormal"/>
        <w:tabs>
          <w:tab w:val="left" w:pos="470"/>
          <w:tab w:val="left" w:pos="535"/>
        </w:tabs>
        <w:suppressAutoHyphens w:val="0"/>
        <w:spacing w:line="0" w:lineRule="atLeast"/>
        <w:ind w:firstLine="851"/>
        <w:jc w:val="both"/>
        <w:rPr>
          <w:rFonts w:cs="Arial"/>
          <w:sz w:val="24"/>
          <w:szCs w:val="24"/>
        </w:rPr>
      </w:pPr>
      <w:r w:rsidRPr="00767F9A">
        <w:rPr>
          <w:rFonts w:cs="Arial"/>
          <w:sz w:val="24"/>
          <w:szCs w:val="24"/>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67F9A">
        <w:rPr>
          <w:rFonts w:cs="Arial"/>
          <w:color w:val="000000"/>
          <w:sz w:val="24"/>
          <w:szCs w:val="24"/>
        </w:rPr>
        <w:t xml:space="preserve"> поселения </w:t>
      </w:r>
      <w:r w:rsidRPr="00767F9A">
        <w:rPr>
          <w:rFonts w:cs="Arial"/>
          <w:sz w:val="24"/>
          <w:szCs w:val="24"/>
        </w:rPr>
        <w:t>или при наличии заключения главы</w:t>
      </w:r>
      <w:r w:rsidRPr="00767F9A">
        <w:rPr>
          <w:rFonts w:cs="Arial"/>
          <w:color w:val="000000"/>
          <w:sz w:val="24"/>
          <w:szCs w:val="24"/>
        </w:rPr>
        <w:t xml:space="preserve"> поселения</w:t>
      </w:r>
      <w:r w:rsidRPr="00767F9A">
        <w:rPr>
          <w:rFonts w:cs="Arial"/>
          <w:sz w:val="24"/>
          <w:szCs w:val="24"/>
        </w:rPr>
        <w:t>.</w:t>
      </w:r>
    </w:p>
    <w:p w:rsidR="00AC6AEF" w:rsidRPr="00725EBB" w:rsidRDefault="00AC6AEF" w:rsidP="00706E15">
      <w:pPr>
        <w:pStyle w:val="ab"/>
        <w:tabs>
          <w:tab w:val="left" w:pos="142"/>
        </w:tabs>
        <w:suppressAutoHyphens w:val="0"/>
        <w:spacing w:after="0" w:line="0" w:lineRule="atLeast"/>
        <w:ind w:firstLine="851"/>
        <w:rPr>
          <w:rFonts w:ascii="Arial" w:eastAsia="Times New Roman" w:hAnsi="Arial" w:cs="Arial"/>
        </w:rPr>
      </w:pPr>
      <w:r w:rsidRPr="00725EBB">
        <w:rPr>
          <w:rFonts w:ascii="Arial" w:eastAsia="Times New Roman" w:hAnsi="Arial" w:cs="Arial"/>
        </w:rPr>
        <w:t>Статья 57.Правовые акты главы поселения</w:t>
      </w:r>
    </w:p>
    <w:p w:rsidR="00AC6AEF" w:rsidRPr="00767F9A"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Глава поселения в пределах своих полномочий издает правовые акты в соответствии с законодательством и уставом поселения.</w:t>
      </w:r>
    </w:p>
    <w:p w:rsidR="00AC6AEF" w:rsidRPr="00725EBB" w:rsidRDefault="00AC6AEF" w:rsidP="00706E15">
      <w:pPr>
        <w:pStyle w:val="ConsNormal"/>
        <w:tabs>
          <w:tab w:val="left" w:pos="142"/>
        </w:tabs>
        <w:suppressAutoHyphens w:val="0"/>
        <w:spacing w:line="0" w:lineRule="atLeast"/>
        <w:ind w:firstLine="851"/>
        <w:jc w:val="both"/>
        <w:rPr>
          <w:rFonts w:cs="Arial"/>
          <w:sz w:val="24"/>
          <w:szCs w:val="24"/>
        </w:rPr>
      </w:pPr>
      <w:r w:rsidRPr="00767F9A">
        <w:rPr>
          <w:rFonts w:cs="Arial"/>
          <w:sz w:val="24"/>
          <w:szCs w:val="24"/>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AC6AEF" w:rsidRPr="00725EBB" w:rsidRDefault="00AC6AEF" w:rsidP="00706E15">
      <w:pPr>
        <w:pStyle w:val="ConsNormal"/>
        <w:tabs>
          <w:tab w:val="left" w:pos="142"/>
        </w:tabs>
        <w:suppressAutoHyphens w:val="0"/>
        <w:spacing w:line="0" w:lineRule="atLeast"/>
        <w:ind w:firstLine="851"/>
        <w:jc w:val="both"/>
        <w:rPr>
          <w:rFonts w:cs="Arial"/>
          <w:sz w:val="24"/>
          <w:szCs w:val="24"/>
        </w:rPr>
      </w:pPr>
      <w:r w:rsidRPr="00725EBB">
        <w:rPr>
          <w:rFonts w:cs="Arial"/>
          <w:sz w:val="24"/>
          <w:szCs w:val="24"/>
        </w:rPr>
        <w:t>Статья 58. Правовые акты администрации поселения</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 xml:space="preserve">1. </w:t>
      </w:r>
      <w:proofErr w:type="gramStart"/>
      <w:r w:rsidRPr="00767F9A">
        <w:rPr>
          <w:rFonts w:ascii="Arial" w:hAnsi="Arial" w:cs="Arial"/>
          <w:sz w:val="24"/>
          <w:szCs w:val="24"/>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 xml:space="preserve">2. Постановления и распоряжения администрации вступают в силу </w:t>
      </w:r>
      <w:r w:rsidRPr="00767F9A">
        <w:rPr>
          <w:rStyle w:val="80"/>
          <w:rFonts w:ascii="Arial" w:hAnsi="Arial" w:cs="Arial"/>
          <w:sz w:val="24"/>
        </w:rPr>
        <w:t xml:space="preserve">со дня </w:t>
      </w:r>
      <w:r w:rsidRPr="00767F9A">
        <w:rPr>
          <w:rFonts w:ascii="Arial" w:hAnsi="Arial" w:cs="Arial"/>
          <w:sz w:val="24"/>
          <w:szCs w:val="24"/>
        </w:rPr>
        <w:t>их подписания, если иной порядок не установлен законодательством, настоящим уставом или самим постановлением (распоряжением).</w:t>
      </w:r>
    </w:p>
    <w:p w:rsidR="00AC6AEF" w:rsidRPr="00725EBB" w:rsidRDefault="00AC6AEF" w:rsidP="00706E15">
      <w:pPr>
        <w:pStyle w:val="ConsNormal"/>
        <w:suppressAutoHyphens w:val="0"/>
        <w:spacing w:line="0" w:lineRule="atLeast"/>
        <w:ind w:firstLine="840"/>
        <w:jc w:val="both"/>
        <w:rPr>
          <w:rFonts w:cs="Arial"/>
          <w:color w:val="000000"/>
          <w:sz w:val="24"/>
          <w:szCs w:val="24"/>
        </w:rPr>
      </w:pPr>
      <w:r w:rsidRPr="00725EBB">
        <w:rPr>
          <w:rFonts w:cs="Arial"/>
          <w:sz w:val="24"/>
          <w:szCs w:val="24"/>
        </w:rPr>
        <w:t>Статья 59.</w:t>
      </w:r>
      <w:r w:rsidRPr="00725EBB">
        <w:rPr>
          <w:rFonts w:cs="Arial"/>
          <w:color w:val="000000"/>
          <w:sz w:val="24"/>
          <w:szCs w:val="24"/>
        </w:rPr>
        <w:t xml:space="preserve"> Правовые акты руководителей органов администрации, обладающих правами юридического лица</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C6AEF" w:rsidRPr="00725EBB" w:rsidRDefault="00AC6AEF" w:rsidP="00706E15">
      <w:pPr>
        <w:pStyle w:val="2"/>
        <w:keepNext w:val="0"/>
        <w:tabs>
          <w:tab w:val="left" w:pos="851"/>
          <w:tab w:val="left" w:pos="8580"/>
        </w:tabs>
        <w:suppressAutoHyphens w:val="0"/>
        <w:spacing w:before="0" w:after="0" w:line="0" w:lineRule="atLeast"/>
        <w:ind w:firstLine="851"/>
        <w:rPr>
          <w:rFonts w:eastAsia="Times New Roman" w:cs="Arial"/>
          <w:b w:val="0"/>
          <w:i w:val="0"/>
          <w:sz w:val="24"/>
        </w:rPr>
      </w:pPr>
      <w:r w:rsidRPr="00725EBB">
        <w:rPr>
          <w:rFonts w:eastAsia="Times New Roman" w:cs="Arial"/>
          <w:b w:val="0"/>
          <w:i w:val="0"/>
          <w:sz w:val="24"/>
        </w:rPr>
        <w:t>Статья 60.Вступление в силу муниципальных правовых актов</w:t>
      </w:r>
    </w:p>
    <w:p w:rsidR="00AC6AEF" w:rsidRPr="00767F9A" w:rsidRDefault="00AC6AEF" w:rsidP="00706E15">
      <w:pPr>
        <w:pStyle w:val="ConsNormal"/>
        <w:numPr>
          <w:ilvl w:val="0"/>
          <w:numId w:val="20"/>
        </w:numPr>
        <w:tabs>
          <w:tab w:val="left" w:pos="75"/>
        </w:tabs>
        <w:suppressAutoHyphens w:val="0"/>
        <w:spacing w:line="0" w:lineRule="atLeast"/>
        <w:ind w:left="0" w:firstLine="851"/>
        <w:jc w:val="both"/>
        <w:rPr>
          <w:rFonts w:cs="Arial"/>
          <w:sz w:val="24"/>
          <w:szCs w:val="24"/>
        </w:rPr>
      </w:pPr>
      <w:r w:rsidRPr="00767F9A">
        <w:rPr>
          <w:rFonts w:cs="Arial"/>
          <w:sz w:val="24"/>
          <w:szCs w:val="24"/>
        </w:rPr>
        <w:t xml:space="preserve"> Муниципальные правовые акты вступают в силу </w:t>
      </w:r>
      <w:r w:rsidRPr="00767F9A">
        <w:rPr>
          <w:rStyle w:val="80"/>
          <w:rFonts w:ascii="Arial" w:hAnsi="Arial" w:cs="Arial"/>
          <w:sz w:val="24"/>
        </w:rPr>
        <w:t>со дня</w:t>
      </w:r>
      <w:r w:rsidRPr="00767F9A">
        <w:rPr>
          <w:rFonts w:cs="Arial"/>
          <w:sz w:val="24"/>
          <w:szCs w:val="24"/>
        </w:rPr>
        <w:t xml:space="preserve"> их подписания, если иное не установлено в муниципальном правовом акте.</w:t>
      </w:r>
    </w:p>
    <w:p w:rsidR="00AC6AEF" w:rsidRPr="00767F9A" w:rsidRDefault="00AC6AEF" w:rsidP="00706E15">
      <w:pPr>
        <w:pStyle w:val="ConsNormal"/>
        <w:numPr>
          <w:ilvl w:val="0"/>
          <w:numId w:val="20"/>
        </w:numPr>
        <w:tabs>
          <w:tab w:val="left" w:pos="75"/>
        </w:tabs>
        <w:suppressAutoHyphens w:val="0"/>
        <w:spacing w:line="0" w:lineRule="atLeast"/>
        <w:ind w:left="0" w:firstLine="851"/>
        <w:jc w:val="both"/>
        <w:rPr>
          <w:rFonts w:cs="Arial"/>
          <w:sz w:val="24"/>
          <w:szCs w:val="24"/>
        </w:rPr>
      </w:pPr>
      <w:r w:rsidRPr="00767F9A">
        <w:rPr>
          <w:rFonts w:cs="Arial"/>
          <w:sz w:val="24"/>
          <w:szCs w:val="24"/>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AC6AEF" w:rsidRPr="00767F9A" w:rsidRDefault="00AC6AEF" w:rsidP="00706E15">
      <w:pPr>
        <w:pStyle w:val="ConsNormal"/>
        <w:numPr>
          <w:ilvl w:val="0"/>
          <w:numId w:val="20"/>
        </w:numPr>
        <w:tabs>
          <w:tab w:val="left" w:pos="75"/>
        </w:tabs>
        <w:suppressAutoHyphens w:val="0"/>
        <w:spacing w:line="0" w:lineRule="atLeast"/>
        <w:ind w:left="0" w:firstLine="851"/>
        <w:jc w:val="both"/>
        <w:rPr>
          <w:rFonts w:cs="Arial"/>
          <w:sz w:val="24"/>
          <w:szCs w:val="24"/>
        </w:rPr>
      </w:pPr>
      <w:r w:rsidRPr="00767F9A">
        <w:rPr>
          <w:rFonts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bookmarkStart w:id="1" w:name="sub_737"/>
      <w:r w:rsidRPr="00767F9A">
        <w:rPr>
          <w:rFonts w:ascii="Arial" w:hAnsi="Arial" w:cs="Arial"/>
          <w:sz w:val="24"/>
          <w:szCs w:val="24"/>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767F9A">
        <w:rPr>
          <w:rFonts w:ascii="Arial" w:eastAsia="Calibri" w:hAnsi="Arial" w:cs="Arial"/>
          <w:sz w:val="24"/>
          <w:szCs w:val="24"/>
        </w:rPr>
        <w:t xml:space="preserve">и (или) </w:t>
      </w:r>
      <w:r w:rsidRPr="00767F9A">
        <w:rPr>
          <w:rFonts w:ascii="Arial" w:hAnsi="Arial" w:cs="Arial"/>
          <w:sz w:val="24"/>
          <w:szCs w:val="24"/>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767F9A">
        <w:rPr>
          <w:rFonts w:ascii="Arial" w:eastAsia="Calibri" w:hAnsi="Arial" w:cs="Arial"/>
          <w:sz w:val="24"/>
          <w:szCs w:val="24"/>
        </w:rPr>
        <w:t xml:space="preserve">. </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eastAsia="Calibri" w:hAnsi="Arial" w:cs="Arial"/>
          <w:sz w:val="24"/>
          <w:szCs w:val="24"/>
        </w:rPr>
        <w:t xml:space="preserve">6. При официальном опубликовании муниципального правового акта указывается, что данное опубликование является официальным. </w:t>
      </w:r>
      <w:r w:rsidRPr="00767F9A">
        <w:rPr>
          <w:rFonts w:ascii="Arial" w:hAnsi="Arial" w:cs="Arial"/>
          <w:sz w:val="24"/>
          <w:szCs w:val="24"/>
        </w:rPr>
        <w:t>Официальное опубликование производится за счет местного бюджета.</w:t>
      </w:r>
    </w:p>
    <w:p w:rsidR="00AC6AEF" w:rsidRPr="00767F9A" w:rsidRDefault="00AC6AEF" w:rsidP="00706E15">
      <w:pPr>
        <w:widowControl w:val="0"/>
        <w:spacing w:after="0" w:line="0" w:lineRule="atLeast"/>
        <w:ind w:firstLine="851"/>
        <w:jc w:val="both"/>
        <w:rPr>
          <w:rFonts w:ascii="Arial" w:eastAsia="Calibri" w:hAnsi="Arial" w:cs="Arial"/>
          <w:sz w:val="24"/>
          <w:szCs w:val="24"/>
        </w:rPr>
      </w:pPr>
      <w:r w:rsidRPr="00767F9A">
        <w:rPr>
          <w:rFonts w:ascii="Arial" w:hAnsi="Arial" w:cs="Arial"/>
          <w:sz w:val="24"/>
          <w:szCs w:val="24"/>
        </w:rPr>
        <w:t xml:space="preserve">7. </w:t>
      </w:r>
      <w:r w:rsidRPr="00767F9A">
        <w:rPr>
          <w:rFonts w:ascii="Arial" w:eastAsia="Calibri" w:hAnsi="Arial" w:cs="Arial"/>
          <w:sz w:val="24"/>
          <w:szCs w:val="24"/>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767F9A">
        <w:rPr>
          <w:rFonts w:ascii="Arial" w:hAnsi="Arial" w:cs="Arial"/>
          <w:sz w:val="24"/>
          <w:szCs w:val="24"/>
        </w:rPr>
        <w:t>сайте в информационно-телекоммуникационной сети «Интернет», зарегистрированном в качестве средства массовой информации</w:t>
      </w:r>
      <w:r w:rsidRPr="00767F9A">
        <w:rPr>
          <w:rFonts w:ascii="Arial" w:eastAsia="Calibri" w:hAnsi="Arial" w:cs="Arial"/>
          <w:sz w:val="24"/>
          <w:szCs w:val="24"/>
        </w:rPr>
        <w:t>.</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AC6AEF" w:rsidRPr="00767F9A" w:rsidRDefault="00AC6AEF" w:rsidP="00706E15">
      <w:pPr>
        <w:widowControl w:val="0"/>
        <w:autoSpaceDE w:val="0"/>
        <w:autoSpaceDN w:val="0"/>
        <w:adjustRightInd w:val="0"/>
        <w:spacing w:after="0" w:line="0" w:lineRule="atLeast"/>
        <w:ind w:firstLine="851"/>
        <w:jc w:val="both"/>
        <w:rPr>
          <w:rFonts w:ascii="Arial" w:hAnsi="Arial" w:cs="Arial"/>
          <w:strike/>
          <w:kern w:val="2"/>
          <w:sz w:val="24"/>
          <w:szCs w:val="24"/>
        </w:rPr>
      </w:pPr>
      <w:proofErr w:type="gramStart"/>
      <w:r w:rsidRPr="00767F9A">
        <w:rPr>
          <w:rFonts w:ascii="Arial" w:eastAsia="Calibri" w:hAnsi="Arial" w:cs="Arial"/>
          <w:sz w:val="24"/>
          <w:szCs w:val="24"/>
        </w:rPr>
        <w:t>Контроль за</w:t>
      </w:r>
      <w:proofErr w:type="gramEnd"/>
      <w:r w:rsidRPr="00767F9A">
        <w:rPr>
          <w:rFonts w:ascii="Arial" w:eastAsia="Calibri" w:hAnsi="Arial" w:cs="Arial"/>
          <w:sz w:val="24"/>
          <w:szCs w:val="24"/>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AC6AEF" w:rsidRPr="00767F9A" w:rsidRDefault="00AC6AEF" w:rsidP="00706E15">
      <w:pPr>
        <w:pStyle w:val="22"/>
        <w:suppressAutoHyphens w:val="0"/>
        <w:spacing w:before="0" w:after="0" w:line="0" w:lineRule="atLeast"/>
        <w:ind w:firstLine="851"/>
        <w:rPr>
          <w:rFonts w:ascii="Arial" w:hAnsi="Arial" w:cs="Arial"/>
          <w:sz w:val="24"/>
        </w:rPr>
      </w:pPr>
      <w:r w:rsidRPr="00767F9A">
        <w:rPr>
          <w:rFonts w:ascii="Arial" w:hAnsi="Arial" w:cs="Arial"/>
          <w:sz w:val="24"/>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AC6AEF" w:rsidRPr="00767F9A" w:rsidRDefault="00AC6AEF" w:rsidP="00706E15">
      <w:pPr>
        <w:pStyle w:val="af2"/>
        <w:suppressAutoHyphens w:val="0"/>
        <w:spacing w:after="0" w:line="0" w:lineRule="atLeast"/>
        <w:ind w:firstLine="851"/>
        <w:jc w:val="both"/>
        <w:rPr>
          <w:rFonts w:ascii="Arial" w:hAnsi="Arial" w:cs="Arial"/>
        </w:rPr>
      </w:pPr>
      <w:r w:rsidRPr="00767F9A">
        <w:rPr>
          <w:rFonts w:ascii="Arial" w:hAnsi="Arial" w:cs="Arial"/>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767F9A">
        <w:rPr>
          <w:rFonts w:ascii="Arial" w:hAnsi="Arial" w:cs="Arial"/>
        </w:rPr>
        <w:t>4</w:t>
      </w:r>
      <w:proofErr w:type="gramEnd"/>
      <w:r w:rsidRPr="00767F9A">
        <w:rPr>
          <w:rFonts w:ascii="Arial" w:hAnsi="Arial" w:cs="Arial"/>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AC6AEF" w:rsidRPr="00AA46D5" w:rsidRDefault="00AC6AEF" w:rsidP="00706E15">
      <w:pPr>
        <w:widowControl w:val="0"/>
        <w:tabs>
          <w:tab w:val="left" w:pos="142"/>
        </w:tabs>
        <w:spacing w:after="0" w:line="0" w:lineRule="atLeast"/>
        <w:ind w:firstLine="851"/>
        <w:jc w:val="center"/>
        <w:rPr>
          <w:rFonts w:ascii="Arial" w:eastAsia="Times New Roman" w:hAnsi="Arial" w:cs="Arial"/>
          <w:sz w:val="24"/>
          <w:szCs w:val="24"/>
        </w:rPr>
      </w:pPr>
      <w:r w:rsidRPr="00AA46D5">
        <w:rPr>
          <w:rFonts w:ascii="Arial" w:eastAsia="Times New Roman" w:hAnsi="Arial" w:cs="Arial"/>
          <w:caps/>
          <w:sz w:val="24"/>
          <w:szCs w:val="24"/>
        </w:rPr>
        <w:t xml:space="preserve">ГЛАВА 7. </w:t>
      </w:r>
      <w:r w:rsidRPr="00AA46D5">
        <w:rPr>
          <w:rFonts w:ascii="Arial" w:eastAsia="Times New Roman" w:hAnsi="Arial" w:cs="Arial"/>
          <w:sz w:val="24"/>
          <w:szCs w:val="24"/>
        </w:rPr>
        <w:t>ЭКОНОМИЧЕСКАЯ ОСНОВА МЕСТНОГО САМОУПРАВЛЕНИЯ</w:t>
      </w:r>
    </w:p>
    <w:p w:rsidR="00AC6AEF" w:rsidRPr="00725EBB" w:rsidRDefault="00AC6AEF" w:rsidP="00706E15">
      <w:pPr>
        <w:widowControl w:val="0"/>
        <w:spacing w:after="0" w:line="0" w:lineRule="atLeast"/>
        <w:ind w:firstLine="851"/>
        <w:jc w:val="both"/>
        <w:rPr>
          <w:rFonts w:ascii="Arial" w:hAnsi="Arial" w:cs="Arial"/>
          <w:sz w:val="24"/>
          <w:szCs w:val="24"/>
        </w:rPr>
      </w:pPr>
      <w:r w:rsidRPr="00725EBB">
        <w:rPr>
          <w:rFonts w:ascii="Arial" w:hAnsi="Arial" w:cs="Arial"/>
          <w:sz w:val="24"/>
          <w:szCs w:val="24"/>
        </w:rPr>
        <w:t>Статья 61. Муниципальное имущество</w:t>
      </w:r>
    </w:p>
    <w:p w:rsidR="00AC6AEF" w:rsidRPr="00767F9A" w:rsidRDefault="00AC6AEF" w:rsidP="00706E15">
      <w:pPr>
        <w:pStyle w:val="22"/>
        <w:suppressAutoHyphens w:val="0"/>
        <w:spacing w:before="0" w:after="0" w:line="0" w:lineRule="atLeast"/>
        <w:ind w:firstLine="851"/>
        <w:rPr>
          <w:rFonts w:ascii="Arial" w:hAnsi="Arial" w:cs="Arial"/>
          <w:sz w:val="24"/>
        </w:rPr>
      </w:pPr>
      <w:r w:rsidRPr="00767F9A">
        <w:rPr>
          <w:rFonts w:ascii="Arial" w:hAnsi="Arial" w:cs="Arial"/>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bookmarkStart w:id="2" w:name="Par0"/>
      <w:bookmarkEnd w:id="2"/>
      <w:r w:rsidRPr="00767F9A">
        <w:rPr>
          <w:rFonts w:ascii="Arial" w:eastAsia="Times New Roman" w:hAnsi="Arial" w:cs="Arial"/>
          <w:bCs/>
          <w:sz w:val="24"/>
          <w:szCs w:val="24"/>
        </w:rPr>
        <w:t>2. В собственности поселения может находиться:</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 xml:space="preserve">1) </w:t>
      </w:r>
      <w:r w:rsidRPr="00767F9A">
        <w:rPr>
          <w:rFonts w:ascii="Arial" w:hAnsi="Arial" w:cs="Arial"/>
          <w:snapToGrid w:val="0"/>
          <w:color w:val="000000"/>
          <w:sz w:val="24"/>
          <w:szCs w:val="24"/>
        </w:rPr>
        <w:t xml:space="preserve">имущество, предназначенное для решения установленных </w:t>
      </w:r>
      <w:r w:rsidRPr="00767F9A">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767F9A">
        <w:rPr>
          <w:rFonts w:ascii="Arial" w:hAnsi="Arial" w:cs="Arial"/>
          <w:snapToGrid w:val="0"/>
          <w:color w:val="000000"/>
          <w:sz w:val="24"/>
          <w:szCs w:val="24"/>
        </w:rPr>
        <w:t>вопросов местного значения;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proofErr w:type="gramStart"/>
      <w:r w:rsidRPr="00767F9A">
        <w:rPr>
          <w:rFonts w:ascii="Arial" w:eastAsia="Times New Roman" w:hAnsi="Arial" w:cs="Arial"/>
          <w:bCs/>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767F9A">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r w:rsidRPr="00767F9A">
        <w:rPr>
          <w:rFonts w:ascii="Arial" w:eastAsia="Times New Roman" w:hAnsi="Arial" w:cs="Arial"/>
          <w:bCs/>
          <w:sz w:val="24"/>
          <w:szCs w:val="24"/>
        </w:rPr>
        <w:t>;</w:t>
      </w:r>
      <w:proofErr w:type="gramEnd"/>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 xml:space="preserve">4) имущество, необходимое для решения вопросов, право </w:t>
      </w:r>
      <w:proofErr w:type="gramStart"/>
      <w:r w:rsidRPr="00767F9A">
        <w:rPr>
          <w:rFonts w:ascii="Arial" w:eastAsia="Times New Roman" w:hAnsi="Arial" w:cs="Arial"/>
          <w:bCs/>
          <w:sz w:val="24"/>
          <w:szCs w:val="24"/>
        </w:rPr>
        <w:t>решения</w:t>
      </w:r>
      <w:proofErr w:type="gramEnd"/>
      <w:r w:rsidRPr="00767F9A">
        <w:rPr>
          <w:rFonts w:ascii="Arial" w:eastAsia="Times New Roman" w:hAnsi="Arial" w:cs="Arial"/>
          <w:bCs/>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proofErr w:type="gramStart"/>
      <w:r w:rsidRPr="00767F9A">
        <w:rPr>
          <w:rFonts w:ascii="Arial" w:eastAsia="Times New Roman" w:hAnsi="Arial" w:cs="Arial"/>
          <w:bCs/>
          <w:sz w:val="24"/>
          <w:szCs w:val="24"/>
        </w:rPr>
        <w:t xml:space="preserve">5) имущество, предназначенное для решения вопросов местного значения в соответствии с частью 3 статьи 14 </w:t>
      </w:r>
      <w:r w:rsidRPr="00767F9A">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r w:rsidRPr="00767F9A">
        <w:rPr>
          <w:rFonts w:ascii="Arial" w:eastAsia="Times New Roman" w:hAnsi="Arial" w:cs="Arial"/>
          <w:bCs/>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AC6AEF" w:rsidRPr="00725EBB"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6AEF" w:rsidRPr="00725EBB" w:rsidRDefault="00AC6AEF" w:rsidP="00706E15">
      <w:pPr>
        <w:pStyle w:val="ConsNormal"/>
        <w:tabs>
          <w:tab w:val="left" w:pos="142"/>
        </w:tabs>
        <w:suppressAutoHyphens w:val="0"/>
        <w:spacing w:line="0" w:lineRule="atLeast"/>
        <w:ind w:firstLine="851"/>
        <w:rPr>
          <w:rFonts w:cs="Arial"/>
          <w:sz w:val="24"/>
          <w:szCs w:val="24"/>
        </w:rPr>
      </w:pPr>
      <w:r w:rsidRPr="00725EBB">
        <w:rPr>
          <w:rFonts w:cs="Arial"/>
          <w:sz w:val="24"/>
          <w:szCs w:val="24"/>
        </w:rPr>
        <w:t>Статья 62.Владение, пользование и распоряжение муниципальным имуществом</w:t>
      </w:r>
    </w:p>
    <w:p w:rsidR="00AC6AEF" w:rsidRPr="00767F9A" w:rsidRDefault="00AC6AEF" w:rsidP="00706E15">
      <w:pPr>
        <w:pStyle w:val="22"/>
        <w:numPr>
          <w:ilvl w:val="0"/>
          <w:numId w:val="21"/>
        </w:numPr>
        <w:tabs>
          <w:tab w:val="left" w:pos="-30"/>
        </w:tabs>
        <w:suppressAutoHyphens w:val="0"/>
        <w:spacing w:before="0" w:after="0" w:line="0" w:lineRule="atLeast"/>
        <w:ind w:left="0" w:firstLine="851"/>
        <w:rPr>
          <w:rFonts w:ascii="Arial" w:eastAsia="Times New Roman" w:hAnsi="Arial" w:cs="Arial"/>
          <w:sz w:val="24"/>
        </w:rPr>
      </w:pPr>
      <w:r w:rsidRPr="00767F9A">
        <w:rPr>
          <w:rFonts w:ascii="Arial" w:eastAsia="Times New Roman" w:hAnsi="Arial" w:cs="Arial"/>
          <w:sz w:val="24"/>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AC6AEF" w:rsidRPr="00767F9A" w:rsidRDefault="00AC6AEF" w:rsidP="00706E15">
      <w:pPr>
        <w:pStyle w:val="22"/>
        <w:numPr>
          <w:ilvl w:val="0"/>
          <w:numId w:val="21"/>
        </w:numPr>
        <w:tabs>
          <w:tab w:val="left" w:pos="-30"/>
          <w:tab w:val="left" w:pos="0"/>
        </w:tabs>
        <w:suppressAutoHyphens w:val="0"/>
        <w:spacing w:before="0" w:after="0" w:line="0" w:lineRule="atLeast"/>
        <w:ind w:left="0" w:firstLine="851"/>
        <w:rPr>
          <w:rFonts w:ascii="Arial" w:eastAsia="Times New Roman" w:hAnsi="Arial" w:cs="Arial"/>
          <w:sz w:val="24"/>
        </w:rPr>
      </w:pPr>
      <w:r w:rsidRPr="00767F9A">
        <w:rPr>
          <w:rFonts w:ascii="Arial" w:eastAsia="Times New Roman" w:hAnsi="Arial" w:cs="Arial"/>
          <w:sz w:val="24"/>
        </w:rPr>
        <w:t>Порядок и условия приватизации муниципального имущества определяются решением Совета в соответствии с федеральными законами.</w:t>
      </w:r>
    </w:p>
    <w:p w:rsidR="00AC6AEF" w:rsidRPr="00767F9A" w:rsidRDefault="00AC6AEF" w:rsidP="00706E15">
      <w:pPr>
        <w:pStyle w:val="ConsNormal"/>
        <w:numPr>
          <w:ilvl w:val="0"/>
          <w:numId w:val="21"/>
        </w:numPr>
        <w:tabs>
          <w:tab w:val="left" w:pos="-30"/>
        </w:tabs>
        <w:suppressAutoHyphens w:val="0"/>
        <w:spacing w:line="0" w:lineRule="atLeast"/>
        <w:ind w:left="0" w:firstLine="851"/>
        <w:jc w:val="both"/>
        <w:rPr>
          <w:rFonts w:cs="Arial"/>
          <w:sz w:val="24"/>
          <w:szCs w:val="24"/>
        </w:rPr>
      </w:pPr>
      <w:r w:rsidRPr="00767F9A">
        <w:rPr>
          <w:rFonts w:cs="Arial"/>
          <w:sz w:val="24"/>
          <w:szCs w:val="24"/>
        </w:rPr>
        <w:t>Доходы от использования и приватизации муниципального имущества поступают в местный бюджет поселения</w:t>
      </w:r>
    </w:p>
    <w:p w:rsidR="00AC6AEF" w:rsidRPr="00725EBB" w:rsidRDefault="00AC6AEF" w:rsidP="00706E15">
      <w:pPr>
        <w:pStyle w:val="ConsNormal"/>
        <w:numPr>
          <w:ilvl w:val="0"/>
          <w:numId w:val="21"/>
        </w:numPr>
        <w:tabs>
          <w:tab w:val="left" w:pos="-30"/>
        </w:tabs>
        <w:suppressAutoHyphens w:val="0"/>
        <w:spacing w:line="0" w:lineRule="atLeast"/>
        <w:ind w:left="0" w:firstLine="851"/>
        <w:jc w:val="both"/>
        <w:rPr>
          <w:rFonts w:cs="Arial"/>
          <w:sz w:val="24"/>
          <w:szCs w:val="24"/>
        </w:rPr>
      </w:pPr>
      <w:r w:rsidRPr="00767F9A">
        <w:rPr>
          <w:rFonts w:cs="Arial"/>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C6AEF" w:rsidRPr="00725EBB" w:rsidRDefault="00AC6AEF" w:rsidP="00706E15">
      <w:pPr>
        <w:pStyle w:val="8"/>
        <w:keepNext w:val="0"/>
        <w:suppressAutoHyphens w:val="0"/>
        <w:spacing w:line="0" w:lineRule="atLeast"/>
        <w:ind w:firstLine="851"/>
        <w:jc w:val="both"/>
        <w:rPr>
          <w:rFonts w:ascii="Arial" w:hAnsi="Arial" w:cs="Arial"/>
          <w:sz w:val="24"/>
        </w:rPr>
      </w:pPr>
      <w:r w:rsidRPr="00725EBB">
        <w:rPr>
          <w:rFonts w:ascii="Arial" w:hAnsi="Arial" w:cs="Arial"/>
          <w:sz w:val="24"/>
        </w:rPr>
        <w:t xml:space="preserve">Статья 63. Муниципальные предприятия и учреждения </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Функции и полномочия учредителя в отношении муниципальных предприятий и учреждений осуществляет администрация.</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2. Администрация определяет цели, условия и порядок деятельности муниципальных предприятий и учреждений, утверждает их уставы.</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 xml:space="preserve">4. Органы местного самоуправления от имени муниципального образования </w:t>
      </w:r>
      <w:proofErr w:type="spellStart"/>
      <w:r w:rsidRPr="00767F9A">
        <w:rPr>
          <w:rFonts w:ascii="Arial" w:hAnsi="Arial" w:cs="Arial"/>
          <w:sz w:val="24"/>
        </w:rPr>
        <w:t>субсидиарно</w:t>
      </w:r>
      <w:proofErr w:type="spellEnd"/>
      <w:r w:rsidRPr="00767F9A">
        <w:rPr>
          <w:rFonts w:ascii="Arial" w:hAnsi="Arial" w:cs="Arial"/>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5. </w:t>
      </w:r>
      <w:proofErr w:type="gramStart"/>
      <w:r w:rsidRPr="00767F9A">
        <w:rPr>
          <w:rFonts w:ascii="Arial" w:eastAsia="Times New Roman" w:hAnsi="Arial" w:cs="Arial"/>
          <w:sz w:val="24"/>
          <w:szCs w:val="24"/>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AC6AEF" w:rsidRPr="00767F9A" w:rsidRDefault="00AC6AEF" w:rsidP="00706E15">
      <w:pPr>
        <w:pStyle w:val="8"/>
        <w:keepNext w:val="0"/>
        <w:suppressAutoHyphens w:val="0"/>
        <w:spacing w:line="0" w:lineRule="atLeast"/>
        <w:ind w:firstLine="851"/>
        <w:jc w:val="both"/>
        <w:rPr>
          <w:rFonts w:ascii="Arial" w:hAnsi="Arial" w:cs="Arial"/>
          <w:strike/>
          <w:sz w:val="24"/>
        </w:rPr>
      </w:pPr>
      <w:r w:rsidRPr="00767F9A">
        <w:rPr>
          <w:rFonts w:ascii="Arial" w:hAnsi="Arial" w:cs="Arial"/>
          <w:sz w:val="24"/>
        </w:rPr>
        <w:t xml:space="preserve">7. </w:t>
      </w:r>
      <w:proofErr w:type="gramStart"/>
      <w:r w:rsidRPr="00767F9A">
        <w:rPr>
          <w:rFonts w:ascii="Arial" w:hAnsi="Arial" w:cs="Arial"/>
          <w:sz w:val="24"/>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eastAsia="Times New Roman" w:hAnsi="Arial" w:cs="Arial"/>
          <w:sz w:val="24"/>
          <w:szCs w:val="24"/>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AC6AEF" w:rsidRPr="00767F9A" w:rsidRDefault="00AC6AEF" w:rsidP="00706E15">
      <w:pPr>
        <w:pStyle w:val="8"/>
        <w:keepNext w:val="0"/>
        <w:suppressAutoHyphens w:val="0"/>
        <w:spacing w:line="0" w:lineRule="atLeast"/>
        <w:ind w:firstLine="851"/>
        <w:jc w:val="both"/>
        <w:rPr>
          <w:rFonts w:ascii="Arial" w:hAnsi="Arial" w:cs="Arial"/>
          <w:sz w:val="24"/>
        </w:rPr>
      </w:pPr>
      <w:r w:rsidRPr="00767F9A">
        <w:rPr>
          <w:rFonts w:ascii="Arial" w:hAnsi="Arial" w:cs="Arial"/>
          <w:sz w:val="24"/>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AC6AEF" w:rsidRPr="00725EBB" w:rsidRDefault="00AC6AEF" w:rsidP="00706E15">
      <w:pPr>
        <w:widowControl w:val="0"/>
        <w:autoSpaceDE w:val="0"/>
        <w:autoSpaceDN w:val="0"/>
        <w:adjustRightInd w:val="0"/>
        <w:spacing w:after="0" w:line="0" w:lineRule="atLeast"/>
        <w:ind w:firstLine="851"/>
        <w:jc w:val="both"/>
        <w:outlineLvl w:val="0"/>
        <w:rPr>
          <w:rFonts w:ascii="Arial" w:eastAsia="Times New Roman" w:hAnsi="Arial" w:cs="Arial"/>
          <w:sz w:val="24"/>
          <w:szCs w:val="24"/>
        </w:rPr>
      </w:pPr>
      <w:r w:rsidRPr="00725EBB">
        <w:rPr>
          <w:rFonts w:ascii="Arial" w:eastAsia="Times New Roman" w:hAnsi="Arial" w:cs="Arial"/>
          <w:sz w:val="24"/>
          <w:szCs w:val="24"/>
        </w:rPr>
        <w:t>Статья 64. Бюджет поселения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Поселение имеет собственный бюджет (местный бюджет).</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67F9A">
        <w:rPr>
          <w:rFonts w:ascii="Arial" w:eastAsia="Times New Roman" w:hAnsi="Arial" w:cs="Arial"/>
          <w:sz w:val="24"/>
          <w:szCs w:val="24"/>
        </w:rPr>
        <w:t>контроля за</w:t>
      </w:r>
      <w:proofErr w:type="gramEnd"/>
      <w:r w:rsidRPr="00767F9A">
        <w:rPr>
          <w:rFonts w:ascii="Arial" w:eastAsia="Times New Roman" w:hAnsi="Arial" w:cs="Arial"/>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3. Бюджетные полномочия поселения устанавливаются Бюджетным кодексом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767F9A">
        <w:rPr>
          <w:rFonts w:ascii="Arial" w:eastAsia="Calibri" w:hAnsi="Arial" w:cs="Arial"/>
          <w:sz w:val="24"/>
          <w:szCs w:val="24"/>
        </w:rPr>
        <w:t xml:space="preserve">расходов на оплату их труда </w:t>
      </w:r>
      <w:r w:rsidRPr="00767F9A">
        <w:rPr>
          <w:rFonts w:ascii="Arial" w:eastAsia="Times New Roman" w:hAnsi="Arial" w:cs="Arial"/>
          <w:sz w:val="24"/>
          <w:szCs w:val="24"/>
        </w:rPr>
        <w:t>подлежат официальному опубликованию.</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C6AEF" w:rsidRPr="00725EBB" w:rsidRDefault="00AC6AEF" w:rsidP="00706E15">
      <w:pPr>
        <w:widowControl w:val="0"/>
        <w:spacing w:after="0" w:line="0" w:lineRule="atLeast"/>
        <w:ind w:firstLine="851"/>
        <w:jc w:val="both"/>
        <w:rPr>
          <w:rFonts w:ascii="Arial" w:hAnsi="Arial" w:cs="Arial"/>
          <w:sz w:val="24"/>
          <w:szCs w:val="24"/>
        </w:rPr>
      </w:pPr>
      <w:r w:rsidRPr="00725EBB">
        <w:rPr>
          <w:rFonts w:ascii="Arial" w:hAnsi="Arial" w:cs="Arial"/>
          <w:sz w:val="24"/>
          <w:szCs w:val="24"/>
        </w:rPr>
        <w:t>Статья 65. Расходы местного бюджета</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C6AEF" w:rsidRPr="00725EBB" w:rsidRDefault="00AC6AEF" w:rsidP="00706E15">
      <w:pPr>
        <w:widowControl w:val="0"/>
        <w:spacing w:after="0" w:line="0" w:lineRule="atLeast"/>
        <w:ind w:firstLine="851"/>
        <w:jc w:val="both"/>
        <w:rPr>
          <w:rFonts w:ascii="Arial" w:hAnsi="Arial" w:cs="Arial"/>
          <w:sz w:val="24"/>
          <w:szCs w:val="24"/>
        </w:rPr>
      </w:pPr>
      <w:r w:rsidRPr="00725EBB">
        <w:rPr>
          <w:rFonts w:ascii="Arial" w:hAnsi="Arial" w:cs="Arial"/>
          <w:sz w:val="24"/>
          <w:szCs w:val="24"/>
        </w:rPr>
        <w:t>Статья 66. Доходы местного бюджета</w:t>
      </w:r>
    </w:p>
    <w:p w:rsidR="00AC6AEF" w:rsidRPr="00725EBB" w:rsidRDefault="00AC6AEF" w:rsidP="00706E15">
      <w:pPr>
        <w:widowControl w:val="0"/>
        <w:autoSpaceDE w:val="0"/>
        <w:autoSpaceDN w:val="0"/>
        <w:adjustRightInd w:val="0"/>
        <w:spacing w:after="0" w:line="0" w:lineRule="atLeast"/>
        <w:ind w:firstLine="851"/>
        <w:jc w:val="both"/>
        <w:rPr>
          <w:rFonts w:ascii="Arial" w:eastAsia="Times New Roman" w:hAnsi="Arial" w:cs="Arial"/>
          <w:bCs/>
          <w:sz w:val="24"/>
          <w:szCs w:val="24"/>
        </w:rPr>
      </w:pPr>
      <w:r w:rsidRPr="00767F9A">
        <w:rPr>
          <w:rFonts w:ascii="Arial" w:eastAsia="Times New Roman"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6AEF" w:rsidRPr="00725EBB" w:rsidRDefault="00AC6AEF" w:rsidP="00706E15">
      <w:pPr>
        <w:widowControl w:val="0"/>
        <w:autoSpaceDE w:val="0"/>
        <w:autoSpaceDN w:val="0"/>
        <w:adjustRightInd w:val="0"/>
        <w:spacing w:after="0" w:line="0" w:lineRule="atLeast"/>
        <w:ind w:firstLine="851"/>
        <w:jc w:val="both"/>
        <w:outlineLvl w:val="0"/>
        <w:rPr>
          <w:rFonts w:ascii="Arial" w:eastAsia="Calibri" w:hAnsi="Arial" w:cs="Arial"/>
          <w:sz w:val="24"/>
          <w:szCs w:val="24"/>
        </w:rPr>
      </w:pPr>
      <w:r w:rsidRPr="00725EBB">
        <w:rPr>
          <w:rFonts w:ascii="Arial" w:hAnsi="Arial" w:cs="Arial"/>
          <w:sz w:val="24"/>
          <w:szCs w:val="24"/>
        </w:rPr>
        <w:t xml:space="preserve">Статья 67. </w:t>
      </w:r>
      <w:r w:rsidRPr="00725EBB">
        <w:rPr>
          <w:rFonts w:ascii="Arial" w:eastAsia="Calibri" w:hAnsi="Arial" w:cs="Arial"/>
          <w:sz w:val="24"/>
          <w:szCs w:val="24"/>
        </w:rPr>
        <w:t>Закупки для обеспечения муниципальных нужд</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6AEF" w:rsidRPr="00725EBB"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AC6AEF" w:rsidRPr="00725EBB" w:rsidRDefault="00AC6AEF" w:rsidP="00706E15">
      <w:pPr>
        <w:pStyle w:val="ConsNormal"/>
        <w:suppressAutoHyphens w:val="0"/>
        <w:spacing w:line="0" w:lineRule="atLeast"/>
        <w:ind w:firstLine="851"/>
        <w:jc w:val="both"/>
        <w:rPr>
          <w:rFonts w:cs="Arial"/>
          <w:sz w:val="24"/>
          <w:szCs w:val="24"/>
          <w:shd w:val="clear" w:color="auto" w:fill="FFFF00"/>
        </w:rPr>
      </w:pPr>
      <w:r w:rsidRPr="00725EBB">
        <w:rPr>
          <w:rFonts w:cs="Arial"/>
          <w:sz w:val="24"/>
          <w:szCs w:val="24"/>
        </w:rPr>
        <w:t>Статья 68. Составление проекта местного бюджета</w:t>
      </w:r>
      <w:r w:rsidRPr="00725EBB">
        <w:rPr>
          <w:rStyle w:val="80"/>
          <w:rFonts w:ascii="Arial" w:hAnsi="Arial" w:cs="Arial"/>
          <w:sz w:val="24"/>
        </w:rPr>
        <w:t>, рассмотрение проекта местного бюджета и утверждение местного бюджета</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 xml:space="preserve">1. </w:t>
      </w:r>
      <w:r w:rsidRPr="00767F9A">
        <w:rPr>
          <w:rFonts w:cs="Arial"/>
          <w:bCs/>
          <w:sz w:val="24"/>
          <w:szCs w:val="24"/>
        </w:rPr>
        <w:t xml:space="preserve">Составление проекта местного бюджета осуществляется </w:t>
      </w:r>
      <w:r w:rsidRPr="00767F9A">
        <w:rPr>
          <w:rFonts w:cs="Arial"/>
          <w:sz w:val="24"/>
          <w:szCs w:val="24"/>
        </w:rPr>
        <w:t xml:space="preserve">на основе прогноза социально-экономического развития поселения в целях финансового обеспечения расходных обязательств. </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bCs/>
          <w:sz w:val="24"/>
          <w:szCs w:val="24"/>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767F9A">
        <w:rPr>
          <w:rFonts w:cs="Arial"/>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AC6AEF" w:rsidRPr="00767F9A" w:rsidRDefault="00AC6AEF" w:rsidP="00706E15">
      <w:pPr>
        <w:pStyle w:val="ConsNormal"/>
        <w:suppressAutoHyphens w:val="0"/>
        <w:spacing w:line="0" w:lineRule="atLeast"/>
        <w:ind w:firstLine="851"/>
        <w:jc w:val="both"/>
        <w:rPr>
          <w:rFonts w:cs="Arial"/>
          <w:sz w:val="24"/>
          <w:szCs w:val="24"/>
        </w:rPr>
      </w:pPr>
      <w:r w:rsidRPr="00767F9A">
        <w:rPr>
          <w:rFonts w:cs="Arial"/>
          <w:sz w:val="24"/>
          <w:szCs w:val="24"/>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AC6AEF" w:rsidRPr="00767F9A" w:rsidRDefault="00AC6AEF" w:rsidP="00706E15">
      <w:pPr>
        <w:widowControl w:val="0"/>
        <w:tabs>
          <w:tab w:val="left" w:pos="9781"/>
        </w:tabs>
        <w:spacing w:after="0" w:line="0" w:lineRule="atLeast"/>
        <w:ind w:firstLine="851"/>
        <w:jc w:val="both"/>
        <w:rPr>
          <w:rFonts w:ascii="Arial" w:hAnsi="Arial" w:cs="Arial"/>
          <w:sz w:val="24"/>
          <w:szCs w:val="24"/>
        </w:rPr>
      </w:pPr>
      <w:r w:rsidRPr="00767F9A">
        <w:rPr>
          <w:rFonts w:ascii="Arial" w:hAnsi="Arial" w:cs="Arial"/>
          <w:sz w:val="24"/>
          <w:szCs w:val="24"/>
        </w:rPr>
        <w:t xml:space="preserve">2. Составление проекта местного бюджета основывается </w:t>
      </w:r>
      <w:proofErr w:type="gramStart"/>
      <w:r w:rsidRPr="00767F9A">
        <w:rPr>
          <w:rFonts w:ascii="Arial" w:hAnsi="Arial" w:cs="Arial"/>
          <w:sz w:val="24"/>
          <w:szCs w:val="24"/>
        </w:rPr>
        <w:t>на</w:t>
      </w:r>
      <w:proofErr w:type="gramEnd"/>
      <w:r w:rsidRPr="00767F9A">
        <w:rPr>
          <w:rFonts w:ascii="Arial" w:hAnsi="Arial" w:cs="Arial"/>
          <w:sz w:val="24"/>
          <w:szCs w:val="24"/>
        </w:rPr>
        <w:t>:</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hAnsi="Arial" w:cs="Arial"/>
          <w:sz w:val="24"/>
          <w:szCs w:val="24"/>
        </w:rPr>
        <w:t xml:space="preserve">- </w:t>
      </w:r>
      <w:proofErr w:type="gramStart"/>
      <w:r w:rsidRPr="00767F9A">
        <w:rPr>
          <w:rFonts w:ascii="Arial" w:hAnsi="Arial" w:cs="Arial"/>
          <w:sz w:val="24"/>
          <w:szCs w:val="24"/>
        </w:rPr>
        <w:t>положениях</w:t>
      </w:r>
      <w:proofErr w:type="gramEnd"/>
      <w:r w:rsidRPr="00767F9A">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hAnsi="Arial" w:cs="Arial"/>
          <w:sz w:val="24"/>
          <w:szCs w:val="24"/>
        </w:rPr>
        <w:t xml:space="preserve">- основных </w:t>
      </w:r>
      <w:proofErr w:type="gramStart"/>
      <w:r w:rsidRPr="00767F9A">
        <w:rPr>
          <w:rFonts w:ascii="Arial" w:hAnsi="Arial" w:cs="Arial"/>
          <w:sz w:val="24"/>
          <w:szCs w:val="24"/>
        </w:rPr>
        <w:t>направлениях</w:t>
      </w:r>
      <w:proofErr w:type="gramEnd"/>
      <w:r w:rsidRPr="00767F9A">
        <w:rPr>
          <w:rFonts w:ascii="Arial" w:hAnsi="Arial" w:cs="Arial"/>
          <w:sz w:val="24"/>
          <w:szCs w:val="24"/>
        </w:rPr>
        <w:t xml:space="preserve"> бюджетной и налоговой политики поселения;</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hAnsi="Arial" w:cs="Arial"/>
          <w:sz w:val="24"/>
          <w:szCs w:val="24"/>
        </w:rPr>
        <w:t xml:space="preserve">- </w:t>
      </w:r>
      <w:proofErr w:type="gramStart"/>
      <w:r w:rsidRPr="00767F9A">
        <w:rPr>
          <w:rFonts w:ascii="Arial" w:hAnsi="Arial" w:cs="Arial"/>
          <w:sz w:val="24"/>
          <w:szCs w:val="24"/>
        </w:rPr>
        <w:t>прогнозе</w:t>
      </w:r>
      <w:proofErr w:type="gramEnd"/>
      <w:r w:rsidRPr="00767F9A">
        <w:rPr>
          <w:rFonts w:ascii="Arial" w:hAnsi="Arial" w:cs="Arial"/>
          <w:sz w:val="24"/>
          <w:szCs w:val="24"/>
        </w:rPr>
        <w:t xml:space="preserve"> социально-экономического развития;</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proofErr w:type="gramStart"/>
      <w:r w:rsidRPr="00767F9A">
        <w:rPr>
          <w:rFonts w:ascii="Arial" w:hAnsi="Arial" w:cs="Arial"/>
          <w:sz w:val="24"/>
          <w:szCs w:val="24"/>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AC6AEF" w:rsidRPr="00767F9A" w:rsidRDefault="00AC6AEF" w:rsidP="00706E15">
      <w:pPr>
        <w:pStyle w:val="ConsNormal"/>
        <w:suppressAutoHyphens w:val="0"/>
        <w:spacing w:line="0" w:lineRule="atLeast"/>
        <w:ind w:firstLine="851"/>
        <w:jc w:val="both"/>
        <w:rPr>
          <w:rFonts w:cs="Arial"/>
          <w:b/>
          <w:sz w:val="24"/>
          <w:szCs w:val="24"/>
        </w:rPr>
      </w:pPr>
      <w:r w:rsidRPr="00767F9A">
        <w:rPr>
          <w:rFonts w:eastAsia="Calibri" w:cs="Arial"/>
          <w:kern w:val="0"/>
          <w:sz w:val="24"/>
          <w:szCs w:val="24"/>
        </w:rPr>
        <w:t xml:space="preserve">- муниципальных </w:t>
      </w:r>
      <w:proofErr w:type="gramStart"/>
      <w:r w:rsidRPr="00767F9A">
        <w:rPr>
          <w:rFonts w:eastAsia="Calibri" w:cs="Arial"/>
          <w:kern w:val="0"/>
          <w:sz w:val="24"/>
          <w:szCs w:val="24"/>
        </w:rPr>
        <w:t>программах</w:t>
      </w:r>
      <w:proofErr w:type="gramEnd"/>
      <w:r w:rsidRPr="00767F9A">
        <w:rPr>
          <w:rFonts w:eastAsia="Calibri" w:cs="Arial"/>
          <w:kern w:val="0"/>
          <w:sz w:val="24"/>
          <w:szCs w:val="24"/>
        </w:rPr>
        <w:t xml:space="preserve"> (проектах муниципальных программ, проектах изменений указанных программ).</w:t>
      </w:r>
    </w:p>
    <w:p w:rsidR="00AC6AEF" w:rsidRPr="00767F9A" w:rsidRDefault="00AC6AEF" w:rsidP="00706E15">
      <w:pPr>
        <w:widowControl w:val="0"/>
        <w:tabs>
          <w:tab w:val="left" w:pos="9781"/>
        </w:tabs>
        <w:spacing w:after="0" w:line="0" w:lineRule="atLeast"/>
        <w:ind w:firstLine="851"/>
        <w:jc w:val="both"/>
        <w:rPr>
          <w:rFonts w:ascii="Arial" w:hAnsi="Arial" w:cs="Arial"/>
          <w:bCs/>
          <w:sz w:val="24"/>
          <w:szCs w:val="24"/>
        </w:rPr>
      </w:pPr>
      <w:r w:rsidRPr="00767F9A">
        <w:rPr>
          <w:rFonts w:ascii="Arial" w:hAnsi="Arial" w:cs="Arial"/>
          <w:bCs/>
          <w:sz w:val="24"/>
          <w:szCs w:val="24"/>
        </w:rPr>
        <w:t>3. Порядок составления проекта местного бюджета устанавлива</w:t>
      </w:r>
      <w:r w:rsidRPr="00767F9A">
        <w:rPr>
          <w:rFonts w:ascii="Arial" w:hAnsi="Arial" w:cs="Arial"/>
          <w:sz w:val="24"/>
          <w:szCs w:val="24"/>
        </w:rPr>
        <w:t>е</w:t>
      </w:r>
      <w:r w:rsidRPr="00767F9A">
        <w:rPr>
          <w:rFonts w:ascii="Arial" w:hAnsi="Arial" w:cs="Arial"/>
          <w:bCs/>
          <w:sz w:val="24"/>
          <w:szCs w:val="24"/>
        </w:rPr>
        <w:t xml:space="preserve">тся администрацией в соответствии с требованиями Бюджетного кодекса Российской Федерации и </w:t>
      </w:r>
      <w:r w:rsidRPr="00767F9A">
        <w:rPr>
          <w:rFonts w:ascii="Arial" w:hAnsi="Arial" w:cs="Arial"/>
          <w:kern w:val="24"/>
          <w:sz w:val="24"/>
          <w:szCs w:val="24"/>
        </w:rPr>
        <w:t>принимаемыми с соблюдением его требований решениями Совета поселения</w:t>
      </w:r>
      <w:r w:rsidRPr="00767F9A">
        <w:rPr>
          <w:rFonts w:ascii="Arial" w:hAnsi="Arial" w:cs="Arial"/>
          <w:bCs/>
          <w:sz w:val="24"/>
          <w:szCs w:val="24"/>
        </w:rPr>
        <w:t>.</w:t>
      </w:r>
    </w:p>
    <w:p w:rsidR="00AC6AEF" w:rsidRPr="00767F9A" w:rsidRDefault="00AC6AEF" w:rsidP="00706E15">
      <w:pPr>
        <w:widowControl w:val="0"/>
        <w:tabs>
          <w:tab w:val="left" w:pos="9781"/>
        </w:tabs>
        <w:spacing w:after="0" w:line="0" w:lineRule="atLeast"/>
        <w:ind w:firstLine="851"/>
        <w:jc w:val="both"/>
        <w:rPr>
          <w:rFonts w:ascii="Arial" w:hAnsi="Arial" w:cs="Arial"/>
          <w:bCs/>
          <w:sz w:val="24"/>
          <w:szCs w:val="24"/>
        </w:rPr>
      </w:pPr>
      <w:r w:rsidRPr="00767F9A">
        <w:rPr>
          <w:rFonts w:ascii="Arial" w:hAnsi="Arial" w:cs="Arial"/>
          <w:bCs/>
          <w:sz w:val="24"/>
          <w:szCs w:val="24"/>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AC6AEF" w:rsidRPr="00767F9A" w:rsidRDefault="00AC6AEF" w:rsidP="00706E15">
      <w:pPr>
        <w:widowControl w:val="0"/>
        <w:tabs>
          <w:tab w:val="left" w:pos="9781"/>
        </w:tabs>
        <w:spacing w:after="0" w:line="0" w:lineRule="atLeast"/>
        <w:ind w:firstLine="851"/>
        <w:jc w:val="both"/>
        <w:rPr>
          <w:rFonts w:ascii="Arial" w:hAnsi="Arial" w:cs="Arial"/>
          <w:bCs/>
          <w:sz w:val="24"/>
          <w:szCs w:val="24"/>
        </w:rPr>
      </w:pPr>
      <w:r w:rsidRPr="00767F9A">
        <w:rPr>
          <w:rFonts w:ascii="Arial" w:hAnsi="Arial" w:cs="Arial"/>
          <w:bCs/>
          <w:sz w:val="24"/>
          <w:szCs w:val="24"/>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AC6AEF" w:rsidRPr="00767F9A" w:rsidRDefault="00AC6AEF" w:rsidP="00706E15">
      <w:pPr>
        <w:widowControl w:val="0"/>
        <w:tabs>
          <w:tab w:val="left" w:pos="9781"/>
        </w:tabs>
        <w:spacing w:after="0" w:line="0" w:lineRule="atLeast"/>
        <w:ind w:firstLine="851"/>
        <w:jc w:val="both"/>
        <w:rPr>
          <w:rFonts w:ascii="Arial" w:hAnsi="Arial" w:cs="Arial"/>
          <w:bCs/>
          <w:strike/>
          <w:sz w:val="24"/>
          <w:szCs w:val="24"/>
        </w:rPr>
      </w:pPr>
      <w:r w:rsidRPr="00767F9A">
        <w:rPr>
          <w:rFonts w:ascii="Arial" w:hAnsi="Arial" w:cs="Arial"/>
          <w:bCs/>
          <w:sz w:val="24"/>
          <w:szCs w:val="24"/>
        </w:rPr>
        <w:t>4. Проект местного бюджета выносится на публичные слушания. Результаты публичных слушаний подлежат опубликованию.</w:t>
      </w:r>
    </w:p>
    <w:p w:rsidR="00AC6AEF" w:rsidRPr="00725EBB" w:rsidRDefault="00AC6AEF" w:rsidP="00706E15">
      <w:pPr>
        <w:pStyle w:val="210"/>
        <w:suppressAutoHyphens w:val="0"/>
        <w:spacing w:line="0" w:lineRule="atLeast"/>
        <w:ind w:firstLine="851"/>
        <w:jc w:val="both"/>
        <w:rPr>
          <w:rFonts w:ascii="Arial" w:hAnsi="Arial" w:cs="Arial"/>
          <w:bCs/>
          <w:sz w:val="24"/>
        </w:rPr>
      </w:pPr>
      <w:r w:rsidRPr="00767F9A">
        <w:rPr>
          <w:rFonts w:ascii="Arial" w:hAnsi="Arial" w:cs="Arial"/>
          <w:bCs/>
          <w:sz w:val="24"/>
        </w:rPr>
        <w:t>После рассмотрения на публичных слушаниях проект местного бюджета рассматривается Советом.</w:t>
      </w:r>
    </w:p>
    <w:p w:rsidR="00AC6AEF" w:rsidRPr="00725EBB" w:rsidRDefault="00AC6AEF" w:rsidP="00706E15">
      <w:pPr>
        <w:widowControl w:val="0"/>
        <w:spacing w:after="0" w:line="0" w:lineRule="atLeast"/>
        <w:ind w:firstLine="851"/>
        <w:jc w:val="both"/>
        <w:rPr>
          <w:rFonts w:ascii="Arial" w:hAnsi="Arial" w:cs="Arial"/>
          <w:sz w:val="24"/>
          <w:szCs w:val="24"/>
        </w:rPr>
      </w:pPr>
      <w:r w:rsidRPr="00725EBB">
        <w:rPr>
          <w:rFonts w:ascii="Arial" w:hAnsi="Arial" w:cs="Arial"/>
          <w:sz w:val="24"/>
          <w:szCs w:val="24"/>
        </w:rPr>
        <w:t>Статья 69. Муниципальные внутренние заимствования, муниципальные гарантии</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AC6AEF" w:rsidRPr="00767F9A" w:rsidRDefault="00AC6AEF" w:rsidP="00706E15">
      <w:pPr>
        <w:pStyle w:val="WW-2"/>
        <w:suppressAutoHyphens w:val="0"/>
        <w:spacing w:line="0" w:lineRule="atLeast"/>
        <w:rPr>
          <w:rFonts w:ascii="Arial" w:hAnsi="Arial" w:cs="Arial"/>
          <w:sz w:val="24"/>
        </w:rPr>
      </w:pPr>
      <w:r w:rsidRPr="00767F9A">
        <w:rPr>
          <w:rFonts w:ascii="Arial" w:hAnsi="Arial" w:cs="Arial"/>
          <w:sz w:val="24"/>
        </w:rPr>
        <w:t xml:space="preserve">2. От имени поселения право осуществления муниципальных внутренних заимствований принадлежит администрации. </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hAnsi="Arial" w:cs="Arial"/>
          <w:sz w:val="24"/>
          <w:szCs w:val="24"/>
        </w:rPr>
        <w:t xml:space="preserve">3. </w:t>
      </w:r>
      <w:r w:rsidRPr="00767F9A">
        <w:rPr>
          <w:rFonts w:ascii="Arial" w:eastAsia="Times New Roman" w:hAnsi="Arial" w:cs="Arial"/>
          <w:sz w:val="24"/>
          <w:szCs w:val="24"/>
        </w:rPr>
        <w:t>Программа муниципальных заимствований является приложением к решению о местном бюджете.</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 xml:space="preserve">Процедура эмиссии муниципальных ценных бумаг регулируется Федеральным законом от </w:t>
      </w:r>
      <w:r w:rsidRPr="00767F9A">
        <w:rPr>
          <w:rFonts w:ascii="Arial" w:eastAsia="Calibri" w:hAnsi="Arial" w:cs="Arial"/>
          <w:sz w:val="24"/>
          <w:szCs w:val="24"/>
        </w:rPr>
        <w:t>29.07.1998 № 136-ФЗ «О</w:t>
      </w:r>
      <w:r w:rsidRPr="00767F9A">
        <w:rPr>
          <w:rFonts w:ascii="Arial" w:eastAsia="Times New Roman" w:hAnsi="Arial" w:cs="Arial"/>
          <w:sz w:val="24"/>
          <w:szCs w:val="24"/>
        </w:rPr>
        <w:t>б особенностях эмиссии и обращения государственных и муниципальных ценных бумаг».</w:t>
      </w:r>
    </w:p>
    <w:p w:rsidR="00AC6AEF" w:rsidRPr="00767F9A" w:rsidRDefault="00AC6AEF" w:rsidP="00706E15">
      <w:pPr>
        <w:pStyle w:val="WW-2"/>
        <w:suppressAutoHyphens w:val="0"/>
        <w:spacing w:line="0" w:lineRule="atLeast"/>
        <w:rPr>
          <w:rFonts w:ascii="Arial" w:hAnsi="Arial" w:cs="Arial"/>
          <w:sz w:val="24"/>
        </w:rPr>
      </w:pPr>
      <w:r w:rsidRPr="00767F9A">
        <w:rPr>
          <w:rFonts w:ascii="Arial" w:hAnsi="Arial" w:cs="Arial"/>
          <w:sz w:val="24"/>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AC6AEF" w:rsidRPr="00767F9A" w:rsidRDefault="00AC6AEF" w:rsidP="00706E15">
      <w:pPr>
        <w:pStyle w:val="WW-2"/>
        <w:suppressAutoHyphens w:val="0"/>
        <w:spacing w:line="0" w:lineRule="atLeast"/>
        <w:rPr>
          <w:rFonts w:ascii="Arial" w:hAnsi="Arial" w:cs="Arial"/>
          <w:sz w:val="24"/>
        </w:rPr>
      </w:pPr>
      <w:r w:rsidRPr="00767F9A">
        <w:rPr>
          <w:rFonts w:ascii="Arial" w:hAnsi="Arial" w:cs="Arial"/>
          <w:sz w:val="24"/>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sidRPr="00767F9A">
        <w:rPr>
          <w:rFonts w:ascii="Arial" w:eastAsia="Calibri" w:hAnsi="Arial" w:cs="Arial"/>
          <w:kern w:val="0"/>
          <w:sz w:val="24"/>
          <w:lang w:eastAsia="ru-RU"/>
        </w:rPr>
        <w:t xml:space="preserve"> при условии соблюдения требований, предусмотренных Бюджетным кодексом Российской Федерации</w:t>
      </w:r>
      <w:r w:rsidRPr="00767F9A">
        <w:rPr>
          <w:rFonts w:ascii="Arial" w:hAnsi="Arial" w:cs="Arial"/>
          <w:sz w:val="24"/>
        </w:rPr>
        <w:t>.</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6. Программа муниципальных гарантий представляет собой перечень предоставляемых муниципальных гарантий на очередной финансовый год.</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767F9A">
        <w:rPr>
          <w:rFonts w:ascii="Arial" w:eastAsia="Calibri" w:hAnsi="Arial" w:cs="Arial"/>
          <w:sz w:val="24"/>
          <w:szCs w:val="24"/>
        </w:rPr>
        <w:t>объем</w:t>
      </w:r>
      <w:proofErr w:type="gramEnd"/>
      <w:r w:rsidRPr="00767F9A">
        <w:rPr>
          <w:rFonts w:ascii="Arial" w:eastAsia="Calibri" w:hAnsi="Arial" w:cs="Arial"/>
          <w:sz w:val="24"/>
          <w:szCs w:val="24"/>
        </w:rPr>
        <w:t xml:space="preserve"> которого превышает 100 тысяч рублей.</w:t>
      </w:r>
    </w:p>
    <w:p w:rsidR="00AC6AEF" w:rsidRPr="00767F9A" w:rsidRDefault="00AC6AEF" w:rsidP="00706E15">
      <w:pPr>
        <w:widowControl w:val="0"/>
        <w:autoSpaceDE w:val="0"/>
        <w:autoSpaceDN w:val="0"/>
        <w:adjustRightInd w:val="0"/>
        <w:spacing w:after="0" w:line="0" w:lineRule="atLeast"/>
        <w:ind w:firstLine="851"/>
        <w:jc w:val="both"/>
        <w:rPr>
          <w:rFonts w:ascii="Arial" w:hAnsi="Arial" w:cs="Arial"/>
          <w:sz w:val="24"/>
          <w:szCs w:val="24"/>
        </w:rPr>
      </w:pPr>
      <w:r w:rsidRPr="00767F9A">
        <w:rPr>
          <w:rFonts w:ascii="Arial" w:eastAsia="Calibri" w:hAnsi="Arial" w:cs="Arial"/>
          <w:sz w:val="24"/>
          <w:szCs w:val="24"/>
        </w:rPr>
        <w:t>Программа муниципальных гарантий является приложением к решению о бюджете.</w:t>
      </w:r>
    </w:p>
    <w:p w:rsidR="00AC6AEF" w:rsidRPr="00767F9A" w:rsidRDefault="00AC6AEF" w:rsidP="00706E15">
      <w:pPr>
        <w:pStyle w:val="WW-2"/>
        <w:suppressAutoHyphens w:val="0"/>
        <w:spacing w:line="0" w:lineRule="atLeast"/>
        <w:rPr>
          <w:rFonts w:ascii="Arial" w:hAnsi="Arial" w:cs="Arial"/>
          <w:sz w:val="24"/>
        </w:rPr>
      </w:pPr>
      <w:r w:rsidRPr="00767F9A">
        <w:rPr>
          <w:rFonts w:ascii="Arial" w:hAnsi="Arial" w:cs="Arial"/>
          <w:sz w:val="24"/>
        </w:rPr>
        <w:t>7. От имени поселения право выдачи муниципальных гарантий принадлежит администрации.</w:t>
      </w:r>
    </w:p>
    <w:p w:rsidR="00AC6AEF" w:rsidRPr="00767F9A" w:rsidRDefault="00AC6AEF" w:rsidP="00706E15">
      <w:pPr>
        <w:pStyle w:val="WW-2"/>
        <w:suppressAutoHyphens w:val="0"/>
        <w:spacing w:line="0" w:lineRule="atLeast"/>
        <w:rPr>
          <w:rFonts w:ascii="Arial" w:eastAsia="Calibri" w:hAnsi="Arial" w:cs="Arial"/>
          <w:kern w:val="0"/>
          <w:sz w:val="24"/>
        </w:rPr>
      </w:pPr>
      <w:r w:rsidRPr="00767F9A">
        <w:rPr>
          <w:rFonts w:ascii="Arial" w:hAnsi="Arial" w:cs="Arial"/>
          <w:sz w:val="24"/>
        </w:rPr>
        <w:t xml:space="preserve">8. </w:t>
      </w:r>
      <w:r w:rsidRPr="00767F9A">
        <w:rPr>
          <w:rFonts w:ascii="Arial" w:eastAsia="Calibri" w:hAnsi="Arial" w:cs="Arial"/>
          <w:kern w:val="0"/>
          <w:sz w:val="24"/>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Pr="00767F9A">
          <w:rPr>
            <w:rFonts w:ascii="Arial" w:eastAsia="Calibri" w:hAnsi="Arial" w:cs="Arial"/>
            <w:kern w:val="0"/>
            <w:sz w:val="24"/>
          </w:rPr>
          <w:t>пунктом 5</w:t>
        </w:r>
      </w:hyperlink>
      <w:r w:rsidRPr="00767F9A">
        <w:rPr>
          <w:rFonts w:ascii="Arial" w:eastAsia="Calibri" w:hAnsi="Arial" w:cs="Arial"/>
          <w:kern w:val="0"/>
          <w:sz w:val="24"/>
        </w:rPr>
        <w:t xml:space="preserve"> статьи 115.2Бюджетного кодекса Российской Федерации.</w:t>
      </w:r>
    </w:p>
    <w:p w:rsidR="00AC6AEF" w:rsidRPr="00725EBB" w:rsidRDefault="00AC6AEF" w:rsidP="00706E15">
      <w:pPr>
        <w:pStyle w:val="WW-2"/>
        <w:suppressAutoHyphens w:val="0"/>
        <w:spacing w:line="0" w:lineRule="atLeast"/>
        <w:rPr>
          <w:rFonts w:ascii="Arial" w:hAnsi="Arial" w:cs="Arial"/>
          <w:sz w:val="24"/>
        </w:rPr>
      </w:pPr>
      <w:r w:rsidRPr="00767F9A">
        <w:rPr>
          <w:rFonts w:ascii="Arial" w:hAnsi="Arial" w:cs="Arial"/>
          <w:sz w:val="24"/>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AC6AEF" w:rsidRPr="00725EBB" w:rsidRDefault="00AC6AEF" w:rsidP="00706E15">
      <w:pPr>
        <w:widowControl w:val="0"/>
        <w:spacing w:after="0" w:line="0" w:lineRule="atLeast"/>
        <w:ind w:firstLine="851"/>
        <w:jc w:val="both"/>
        <w:rPr>
          <w:rFonts w:ascii="Arial" w:eastAsia="Times New Roman" w:hAnsi="Arial" w:cs="Arial"/>
          <w:sz w:val="24"/>
          <w:szCs w:val="24"/>
        </w:rPr>
      </w:pPr>
      <w:r w:rsidRPr="00725EBB">
        <w:rPr>
          <w:rFonts w:ascii="Arial" w:eastAsia="Times New Roman" w:hAnsi="Arial" w:cs="Arial"/>
          <w:sz w:val="24"/>
          <w:szCs w:val="24"/>
        </w:rPr>
        <w:t>Статья 70. Исполнение местного бюджета</w:t>
      </w:r>
    </w:p>
    <w:p w:rsidR="00AC6AEF" w:rsidRPr="00767F9A" w:rsidRDefault="00AC6AEF" w:rsidP="00706E15">
      <w:pPr>
        <w:pStyle w:val="af2"/>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AC6AEF" w:rsidRPr="00767F9A" w:rsidRDefault="00AC6AEF" w:rsidP="00706E15">
      <w:pPr>
        <w:pStyle w:val="af2"/>
        <w:suppressAutoHyphens w:val="0"/>
        <w:spacing w:after="0" w:line="0" w:lineRule="atLeast"/>
        <w:ind w:firstLine="851"/>
        <w:jc w:val="both"/>
        <w:rPr>
          <w:rFonts w:ascii="Arial" w:eastAsia="Times New Roman" w:hAnsi="Arial" w:cs="Arial"/>
        </w:rPr>
      </w:pPr>
      <w:r w:rsidRPr="00767F9A">
        <w:rPr>
          <w:rFonts w:ascii="Arial" w:eastAsia="Times New Roman" w:hAnsi="Arial" w:cs="Arial"/>
        </w:rPr>
        <w:t xml:space="preserve">2. Организация исполнения местного бюджета возлагается на финансовый орган и </w:t>
      </w:r>
      <w:r w:rsidRPr="00767F9A">
        <w:rPr>
          <w:rFonts w:ascii="Arial" w:hAnsi="Arial" w:cs="Arial"/>
        </w:rPr>
        <w:t xml:space="preserve">организуется </w:t>
      </w:r>
      <w:r w:rsidRPr="00767F9A">
        <w:rPr>
          <w:rFonts w:ascii="Arial" w:eastAsia="Times New Roman" w:hAnsi="Arial" w:cs="Arial"/>
        </w:rPr>
        <w:t>им на основе сводной бюджетной росписи</w:t>
      </w:r>
      <w:r w:rsidRPr="00767F9A">
        <w:rPr>
          <w:rFonts w:ascii="Arial" w:hAnsi="Arial" w:cs="Arial"/>
        </w:rPr>
        <w:t xml:space="preserve"> и кассового плана</w:t>
      </w:r>
      <w:r w:rsidRPr="00767F9A">
        <w:rPr>
          <w:rFonts w:ascii="Arial" w:eastAsia="Times New Roman" w:hAnsi="Arial" w:cs="Arial"/>
        </w:rPr>
        <w:t xml:space="preserve">. </w:t>
      </w:r>
    </w:p>
    <w:p w:rsidR="00AC6AEF" w:rsidRPr="00725EBB" w:rsidRDefault="00AC6AEF" w:rsidP="00706E15">
      <w:pPr>
        <w:widowControl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3. Кассовое обслуживание исполнения местного бюджета осуществляется в порядке, установленном Бюджетным кодексом Российской Федерации.</w:t>
      </w:r>
    </w:p>
    <w:p w:rsidR="00AC6AEF" w:rsidRPr="00725EBB" w:rsidRDefault="00AC6AEF" w:rsidP="00706E15">
      <w:pPr>
        <w:widowControl w:val="0"/>
        <w:spacing w:after="0" w:line="0" w:lineRule="atLeast"/>
        <w:ind w:firstLine="851"/>
        <w:jc w:val="both"/>
        <w:rPr>
          <w:rFonts w:ascii="Arial" w:eastAsia="Times New Roman" w:hAnsi="Arial" w:cs="Arial"/>
          <w:sz w:val="24"/>
          <w:szCs w:val="24"/>
        </w:rPr>
      </w:pPr>
      <w:r w:rsidRPr="00725EBB">
        <w:rPr>
          <w:rFonts w:ascii="Arial" w:eastAsia="Times New Roman" w:hAnsi="Arial" w:cs="Arial"/>
          <w:sz w:val="24"/>
          <w:szCs w:val="24"/>
        </w:rPr>
        <w:t>Статья 71.Осуществление финансового контроля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bCs/>
          <w:sz w:val="24"/>
          <w:szCs w:val="24"/>
        </w:rPr>
      </w:pPr>
      <w:r w:rsidRPr="00767F9A">
        <w:rPr>
          <w:rFonts w:ascii="Arial" w:eastAsia="Calibri" w:hAnsi="Arial" w:cs="Arial"/>
          <w:bCs/>
          <w:sz w:val="24"/>
          <w:szCs w:val="24"/>
        </w:rPr>
        <w:t xml:space="preserve">Муниципальный финансовый контроль подразделяется </w:t>
      </w:r>
      <w:proofErr w:type="gramStart"/>
      <w:r w:rsidRPr="00767F9A">
        <w:rPr>
          <w:rFonts w:ascii="Arial" w:eastAsia="Calibri" w:hAnsi="Arial" w:cs="Arial"/>
          <w:bCs/>
          <w:sz w:val="24"/>
          <w:szCs w:val="24"/>
        </w:rPr>
        <w:t>на</w:t>
      </w:r>
      <w:proofErr w:type="gramEnd"/>
      <w:r w:rsidRPr="00767F9A">
        <w:rPr>
          <w:rFonts w:ascii="Arial" w:eastAsia="Calibri" w:hAnsi="Arial" w:cs="Arial"/>
          <w:bCs/>
          <w:sz w:val="24"/>
          <w:szCs w:val="24"/>
        </w:rPr>
        <w:t xml:space="preserve"> внешний и внутренний, предварительный и последующий.</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bCs/>
          <w:sz w:val="24"/>
          <w:szCs w:val="24"/>
        </w:rPr>
      </w:pPr>
      <w:r w:rsidRPr="00767F9A">
        <w:rPr>
          <w:rFonts w:ascii="Arial" w:eastAsia="Calibri" w:hAnsi="Arial" w:cs="Arial"/>
          <w:bCs/>
          <w:sz w:val="24"/>
          <w:szCs w:val="24"/>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bCs/>
          <w:sz w:val="24"/>
          <w:szCs w:val="24"/>
        </w:rPr>
      </w:pPr>
      <w:r w:rsidRPr="00767F9A">
        <w:rPr>
          <w:rFonts w:ascii="Arial" w:eastAsia="Calibri" w:hAnsi="Arial" w:cs="Arial"/>
          <w:bCs/>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 xml:space="preserve">3. </w:t>
      </w:r>
      <w:proofErr w:type="gramStart"/>
      <w:r w:rsidRPr="00767F9A">
        <w:rPr>
          <w:rFonts w:ascii="Arial" w:hAnsi="Arial" w:cs="Arial"/>
          <w:bCs/>
          <w:sz w:val="24"/>
          <w:szCs w:val="24"/>
        </w:rPr>
        <w:t>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C6AEF" w:rsidRPr="00767F9A" w:rsidRDefault="00AC6AEF" w:rsidP="00706E15">
      <w:pPr>
        <w:widowControl w:val="0"/>
        <w:tabs>
          <w:tab w:val="left" w:pos="0"/>
        </w:tabs>
        <w:spacing w:after="0" w:line="0" w:lineRule="atLeast"/>
        <w:ind w:firstLine="851"/>
        <w:jc w:val="both"/>
        <w:rPr>
          <w:rFonts w:ascii="Arial" w:hAnsi="Arial" w:cs="Arial"/>
          <w:sz w:val="24"/>
          <w:szCs w:val="24"/>
        </w:rPr>
      </w:pPr>
      <w:r w:rsidRPr="00767F9A">
        <w:rPr>
          <w:rFonts w:ascii="Arial" w:hAnsi="Arial" w:cs="Arial"/>
          <w:sz w:val="24"/>
          <w:szCs w:val="24"/>
        </w:rPr>
        <w:t>К основным полномочиям контрольно – счетного органа поселения относятся:</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 xml:space="preserve">1) </w:t>
      </w:r>
      <w:proofErr w:type="gramStart"/>
      <w:r w:rsidRPr="00767F9A">
        <w:rPr>
          <w:rFonts w:ascii="Arial" w:hAnsi="Arial" w:cs="Arial"/>
          <w:sz w:val="24"/>
          <w:szCs w:val="24"/>
        </w:rPr>
        <w:t>контроль за</w:t>
      </w:r>
      <w:proofErr w:type="gramEnd"/>
      <w:r w:rsidRPr="00767F9A">
        <w:rPr>
          <w:rFonts w:ascii="Arial" w:hAnsi="Arial" w:cs="Arial"/>
          <w:sz w:val="24"/>
          <w:szCs w:val="24"/>
        </w:rPr>
        <w:t xml:space="preserve"> исполнением местного бюджета;</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2) экспертиза проектов местного бюджета;</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3) внешняя проверка годового отчета об исполнении местного бюджета;</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 xml:space="preserve">4) организация и осуществление </w:t>
      </w:r>
      <w:proofErr w:type="gramStart"/>
      <w:r w:rsidRPr="00767F9A">
        <w:rPr>
          <w:rFonts w:ascii="Arial" w:hAnsi="Arial" w:cs="Arial"/>
          <w:sz w:val="24"/>
          <w:szCs w:val="24"/>
        </w:rPr>
        <w:t>контроля за</w:t>
      </w:r>
      <w:proofErr w:type="gramEnd"/>
      <w:r w:rsidRPr="00767F9A">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725EBB">
          <w:rPr>
            <w:rStyle w:val="afd"/>
            <w:rFonts w:ascii="Arial" w:hAnsi="Arial" w:cs="Arial"/>
            <w:color w:val="000000" w:themeColor="text1"/>
            <w:sz w:val="24"/>
            <w:szCs w:val="24"/>
            <w:u w:val="none"/>
          </w:rPr>
          <w:t>законодательством</w:t>
        </w:r>
      </w:hyperlink>
      <w:r w:rsidRPr="00767F9A">
        <w:rPr>
          <w:rFonts w:ascii="Arial" w:hAnsi="Arial" w:cs="Arial"/>
          <w:sz w:val="24"/>
          <w:szCs w:val="24"/>
        </w:rPr>
        <w:t xml:space="preserve">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 xml:space="preserve">5) </w:t>
      </w:r>
      <w:proofErr w:type="gramStart"/>
      <w:r w:rsidRPr="00767F9A">
        <w:rPr>
          <w:rFonts w:ascii="Arial" w:hAnsi="Arial" w:cs="Arial"/>
          <w:sz w:val="24"/>
          <w:szCs w:val="24"/>
        </w:rPr>
        <w:t>контроль за</w:t>
      </w:r>
      <w:proofErr w:type="gramEnd"/>
      <w:r w:rsidRPr="00767F9A">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proofErr w:type="gramStart"/>
      <w:r w:rsidRPr="00767F9A">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8) анализ бюджетного процесса в поселении и подготовка предложений, направленных на его совершенствование;</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rPr>
      </w:pPr>
      <w:r w:rsidRPr="00767F9A">
        <w:rPr>
          <w:rFonts w:ascii="Arial" w:hAnsi="Arial" w:cs="Arial"/>
          <w:sz w:val="24"/>
          <w:szCs w:val="24"/>
        </w:rPr>
        <w:t>10) участие в пределах полномочий в мероприятиях, направленных на противодействие коррупции;</w:t>
      </w:r>
    </w:p>
    <w:p w:rsidR="00AC6AEF" w:rsidRPr="00767F9A" w:rsidRDefault="00AC6AEF" w:rsidP="00706E15">
      <w:pPr>
        <w:widowControl w:val="0"/>
        <w:autoSpaceDE w:val="0"/>
        <w:autoSpaceDN w:val="0"/>
        <w:adjustRightInd w:val="0"/>
        <w:spacing w:after="0" w:line="0" w:lineRule="atLeast"/>
        <w:ind w:firstLine="851"/>
        <w:jc w:val="both"/>
        <w:outlineLvl w:val="0"/>
        <w:rPr>
          <w:rFonts w:ascii="Arial" w:hAnsi="Arial" w:cs="Arial"/>
          <w:sz w:val="24"/>
          <w:szCs w:val="24"/>
          <w:u w:val="single"/>
        </w:rPr>
      </w:pPr>
      <w:r w:rsidRPr="00767F9A">
        <w:rPr>
          <w:rFonts w:ascii="Arial" w:hAnsi="Arial" w:cs="Arial"/>
          <w:sz w:val="24"/>
          <w:szCs w:val="24"/>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bCs/>
          <w:sz w:val="24"/>
          <w:szCs w:val="24"/>
        </w:rPr>
      </w:pPr>
      <w:r w:rsidRPr="00767F9A">
        <w:rPr>
          <w:rFonts w:ascii="Arial" w:hAnsi="Arial" w:cs="Arial"/>
          <w:bCs/>
          <w:sz w:val="24"/>
          <w:szCs w:val="24"/>
        </w:rPr>
        <w:t xml:space="preserve">5. </w:t>
      </w:r>
      <w:r w:rsidRPr="00767F9A">
        <w:rPr>
          <w:rFonts w:ascii="Arial" w:eastAsia="Calibri" w:hAnsi="Arial" w:cs="Arial"/>
          <w:bCs/>
          <w:sz w:val="24"/>
          <w:szCs w:val="24"/>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bCs/>
          <w:sz w:val="24"/>
          <w:szCs w:val="24"/>
        </w:rPr>
      </w:pPr>
      <w:proofErr w:type="gramStart"/>
      <w:r w:rsidRPr="00767F9A">
        <w:rPr>
          <w:rFonts w:ascii="Arial" w:eastAsia="Calibri" w:hAnsi="Arial" w:cs="Arial"/>
          <w:bCs/>
          <w:sz w:val="24"/>
          <w:szCs w:val="24"/>
        </w:rPr>
        <w:t>контроль за</w:t>
      </w:r>
      <w:proofErr w:type="gramEnd"/>
      <w:r w:rsidRPr="00767F9A">
        <w:rPr>
          <w:rFonts w:ascii="Arial" w:eastAsia="Calibri" w:hAnsi="Arial" w:cs="Arial"/>
          <w:bCs/>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bCs/>
          <w:sz w:val="24"/>
          <w:szCs w:val="24"/>
        </w:rPr>
      </w:pPr>
      <w:proofErr w:type="gramStart"/>
      <w:r w:rsidRPr="00767F9A">
        <w:rPr>
          <w:rFonts w:ascii="Arial" w:eastAsia="Calibri" w:hAnsi="Arial" w:cs="Arial"/>
          <w:bCs/>
          <w:sz w:val="24"/>
          <w:szCs w:val="24"/>
        </w:rPr>
        <w:t>контроль за</w:t>
      </w:r>
      <w:proofErr w:type="gramEnd"/>
      <w:r w:rsidRPr="00767F9A">
        <w:rPr>
          <w:rFonts w:ascii="Arial" w:eastAsia="Calibri" w:hAnsi="Arial" w:cs="Arial"/>
          <w:bCs/>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bCs/>
          <w:sz w:val="24"/>
          <w:szCs w:val="24"/>
        </w:rPr>
      </w:pPr>
      <w:r w:rsidRPr="00767F9A">
        <w:rPr>
          <w:rFonts w:ascii="Arial" w:hAnsi="Arial" w:cs="Arial"/>
          <w:bCs/>
          <w:sz w:val="24"/>
          <w:szCs w:val="24"/>
        </w:rPr>
        <w:t>6. Финансовый орган поселения осуществляет финансовый контроль</w:t>
      </w:r>
      <w:r w:rsidRPr="00767F9A">
        <w:rPr>
          <w:rFonts w:ascii="Arial" w:eastAsia="Calibri" w:hAnsi="Arial" w:cs="Arial"/>
          <w:bCs/>
          <w:sz w:val="24"/>
          <w:szCs w:val="24"/>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767F9A">
        <w:rPr>
          <w:rFonts w:ascii="Arial" w:hAnsi="Arial" w:cs="Arial"/>
          <w:sz w:val="24"/>
          <w:szCs w:val="24"/>
        </w:rPr>
        <w:t>на</w:t>
      </w:r>
      <w:proofErr w:type="gramEnd"/>
      <w:r w:rsidRPr="00767F9A">
        <w:rPr>
          <w:rFonts w:ascii="Arial" w:hAnsi="Arial" w:cs="Arial"/>
          <w:sz w:val="24"/>
          <w:szCs w:val="24"/>
        </w:rPr>
        <w:t>:</w:t>
      </w:r>
    </w:p>
    <w:p w:rsidR="00AC6AEF" w:rsidRPr="00767F9A" w:rsidRDefault="00AC6AEF" w:rsidP="00706E15">
      <w:pPr>
        <w:widowControl w:val="0"/>
        <w:spacing w:after="0" w:line="0" w:lineRule="atLeast"/>
        <w:ind w:firstLine="851"/>
        <w:jc w:val="both"/>
        <w:rPr>
          <w:rFonts w:ascii="Arial" w:hAnsi="Arial" w:cs="Arial"/>
          <w:sz w:val="24"/>
          <w:szCs w:val="24"/>
        </w:rPr>
      </w:pPr>
      <w:proofErr w:type="gramStart"/>
      <w:r w:rsidRPr="00767F9A">
        <w:rPr>
          <w:rFonts w:ascii="Arial" w:hAnsi="Arial" w:cs="Arial"/>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 xml:space="preserve">8. </w:t>
      </w:r>
      <w:proofErr w:type="gramStart"/>
      <w:r w:rsidRPr="00767F9A">
        <w:rPr>
          <w:rFonts w:ascii="Arial" w:hAnsi="Arial" w:cs="Arial"/>
          <w:sz w:val="24"/>
          <w:szCs w:val="24"/>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AC6AEF" w:rsidRPr="00725EBB" w:rsidRDefault="00AC6AEF" w:rsidP="00706E15">
      <w:pPr>
        <w:pStyle w:val="ConsNormal"/>
        <w:suppressAutoHyphens w:val="0"/>
        <w:spacing w:line="0" w:lineRule="atLeast"/>
        <w:ind w:firstLine="851"/>
        <w:jc w:val="both"/>
        <w:rPr>
          <w:rFonts w:cs="Arial"/>
          <w:bCs/>
          <w:sz w:val="24"/>
          <w:szCs w:val="24"/>
        </w:rPr>
      </w:pPr>
      <w:r w:rsidRPr="00767F9A">
        <w:rPr>
          <w:rFonts w:cs="Arial"/>
          <w:sz w:val="24"/>
          <w:szCs w:val="24"/>
        </w:rPr>
        <w:t xml:space="preserve">9. </w:t>
      </w:r>
      <w:proofErr w:type="gramStart"/>
      <w:r w:rsidRPr="00767F9A">
        <w:rPr>
          <w:rFonts w:cs="Arial"/>
          <w:sz w:val="24"/>
          <w:szCs w:val="24"/>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767F9A">
        <w:rPr>
          <w:rFonts w:cs="Arial"/>
          <w:sz w:val="24"/>
          <w:szCs w:val="24"/>
        </w:rPr>
        <w:t xml:space="preserve"> источников финансирования дефицита бюджета.</w:t>
      </w:r>
    </w:p>
    <w:p w:rsidR="00AC6AEF" w:rsidRPr="00725EBB" w:rsidRDefault="00AC6AEF" w:rsidP="00706E15">
      <w:pPr>
        <w:widowControl w:val="0"/>
        <w:autoSpaceDE w:val="0"/>
        <w:autoSpaceDN w:val="0"/>
        <w:adjustRightInd w:val="0"/>
        <w:spacing w:after="0" w:line="0" w:lineRule="atLeast"/>
        <w:ind w:firstLine="851"/>
        <w:jc w:val="both"/>
        <w:outlineLvl w:val="0"/>
        <w:rPr>
          <w:rFonts w:ascii="Arial" w:eastAsia="Calibri" w:hAnsi="Arial" w:cs="Arial"/>
          <w:bCs/>
          <w:sz w:val="24"/>
          <w:szCs w:val="24"/>
        </w:rPr>
      </w:pPr>
      <w:r w:rsidRPr="00725EBB">
        <w:rPr>
          <w:rFonts w:ascii="Arial" w:eastAsia="Calibri" w:hAnsi="Arial" w:cs="Arial"/>
          <w:bCs/>
          <w:sz w:val="24"/>
          <w:szCs w:val="24"/>
        </w:rPr>
        <w:t>Статья 72. Составление, внешняя проверка, рассмотрение и утверждение бюджетной отчетности</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2. Бюджетная отчетность поселения является годовой. Отчет об исполнении бюджета является ежеквартальным.</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3. Бюджетная отчетность поселения представляется финансовым органом в администрацию поселения.</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5. Годовой отчет об исполнении местного бюджета утверждается решением Совета.</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9. Годовой отчет об исполнении местного бюджета представляется в Совет не позднее 1 мая текущего года.</w:t>
      </w:r>
    </w:p>
    <w:p w:rsidR="00AC6AEF" w:rsidRPr="00767F9A"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hAnsi="Arial" w:cs="Arial"/>
          <w:sz w:val="24"/>
          <w:szCs w:val="24"/>
        </w:rPr>
        <w:t xml:space="preserve">10. </w:t>
      </w:r>
      <w:r w:rsidRPr="00767F9A">
        <w:rPr>
          <w:rFonts w:ascii="Arial" w:eastAsia="Times New Roman" w:hAnsi="Arial" w:cs="Arial"/>
          <w:sz w:val="24"/>
          <w:szCs w:val="24"/>
        </w:rPr>
        <w:t xml:space="preserve">Финансовый орган поселения представляет бюджетную отчетность в финансовый орган </w:t>
      </w:r>
      <w:r w:rsidRPr="00767F9A">
        <w:rPr>
          <w:rFonts w:ascii="Arial" w:eastAsia="Calibri" w:hAnsi="Arial" w:cs="Arial"/>
          <w:sz w:val="24"/>
          <w:szCs w:val="24"/>
        </w:rPr>
        <w:t>муниципального образования Апшеронский район</w:t>
      </w:r>
      <w:r w:rsidRPr="00767F9A">
        <w:rPr>
          <w:rFonts w:ascii="Arial" w:eastAsia="Times New Roman" w:hAnsi="Arial" w:cs="Arial"/>
          <w:sz w:val="24"/>
          <w:szCs w:val="24"/>
        </w:rPr>
        <w:t>.</w:t>
      </w:r>
    </w:p>
    <w:p w:rsidR="00AC6AEF" w:rsidRPr="005F032C" w:rsidRDefault="00AC6AEF" w:rsidP="00706E15">
      <w:pPr>
        <w:widowControl w:val="0"/>
        <w:spacing w:after="0" w:line="0" w:lineRule="atLeast"/>
        <w:ind w:firstLine="851"/>
        <w:jc w:val="both"/>
        <w:rPr>
          <w:rFonts w:ascii="Arial" w:hAnsi="Arial" w:cs="Arial"/>
          <w:bCs/>
          <w:sz w:val="24"/>
          <w:szCs w:val="24"/>
        </w:rPr>
      </w:pPr>
      <w:r w:rsidRPr="005F032C">
        <w:rPr>
          <w:rFonts w:ascii="Arial" w:hAnsi="Arial" w:cs="Arial"/>
          <w:bCs/>
          <w:sz w:val="24"/>
          <w:szCs w:val="24"/>
        </w:rPr>
        <w:t>Статья 73. Управление муниципальным долгом</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1. Управление муниципальным долгом осуществляет администрация.</w:t>
      </w:r>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proofErr w:type="gramStart"/>
      <w:r w:rsidRPr="00767F9A">
        <w:rPr>
          <w:rFonts w:ascii="Arial" w:eastAsia="Calibri" w:hAnsi="Arial" w:cs="Arial"/>
          <w:sz w:val="24"/>
          <w:szCs w:val="24"/>
        </w:rPr>
        <w:t xml:space="preserve">Если при исполнении местного бюджета нарушаются предельные значения, указанные в </w:t>
      </w:r>
      <w:hyperlink r:id="rId31" w:history="1">
        <w:r w:rsidRPr="00767F9A">
          <w:rPr>
            <w:rFonts w:ascii="Arial" w:eastAsia="Calibri" w:hAnsi="Arial" w:cs="Arial"/>
            <w:sz w:val="24"/>
            <w:szCs w:val="24"/>
          </w:rPr>
          <w:t>статьях 107</w:t>
        </w:r>
      </w:hyperlink>
      <w:r w:rsidRPr="00767F9A">
        <w:rPr>
          <w:rFonts w:ascii="Arial" w:eastAsia="Calibri" w:hAnsi="Arial" w:cs="Arial"/>
          <w:sz w:val="24"/>
          <w:szCs w:val="24"/>
        </w:rPr>
        <w:t xml:space="preserve"> и </w:t>
      </w:r>
      <w:hyperlink r:id="rId32" w:history="1">
        <w:r w:rsidRPr="00767F9A">
          <w:rPr>
            <w:rFonts w:ascii="Arial" w:eastAsia="Calibri" w:hAnsi="Arial" w:cs="Arial"/>
            <w:sz w:val="24"/>
            <w:szCs w:val="24"/>
          </w:rPr>
          <w:t>111</w:t>
        </w:r>
      </w:hyperlink>
      <w:r w:rsidRPr="00767F9A">
        <w:rPr>
          <w:rFonts w:ascii="Arial" w:eastAsia="Calibri" w:hAnsi="Arial" w:cs="Arial"/>
          <w:sz w:val="24"/>
          <w:szCs w:val="24"/>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AC6AEF" w:rsidRPr="00767F9A" w:rsidRDefault="00AC6AEF" w:rsidP="00706E15">
      <w:pPr>
        <w:widowControl w:val="0"/>
        <w:spacing w:after="0" w:line="0" w:lineRule="atLeast"/>
        <w:ind w:firstLine="851"/>
        <w:jc w:val="both"/>
        <w:rPr>
          <w:rFonts w:ascii="Arial" w:hAnsi="Arial" w:cs="Arial"/>
          <w:bCs/>
          <w:sz w:val="24"/>
          <w:szCs w:val="24"/>
        </w:rPr>
      </w:pPr>
      <w:r w:rsidRPr="00767F9A">
        <w:rPr>
          <w:rFonts w:ascii="Arial" w:hAnsi="Arial" w:cs="Arial"/>
          <w:bCs/>
          <w:sz w:val="24"/>
          <w:szCs w:val="24"/>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sz w:val="24"/>
          <w:szCs w:val="24"/>
        </w:rPr>
      </w:pPr>
      <w:r w:rsidRPr="00767F9A">
        <w:rPr>
          <w:rFonts w:ascii="Arial" w:eastAsia="Calibri" w:hAnsi="Arial" w:cs="Arial"/>
          <w:sz w:val="24"/>
          <w:szCs w:val="24"/>
        </w:rPr>
        <w:t xml:space="preserve">3. </w:t>
      </w:r>
      <w:r w:rsidRPr="00767F9A">
        <w:rPr>
          <w:rFonts w:ascii="Arial" w:eastAsia="Times New Roman" w:hAnsi="Arial" w:cs="Arial"/>
          <w:bCs/>
          <w:sz w:val="24"/>
          <w:szCs w:val="24"/>
        </w:rPr>
        <w:t>Финансовый орган поселения ведет муниципальную долговую книгу,</w:t>
      </w:r>
      <w:r w:rsidRPr="00767F9A">
        <w:rPr>
          <w:rFonts w:ascii="Arial" w:eastAsia="Calibri" w:hAnsi="Arial" w:cs="Arial"/>
          <w:sz w:val="24"/>
          <w:szCs w:val="24"/>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AC6AEF" w:rsidRPr="005F032C" w:rsidRDefault="00AC6AEF" w:rsidP="00706E15">
      <w:pPr>
        <w:widowControl w:val="0"/>
        <w:tabs>
          <w:tab w:val="left" w:pos="142"/>
        </w:tabs>
        <w:spacing w:after="0" w:line="0" w:lineRule="atLeast"/>
        <w:ind w:firstLine="851"/>
        <w:jc w:val="both"/>
        <w:rPr>
          <w:rFonts w:ascii="Arial" w:eastAsia="Times New Roman" w:hAnsi="Arial" w:cs="Arial"/>
          <w:caps/>
          <w:kern w:val="28"/>
          <w:sz w:val="24"/>
          <w:szCs w:val="24"/>
        </w:rPr>
      </w:pPr>
      <w:r w:rsidRPr="005F032C">
        <w:rPr>
          <w:rFonts w:ascii="Arial" w:eastAsia="Times New Roman" w:hAnsi="Arial" w:cs="Arial"/>
          <w:caps/>
          <w:kern w:val="28"/>
          <w:sz w:val="24"/>
          <w:szCs w:val="24"/>
        </w:rPr>
        <w:t>ГЛАВА 8. ОТВЕТСТВЕННОСТЬ ОРГАНОВ местного САМОУПРАВЛЕНИЯ И ДОЛЖНОСТНЫХ ЛИЦ местного самоуправления поселеНИЯ</w:t>
      </w:r>
    </w:p>
    <w:p w:rsidR="00AC6AEF" w:rsidRPr="005F032C" w:rsidRDefault="00AC6AEF" w:rsidP="00706E15">
      <w:pPr>
        <w:pStyle w:val="ConsNormal"/>
        <w:tabs>
          <w:tab w:val="left" w:pos="142"/>
        </w:tabs>
        <w:suppressAutoHyphens w:val="0"/>
        <w:spacing w:line="0" w:lineRule="atLeast"/>
        <w:ind w:firstLine="851"/>
        <w:jc w:val="both"/>
        <w:rPr>
          <w:rFonts w:cs="Arial"/>
          <w:sz w:val="24"/>
          <w:szCs w:val="24"/>
        </w:rPr>
      </w:pPr>
      <w:r w:rsidRPr="005F032C">
        <w:rPr>
          <w:rFonts w:cs="Arial"/>
          <w:sz w:val="24"/>
          <w:szCs w:val="24"/>
        </w:rPr>
        <w:t>Статья 74.Ответственность органов местного самоуправления и должностных лиц местного самоуправления</w:t>
      </w:r>
    </w:p>
    <w:p w:rsidR="00AC6AEF" w:rsidRPr="005F032C"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C6AEF" w:rsidRPr="005F032C" w:rsidRDefault="00AC6AEF" w:rsidP="00706E15">
      <w:pPr>
        <w:pStyle w:val="ConsNormal"/>
        <w:tabs>
          <w:tab w:val="left" w:pos="142"/>
        </w:tabs>
        <w:suppressAutoHyphens w:val="0"/>
        <w:spacing w:line="0" w:lineRule="atLeast"/>
        <w:ind w:firstLine="851"/>
        <w:jc w:val="both"/>
        <w:rPr>
          <w:rFonts w:cs="Arial"/>
          <w:sz w:val="24"/>
          <w:szCs w:val="24"/>
        </w:rPr>
      </w:pPr>
      <w:r w:rsidRPr="005F032C">
        <w:rPr>
          <w:rFonts w:cs="Arial"/>
          <w:sz w:val="24"/>
          <w:szCs w:val="24"/>
        </w:rPr>
        <w:t>Статья 75.Ответственность органов местного самоуправления, депутатов, главы поселения перед населением</w:t>
      </w:r>
    </w:p>
    <w:p w:rsidR="00AC6AEF" w:rsidRPr="00767F9A" w:rsidRDefault="00AC6AEF" w:rsidP="00706E15">
      <w:pPr>
        <w:pStyle w:val="ConsNormal"/>
        <w:tabs>
          <w:tab w:val="left" w:pos="142"/>
          <w:tab w:val="left" w:pos="720"/>
        </w:tabs>
        <w:suppressAutoHyphens w:val="0"/>
        <w:spacing w:line="0" w:lineRule="atLeast"/>
        <w:ind w:firstLine="851"/>
        <w:jc w:val="both"/>
        <w:rPr>
          <w:rFonts w:cs="Arial"/>
          <w:sz w:val="24"/>
          <w:szCs w:val="24"/>
        </w:rPr>
      </w:pPr>
      <w:r w:rsidRPr="00767F9A">
        <w:rPr>
          <w:rFonts w:cs="Arial"/>
          <w:sz w:val="24"/>
          <w:szCs w:val="24"/>
        </w:rPr>
        <w:t>Население поселения вправе отозвать депутатов, главу поселения в соответствии с федеральным законодательством и настоящим уставом.</w:t>
      </w:r>
    </w:p>
    <w:p w:rsidR="00AC6AEF" w:rsidRPr="005F032C"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5F032C">
        <w:rPr>
          <w:rFonts w:ascii="Arial" w:eastAsia="Times New Roman" w:hAnsi="Arial" w:cs="Arial"/>
          <w:sz w:val="24"/>
        </w:rPr>
        <w:t>Статья 76.Ответственность органов местного самоуправления и должностных лиц местного самоуправления поселения перед государством</w:t>
      </w:r>
    </w:p>
    <w:p w:rsidR="00AC6AEF" w:rsidRPr="00767F9A"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AC6AEF" w:rsidRPr="005F032C"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 xml:space="preserve">Совет и глава поселения несут ответственность перед государством в порядке, установленном Федеральным законом </w:t>
      </w:r>
      <w:r w:rsidRPr="00767F9A">
        <w:rPr>
          <w:rFonts w:ascii="Arial" w:hAnsi="Arial" w:cs="Arial"/>
          <w:sz w:val="24"/>
        </w:rPr>
        <w:t xml:space="preserve">от 06.10.2003 года № 131-ФЗ </w:t>
      </w:r>
      <w:r w:rsidRPr="00767F9A">
        <w:rPr>
          <w:rFonts w:ascii="Arial" w:eastAsia="Times New Roman" w:hAnsi="Arial" w:cs="Arial"/>
          <w:sz w:val="24"/>
        </w:rPr>
        <w:t>«Об общих принципах организации местного самоуправления в Российской Федерации».</w:t>
      </w:r>
    </w:p>
    <w:p w:rsidR="00AC6AEF" w:rsidRPr="005F032C" w:rsidRDefault="00AC6AEF" w:rsidP="00706E15">
      <w:pPr>
        <w:widowControl w:val="0"/>
        <w:spacing w:after="0" w:line="0" w:lineRule="atLeast"/>
        <w:ind w:firstLine="900"/>
        <w:jc w:val="both"/>
        <w:rPr>
          <w:rFonts w:ascii="Arial" w:hAnsi="Arial" w:cs="Arial"/>
          <w:sz w:val="24"/>
          <w:szCs w:val="24"/>
        </w:rPr>
      </w:pPr>
      <w:r w:rsidRPr="005F032C">
        <w:rPr>
          <w:rFonts w:ascii="Arial" w:hAnsi="Arial" w:cs="Arial"/>
          <w:sz w:val="24"/>
          <w:szCs w:val="24"/>
        </w:rPr>
        <w:t>Статья 77. Удаление главы поселения в отставку</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2. Основаниями для удаления главы поселения в отставку являются:</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C6AEF" w:rsidRPr="00767F9A" w:rsidRDefault="00AC6AEF" w:rsidP="00706E15">
      <w:pPr>
        <w:widowControl w:val="0"/>
        <w:spacing w:after="0" w:line="0" w:lineRule="atLeast"/>
        <w:ind w:firstLine="851"/>
        <w:jc w:val="both"/>
        <w:rPr>
          <w:rFonts w:ascii="Arial" w:hAnsi="Arial" w:cs="Arial"/>
          <w:sz w:val="24"/>
          <w:szCs w:val="24"/>
        </w:rPr>
      </w:pPr>
      <w:proofErr w:type="gramStart"/>
      <w:r w:rsidRPr="00767F9A">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AC6AEF" w:rsidRPr="00767F9A" w:rsidRDefault="00AC6AEF" w:rsidP="00706E15">
      <w:pPr>
        <w:pStyle w:val="ConsPlusNormal"/>
        <w:suppressAutoHyphens w:val="0"/>
        <w:spacing w:line="0" w:lineRule="atLeast"/>
        <w:ind w:firstLine="851"/>
        <w:jc w:val="both"/>
        <w:outlineLvl w:val="1"/>
        <w:rPr>
          <w:rFonts w:eastAsia="Calibri"/>
          <w:kern w:val="0"/>
          <w:sz w:val="24"/>
          <w:szCs w:val="24"/>
          <w:lang w:eastAsia="en-US" w:bidi="ar-SA"/>
        </w:rPr>
      </w:pPr>
      <w:proofErr w:type="gramStart"/>
      <w:r w:rsidRPr="00767F9A">
        <w:rPr>
          <w:sz w:val="24"/>
          <w:szCs w:val="24"/>
        </w:rPr>
        <w:t xml:space="preserve">4) несоблюдение ограничений, запретов, неисполнение обязанностей, которые установлены Федеральным </w:t>
      </w:r>
      <w:hyperlink r:id="rId33" w:history="1">
        <w:r w:rsidRPr="00767F9A">
          <w:rPr>
            <w:sz w:val="24"/>
            <w:szCs w:val="24"/>
          </w:rPr>
          <w:t>законом</w:t>
        </w:r>
      </w:hyperlink>
      <w:r w:rsidRPr="00767F9A">
        <w:rPr>
          <w:sz w:val="24"/>
          <w:szCs w:val="24"/>
        </w:rPr>
        <w:t xml:space="preserve"> от </w:t>
      </w:r>
      <w:r w:rsidRPr="00767F9A">
        <w:rPr>
          <w:bCs/>
          <w:iCs/>
          <w:sz w:val="24"/>
          <w:szCs w:val="24"/>
        </w:rPr>
        <w:t>25.12.2008 № 273-ФЗ «О противодействии коррупции»</w:t>
      </w:r>
      <w:r w:rsidRPr="00767F9A">
        <w:rPr>
          <w:sz w:val="24"/>
          <w:szCs w:val="24"/>
        </w:rPr>
        <w:t xml:space="preserve">, Федеральным </w:t>
      </w:r>
      <w:hyperlink r:id="rId34" w:history="1">
        <w:r w:rsidRPr="00767F9A">
          <w:rPr>
            <w:sz w:val="24"/>
            <w:szCs w:val="24"/>
          </w:rPr>
          <w:t>законом</w:t>
        </w:r>
      </w:hyperlink>
      <w:r w:rsidRPr="00767F9A">
        <w:rPr>
          <w:sz w:val="24"/>
          <w:szCs w:val="24"/>
        </w:rPr>
        <w:t xml:space="preserve"> от </w:t>
      </w:r>
      <w:r w:rsidRPr="00767F9A">
        <w:rPr>
          <w:bCs/>
          <w:iCs/>
          <w:sz w:val="24"/>
          <w:szCs w:val="24"/>
        </w:rPr>
        <w:t>03.12.2012 № 230-ФЗ «О контроле за соответствием расходов лиц, замещающих государственные должности, и иных лиц их доходам»</w:t>
      </w:r>
      <w:r w:rsidRPr="00767F9A">
        <w:rPr>
          <w:sz w:val="24"/>
          <w:szCs w:val="24"/>
        </w:rPr>
        <w:t xml:space="preserve">, Федеральным </w:t>
      </w:r>
      <w:hyperlink r:id="rId35" w:history="1">
        <w:r w:rsidRPr="00767F9A">
          <w:rPr>
            <w:sz w:val="24"/>
            <w:szCs w:val="24"/>
          </w:rPr>
          <w:t>законом</w:t>
        </w:r>
      </w:hyperlink>
      <w:r w:rsidRPr="00767F9A">
        <w:rPr>
          <w:sz w:val="24"/>
          <w:szCs w:val="24"/>
        </w:rPr>
        <w:t xml:space="preserve"> от </w:t>
      </w:r>
      <w:r w:rsidRPr="00767F9A">
        <w:rPr>
          <w:bCs/>
          <w:iCs/>
          <w:sz w:val="24"/>
          <w:szCs w:val="24"/>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767F9A">
        <w:rPr>
          <w:bCs/>
          <w:iCs/>
          <w:sz w:val="24"/>
          <w:szCs w:val="24"/>
        </w:rPr>
        <w:t xml:space="preserve"> за пределами территории Российской Федерации, владеть и (или) пользоваться иностранными финансовыми инструментами»;</w:t>
      </w:r>
    </w:p>
    <w:p w:rsidR="00AC6AEF" w:rsidRPr="00767F9A" w:rsidRDefault="00AC6AEF" w:rsidP="00706E15">
      <w:pPr>
        <w:widowControl w:val="0"/>
        <w:autoSpaceDE w:val="0"/>
        <w:autoSpaceDN w:val="0"/>
        <w:adjustRightInd w:val="0"/>
        <w:spacing w:after="0" w:line="0" w:lineRule="atLeast"/>
        <w:ind w:firstLine="851"/>
        <w:jc w:val="both"/>
        <w:rPr>
          <w:rFonts w:ascii="Arial" w:eastAsia="Calibri" w:hAnsi="Arial" w:cs="Arial"/>
          <w:bCs/>
          <w:sz w:val="24"/>
          <w:szCs w:val="24"/>
        </w:rPr>
      </w:pPr>
      <w:proofErr w:type="gramStart"/>
      <w:r w:rsidRPr="00767F9A">
        <w:rPr>
          <w:rFonts w:ascii="Arial" w:eastAsia="Calibri" w:hAnsi="Arial" w:cs="Arial"/>
          <w:bCs/>
          <w:sz w:val="24"/>
          <w:szCs w:val="24"/>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67F9A">
        <w:rPr>
          <w:rFonts w:ascii="Arial" w:eastAsia="Calibri" w:hAnsi="Arial" w:cs="Arial"/>
          <w:bCs/>
          <w:sz w:val="24"/>
          <w:szCs w:val="24"/>
        </w:rPr>
        <w:t xml:space="preserve"> и способствовало возникновению межнациональных (межэтнических) и межконфессиональных конфликтов.</w:t>
      </w:r>
    </w:p>
    <w:p w:rsidR="00AC6AEF" w:rsidRPr="00767F9A" w:rsidRDefault="00AC6AEF" w:rsidP="00706E15">
      <w:pPr>
        <w:widowControl w:val="0"/>
        <w:spacing w:after="0" w:line="0" w:lineRule="atLeast"/>
        <w:ind w:firstLine="851"/>
        <w:jc w:val="both"/>
        <w:rPr>
          <w:rFonts w:ascii="Arial" w:hAnsi="Arial" w:cs="Arial"/>
          <w:sz w:val="24"/>
          <w:szCs w:val="24"/>
        </w:rPr>
      </w:pPr>
      <w:r w:rsidRPr="00767F9A">
        <w:rPr>
          <w:rFonts w:ascii="Arial" w:hAnsi="Arial" w:cs="Arial"/>
          <w:sz w:val="24"/>
          <w:szCs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5. В случае</w:t>
      </w:r>
      <w:proofErr w:type="gramStart"/>
      <w:r w:rsidRPr="00767F9A">
        <w:rPr>
          <w:rFonts w:ascii="Arial" w:hAnsi="Arial" w:cs="Arial"/>
          <w:sz w:val="24"/>
          <w:szCs w:val="24"/>
        </w:rPr>
        <w:t>,</w:t>
      </w:r>
      <w:proofErr w:type="gramEnd"/>
      <w:r w:rsidRPr="00767F9A">
        <w:rPr>
          <w:rFonts w:ascii="Arial" w:hAnsi="Arial" w:cs="Arial"/>
          <w:sz w:val="24"/>
          <w:szCs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 xml:space="preserve">9. Решение об удалении главы поселения в отставку подписывается депутатом, председательствующим на сессии Совета. </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10. При рассмотрении и принятии Советом решения об удалении главы поселения в отставку должны быть обеспечены:</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11. В случае</w:t>
      </w:r>
      <w:proofErr w:type="gramStart"/>
      <w:r w:rsidRPr="00767F9A">
        <w:rPr>
          <w:rFonts w:ascii="Arial" w:hAnsi="Arial" w:cs="Arial"/>
          <w:sz w:val="24"/>
          <w:szCs w:val="24"/>
        </w:rPr>
        <w:t>,</w:t>
      </w:r>
      <w:proofErr w:type="gramEnd"/>
      <w:r w:rsidRPr="00767F9A">
        <w:rPr>
          <w:rFonts w:ascii="Arial" w:hAnsi="Arial" w:cs="Arial"/>
          <w:sz w:val="24"/>
          <w:szCs w:val="24"/>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AC6AEF" w:rsidRPr="00767F9A" w:rsidRDefault="00AC6AEF" w:rsidP="00706E15">
      <w:pPr>
        <w:widowControl w:val="0"/>
        <w:autoSpaceDE w:val="0"/>
        <w:spacing w:after="0" w:line="0" w:lineRule="atLeast"/>
        <w:ind w:firstLine="851"/>
        <w:jc w:val="both"/>
        <w:rPr>
          <w:rFonts w:ascii="Arial" w:hAnsi="Arial" w:cs="Arial"/>
          <w:sz w:val="24"/>
          <w:szCs w:val="24"/>
        </w:rPr>
      </w:pPr>
      <w:r w:rsidRPr="00767F9A">
        <w:rPr>
          <w:rFonts w:ascii="Arial" w:hAnsi="Arial" w:cs="Arial"/>
          <w:sz w:val="24"/>
          <w:szCs w:val="24"/>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67F9A">
        <w:rPr>
          <w:rFonts w:ascii="Arial" w:hAnsi="Arial" w:cs="Arial"/>
          <w:sz w:val="24"/>
          <w:szCs w:val="24"/>
        </w:rPr>
        <w:t>,</w:t>
      </w:r>
      <w:proofErr w:type="gramEnd"/>
      <w:r w:rsidRPr="00767F9A">
        <w:rPr>
          <w:rFonts w:ascii="Arial" w:hAnsi="Arial" w:cs="Arial"/>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C6AEF" w:rsidRPr="00767F9A" w:rsidRDefault="00AC6AEF" w:rsidP="00706E15">
      <w:pPr>
        <w:pStyle w:val="22"/>
        <w:tabs>
          <w:tab w:val="left" w:pos="142"/>
        </w:tabs>
        <w:suppressAutoHyphens w:val="0"/>
        <w:spacing w:before="0" w:after="0" w:line="0" w:lineRule="atLeast"/>
        <w:ind w:firstLine="851"/>
        <w:rPr>
          <w:rFonts w:ascii="Arial" w:hAnsi="Arial" w:cs="Arial"/>
          <w:sz w:val="24"/>
        </w:rPr>
      </w:pPr>
      <w:r w:rsidRPr="00767F9A">
        <w:rPr>
          <w:rFonts w:ascii="Arial" w:hAnsi="Arial" w:cs="Arial"/>
          <w:sz w:val="24"/>
        </w:rPr>
        <w:t>13. В случае</w:t>
      </w:r>
      <w:proofErr w:type="gramStart"/>
      <w:r w:rsidRPr="00767F9A">
        <w:rPr>
          <w:rFonts w:ascii="Arial" w:hAnsi="Arial" w:cs="Arial"/>
          <w:sz w:val="24"/>
        </w:rPr>
        <w:t>,</w:t>
      </w:r>
      <w:proofErr w:type="gramEnd"/>
      <w:r w:rsidRPr="00767F9A">
        <w:rPr>
          <w:rFonts w:ascii="Arial" w:hAnsi="Arial" w:cs="Arial"/>
          <w:sz w:val="24"/>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C6AEF" w:rsidRPr="005F032C" w:rsidRDefault="00AC6AEF" w:rsidP="00706E15">
      <w:pPr>
        <w:widowControl w:val="0"/>
        <w:autoSpaceDE w:val="0"/>
        <w:autoSpaceDN w:val="0"/>
        <w:adjustRightInd w:val="0"/>
        <w:spacing w:after="0" w:line="0" w:lineRule="atLeast"/>
        <w:ind w:firstLine="851"/>
        <w:jc w:val="both"/>
        <w:rPr>
          <w:rFonts w:ascii="Arial" w:eastAsia="Times New Roman" w:hAnsi="Arial" w:cs="Arial"/>
          <w:sz w:val="24"/>
          <w:szCs w:val="24"/>
        </w:rPr>
      </w:pPr>
      <w:r w:rsidRPr="00767F9A">
        <w:rPr>
          <w:rFonts w:ascii="Arial" w:eastAsia="Times New Roman" w:hAnsi="Arial" w:cs="Arial"/>
          <w:sz w:val="24"/>
          <w:szCs w:val="24"/>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6AEF" w:rsidRPr="005F032C" w:rsidRDefault="00AC6AEF" w:rsidP="00706E15">
      <w:pPr>
        <w:pStyle w:val="ConsNormal"/>
        <w:tabs>
          <w:tab w:val="left" w:pos="142"/>
        </w:tabs>
        <w:suppressAutoHyphens w:val="0"/>
        <w:spacing w:line="0" w:lineRule="atLeast"/>
        <w:ind w:firstLine="851"/>
        <w:jc w:val="both"/>
        <w:rPr>
          <w:rFonts w:cs="Arial"/>
          <w:sz w:val="24"/>
          <w:szCs w:val="24"/>
        </w:rPr>
      </w:pPr>
      <w:r w:rsidRPr="005F032C">
        <w:rPr>
          <w:rFonts w:cs="Arial"/>
          <w:sz w:val="24"/>
          <w:szCs w:val="24"/>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C6AEF" w:rsidRPr="005F032C" w:rsidRDefault="00AC6AEF" w:rsidP="00706E15">
      <w:pPr>
        <w:pStyle w:val="22"/>
        <w:tabs>
          <w:tab w:val="left" w:pos="142"/>
        </w:tabs>
        <w:suppressAutoHyphens w:val="0"/>
        <w:spacing w:before="0" w:after="0" w:line="0" w:lineRule="atLeast"/>
        <w:ind w:firstLine="851"/>
        <w:rPr>
          <w:rFonts w:ascii="Arial" w:eastAsia="Times New Roman" w:hAnsi="Arial" w:cs="Arial"/>
          <w:sz w:val="24"/>
        </w:rPr>
      </w:pPr>
      <w:r w:rsidRPr="00767F9A">
        <w:rPr>
          <w:rFonts w:ascii="Arial" w:eastAsia="Times New Roman" w:hAnsi="Arial" w:cs="Arial"/>
          <w:sz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C6AEF" w:rsidRPr="005F032C" w:rsidRDefault="00AC6AEF" w:rsidP="00706E15">
      <w:pPr>
        <w:pStyle w:val="ab"/>
        <w:tabs>
          <w:tab w:val="left" w:pos="142"/>
        </w:tabs>
        <w:suppressAutoHyphens w:val="0"/>
        <w:spacing w:after="0" w:line="0" w:lineRule="atLeast"/>
        <w:ind w:firstLine="851"/>
        <w:jc w:val="both"/>
        <w:rPr>
          <w:rFonts w:ascii="Arial" w:eastAsia="Times New Roman" w:hAnsi="Arial" w:cs="Arial"/>
        </w:rPr>
      </w:pPr>
      <w:r w:rsidRPr="005F032C">
        <w:rPr>
          <w:rFonts w:ascii="Arial" w:eastAsia="Times New Roman" w:hAnsi="Arial" w:cs="Arial"/>
        </w:rPr>
        <w:t xml:space="preserve">Статья 79. </w:t>
      </w:r>
      <w:proofErr w:type="gramStart"/>
      <w:r w:rsidRPr="005F032C">
        <w:rPr>
          <w:rFonts w:ascii="Arial" w:eastAsia="Times New Roman" w:hAnsi="Arial" w:cs="Arial"/>
        </w:rPr>
        <w:t>Контроль за</w:t>
      </w:r>
      <w:proofErr w:type="gramEnd"/>
      <w:r w:rsidRPr="005F032C">
        <w:rPr>
          <w:rFonts w:ascii="Arial" w:eastAsia="Times New Roman" w:hAnsi="Arial" w:cs="Arial"/>
        </w:rPr>
        <w:t xml:space="preserve"> деятельностью органов местного самоуправления и должностных лиц местного самоуправления</w:t>
      </w:r>
    </w:p>
    <w:p w:rsidR="00AC6AEF" w:rsidRPr="00767F9A" w:rsidRDefault="00AC6AEF" w:rsidP="00706E15">
      <w:pPr>
        <w:pStyle w:val="WW-2"/>
        <w:tabs>
          <w:tab w:val="left" w:pos="142"/>
        </w:tabs>
        <w:suppressAutoHyphens w:val="0"/>
        <w:spacing w:line="0" w:lineRule="atLeast"/>
        <w:rPr>
          <w:rFonts w:ascii="Arial" w:hAnsi="Arial" w:cs="Arial"/>
          <w:sz w:val="24"/>
        </w:rPr>
      </w:pPr>
      <w:r w:rsidRPr="00767F9A">
        <w:rPr>
          <w:rFonts w:ascii="Arial" w:hAnsi="Arial" w:cs="Arial"/>
          <w:sz w:val="24"/>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67F9A">
        <w:rPr>
          <w:rFonts w:ascii="Arial" w:hAnsi="Arial" w:cs="Arial"/>
          <w:sz w:val="24"/>
        </w:rPr>
        <w:t>контроль за</w:t>
      </w:r>
      <w:proofErr w:type="gramEnd"/>
      <w:r w:rsidRPr="00767F9A">
        <w:rPr>
          <w:rFonts w:ascii="Arial" w:hAnsi="Arial" w:cs="Arial"/>
          <w:sz w:val="24"/>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AC6AEF" w:rsidRPr="005F032C" w:rsidRDefault="00AC6AEF" w:rsidP="00706E15">
      <w:pPr>
        <w:pStyle w:val="ConsNormal"/>
        <w:tabs>
          <w:tab w:val="left" w:pos="142"/>
        </w:tabs>
        <w:suppressAutoHyphens w:val="0"/>
        <w:spacing w:line="0" w:lineRule="atLeast"/>
        <w:ind w:firstLine="851"/>
        <w:jc w:val="center"/>
        <w:rPr>
          <w:rFonts w:cs="Arial"/>
          <w:caps/>
          <w:sz w:val="24"/>
          <w:szCs w:val="24"/>
        </w:rPr>
      </w:pPr>
      <w:r w:rsidRPr="005F032C">
        <w:rPr>
          <w:rFonts w:cs="Arial"/>
          <w:caps/>
          <w:sz w:val="24"/>
          <w:szCs w:val="24"/>
        </w:rPr>
        <w:t>ГЛАВА 9. ЗАКЛЮЧИТЕЛЬНЫЕ ПОЛОЖЕНИЯ</w:t>
      </w:r>
    </w:p>
    <w:p w:rsidR="00AC6AEF" w:rsidRPr="005F032C" w:rsidRDefault="00AC6AEF" w:rsidP="00706E15">
      <w:pPr>
        <w:widowControl w:val="0"/>
        <w:tabs>
          <w:tab w:val="left" w:pos="142"/>
        </w:tabs>
        <w:spacing w:after="0" w:line="0" w:lineRule="atLeast"/>
        <w:ind w:firstLine="851"/>
        <w:rPr>
          <w:rFonts w:ascii="Arial" w:eastAsia="Times New Roman" w:hAnsi="Arial" w:cs="Arial"/>
          <w:sz w:val="24"/>
          <w:szCs w:val="24"/>
        </w:rPr>
      </w:pPr>
      <w:r w:rsidRPr="005F032C">
        <w:rPr>
          <w:rFonts w:ascii="Arial" w:eastAsia="Times New Roman" w:hAnsi="Arial" w:cs="Arial"/>
          <w:sz w:val="24"/>
          <w:szCs w:val="24"/>
        </w:rPr>
        <w:t xml:space="preserve">Статья 80. </w:t>
      </w:r>
      <w:r w:rsidRPr="005F032C">
        <w:rPr>
          <w:rFonts w:ascii="Arial" w:hAnsi="Arial" w:cs="Arial"/>
          <w:sz w:val="24"/>
          <w:szCs w:val="24"/>
        </w:rPr>
        <w:t>Вступление в силу устава поселения</w:t>
      </w:r>
    </w:p>
    <w:p w:rsidR="00AC6AEF" w:rsidRPr="005F032C" w:rsidRDefault="00AC6AEF" w:rsidP="00706E15">
      <w:pPr>
        <w:widowControl w:val="0"/>
        <w:spacing w:after="0" w:line="0" w:lineRule="atLeast"/>
        <w:ind w:firstLine="851"/>
        <w:jc w:val="both"/>
        <w:rPr>
          <w:rFonts w:ascii="Arial" w:hAnsi="Arial" w:cs="Arial"/>
          <w:strike/>
          <w:sz w:val="24"/>
          <w:szCs w:val="24"/>
        </w:rPr>
      </w:pPr>
      <w:r w:rsidRPr="00767F9A">
        <w:rPr>
          <w:rFonts w:ascii="Arial" w:hAnsi="Arial" w:cs="Arial"/>
          <w:sz w:val="24"/>
          <w:szCs w:val="24"/>
        </w:rPr>
        <w:t xml:space="preserve">Устав поселения </w:t>
      </w:r>
      <w:r w:rsidRPr="00767F9A">
        <w:rPr>
          <w:rFonts w:ascii="Arial" w:eastAsia="Calibri" w:hAnsi="Arial" w:cs="Arial"/>
          <w:sz w:val="24"/>
          <w:szCs w:val="24"/>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C6AEF" w:rsidRPr="005F032C" w:rsidRDefault="00AC6AEF" w:rsidP="00706E15">
      <w:pPr>
        <w:widowControl w:val="0"/>
        <w:tabs>
          <w:tab w:val="left" w:pos="142"/>
        </w:tabs>
        <w:spacing w:after="0" w:line="0" w:lineRule="atLeast"/>
        <w:ind w:firstLine="851"/>
        <w:jc w:val="both"/>
        <w:rPr>
          <w:rFonts w:ascii="Arial" w:eastAsia="Times New Roman" w:hAnsi="Arial" w:cs="Arial"/>
          <w:sz w:val="24"/>
          <w:szCs w:val="24"/>
        </w:rPr>
      </w:pPr>
      <w:r w:rsidRPr="005F032C">
        <w:rPr>
          <w:rFonts w:ascii="Arial" w:eastAsia="Times New Roman" w:hAnsi="Arial" w:cs="Arial"/>
          <w:sz w:val="24"/>
          <w:szCs w:val="24"/>
        </w:rPr>
        <w:t>Статья 81. О муниципальных правовых актах</w:t>
      </w:r>
    </w:p>
    <w:p w:rsidR="00AC6AEF" w:rsidRPr="00767F9A" w:rsidRDefault="00AC6AEF" w:rsidP="00706E15">
      <w:pPr>
        <w:pStyle w:val="WW-2"/>
        <w:tabs>
          <w:tab w:val="left" w:pos="142"/>
        </w:tabs>
        <w:suppressAutoHyphens w:val="0"/>
        <w:spacing w:line="0" w:lineRule="atLeast"/>
        <w:rPr>
          <w:rFonts w:ascii="Arial" w:hAnsi="Arial" w:cs="Arial"/>
          <w:sz w:val="24"/>
        </w:rPr>
      </w:pPr>
      <w:r w:rsidRPr="00767F9A">
        <w:rPr>
          <w:rFonts w:ascii="Arial" w:hAnsi="Arial" w:cs="Arial"/>
          <w:sz w:val="24"/>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D46DF" w:rsidRDefault="002D46DF" w:rsidP="00706E15">
      <w:pPr>
        <w:pStyle w:val="a3"/>
        <w:widowControl w:val="0"/>
        <w:rPr>
          <w:rFonts w:ascii="Arial" w:hAnsi="Arial" w:cs="Arial"/>
          <w:sz w:val="24"/>
          <w:szCs w:val="24"/>
        </w:rPr>
      </w:pPr>
    </w:p>
    <w:p w:rsidR="006772AA" w:rsidRPr="00767F9A" w:rsidRDefault="006772AA" w:rsidP="00706E15">
      <w:pPr>
        <w:pStyle w:val="a3"/>
        <w:widowControl w:val="0"/>
        <w:rPr>
          <w:rFonts w:ascii="Arial" w:hAnsi="Arial" w:cs="Arial"/>
          <w:sz w:val="24"/>
          <w:szCs w:val="24"/>
        </w:rPr>
      </w:pPr>
    </w:p>
    <w:p w:rsidR="007444E9" w:rsidRDefault="007444E9" w:rsidP="00706E15">
      <w:pPr>
        <w:pStyle w:val="a3"/>
        <w:widowControl w:val="0"/>
        <w:tabs>
          <w:tab w:val="left" w:pos="3686"/>
        </w:tabs>
        <w:rPr>
          <w:rFonts w:ascii="Arial" w:hAnsi="Arial" w:cs="Arial"/>
          <w:sz w:val="24"/>
          <w:szCs w:val="24"/>
        </w:rPr>
      </w:pPr>
    </w:p>
    <w:p w:rsidR="00BB1914" w:rsidRPr="006772AA" w:rsidRDefault="00BB1914" w:rsidP="00706E15">
      <w:pPr>
        <w:pStyle w:val="a3"/>
        <w:widowControl w:val="0"/>
        <w:tabs>
          <w:tab w:val="left" w:pos="3686"/>
        </w:tabs>
        <w:rPr>
          <w:rFonts w:ascii="Arial" w:hAnsi="Arial" w:cs="Arial"/>
          <w:sz w:val="24"/>
          <w:szCs w:val="24"/>
        </w:rPr>
      </w:pPr>
      <w:r w:rsidRPr="006772AA">
        <w:rPr>
          <w:rFonts w:ascii="Arial" w:hAnsi="Arial" w:cs="Arial"/>
          <w:sz w:val="24"/>
          <w:szCs w:val="24"/>
        </w:rPr>
        <w:t>ПРИЛОЖЕНИЕ № 2</w:t>
      </w:r>
    </w:p>
    <w:p w:rsidR="00BB1914" w:rsidRPr="006772AA" w:rsidRDefault="00BB1914" w:rsidP="00706E15">
      <w:pPr>
        <w:pStyle w:val="a3"/>
        <w:widowControl w:val="0"/>
        <w:tabs>
          <w:tab w:val="left" w:pos="3686"/>
        </w:tabs>
        <w:rPr>
          <w:rFonts w:ascii="Arial" w:hAnsi="Arial" w:cs="Arial"/>
          <w:sz w:val="24"/>
          <w:szCs w:val="24"/>
        </w:rPr>
      </w:pPr>
      <w:r w:rsidRPr="006772AA">
        <w:rPr>
          <w:rFonts w:ascii="Arial" w:hAnsi="Arial" w:cs="Arial"/>
          <w:sz w:val="24"/>
          <w:szCs w:val="24"/>
        </w:rPr>
        <w:t>УТВЕРЖДЕНО</w:t>
      </w:r>
    </w:p>
    <w:p w:rsidR="00BB1914" w:rsidRPr="006772AA" w:rsidRDefault="00BB1914" w:rsidP="00706E15">
      <w:pPr>
        <w:pStyle w:val="a3"/>
        <w:widowControl w:val="0"/>
        <w:tabs>
          <w:tab w:val="left" w:pos="3686"/>
        </w:tabs>
        <w:rPr>
          <w:rFonts w:ascii="Arial" w:hAnsi="Arial" w:cs="Arial"/>
          <w:sz w:val="24"/>
          <w:szCs w:val="24"/>
        </w:rPr>
      </w:pPr>
      <w:r w:rsidRPr="006772AA">
        <w:rPr>
          <w:rFonts w:ascii="Arial" w:hAnsi="Arial" w:cs="Arial"/>
          <w:sz w:val="24"/>
          <w:szCs w:val="24"/>
        </w:rPr>
        <w:t>решением Совета Куринского</w:t>
      </w:r>
    </w:p>
    <w:p w:rsidR="00BB1914" w:rsidRPr="006772AA" w:rsidRDefault="00BB1914" w:rsidP="00706E15">
      <w:pPr>
        <w:pStyle w:val="a3"/>
        <w:widowControl w:val="0"/>
        <w:tabs>
          <w:tab w:val="left" w:pos="3686"/>
        </w:tabs>
        <w:rPr>
          <w:rFonts w:ascii="Arial" w:hAnsi="Arial" w:cs="Arial"/>
          <w:sz w:val="24"/>
          <w:szCs w:val="24"/>
        </w:rPr>
      </w:pPr>
      <w:r w:rsidRPr="006772AA">
        <w:rPr>
          <w:rFonts w:ascii="Arial" w:hAnsi="Arial" w:cs="Arial"/>
          <w:sz w:val="24"/>
          <w:szCs w:val="24"/>
        </w:rPr>
        <w:t>сельского поселения</w:t>
      </w:r>
    </w:p>
    <w:p w:rsidR="00BB1914" w:rsidRPr="006772AA" w:rsidRDefault="00BB1914" w:rsidP="00706E15">
      <w:pPr>
        <w:pStyle w:val="a3"/>
        <w:widowControl w:val="0"/>
        <w:tabs>
          <w:tab w:val="left" w:pos="3686"/>
        </w:tabs>
        <w:rPr>
          <w:rFonts w:ascii="Arial" w:hAnsi="Arial" w:cs="Arial"/>
          <w:sz w:val="24"/>
          <w:szCs w:val="24"/>
        </w:rPr>
      </w:pPr>
      <w:r w:rsidRPr="006772AA">
        <w:rPr>
          <w:rFonts w:ascii="Arial" w:hAnsi="Arial" w:cs="Arial"/>
          <w:sz w:val="24"/>
          <w:szCs w:val="24"/>
        </w:rPr>
        <w:t>Апшеронского района</w:t>
      </w:r>
    </w:p>
    <w:p w:rsidR="00BB1914" w:rsidRPr="006772AA" w:rsidRDefault="00060769" w:rsidP="00706E15">
      <w:pPr>
        <w:pStyle w:val="a3"/>
        <w:widowControl w:val="0"/>
        <w:tabs>
          <w:tab w:val="left" w:pos="3686"/>
        </w:tabs>
        <w:rPr>
          <w:rFonts w:ascii="Arial" w:hAnsi="Arial" w:cs="Arial"/>
          <w:sz w:val="24"/>
          <w:szCs w:val="24"/>
        </w:rPr>
      </w:pPr>
      <w:r w:rsidRPr="006772AA">
        <w:rPr>
          <w:rFonts w:ascii="Arial" w:hAnsi="Arial" w:cs="Arial"/>
          <w:sz w:val="24"/>
          <w:szCs w:val="24"/>
        </w:rPr>
        <w:t xml:space="preserve">от </w:t>
      </w:r>
      <w:r w:rsidR="006772AA" w:rsidRPr="006772AA">
        <w:rPr>
          <w:rFonts w:ascii="Arial" w:hAnsi="Arial" w:cs="Arial"/>
          <w:sz w:val="24"/>
          <w:szCs w:val="24"/>
        </w:rPr>
        <w:t>22.03.2018г.</w:t>
      </w:r>
      <w:r w:rsidR="00BB1914" w:rsidRPr="006772AA">
        <w:rPr>
          <w:rFonts w:ascii="Arial" w:hAnsi="Arial" w:cs="Arial"/>
          <w:sz w:val="24"/>
          <w:szCs w:val="24"/>
        </w:rPr>
        <w:t xml:space="preserve">№ </w:t>
      </w:r>
      <w:r w:rsidR="006772AA" w:rsidRPr="006772AA">
        <w:rPr>
          <w:rFonts w:ascii="Arial" w:hAnsi="Arial" w:cs="Arial"/>
          <w:sz w:val="24"/>
          <w:szCs w:val="24"/>
        </w:rPr>
        <w:t>205</w:t>
      </w:r>
    </w:p>
    <w:p w:rsidR="00BB1914" w:rsidRPr="006772AA" w:rsidRDefault="00BB1914" w:rsidP="00706E15">
      <w:pPr>
        <w:pStyle w:val="a3"/>
        <w:widowControl w:val="0"/>
        <w:rPr>
          <w:rFonts w:ascii="Arial" w:hAnsi="Arial" w:cs="Arial"/>
          <w:sz w:val="24"/>
          <w:szCs w:val="24"/>
        </w:rPr>
      </w:pPr>
    </w:p>
    <w:p w:rsidR="00BB1914" w:rsidRPr="00AA46D5" w:rsidRDefault="00BB1914" w:rsidP="00706E15">
      <w:pPr>
        <w:pStyle w:val="a3"/>
        <w:widowControl w:val="0"/>
        <w:rPr>
          <w:rFonts w:ascii="Arial" w:hAnsi="Arial" w:cs="Arial"/>
          <w:sz w:val="24"/>
          <w:szCs w:val="24"/>
        </w:rPr>
      </w:pPr>
    </w:p>
    <w:p w:rsidR="00BB1914" w:rsidRPr="00AA46D5" w:rsidRDefault="00BB1914" w:rsidP="00706E15">
      <w:pPr>
        <w:pStyle w:val="a3"/>
        <w:widowControl w:val="0"/>
        <w:jc w:val="center"/>
        <w:rPr>
          <w:rFonts w:ascii="Arial" w:hAnsi="Arial" w:cs="Arial"/>
          <w:b/>
          <w:sz w:val="32"/>
          <w:szCs w:val="32"/>
        </w:rPr>
      </w:pPr>
      <w:r w:rsidRPr="00AA46D5">
        <w:rPr>
          <w:rFonts w:ascii="Arial" w:hAnsi="Arial" w:cs="Arial"/>
          <w:b/>
          <w:sz w:val="32"/>
          <w:szCs w:val="32"/>
        </w:rPr>
        <w:t>Состав</w:t>
      </w:r>
    </w:p>
    <w:p w:rsidR="00BB1914" w:rsidRPr="00AA46D5" w:rsidRDefault="00BB1914" w:rsidP="00706E15">
      <w:pPr>
        <w:pStyle w:val="a3"/>
        <w:widowControl w:val="0"/>
        <w:jc w:val="center"/>
        <w:rPr>
          <w:rFonts w:ascii="Arial" w:hAnsi="Arial" w:cs="Arial"/>
          <w:b/>
          <w:sz w:val="32"/>
          <w:szCs w:val="32"/>
        </w:rPr>
      </w:pPr>
      <w:r w:rsidRPr="00AA46D5">
        <w:rPr>
          <w:rFonts w:ascii="Arial" w:hAnsi="Arial" w:cs="Arial"/>
          <w:b/>
          <w:sz w:val="32"/>
          <w:szCs w:val="32"/>
        </w:rPr>
        <w:t>оргкомитета по проведению публичных слушаний по теме: «Рассмотрение проекта устава Куринского сельского поселения Апшеронского района»</w:t>
      </w:r>
    </w:p>
    <w:p w:rsidR="00BB1914" w:rsidRPr="007444E9" w:rsidRDefault="00BB1914" w:rsidP="00706E15">
      <w:pPr>
        <w:pStyle w:val="a3"/>
        <w:widowControl w:val="0"/>
        <w:jc w:val="center"/>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BB1914" w:rsidRPr="007444E9" w:rsidTr="007E5708">
        <w:tc>
          <w:tcPr>
            <w:tcW w:w="4927" w:type="dxa"/>
            <w:hideMark/>
          </w:tcPr>
          <w:p w:rsidR="00BB1914" w:rsidRPr="007444E9" w:rsidRDefault="00BB1914" w:rsidP="00706E15">
            <w:pPr>
              <w:pStyle w:val="a3"/>
              <w:widowControl w:val="0"/>
              <w:jc w:val="both"/>
              <w:rPr>
                <w:rFonts w:ascii="Arial" w:hAnsi="Arial" w:cs="Arial"/>
                <w:sz w:val="24"/>
                <w:szCs w:val="24"/>
              </w:rPr>
            </w:pPr>
            <w:proofErr w:type="spellStart"/>
            <w:r w:rsidRPr="007444E9">
              <w:rPr>
                <w:rFonts w:ascii="Arial" w:hAnsi="Arial" w:cs="Arial"/>
                <w:sz w:val="24"/>
                <w:szCs w:val="24"/>
              </w:rPr>
              <w:t>Коломыйцева</w:t>
            </w:r>
            <w:proofErr w:type="spellEnd"/>
            <w:r w:rsidRPr="007444E9">
              <w:rPr>
                <w:rFonts w:ascii="Arial" w:hAnsi="Arial" w:cs="Arial"/>
                <w:sz w:val="24"/>
                <w:szCs w:val="24"/>
              </w:rPr>
              <w:t xml:space="preserve"> Наталья Владимировна</w:t>
            </w:r>
          </w:p>
        </w:tc>
        <w:tc>
          <w:tcPr>
            <w:tcW w:w="4927" w:type="dxa"/>
            <w:hideMark/>
          </w:tcPr>
          <w:p w:rsidR="00BB1914" w:rsidRPr="007444E9" w:rsidRDefault="00BB1914" w:rsidP="00706E15">
            <w:pPr>
              <w:pStyle w:val="a3"/>
              <w:widowControl w:val="0"/>
              <w:jc w:val="both"/>
              <w:rPr>
                <w:rFonts w:ascii="Arial" w:hAnsi="Arial" w:cs="Arial"/>
                <w:sz w:val="24"/>
                <w:szCs w:val="24"/>
              </w:rPr>
            </w:pPr>
            <w:r w:rsidRPr="007444E9">
              <w:rPr>
                <w:rFonts w:ascii="Arial" w:hAnsi="Arial" w:cs="Arial"/>
                <w:sz w:val="24"/>
                <w:szCs w:val="24"/>
              </w:rPr>
              <w:t>- депутат избирательного округа №1,</w:t>
            </w:r>
          </w:p>
          <w:p w:rsidR="00BB1914" w:rsidRPr="007444E9" w:rsidRDefault="00BB1914" w:rsidP="00706E15">
            <w:pPr>
              <w:pStyle w:val="a3"/>
              <w:widowControl w:val="0"/>
              <w:jc w:val="center"/>
              <w:rPr>
                <w:rFonts w:ascii="Arial" w:hAnsi="Arial" w:cs="Arial"/>
                <w:sz w:val="24"/>
                <w:szCs w:val="24"/>
              </w:rPr>
            </w:pPr>
            <w:r w:rsidRPr="007444E9">
              <w:rPr>
                <w:rFonts w:ascii="Arial" w:hAnsi="Arial" w:cs="Arial"/>
                <w:sz w:val="24"/>
                <w:szCs w:val="24"/>
              </w:rPr>
              <w:t>председатель</w:t>
            </w:r>
          </w:p>
        </w:tc>
      </w:tr>
      <w:tr w:rsidR="00BB1914" w:rsidRPr="007444E9" w:rsidTr="007E5708">
        <w:tc>
          <w:tcPr>
            <w:tcW w:w="4927" w:type="dxa"/>
            <w:hideMark/>
          </w:tcPr>
          <w:p w:rsidR="00BB1914" w:rsidRPr="007444E9" w:rsidRDefault="007E5708" w:rsidP="00706E15">
            <w:pPr>
              <w:pStyle w:val="a3"/>
              <w:widowControl w:val="0"/>
              <w:jc w:val="both"/>
              <w:rPr>
                <w:rFonts w:ascii="Arial" w:hAnsi="Arial" w:cs="Arial"/>
                <w:sz w:val="24"/>
                <w:szCs w:val="24"/>
              </w:rPr>
            </w:pPr>
            <w:proofErr w:type="spellStart"/>
            <w:r w:rsidRPr="007444E9">
              <w:rPr>
                <w:rFonts w:ascii="Arial" w:hAnsi="Arial" w:cs="Arial"/>
                <w:sz w:val="24"/>
                <w:szCs w:val="24"/>
              </w:rPr>
              <w:t>Климченко</w:t>
            </w:r>
            <w:proofErr w:type="spellEnd"/>
            <w:r w:rsidRPr="007444E9">
              <w:rPr>
                <w:rFonts w:ascii="Arial" w:hAnsi="Arial" w:cs="Arial"/>
                <w:sz w:val="24"/>
                <w:szCs w:val="24"/>
              </w:rPr>
              <w:t xml:space="preserve"> Любовь Ивановна</w:t>
            </w:r>
          </w:p>
        </w:tc>
        <w:tc>
          <w:tcPr>
            <w:tcW w:w="4927" w:type="dxa"/>
          </w:tcPr>
          <w:p w:rsidR="00BB1914" w:rsidRPr="007444E9" w:rsidRDefault="00BB1914" w:rsidP="00706E15">
            <w:pPr>
              <w:pStyle w:val="a3"/>
              <w:widowControl w:val="0"/>
              <w:jc w:val="both"/>
              <w:rPr>
                <w:rFonts w:ascii="Arial" w:hAnsi="Arial" w:cs="Arial"/>
                <w:sz w:val="24"/>
                <w:szCs w:val="24"/>
              </w:rPr>
            </w:pPr>
            <w:r w:rsidRPr="007444E9">
              <w:rPr>
                <w:rFonts w:ascii="Arial" w:hAnsi="Arial" w:cs="Arial"/>
                <w:sz w:val="24"/>
                <w:szCs w:val="24"/>
              </w:rPr>
              <w:t xml:space="preserve">- депутат избирательного округа № </w:t>
            </w:r>
            <w:r w:rsidR="007E5708" w:rsidRPr="007444E9">
              <w:rPr>
                <w:rFonts w:ascii="Arial" w:hAnsi="Arial" w:cs="Arial"/>
                <w:sz w:val="24"/>
                <w:szCs w:val="24"/>
              </w:rPr>
              <w:t>2</w:t>
            </w:r>
          </w:p>
          <w:p w:rsidR="00BB1914" w:rsidRPr="007444E9" w:rsidRDefault="00BB1914" w:rsidP="00706E15">
            <w:pPr>
              <w:pStyle w:val="a3"/>
              <w:widowControl w:val="0"/>
              <w:jc w:val="both"/>
              <w:rPr>
                <w:rFonts w:ascii="Arial" w:hAnsi="Arial" w:cs="Arial"/>
                <w:sz w:val="24"/>
                <w:szCs w:val="24"/>
              </w:rPr>
            </w:pPr>
          </w:p>
        </w:tc>
      </w:tr>
      <w:tr w:rsidR="00BB1914" w:rsidRPr="007444E9" w:rsidTr="007E5708">
        <w:tc>
          <w:tcPr>
            <w:tcW w:w="4927" w:type="dxa"/>
            <w:hideMark/>
          </w:tcPr>
          <w:p w:rsidR="00BB1914" w:rsidRPr="007444E9" w:rsidRDefault="00BB1914" w:rsidP="00706E15">
            <w:pPr>
              <w:pStyle w:val="a3"/>
              <w:widowControl w:val="0"/>
              <w:jc w:val="both"/>
              <w:rPr>
                <w:rFonts w:ascii="Arial" w:hAnsi="Arial" w:cs="Arial"/>
                <w:sz w:val="24"/>
                <w:szCs w:val="24"/>
              </w:rPr>
            </w:pPr>
            <w:proofErr w:type="spellStart"/>
            <w:r w:rsidRPr="007444E9">
              <w:rPr>
                <w:rFonts w:ascii="Arial" w:hAnsi="Arial" w:cs="Arial"/>
                <w:sz w:val="24"/>
                <w:szCs w:val="24"/>
              </w:rPr>
              <w:t>Лыба</w:t>
            </w:r>
            <w:proofErr w:type="spellEnd"/>
            <w:r w:rsidRPr="007444E9">
              <w:rPr>
                <w:rFonts w:ascii="Arial" w:hAnsi="Arial" w:cs="Arial"/>
                <w:sz w:val="24"/>
                <w:szCs w:val="24"/>
              </w:rPr>
              <w:t xml:space="preserve"> Алексей Анатольевич</w:t>
            </w:r>
          </w:p>
        </w:tc>
        <w:tc>
          <w:tcPr>
            <w:tcW w:w="4927" w:type="dxa"/>
          </w:tcPr>
          <w:p w:rsidR="00BB1914" w:rsidRPr="007444E9" w:rsidRDefault="00BB1914" w:rsidP="00706E15">
            <w:pPr>
              <w:pStyle w:val="a3"/>
              <w:widowControl w:val="0"/>
              <w:jc w:val="both"/>
              <w:rPr>
                <w:rFonts w:ascii="Arial" w:hAnsi="Arial" w:cs="Arial"/>
                <w:sz w:val="24"/>
                <w:szCs w:val="24"/>
              </w:rPr>
            </w:pPr>
            <w:r w:rsidRPr="007444E9">
              <w:rPr>
                <w:rFonts w:ascii="Arial" w:hAnsi="Arial" w:cs="Arial"/>
                <w:sz w:val="24"/>
                <w:szCs w:val="24"/>
              </w:rPr>
              <w:t>- депутат избирательного округа № 3</w:t>
            </w:r>
          </w:p>
          <w:p w:rsidR="00BB1914" w:rsidRPr="007444E9" w:rsidRDefault="00BB1914" w:rsidP="00706E15">
            <w:pPr>
              <w:pStyle w:val="a3"/>
              <w:widowControl w:val="0"/>
              <w:jc w:val="both"/>
              <w:rPr>
                <w:rFonts w:ascii="Arial" w:hAnsi="Arial" w:cs="Arial"/>
                <w:sz w:val="24"/>
                <w:szCs w:val="24"/>
              </w:rPr>
            </w:pPr>
          </w:p>
        </w:tc>
      </w:tr>
      <w:tr w:rsidR="00BB1914" w:rsidRPr="007444E9" w:rsidTr="007E5708">
        <w:tc>
          <w:tcPr>
            <w:tcW w:w="4927" w:type="dxa"/>
            <w:hideMark/>
          </w:tcPr>
          <w:p w:rsidR="00BB1914" w:rsidRPr="007444E9" w:rsidRDefault="00BB1914" w:rsidP="00706E15">
            <w:pPr>
              <w:pStyle w:val="a3"/>
              <w:widowControl w:val="0"/>
              <w:jc w:val="both"/>
              <w:rPr>
                <w:rFonts w:ascii="Arial" w:hAnsi="Arial" w:cs="Arial"/>
                <w:sz w:val="24"/>
                <w:szCs w:val="24"/>
              </w:rPr>
            </w:pPr>
            <w:r w:rsidRPr="007444E9">
              <w:rPr>
                <w:rFonts w:ascii="Arial" w:hAnsi="Arial" w:cs="Arial"/>
                <w:sz w:val="24"/>
                <w:szCs w:val="24"/>
              </w:rPr>
              <w:t>Печерский Василий Владимирович</w:t>
            </w:r>
          </w:p>
        </w:tc>
        <w:tc>
          <w:tcPr>
            <w:tcW w:w="4927" w:type="dxa"/>
          </w:tcPr>
          <w:p w:rsidR="00BB1914" w:rsidRPr="007444E9" w:rsidRDefault="00BB1914" w:rsidP="00706E15">
            <w:pPr>
              <w:pStyle w:val="a3"/>
              <w:widowControl w:val="0"/>
              <w:tabs>
                <w:tab w:val="left" w:pos="5280"/>
              </w:tabs>
              <w:jc w:val="both"/>
              <w:rPr>
                <w:rFonts w:ascii="Arial" w:hAnsi="Arial" w:cs="Arial"/>
                <w:sz w:val="24"/>
                <w:szCs w:val="24"/>
              </w:rPr>
            </w:pPr>
            <w:r w:rsidRPr="007444E9">
              <w:rPr>
                <w:rFonts w:ascii="Arial" w:hAnsi="Arial" w:cs="Arial"/>
                <w:sz w:val="24"/>
                <w:szCs w:val="24"/>
              </w:rPr>
              <w:t>- депутат избирательного округа № 2</w:t>
            </w:r>
          </w:p>
          <w:p w:rsidR="00BB1914" w:rsidRPr="007444E9" w:rsidRDefault="00BB1914" w:rsidP="00706E15">
            <w:pPr>
              <w:pStyle w:val="a3"/>
              <w:widowControl w:val="0"/>
              <w:tabs>
                <w:tab w:val="left" w:pos="5280"/>
              </w:tabs>
              <w:jc w:val="both"/>
              <w:rPr>
                <w:rFonts w:ascii="Arial" w:hAnsi="Arial" w:cs="Arial"/>
                <w:sz w:val="24"/>
                <w:szCs w:val="24"/>
              </w:rPr>
            </w:pPr>
          </w:p>
        </w:tc>
      </w:tr>
    </w:tbl>
    <w:p w:rsidR="00BB1914" w:rsidRPr="007444E9" w:rsidRDefault="00BB1914" w:rsidP="00706E15">
      <w:pPr>
        <w:pStyle w:val="a3"/>
        <w:widowControl w:val="0"/>
        <w:rPr>
          <w:rFonts w:ascii="Arial" w:hAnsi="Arial" w:cs="Arial"/>
          <w:sz w:val="24"/>
          <w:szCs w:val="24"/>
        </w:rPr>
      </w:pPr>
    </w:p>
    <w:p w:rsidR="00BB1914" w:rsidRDefault="00BB1914" w:rsidP="00706E15">
      <w:pPr>
        <w:pStyle w:val="a3"/>
        <w:widowControl w:val="0"/>
        <w:rPr>
          <w:rFonts w:ascii="Arial" w:hAnsi="Arial" w:cs="Arial"/>
          <w:sz w:val="24"/>
          <w:szCs w:val="24"/>
        </w:rPr>
      </w:pPr>
    </w:p>
    <w:p w:rsidR="007444E9" w:rsidRPr="007444E9" w:rsidRDefault="007444E9" w:rsidP="00706E15">
      <w:pPr>
        <w:pStyle w:val="a3"/>
        <w:widowControl w:val="0"/>
        <w:rPr>
          <w:rFonts w:ascii="Arial" w:hAnsi="Arial" w:cs="Arial"/>
          <w:sz w:val="24"/>
          <w:szCs w:val="24"/>
        </w:rPr>
      </w:pPr>
    </w:p>
    <w:p w:rsidR="00BB1914" w:rsidRPr="007444E9" w:rsidRDefault="00BB1914" w:rsidP="00706E15">
      <w:pPr>
        <w:pStyle w:val="a3"/>
        <w:widowControl w:val="0"/>
        <w:rPr>
          <w:rFonts w:ascii="Arial" w:hAnsi="Arial" w:cs="Arial"/>
          <w:sz w:val="24"/>
          <w:szCs w:val="24"/>
        </w:rPr>
      </w:pPr>
      <w:r w:rsidRPr="007444E9">
        <w:rPr>
          <w:rFonts w:ascii="Arial" w:hAnsi="Arial" w:cs="Arial"/>
          <w:sz w:val="24"/>
          <w:szCs w:val="24"/>
        </w:rPr>
        <w:t>Глава</w:t>
      </w:r>
    </w:p>
    <w:p w:rsidR="00BB1914" w:rsidRPr="007444E9" w:rsidRDefault="00BB1914" w:rsidP="00706E15">
      <w:pPr>
        <w:pStyle w:val="a3"/>
        <w:widowControl w:val="0"/>
        <w:rPr>
          <w:rFonts w:ascii="Arial" w:hAnsi="Arial" w:cs="Arial"/>
          <w:sz w:val="24"/>
          <w:szCs w:val="24"/>
        </w:rPr>
      </w:pPr>
      <w:r w:rsidRPr="007444E9">
        <w:rPr>
          <w:rFonts w:ascii="Arial" w:hAnsi="Arial" w:cs="Arial"/>
          <w:sz w:val="24"/>
          <w:szCs w:val="24"/>
        </w:rPr>
        <w:t>Куринского сельского поселения</w:t>
      </w:r>
    </w:p>
    <w:p w:rsidR="005F032C" w:rsidRPr="007444E9" w:rsidRDefault="00BB1914" w:rsidP="00706E15">
      <w:pPr>
        <w:pStyle w:val="a3"/>
        <w:widowControl w:val="0"/>
        <w:rPr>
          <w:rFonts w:ascii="Arial" w:hAnsi="Arial" w:cs="Arial"/>
          <w:sz w:val="24"/>
          <w:szCs w:val="24"/>
        </w:rPr>
      </w:pPr>
      <w:r w:rsidRPr="007444E9">
        <w:rPr>
          <w:rFonts w:ascii="Arial" w:hAnsi="Arial" w:cs="Arial"/>
          <w:sz w:val="24"/>
          <w:szCs w:val="24"/>
        </w:rPr>
        <w:t>Апшеронского района</w:t>
      </w:r>
    </w:p>
    <w:p w:rsidR="00060769" w:rsidRPr="007444E9" w:rsidRDefault="00772436" w:rsidP="00706E15">
      <w:pPr>
        <w:pStyle w:val="a3"/>
        <w:widowControl w:val="0"/>
        <w:rPr>
          <w:rFonts w:ascii="Arial" w:hAnsi="Arial" w:cs="Arial"/>
          <w:sz w:val="24"/>
          <w:szCs w:val="24"/>
        </w:rPr>
      </w:pPr>
      <w:r w:rsidRPr="007444E9">
        <w:rPr>
          <w:rFonts w:ascii="Arial" w:hAnsi="Arial" w:cs="Arial"/>
          <w:sz w:val="24"/>
          <w:szCs w:val="24"/>
        </w:rPr>
        <w:t>М.В.Усов</w:t>
      </w:r>
    </w:p>
    <w:p w:rsidR="00060769" w:rsidRPr="00AA46D5" w:rsidRDefault="00060769" w:rsidP="00706E15">
      <w:pPr>
        <w:pStyle w:val="a3"/>
        <w:widowControl w:val="0"/>
        <w:rPr>
          <w:rFonts w:ascii="Arial" w:hAnsi="Arial" w:cs="Arial"/>
          <w:sz w:val="24"/>
          <w:szCs w:val="24"/>
        </w:rPr>
      </w:pPr>
    </w:p>
    <w:p w:rsidR="00060769" w:rsidRPr="00AA46D5" w:rsidRDefault="00060769" w:rsidP="00706E15">
      <w:pPr>
        <w:pStyle w:val="a3"/>
        <w:widowControl w:val="0"/>
        <w:rPr>
          <w:rFonts w:ascii="Arial" w:hAnsi="Arial" w:cs="Arial"/>
          <w:sz w:val="24"/>
          <w:szCs w:val="24"/>
        </w:rPr>
      </w:pPr>
    </w:p>
    <w:p w:rsidR="00AA46D5" w:rsidRDefault="00AA46D5" w:rsidP="00706E15">
      <w:pPr>
        <w:widowControl w:val="0"/>
        <w:spacing w:after="0" w:line="240" w:lineRule="auto"/>
        <w:rPr>
          <w:rFonts w:ascii="Arial" w:hAnsi="Arial" w:cs="Arial"/>
          <w:sz w:val="24"/>
          <w:szCs w:val="24"/>
        </w:rPr>
      </w:pPr>
    </w:p>
    <w:p w:rsidR="00BB1914" w:rsidRPr="007444E9" w:rsidRDefault="00BB1914" w:rsidP="00706E15">
      <w:pPr>
        <w:widowControl w:val="0"/>
        <w:spacing w:after="0" w:line="240" w:lineRule="auto"/>
        <w:rPr>
          <w:rFonts w:ascii="Arial" w:hAnsi="Arial" w:cs="Arial"/>
          <w:sz w:val="24"/>
          <w:szCs w:val="24"/>
        </w:rPr>
      </w:pPr>
      <w:r w:rsidRPr="007444E9">
        <w:rPr>
          <w:rFonts w:ascii="Arial" w:hAnsi="Arial" w:cs="Arial"/>
          <w:sz w:val="24"/>
          <w:szCs w:val="24"/>
        </w:rPr>
        <w:t>ПРИЛОЖЕНИЕ № 3</w:t>
      </w:r>
    </w:p>
    <w:p w:rsidR="00BB1914" w:rsidRPr="007444E9" w:rsidRDefault="00BB1914" w:rsidP="00706E15">
      <w:pPr>
        <w:widowControl w:val="0"/>
        <w:spacing w:after="0" w:line="240" w:lineRule="auto"/>
        <w:rPr>
          <w:rFonts w:ascii="Arial" w:hAnsi="Arial" w:cs="Arial"/>
          <w:sz w:val="24"/>
          <w:szCs w:val="24"/>
        </w:rPr>
      </w:pPr>
      <w:r w:rsidRPr="007444E9">
        <w:rPr>
          <w:rFonts w:ascii="Arial" w:hAnsi="Arial" w:cs="Arial"/>
          <w:sz w:val="24"/>
          <w:szCs w:val="24"/>
        </w:rPr>
        <w:t>УТВЕРЖДЕН</w:t>
      </w:r>
      <w:r w:rsidR="00AA46D5">
        <w:rPr>
          <w:rFonts w:ascii="Arial" w:hAnsi="Arial" w:cs="Arial"/>
          <w:sz w:val="24"/>
          <w:szCs w:val="24"/>
        </w:rPr>
        <w:t>О</w:t>
      </w:r>
    </w:p>
    <w:p w:rsidR="00BB1914" w:rsidRPr="007444E9" w:rsidRDefault="00BB1914" w:rsidP="00706E15">
      <w:pPr>
        <w:widowControl w:val="0"/>
        <w:spacing w:after="0" w:line="240" w:lineRule="auto"/>
        <w:rPr>
          <w:rFonts w:ascii="Arial" w:hAnsi="Arial" w:cs="Arial"/>
          <w:sz w:val="24"/>
          <w:szCs w:val="24"/>
        </w:rPr>
      </w:pPr>
      <w:r w:rsidRPr="007444E9">
        <w:rPr>
          <w:rFonts w:ascii="Arial" w:hAnsi="Arial" w:cs="Arial"/>
          <w:sz w:val="24"/>
          <w:szCs w:val="24"/>
        </w:rPr>
        <w:t xml:space="preserve">решением Совета Куринского </w:t>
      </w:r>
    </w:p>
    <w:p w:rsidR="00BB1914" w:rsidRPr="007444E9" w:rsidRDefault="00BB1914" w:rsidP="00706E15">
      <w:pPr>
        <w:widowControl w:val="0"/>
        <w:tabs>
          <w:tab w:val="left" w:pos="4515"/>
          <w:tab w:val="left" w:pos="4740"/>
          <w:tab w:val="left" w:pos="5100"/>
        </w:tabs>
        <w:spacing w:after="0" w:line="240" w:lineRule="auto"/>
        <w:rPr>
          <w:rFonts w:ascii="Arial" w:hAnsi="Arial" w:cs="Arial"/>
          <w:sz w:val="24"/>
          <w:szCs w:val="24"/>
        </w:rPr>
      </w:pPr>
      <w:r w:rsidRPr="007444E9">
        <w:rPr>
          <w:rFonts w:ascii="Arial" w:hAnsi="Arial" w:cs="Arial"/>
          <w:sz w:val="24"/>
          <w:szCs w:val="24"/>
        </w:rPr>
        <w:t>сельского поселения</w:t>
      </w:r>
    </w:p>
    <w:p w:rsidR="00BB1914" w:rsidRPr="007444E9" w:rsidRDefault="00BB1914" w:rsidP="00706E15">
      <w:pPr>
        <w:widowControl w:val="0"/>
        <w:tabs>
          <w:tab w:val="left" w:pos="4515"/>
          <w:tab w:val="left" w:pos="4740"/>
          <w:tab w:val="left" w:pos="5100"/>
        </w:tabs>
        <w:spacing w:after="0" w:line="240" w:lineRule="auto"/>
        <w:rPr>
          <w:rFonts w:ascii="Arial" w:hAnsi="Arial" w:cs="Arial"/>
          <w:sz w:val="24"/>
          <w:szCs w:val="24"/>
        </w:rPr>
      </w:pPr>
      <w:r w:rsidRPr="007444E9">
        <w:rPr>
          <w:rFonts w:ascii="Arial" w:hAnsi="Arial" w:cs="Arial"/>
          <w:sz w:val="24"/>
          <w:szCs w:val="24"/>
        </w:rPr>
        <w:t>Апшеронского района</w:t>
      </w:r>
    </w:p>
    <w:p w:rsidR="00BB1914" w:rsidRPr="007444E9" w:rsidRDefault="00060769" w:rsidP="00706E15">
      <w:pPr>
        <w:widowControl w:val="0"/>
        <w:tabs>
          <w:tab w:val="left" w:pos="4740"/>
        </w:tabs>
        <w:spacing w:after="0" w:line="240" w:lineRule="auto"/>
        <w:rPr>
          <w:rFonts w:ascii="Arial" w:hAnsi="Arial" w:cs="Arial"/>
          <w:sz w:val="24"/>
          <w:szCs w:val="24"/>
        </w:rPr>
      </w:pPr>
      <w:r w:rsidRPr="007444E9">
        <w:rPr>
          <w:rFonts w:ascii="Arial" w:hAnsi="Arial" w:cs="Arial"/>
          <w:sz w:val="24"/>
          <w:szCs w:val="24"/>
        </w:rPr>
        <w:t xml:space="preserve">от </w:t>
      </w:r>
      <w:r w:rsidR="007444E9">
        <w:rPr>
          <w:rFonts w:ascii="Arial" w:hAnsi="Arial" w:cs="Arial"/>
          <w:sz w:val="24"/>
          <w:szCs w:val="24"/>
        </w:rPr>
        <w:t>22.03.2018г</w:t>
      </w:r>
      <w:r w:rsidR="00BB1914" w:rsidRPr="007444E9">
        <w:rPr>
          <w:rFonts w:ascii="Arial" w:hAnsi="Arial" w:cs="Arial"/>
          <w:sz w:val="24"/>
          <w:szCs w:val="24"/>
        </w:rPr>
        <w:t xml:space="preserve">. № </w:t>
      </w:r>
      <w:r w:rsidR="007444E9">
        <w:rPr>
          <w:rFonts w:ascii="Arial" w:hAnsi="Arial" w:cs="Arial"/>
          <w:sz w:val="24"/>
          <w:szCs w:val="24"/>
        </w:rPr>
        <w:t>205</w:t>
      </w:r>
    </w:p>
    <w:p w:rsidR="00BB1914" w:rsidRPr="00AA46D5" w:rsidRDefault="00BB1914" w:rsidP="00706E15">
      <w:pPr>
        <w:widowControl w:val="0"/>
        <w:tabs>
          <w:tab w:val="left" w:pos="4740"/>
        </w:tabs>
        <w:spacing w:after="0" w:line="240" w:lineRule="auto"/>
        <w:rPr>
          <w:rFonts w:ascii="Arial" w:hAnsi="Arial" w:cs="Arial"/>
          <w:sz w:val="24"/>
          <w:szCs w:val="24"/>
        </w:rPr>
      </w:pPr>
    </w:p>
    <w:p w:rsidR="00BB1914" w:rsidRPr="00AA46D5" w:rsidRDefault="00BB1914" w:rsidP="00706E15">
      <w:pPr>
        <w:widowControl w:val="0"/>
        <w:tabs>
          <w:tab w:val="left" w:pos="4740"/>
        </w:tabs>
        <w:spacing w:after="0" w:line="240" w:lineRule="auto"/>
        <w:rPr>
          <w:rFonts w:ascii="Arial" w:hAnsi="Arial" w:cs="Arial"/>
          <w:sz w:val="24"/>
          <w:szCs w:val="24"/>
        </w:rPr>
      </w:pPr>
    </w:p>
    <w:p w:rsidR="00BB1914" w:rsidRPr="007444E9" w:rsidRDefault="00BB1914" w:rsidP="00706E15">
      <w:pPr>
        <w:widowControl w:val="0"/>
        <w:spacing w:after="0" w:line="240" w:lineRule="auto"/>
        <w:jc w:val="center"/>
        <w:rPr>
          <w:rFonts w:ascii="Arial" w:hAnsi="Arial" w:cs="Arial"/>
          <w:b/>
          <w:sz w:val="32"/>
          <w:szCs w:val="32"/>
        </w:rPr>
      </w:pPr>
      <w:r w:rsidRPr="007444E9">
        <w:rPr>
          <w:rFonts w:ascii="Arial" w:hAnsi="Arial" w:cs="Arial"/>
          <w:b/>
          <w:sz w:val="32"/>
          <w:szCs w:val="32"/>
        </w:rPr>
        <w:t>ПОРЯДОК</w:t>
      </w:r>
    </w:p>
    <w:p w:rsidR="00BB1914" w:rsidRPr="00BB1914" w:rsidRDefault="00BB1914" w:rsidP="00706E15">
      <w:pPr>
        <w:widowControl w:val="0"/>
        <w:spacing w:after="0" w:line="240" w:lineRule="auto"/>
        <w:jc w:val="center"/>
        <w:rPr>
          <w:rFonts w:ascii="Times New Roman" w:hAnsi="Times New Roman" w:cs="Times New Roman"/>
          <w:b/>
          <w:sz w:val="28"/>
          <w:szCs w:val="28"/>
        </w:rPr>
      </w:pPr>
      <w:r w:rsidRPr="007444E9">
        <w:rPr>
          <w:rFonts w:ascii="Arial" w:hAnsi="Arial" w:cs="Arial"/>
          <w:b/>
          <w:sz w:val="32"/>
          <w:szCs w:val="32"/>
        </w:rPr>
        <w:t>учета предложений и участия граждан в обсуждении проекта устава Куринского сельского поселения Апшеронского района</w:t>
      </w:r>
      <w:r w:rsidRPr="00BB1914">
        <w:rPr>
          <w:rFonts w:ascii="Times New Roman" w:hAnsi="Times New Roman" w:cs="Times New Roman"/>
          <w:b/>
          <w:sz w:val="28"/>
          <w:szCs w:val="28"/>
        </w:rPr>
        <w:t>.</w:t>
      </w:r>
    </w:p>
    <w:p w:rsidR="00BB1914" w:rsidRPr="00AA46D5" w:rsidRDefault="00BB1914" w:rsidP="00706E15">
      <w:pPr>
        <w:widowControl w:val="0"/>
        <w:spacing w:after="0" w:line="240" w:lineRule="auto"/>
        <w:jc w:val="right"/>
        <w:rPr>
          <w:rFonts w:ascii="Arial" w:hAnsi="Arial" w:cs="Arial"/>
          <w:sz w:val="24"/>
          <w:szCs w:val="24"/>
        </w:rPr>
      </w:pP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1. Население Куринского сельского поселения Апшеронского района с момента обнародования проекта устава Куринского сельского поселения вправе участвовать в его обсуждении в следующих формах:</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1) проведение собраний граждан по месту жительства;</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2) массовое обсуждение проекта устава Куринского сельского поселения Апшеронского района в порядке, предусмотренном настоящим Порядком;</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3) проведение публичных слушаний по проекту устава Куринского сельского поселения Апшеронского района;</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4) в иных формах, не противоречащих действующему законодательству.</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2. Предложения о дополнениях и (или) изменениях по обнародованному проекту устава Куринского сельского поселения Апшеронского района (далее предложения), выдвинутые населением на публичных слушаниях, указываются в итоговом документе публичных слушаний, которые передаются в рабочую группу по учету предложений по проекту устава Куринского сельского поселения Апшеронского района (далее – рабочая группа).</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3. Предложения населения к обнародованному проекту устава Куринского сельского поселения Апшеронского района могут вноситься в течение 10 дней со дня его обнародования в рабочую группу и рассматриваться ею в соответствии с настоящим Порядком.</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4. Внесенные предложения регистрируются рабочей группой.</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5. Предложения должны соответствовать Конституции Российской Федерации,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6. Предложения должны соответствовать следующим правилам:</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1) должны обеспечивать однозначное толкование положений проекта устава Куринского сельского поселения Апшеронского района;</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2) не допускать противоречие либо несогласованность с иными положениями устава Куринского сельского поселения Апшеронского района</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7. Предложения, внесенные с нарушением требований и сроков, предусмотренным настоящим Порядком, по решению рабочей группы могут быть оставлены без рассмотрения.</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8. По итогам изучения, анализа и обобщения внесенных предложений рабочая группа составляет заключение.</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9. Заключение рабочей группы на внесенные предложения должно содержать следующие положения:</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1) общее количество поступивших предложений;</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2) количество поступивших предложений, оставленных в соответствии с настоящим Порядком без рассмотрения;</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3) отклоненные предложения ввиду несоответствия требованиям, предъявляемым настоящим Порядком;</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4) предложения, рекомендуемые рабочей группой по отклонению;</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5)предложения, рекомендуемые рабочей группой для внесения в те</w:t>
      </w:r>
      <w:proofErr w:type="gramStart"/>
      <w:r w:rsidRPr="007444E9">
        <w:rPr>
          <w:rFonts w:ascii="Arial" w:hAnsi="Arial" w:cs="Arial"/>
          <w:sz w:val="24"/>
          <w:szCs w:val="24"/>
        </w:rPr>
        <w:t>кст пр</w:t>
      </w:r>
      <w:proofErr w:type="gramEnd"/>
      <w:r w:rsidRPr="007444E9">
        <w:rPr>
          <w:rFonts w:ascii="Arial" w:hAnsi="Arial" w:cs="Arial"/>
          <w:sz w:val="24"/>
          <w:szCs w:val="24"/>
        </w:rPr>
        <w:t>оекта устава Куринского сельского поселения Апшеронского района.</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10. Рабочая группа представляет в Совет Куринского сельского поселения Апшеронского района свое заключение и материалы деятельности рабочей группы с приложением всех поступивших предложений.</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11. Перед решением вопроса о принятии (включении в те</w:t>
      </w:r>
      <w:proofErr w:type="gramStart"/>
      <w:r w:rsidRPr="007444E9">
        <w:rPr>
          <w:rFonts w:ascii="Arial" w:hAnsi="Arial" w:cs="Arial"/>
          <w:sz w:val="24"/>
          <w:szCs w:val="24"/>
        </w:rPr>
        <w:t>кст пр</w:t>
      </w:r>
      <w:proofErr w:type="gramEnd"/>
      <w:r w:rsidRPr="007444E9">
        <w:rPr>
          <w:rFonts w:ascii="Arial" w:hAnsi="Arial" w:cs="Arial"/>
          <w:sz w:val="24"/>
          <w:szCs w:val="24"/>
        </w:rPr>
        <w:t>оекта устава Куринского сельского поселения Апшеронского района) или отклонении предложений Совет Куринского сельского поселения Апшеронского района в соответствии с регламентом заслушивает доклад председательствующего на Сессии Куринского сельского поселения Апшеронского района либо уполномоченного члена рабочей группы о деятельности рабочей группы.</w:t>
      </w:r>
    </w:p>
    <w:p w:rsidR="00BB1914" w:rsidRPr="007444E9" w:rsidRDefault="00BB1914" w:rsidP="00706E15">
      <w:pPr>
        <w:widowControl w:val="0"/>
        <w:spacing w:after="0" w:line="240" w:lineRule="auto"/>
        <w:ind w:firstLine="567"/>
        <w:jc w:val="both"/>
        <w:rPr>
          <w:rFonts w:ascii="Arial" w:hAnsi="Arial" w:cs="Arial"/>
          <w:sz w:val="24"/>
          <w:szCs w:val="24"/>
        </w:rPr>
      </w:pPr>
      <w:r w:rsidRPr="007444E9">
        <w:rPr>
          <w:rFonts w:ascii="Arial" w:hAnsi="Arial" w:cs="Arial"/>
          <w:sz w:val="24"/>
          <w:szCs w:val="24"/>
        </w:rPr>
        <w:t>12. Итоги рассмотрения поступивших предложений с обязательным содержанием принятых (включенных в устав Куринского сельского поселения Апшеронского района) предложений подлежит официальному опубликованию (обнародованию).</w:t>
      </w:r>
    </w:p>
    <w:p w:rsidR="00BB1914" w:rsidRPr="007444E9" w:rsidRDefault="00BB1914" w:rsidP="00706E15">
      <w:pPr>
        <w:widowControl w:val="0"/>
        <w:spacing w:after="0" w:line="240" w:lineRule="auto"/>
        <w:jc w:val="both"/>
        <w:rPr>
          <w:rFonts w:ascii="Arial" w:hAnsi="Arial" w:cs="Arial"/>
          <w:sz w:val="24"/>
          <w:szCs w:val="24"/>
        </w:rPr>
      </w:pPr>
    </w:p>
    <w:p w:rsidR="00BB1914" w:rsidRPr="007444E9" w:rsidRDefault="00BB1914" w:rsidP="00706E15">
      <w:pPr>
        <w:widowControl w:val="0"/>
        <w:spacing w:after="0" w:line="240" w:lineRule="auto"/>
        <w:jc w:val="both"/>
        <w:rPr>
          <w:rFonts w:ascii="Arial" w:hAnsi="Arial" w:cs="Arial"/>
          <w:sz w:val="24"/>
          <w:szCs w:val="24"/>
        </w:rPr>
      </w:pPr>
    </w:p>
    <w:p w:rsidR="00BB1914" w:rsidRPr="007444E9" w:rsidRDefault="00BB1914" w:rsidP="00706E15">
      <w:pPr>
        <w:widowControl w:val="0"/>
        <w:spacing w:after="0" w:line="240" w:lineRule="auto"/>
        <w:jc w:val="both"/>
        <w:rPr>
          <w:rFonts w:ascii="Arial" w:hAnsi="Arial" w:cs="Arial"/>
          <w:sz w:val="24"/>
          <w:szCs w:val="24"/>
        </w:rPr>
      </w:pPr>
    </w:p>
    <w:p w:rsidR="00BB1914" w:rsidRPr="007444E9" w:rsidRDefault="00BB1914" w:rsidP="00706E15">
      <w:pPr>
        <w:widowControl w:val="0"/>
        <w:spacing w:after="0" w:line="240" w:lineRule="auto"/>
        <w:jc w:val="both"/>
        <w:rPr>
          <w:rFonts w:ascii="Arial" w:hAnsi="Arial" w:cs="Arial"/>
          <w:sz w:val="24"/>
          <w:szCs w:val="24"/>
        </w:rPr>
      </w:pPr>
      <w:r w:rsidRPr="007444E9">
        <w:rPr>
          <w:rFonts w:ascii="Arial" w:hAnsi="Arial" w:cs="Arial"/>
          <w:sz w:val="24"/>
          <w:szCs w:val="24"/>
        </w:rPr>
        <w:t>Глава</w:t>
      </w:r>
    </w:p>
    <w:p w:rsidR="00BB1914" w:rsidRPr="007444E9" w:rsidRDefault="00BB1914" w:rsidP="00706E15">
      <w:pPr>
        <w:widowControl w:val="0"/>
        <w:spacing w:after="0" w:line="240" w:lineRule="auto"/>
        <w:jc w:val="both"/>
        <w:rPr>
          <w:rFonts w:ascii="Arial" w:hAnsi="Arial" w:cs="Arial"/>
          <w:sz w:val="24"/>
          <w:szCs w:val="24"/>
        </w:rPr>
      </w:pPr>
      <w:r w:rsidRPr="007444E9">
        <w:rPr>
          <w:rFonts w:ascii="Arial" w:hAnsi="Arial" w:cs="Arial"/>
          <w:sz w:val="24"/>
          <w:szCs w:val="24"/>
        </w:rPr>
        <w:t>Куринского сельского поселения</w:t>
      </w:r>
    </w:p>
    <w:p w:rsidR="007444E9" w:rsidRPr="007444E9" w:rsidRDefault="00BB1914" w:rsidP="00706E15">
      <w:pPr>
        <w:widowControl w:val="0"/>
        <w:spacing w:after="0" w:line="240" w:lineRule="auto"/>
        <w:jc w:val="both"/>
        <w:rPr>
          <w:rFonts w:ascii="Arial" w:hAnsi="Arial" w:cs="Arial"/>
          <w:sz w:val="24"/>
          <w:szCs w:val="24"/>
        </w:rPr>
      </w:pPr>
      <w:r w:rsidRPr="007444E9">
        <w:rPr>
          <w:rFonts w:ascii="Arial" w:hAnsi="Arial" w:cs="Arial"/>
          <w:sz w:val="24"/>
          <w:szCs w:val="24"/>
        </w:rPr>
        <w:t>Апшеронского района</w:t>
      </w:r>
    </w:p>
    <w:p w:rsidR="00BB1914" w:rsidRPr="007444E9" w:rsidRDefault="00BB1914" w:rsidP="00706E15">
      <w:pPr>
        <w:widowControl w:val="0"/>
        <w:spacing w:after="0" w:line="240" w:lineRule="auto"/>
        <w:jc w:val="both"/>
        <w:rPr>
          <w:rFonts w:ascii="Arial" w:hAnsi="Arial" w:cs="Arial"/>
          <w:sz w:val="24"/>
          <w:szCs w:val="24"/>
        </w:rPr>
      </w:pPr>
      <w:r w:rsidRPr="007444E9">
        <w:rPr>
          <w:rFonts w:ascii="Arial" w:hAnsi="Arial" w:cs="Arial"/>
          <w:sz w:val="24"/>
          <w:szCs w:val="24"/>
        </w:rPr>
        <w:t>М.В.Усов</w:t>
      </w:r>
    </w:p>
    <w:sectPr w:rsidR="00BB1914" w:rsidRPr="007444E9" w:rsidSect="00F82FBD">
      <w:pgSz w:w="11900" w:h="16800"/>
      <w:pgMar w:top="284" w:right="567" w:bottom="851" w:left="1701" w:header="567" w:footer="567"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savePreviewPicture/>
  <w:compat/>
  <w:rsids>
    <w:rsidRoot w:val="00BB1914"/>
    <w:rsid w:val="000233FD"/>
    <w:rsid w:val="00060769"/>
    <w:rsid w:val="00076328"/>
    <w:rsid w:val="000C19D9"/>
    <w:rsid w:val="00122345"/>
    <w:rsid w:val="0012618D"/>
    <w:rsid w:val="001363FA"/>
    <w:rsid w:val="001539C8"/>
    <w:rsid w:val="001547A3"/>
    <w:rsid w:val="00181B07"/>
    <w:rsid w:val="001A30CA"/>
    <w:rsid w:val="00220415"/>
    <w:rsid w:val="002B2C87"/>
    <w:rsid w:val="002B6A6C"/>
    <w:rsid w:val="002C0FBC"/>
    <w:rsid w:val="002D46DF"/>
    <w:rsid w:val="003417CC"/>
    <w:rsid w:val="00343019"/>
    <w:rsid w:val="0035257D"/>
    <w:rsid w:val="00353E1E"/>
    <w:rsid w:val="003603E7"/>
    <w:rsid w:val="00384141"/>
    <w:rsid w:val="0038475E"/>
    <w:rsid w:val="003848F7"/>
    <w:rsid w:val="003A69B9"/>
    <w:rsid w:val="003E20CD"/>
    <w:rsid w:val="003F0C69"/>
    <w:rsid w:val="004001C9"/>
    <w:rsid w:val="004211F0"/>
    <w:rsid w:val="00424314"/>
    <w:rsid w:val="004345A7"/>
    <w:rsid w:val="00437AA1"/>
    <w:rsid w:val="00462AF0"/>
    <w:rsid w:val="00463CD8"/>
    <w:rsid w:val="00485067"/>
    <w:rsid w:val="00485D6D"/>
    <w:rsid w:val="00486017"/>
    <w:rsid w:val="004C3117"/>
    <w:rsid w:val="004C7CA6"/>
    <w:rsid w:val="0052583D"/>
    <w:rsid w:val="0053711A"/>
    <w:rsid w:val="00564379"/>
    <w:rsid w:val="00565E47"/>
    <w:rsid w:val="005B653D"/>
    <w:rsid w:val="005E6794"/>
    <w:rsid w:val="005F032C"/>
    <w:rsid w:val="005F41E1"/>
    <w:rsid w:val="006148DD"/>
    <w:rsid w:val="00640732"/>
    <w:rsid w:val="00644DD1"/>
    <w:rsid w:val="006772AA"/>
    <w:rsid w:val="006A6513"/>
    <w:rsid w:val="006F1BB2"/>
    <w:rsid w:val="006F41D1"/>
    <w:rsid w:val="00706E15"/>
    <w:rsid w:val="00725EBB"/>
    <w:rsid w:val="007444E9"/>
    <w:rsid w:val="00751672"/>
    <w:rsid w:val="0076440F"/>
    <w:rsid w:val="00767F9A"/>
    <w:rsid w:val="00772436"/>
    <w:rsid w:val="00782D0E"/>
    <w:rsid w:val="00796FF6"/>
    <w:rsid w:val="007C7C11"/>
    <w:rsid w:val="007D0640"/>
    <w:rsid w:val="007E5708"/>
    <w:rsid w:val="0080608A"/>
    <w:rsid w:val="00837E2F"/>
    <w:rsid w:val="00891DF0"/>
    <w:rsid w:val="008A16F6"/>
    <w:rsid w:val="008C2D12"/>
    <w:rsid w:val="00902D8B"/>
    <w:rsid w:val="00912AB6"/>
    <w:rsid w:val="00941019"/>
    <w:rsid w:val="00941CF5"/>
    <w:rsid w:val="0097379C"/>
    <w:rsid w:val="0098526C"/>
    <w:rsid w:val="00993A5C"/>
    <w:rsid w:val="009C1ECA"/>
    <w:rsid w:val="00A15E2B"/>
    <w:rsid w:val="00A20731"/>
    <w:rsid w:val="00A44459"/>
    <w:rsid w:val="00AA220F"/>
    <w:rsid w:val="00AA4542"/>
    <w:rsid w:val="00AA46D5"/>
    <w:rsid w:val="00AC6AEF"/>
    <w:rsid w:val="00AD7DF9"/>
    <w:rsid w:val="00AF02A9"/>
    <w:rsid w:val="00B06FDA"/>
    <w:rsid w:val="00B13E4E"/>
    <w:rsid w:val="00B27829"/>
    <w:rsid w:val="00B64DF4"/>
    <w:rsid w:val="00B66F7C"/>
    <w:rsid w:val="00B72842"/>
    <w:rsid w:val="00BA6026"/>
    <w:rsid w:val="00BB1914"/>
    <w:rsid w:val="00BB2906"/>
    <w:rsid w:val="00BD49CA"/>
    <w:rsid w:val="00BE7CEC"/>
    <w:rsid w:val="00BF4CDD"/>
    <w:rsid w:val="00C07C1E"/>
    <w:rsid w:val="00C6121A"/>
    <w:rsid w:val="00C96819"/>
    <w:rsid w:val="00CC381E"/>
    <w:rsid w:val="00CD31CB"/>
    <w:rsid w:val="00D44FEB"/>
    <w:rsid w:val="00D81B25"/>
    <w:rsid w:val="00DA3D6F"/>
    <w:rsid w:val="00DA64F2"/>
    <w:rsid w:val="00DA6926"/>
    <w:rsid w:val="00DD0AC4"/>
    <w:rsid w:val="00E11A53"/>
    <w:rsid w:val="00E3541E"/>
    <w:rsid w:val="00E46D35"/>
    <w:rsid w:val="00E507FC"/>
    <w:rsid w:val="00E76278"/>
    <w:rsid w:val="00EE28EF"/>
    <w:rsid w:val="00EE3E24"/>
    <w:rsid w:val="00EE4CAD"/>
    <w:rsid w:val="00EF5A64"/>
    <w:rsid w:val="00F002FD"/>
    <w:rsid w:val="00F55883"/>
    <w:rsid w:val="00F82FBD"/>
    <w:rsid w:val="00FA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14"/>
    <w:pPr>
      <w:spacing w:after="200" w:line="276" w:lineRule="auto"/>
      <w:jc w:val="left"/>
    </w:pPr>
    <w:rPr>
      <w:rFonts w:eastAsiaTheme="minorEastAsia"/>
      <w:lang w:eastAsia="ru-RU"/>
    </w:rPr>
  </w:style>
  <w:style w:type="paragraph" w:styleId="1">
    <w:name w:val="heading 1"/>
    <w:basedOn w:val="a"/>
    <w:next w:val="a"/>
    <w:link w:val="10"/>
    <w:qFormat/>
    <w:rsid w:val="002D46DF"/>
    <w:pPr>
      <w:keepNext/>
      <w:widowControl w:val="0"/>
      <w:tabs>
        <w:tab w:val="num" w:pos="432"/>
      </w:tabs>
      <w:suppressAutoHyphens/>
      <w:spacing w:before="240" w:after="60" w:line="240" w:lineRule="auto"/>
      <w:outlineLvl w:val="0"/>
    </w:pPr>
    <w:rPr>
      <w:rFonts w:ascii="Arial" w:eastAsia="Andale Sans UI" w:hAnsi="Arial" w:cs="Times New Roman"/>
      <w:b/>
      <w:kern w:val="1"/>
      <w:sz w:val="32"/>
      <w:szCs w:val="24"/>
    </w:rPr>
  </w:style>
  <w:style w:type="paragraph" w:styleId="2">
    <w:name w:val="heading 2"/>
    <w:basedOn w:val="a"/>
    <w:next w:val="a"/>
    <w:link w:val="20"/>
    <w:qFormat/>
    <w:rsid w:val="002D46DF"/>
    <w:pPr>
      <w:keepNext/>
      <w:widowControl w:val="0"/>
      <w:tabs>
        <w:tab w:val="num" w:pos="576"/>
      </w:tabs>
      <w:suppressAutoHyphens/>
      <w:spacing w:before="240" w:after="60" w:line="240" w:lineRule="auto"/>
      <w:outlineLvl w:val="1"/>
    </w:pPr>
    <w:rPr>
      <w:rFonts w:ascii="Arial" w:eastAsia="Andale Sans UI" w:hAnsi="Arial" w:cs="Times New Roman"/>
      <w:b/>
      <w:i/>
      <w:kern w:val="1"/>
      <w:sz w:val="28"/>
      <w:szCs w:val="24"/>
    </w:rPr>
  </w:style>
  <w:style w:type="paragraph" w:styleId="3">
    <w:name w:val="heading 3"/>
    <w:basedOn w:val="a"/>
    <w:next w:val="a"/>
    <w:link w:val="30"/>
    <w:qFormat/>
    <w:rsid w:val="002D46DF"/>
    <w:pPr>
      <w:keepNext/>
      <w:widowControl w:val="0"/>
      <w:tabs>
        <w:tab w:val="num" w:pos="720"/>
      </w:tabs>
      <w:suppressAutoHyphens/>
      <w:spacing w:after="0" w:line="240" w:lineRule="auto"/>
      <w:ind w:left="-13"/>
      <w:jc w:val="both"/>
      <w:outlineLvl w:val="2"/>
    </w:pPr>
    <w:rPr>
      <w:rFonts w:ascii="Times New Roman" w:eastAsia="Andale Sans UI" w:hAnsi="Times New Roman" w:cs="Times New Roman"/>
      <w:b/>
      <w:i/>
      <w:color w:val="FF0000"/>
      <w:kern w:val="1"/>
      <w:sz w:val="24"/>
      <w:szCs w:val="24"/>
    </w:rPr>
  </w:style>
  <w:style w:type="paragraph" w:styleId="4">
    <w:name w:val="heading 4"/>
    <w:basedOn w:val="a"/>
    <w:next w:val="a"/>
    <w:link w:val="40"/>
    <w:qFormat/>
    <w:rsid w:val="002D46DF"/>
    <w:pPr>
      <w:keepNext/>
      <w:widowControl w:val="0"/>
      <w:tabs>
        <w:tab w:val="num" w:pos="864"/>
      </w:tabs>
      <w:suppressAutoHyphens/>
      <w:spacing w:after="0" w:line="240" w:lineRule="auto"/>
      <w:ind w:left="851"/>
      <w:jc w:val="center"/>
      <w:outlineLvl w:val="3"/>
    </w:pPr>
    <w:rPr>
      <w:rFonts w:ascii="Times New Roman" w:eastAsia="Andale Sans UI" w:hAnsi="Times New Roman" w:cs="Times New Roman"/>
      <w:b/>
      <w:kern w:val="1"/>
      <w:sz w:val="28"/>
      <w:szCs w:val="24"/>
    </w:rPr>
  </w:style>
  <w:style w:type="paragraph" w:styleId="5">
    <w:name w:val="heading 5"/>
    <w:basedOn w:val="a"/>
    <w:next w:val="a"/>
    <w:link w:val="50"/>
    <w:qFormat/>
    <w:rsid w:val="002D46DF"/>
    <w:pPr>
      <w:keepNext/>
      <w:widowControl w:val="0"/>
      <w:tabs>
        <w:tab w:val="left" w:pos="142"/>
      </w:tabs>
      <w:suppressAutoHyphens/>
      <w:spacing w:after="0" w:line="240" w:lineRule="auto"/>
      <w:ind w:right="-24" w:firstLine="851"/>
      <w:jc w:val="center"/>
      <w:outlineLvl w:val="4"/>
    </w:pPr>
    <w:rPr>
      <w:rFonts w:ascii="Times New Roman" w:eastAsia="Times New Roman" w:hAnsi="Times New Roman" w:cs="Times New Roman"/>
      <w:b/>
      <w:kern w:val="1"/>
      <w:sz w:val="28"/>
      <w:szCs w:val="24"/>
    </w:rPr>
  </w:style>
  <w:style w:type="paragraph" w:styleId="6">
    <w:name w:val="heading 6"/>
    <w:basedOn w:val="a"/>
    <w:next w:val="a"/>
    <w:link w:val="60"/>
    <w:qFormat/>
    <w:rsid w:val="002D46DF"/>
    <w:pPr>
      <w:keepNext/>
      <w:widowControl w:val="0"/>
      <w:tabs>
        <w:tab w:val="left" w:pos="142"/>
      </w:tabs>
      <w:suppressAutoHyphens/>
      <w:spacing w:after="0" w:line="240" w:lineRule="auto"/>
      <w:jc w:val="center"/>
      <w:outlineLvl w:val="5"/>
    </w:pPr>
    <w:rPr>
      <w:rFonts w:ascii="Times New Roman" w:eastAsia="Times New Roman" w:hAnsi="Times New Roman" w:cs="Times New Roman"/>
      <w:b/>
      <w:kern w:val="1"/>
      <w:sz w:val="36"/>
      <w:szCs w:val="24"/>
    </w:rPr>
  </w:style>
  <w:style w:type="paragraph" w:styleId="7">
    <w:name w:val="heading 7"/>
    <w:basedOn w:val="a"/>
    <w:next w:val="a"/>
    <w:link w:val="70"/>
    <w:qFormat/>
    <w:rsid w:val="002D46DF"/>
    <w:pPr>
      <w:keepNext/>
      <w:keepLines/>
      <w:widowControl w:val="0"/>
      <w:tabs>
        <w:tab w:val="num" w:pos="1296"/>
      </w:tabs>
      <w:suppressAutoHyphens/>
      <w:spacing w:after="0" w:line="360" w:lineRule="auto"/>
      <w:outlineLvl w:val="6"/>
    </w:pPr>
    <w:rPr>
      <w:rFonts w:ascii="Times New Roman" w:eastAsia="Andale Sans UI" w:hAnsi="Times New Roman" w:cs="Times New Roman"/>
      <w:b/>
      <w:kern w:val="1"/>
      <w:sz w:val="28"/>
      <w:szCs w:val="24"/>
    </w:rPr>
  </w:style>
  <w:style w:type="paragraph" w:styleId="8">
    <w:name w:val="heading 8"/>
    <w:basedOn w:val="a"/>
    <w:next w:val="a"/>
    <w:link w:val="80"/>
    <w:qFormat/>
    <w:rsid w:val="002D46DF"/>
    <w:pPr>
      <w:keepNext/>
      <w:widowControl w:val="0"/>
      <w:suppressAutoHyphens/>
      <w:spacing w:after="0" w:line="240" w:lineRule="auto"/>
      <w:outlineLvl w:val="7"/>
    </w:pPr>
    <w:rPr>
      <w:rFonts w:ascii="Times New Roman" w:eastAsia="Andale Sans UI" w:hAnsi="Times New Roman" w:cs="Times New Roman"/>
      <w:kern w:val="1"/>
      <w:sz w:val="28"/>
      <w:szCs w:val="24"/>
    </w:rPr>
  </w:style>
  <w:style w:type="paragraph" w:styleId="9">
    <w:name w:val="heading 9"/>
    <w:basedOn w:val="a"/>
    <w:next w:val="a"/>
    <w:link w:val="90"/>
    <w:qFormat/>
    <w:rsid w:val="002D46DF"/>
    <w:pPr>
      <w:keepNext/>
      <w:widowControl w:val="0"/>
      <w:tabs>
        <w:tab w:val="num" w:pos="1584"/>
      </w:tabs>
      <w:suppressAutoHyphens/>
      <w:spacing w:before="20" w:after="20" w:line="480" w:lineRule="atLeast"/>
      <w:jc w:val="center"/>
      <w:outlineLvl w:val="8"/>
    </w:pPr>
    <w:rPr>
      <w:rFonts w:ascii="Times New Roman" w:eastAsia="Andale Sans UI" w:hAnsi="Times New Roman" w:cs="Times New Roman"/>
      <w:b/>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B1914"/>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B1914"/>
    <w:rPr>
      <w:rFonts w:ascii="Courier New" w:eastAsia="Times New Roman" w:hAnsi="Courier New" w:cs="Times New Roman"/>
      <w:sz w:val="20"/>
      <w:szCs w:val="20"/>
      <w:lang w:eastAsia="ru-RU"/>
    </w:rPr>
  </w:style>
  <w:style w:type="table" w:styleId="a5">
    <w:name w:val="Table Grid"/>
    <w:basedOn w:val="a1"/>
    <w:uiPriority w:val="59"/>
    <w:rsid w:val="00BB1914"/>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B19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914"/>
    <w:rPr>
      <w:rFonts w:ascii="Tahoma" w:eastAsiaTheme="minorEastAsia" w:hAnsi="Tahoma" w:cs="Tahoma"/>
      <w:sz w:val="16"/>
      <w:szCs w:val="16"/>
      <w:lang w:eastAsia="ru-RU"/>
    </w:rPr>
  </w:style>
  <w:style w:type="character" w:customStyle="1" w:styleId="10">
    <w:name w:val="Заголовок 1 Знак"/>
    <w:basedOn w:val="a0"/>
    <w:link w:val="1"/>
    <w:rsid w:val="002D46DF"/>
    <w:rPr>
      <w:rFonts w:ascii="Arial" w:eastAsia="Andale Sans UI" w:hAnsi="Arial" w:cs="Times New Roman"/>
      <w:b/>
      <w:kern w:val="1"/>
      <w:sz w:val="32"/>
      <w:szCs w:val="24"/>
    </w:rPr>
  </w:style>
  <w:style w:type="character" w:customStyle="1" w:styleId="20">
    <w:name w:val="Заголовок 2 Знак"/>
    <w:basedOn w:val="a0"/>
    <w:link w:val="2"/>
    <w:rsid w:val="002D46DF"/>
    <w:rPr>
      <w:rFonts w:ascii="Arial" w:eastAsia="Andale Sans UI" w:hAnsi="Arial" w:cs="Times New Roman"/>
      <w:b/>
      <w:i/>
      <w:kern w:val="1"/>
      <w:sz w:val="28"/>
      <w:szCs w:val="24"/>
    </w:rPr>
  </w:style>
  <w:style w:type="character" w:customStyle="1" w:styleId="30">
    <w:name w:val="Заголовок 3 Знак"/>
    <w:basedOn w:val="a0"/>
    <w:link w:val="3"/>
    <w:rsid w:val="002D46DF"/>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2D46DF"/>
    <w:rPr>
      <w:rFonts w:ascii="Times New Roman" w:eastAsia="Andale Sans UI" w:hAnsi="Times New Roman" w:cs="Times New Roman"/>
      <w:b/>
      <w:kern w:val="1"/>
      <w:sz w:val="28"/>
      <w:szCs w:val="24"/>
    </w:rPr>
  </w:style>
  <w:style w:type="character" w:customStyle="1" w:styleId="50">
    <w:name w:val="Заголовок 5 Знак"/>
    <w:basedOn w:val="a0"/>
    <w:link w:val="5"/>
    <w:rsid w:val="002D46DF"/>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2D46DF"/>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2D46DF"/>
    <w:rPr>
      <w:rFonts w:ascii="Times New Roman" w:eastAsia="Andale Sans UI" w:hAnsi="Times New Roman" w:cs="Times New Roman"/>
      <w:b/>
      <w:kern w:val="1"/>
      <w:sz w:val="28"/>
      <w:szCs w:val="24"/>
    </w:rPr>
  </w:style>
  <w:style w:type="character" w:customStyle="1" w:styleId="80">
    <w:name w:val="Заголовок 8 Знак"/>
    <w:basedOn w:val="a0"/>
    <w:link w:val="8"/>
    <w:rsid w:val="002D46DF"/>
    <w:rPr>
      <w:rFonts w:ascii="Times New Roman" w:eastAsia="Andale Sans UI" w:hAnsi="Times New Roman" w:cs="Times New Roman"/>
      <w:kern w:val="1"/>
      <w:sz w:val="28"/>
      <w:szCs w:val="24"/>
    </w:rPr>
  </w:style>
  <w:style w:type="character" w:customStyle="1" w:styleId="90">
    <w:name w:val="Заголовок 9 Знак"/>
    <w:basedOn w:val="a0"/>
    <w:link w:val="9"/>
    <w:rsid w:val="002D46DF"/>
    <w:rPr>
      <w:rFonts w:ascii="Times New Roman" w:eastAsia="Andale Sans UI" w:hAnsi="Times New Roman" w:cs="Times New Roman"/>
      <w:b/>
      <w:kern w:val="1"/>
      <w:sz w:val="28"/>
      <w:szCs w:val="24"/>
    </w:rPr>
  </w:style>
  <w:style w:type="character" w:customStyle="1" w:styleId="WW8Num3z0">
    <w:name w:val="WW8Num3z0"/>
    <w:rsid w:val="002D46DF"/>
    <w:rPr>
      <w:b w:val="0"/>
      <w:i w:val="0"/>
      <w:sz w:val="28"/>
    </w:rPr>
  </w:style>
  <w:style w:type="character" w:customStyle="1" w:styleId="WW8Num7z0">
    <w:name w:val="WW8Num7z0"/>
    <w:rsid w:val="002D46DF"/>
    <w:rPr>
      <w:sz w:val="28"/>
    </w:rPr>
  </w:style>
  <w:style w:type="character" w:customStyle="1" w:styleId="WW8Num9z0">
    <w:name w:val="WW8Num9z0"/>
    <w:rsid w:val="002D46DF"/>
    <w:rPr>
      <w:i w:val="0"/>
      <w:sz w:val="28"/>
    </w:rPr>
  </w:style>
  <w:style w:type="character" w:customStyle="1" w:styleId="WW8Num18z0">
    <w:name w:val="WW8Num18z0"/>
    <w:rsid w:val="002D46DF"/>
    <w:rPr>
      <w:i w:val="0"/>
      <w:sz w:val="28"/>
    </w:rPr>
  </w:style>
  <w:style w:type="character" w:customStyle="1" w:styleId="WW8Num20z0">
    <w:name w:val="WW8Num20z0"/>
    <w:rsid w:val="002D46DF"/>
    <w:rPr>
      <w:b w:val="0"/>
      <w:i w:val="0"/>
      <w:sz w:val="28"/>
    </w:rPr>
  </w:style>
  <w:style w:type="character" w:customStyle="1" w:styleId="Absatz-Standardschriftart">
    <w:name w:val="Absatz-Standardschriftart"/>
    <w:rsid w:val="002D46DF"/>
  </w:style>
  <w:style w:type="character" w:customStyle="1" w:styleId="WW-Absatz-Standardschriftart">
    <w:name w:val="WW-Absatz-Standardschriftart"/>
    <w:rsid w:val="002D46DF"/>
  </w:style>
  <w:style w:type="character" w:customStyle="1" w:styleId="WW-Absatz-Standardschriftart1">
    <w:name w:val="WW-Absatz-Standardschriftart1"/>
    <w:rsid w:val="002D46DF"/>
  </w:style>
  <w:style w:type="character" w:customStyle="1" w:styleId="WW-Absatz-Standardschriftart11">
    <w:name w:val="WW-Absatz-Standardschriftart11"/>
    <w:rsid w:val="002D46DF"/>
  </w:style>
  <w:style w:type="character" w:customStyle="1" w:styleId="WW-Absatz-Standardschriftart111">
    <w:name w:val="WW-Absatz-Standardschriftart111"/>
    <w:rsid w:val="002D46DF"/>
  </w:style>
  <w:style w:type="character" w:customStyle="1" w:styleId="WW-Absatz-Standardschriftart1111">
    <w:name w:val="WW-Absatz-Standardschriftart1111"/>
    <w:rsid w:val="002D46DF"/>
  </w:style>
  <w:style w:type="character" w:customStyle="1" w:styleId="WW-Absatz-Standardschriftart11111">
    <w:name w:val="WW-Absatz-Standardschriftart11111"/>
    <w:rsid w:val="002D46DF"/>
  </w:style>
  <w:style w:type="character" w:customStyle="1" w:styleId="WW-Absatz-Standardschriftart111111">
    <w:name w:val="WW-Absatz-Standardschriftart111111"/>
    <w:rsid w:val="002D46DF"/>
  </w:style>
  <w:style w:type="character" w:customStyle="1" w:styleId="WW-Absatz-Standardschriftart1111111">
    <w:name w:val="WW-Absatz-Standardschriftart1111111"/>
    <w:rsid w:val="002D46DF"/>
  </w:style>
  <w:style w:type="character" w:customStyle="1" w:styleId="WW-Absatz-Standardschriftart11111111">
    <w:name w:val="WW-Absatz-Standardschriftart11111111"/>
    <w:rsid w:val="002D46DF"/>
  </w:style>
  <w:style w:type="character" w:customStyle="1" w:styleId="WW-Absatz-Standardschriftart111111111">
    <w:name w:val="WW-Absatz-Standardschriftart111111111"/>
    <w:rsid w:val="002D46DF"/>
  </w:style>
  <w:style w:type="character" w:customStyle="1" w:styleId="WW-Absatz-Standardschriftart1111111111">
    <w:name w:val="WW-Absatz-Standardschriftart1111111111"/>
    <w:rsid w:val="002D46DF"/>
  </w:style>
  <w:style w:type="character" w:customStyle="1" w:styleId="WW-Absatz-Standardschriftart11111111111">
    <w:name w:val="WW-Absatz-Standardschriftart11111111111"/>
    <w:rsid w:val="002D46DF"/>
  </w:style>
  <w:style w:type="character" w:customStyle="1" w:styleId="WW-Absatz-Standardschriftart111111111111">
    <w:name w:val="WW-Absatz-Standardschriftart111111111111"/>
    <w:rsid w:val="002D46DF"/>
  </w:style>
  <w:style w:type="character" w:customStyle="1" w:styleId="WW-Absatz-Standardschriftart1111111111111">
    <w:name w:val="WW-Absatz-Standardschriftart1111111111111"/>
    <w:rsid w:val="002D46DF"/>
  </w:style>
  <w:style w:type="character" w:customStyle="1" w:styleId="WW-Absatz-Standardschriftart11111111111111">
    <w:name w:val="WW-Absatz-Standardschriftart11111111111111"/>
    <w:rsid w:val="002D46DF"/>
  </w:style>
  <w:style w:type="character" w:customStyle="1" w:styleId="WW-Absatz-Standardschriftart111111111111111">
    <w:name w:val="WW-Absatz-Standardschriftart111111111111111"/>
    <w:rsid w:val="002D46DF"/>
  </w:style>
  <w:style w:type="character" w:customStyle="1" w:styleId="WW-Absatz-Standardschriftart1111111111111111">
    <w:name w:val="WW-Absatz-Standardschriftart1111111111111111"/>
    <w:rsid w:val="002D46DF"/>
  </w:style>
  <w:style w:type="character" w:customStyle="1" w:styleId="WW-Absatz-Standardschriftart11111111111111111">
    <w:name w:val="WW-Absatz-Standardschriftart11111111111111111"/>
    <w:rsid w:val="002D46DF"/>
  </w:style>
  <w:style w:type="character" w:customStyle="1" w:styleId="WW-Absatz-Standardschriftart111111111111111111">
    <w:name w:val="WW-Absatz-Standardschriftart111111111111111111"/>
    <w:rsid w:val="002D46DF"/>
  </w:style>
  <w:style w:type="character" w:customStyle="1" w:styleId="WW-Absatz-Standardschriftart1111111111111111111">
    <w:name w:val="WW-Absatz-Standardschriftart1111111111111111111"/>
    <w:rsid w:val="002D46DF"/>
  </w:style>
  <w:style w:type="character" w:customStyle="1" w:styleId="WW-Absatz-Standardschriftart11111111111111111111">
    <w:name w:val="WW-Absatz-Standardschriftart11111111111111111111"/>
    <w:rsid w:val="002D46DF"/>
  </w:style>
  <w:style w:type="character" w:customStyle="1" w:styleId="WW-Absatz-Standardschriftart111111111111111111111">
    <w:name w:val="WW-Absatz-Standardschriftart111111111111111111111"/>
    <w:rsid w:val="002D46DF"/>
  </w:style>
  <w:style w:type="character" w:customStyle="1" w:styleId="WW-Absatz-Standardschriftart1111111111111111111111">
    <w:name w:val="WW-Absatz-Standardschriftart1111111111111111111111"/>
    <w:rsid w:val="002D46DF"/>
  </w:style>
  <w:style w:type="character" w:customStyle="1" w:styleId="WW8Num2z0">
    <w:name w:val="WW8Num2z0"/>
    <w:rsid w:val="002D46DF"/>
    <w:rPr>
      <w:b w:val="0"/>
      <w:i w:val="0"/>
      <w:sz w:val="28"/>
    </w:rPr>
  </w:style>
  <w:style w:type="character" w:customStyle="1" w:styleId="WW8Num6z0">
    <w:name w:val="WW8Num6z0"/>
    <w:rsid w:val="002D46DF"/>
    <w:rPr>
      <w:sz w:val="28"/>
    </w:rPr>
  </w:style>
  <w:style w:type="character" w:customStyle="1" w:styleId="WW8Num8z0">
    <w:name w:val="WW8Num8z0"/>
    <w:rsid w:val="002D46DF"/>
    <w:rPr>
      <w:i w:val="0"/>
      <w:sz w:val="28"/>
    </w:rPr>
  </w:style>
  <w:style w:type="character" w:customStyle="1" w:styleId="WW8Num11z0">
    <w:name w:val="WW8Num11z0"/>
    <w:rsid w:val="002D46DF"/>
    <w:rPr>
      <w:i w:val="0"/>
      <w:sz w:val="28"/>
    </w:rPr>
  </w:style>
  <w:style w:type="character" w:customStyle="1" w:styleId="WW8Num13z0">
    <w:name w:val="WW8Num13z0"/>
    <w:rsid w:val="002D46DF"/>
    <w:rPr>
      <w:b w:val="0"/>
      <w:i w:val="0"/>
      <w:sz w:val="28"/>
    </w:rPr>
  </w:style>
  <w:style w:type="character" w:customStyle="1" w:styleId="WW-">
    <w:name w:val="WW-Основной шрифт абзаца"/>
    <w:rsid w:val="002D46DF"/>
  </w:style>
  <w:style w:type="character" w:customStyle="1" w:styleId="a8">
    <w:name w:val="Не вступил в силу"/>
    <w:rsid w:val="002D46DF"/>
    <w:rPr>
      <w:strike/>
      <w:color w:val="008080"/>
    </w:rPr>
  </w:style>
  <w:style w:type="character" w:customStyle="1" w:styleId="a9">
    <w:name w:val="Символ нумерации"/>
    <w:rsid w:val="002D46DF"/>
  </w:style>
  <w:style w:type="character" w:customStyle="1" w:styleId="11">
    <w:name w:val="Основной шрифт абзаца1"/>
    <w:rsid w:val="002D46DF"/>
  </w:style>
  <w:style w:type="paragraph" w:customStyle="1" w:styleId="aa">
    <w:name w:val="Заголовок"/>
    <w:basedOn w:val="a"/>
    <w:next w:val="ab"/>
    <w:rsid w:val="002D46DF"/>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b">
    <w:name w:val="Body Text"/>
    <w:basedOn w:val="a"/>
    <w:link w:val="ac"/>
    <w:rsid w:val="002D46D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c">
    <w:name w:val="Основной текст Знак"/>
    <w:basedOn w:val="a0"/>
    <w:link w:val="ab"/>
    <w:rsid w:val="002D46DF"/>
    <w:rPr>
      <w:rFonts w:ascii="Times New Roman" w:eastAsia="Andale Sans UI" w:hAnsi="Times New Roman" w:cs="Times New Roman"/>
      <w:kern w:val="1"/>
      <w:sz w:val="24"/>
      <w:szCs w:val="24"/>
    </w:rPr>
  </w:style>
  <w:style w:type="paragraph" w:styleId="ad">
    <w:name w:val="List"/>
    <w:basedOn w:val="ab"/>
    <w:rsid w:val="002D46DF"/>
    <w:rPr>
      <w:rFonts w:cs="Tahoma"/>
    </w:rPr>
  </w:style>
  <w:style w:type="paragraph" w:customStyle="1" w:styleId="12">
    <w:name w:val="Название1"/>
    <w:basedOn w:val="a"/>
    <w:rsid w:val="002D46DF"/>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3">
    <w:name w:val="Указатель1"/>
    <w:basedOn w:val="a"/>
    <w:rsid w:val="002D46DF"/>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styleId="ae">
    <w:name w:val="Title"/>
    <w:basedOn w:val="aa"/>
    <w:next w:val="af"/>
    <w:link w:val="af0"/>
    <w:qFormat/>
    <w:rsid w:val="002D46DF"/>
    <w:rPr>
      <w:rFonts w:cs="Times New Roman"/>
    </w:rPr>
  </w:style>
  <w:style w:type="character" w:customStyle="1" w:styleId="af0">
    <w:name w:val="Название Знак"/>
    <w:basedOn w:val="a0"/>
    <w:link w:val="ae"/>
    <w:rsid w:val="002D46DF"/>
    <w:rPr>
      <w:rFonts w:ascii="Arial" w:eastAsia="Andale Sans UI" w:hAnsi="Arial" w:cs="Times New Roman"/>
      <w:kern w:val="1"/>
      <w:sz w:val="28"/>
      <w:szCs w:val="28"/>
    </w:rPr>
  </w:style>
  <w:style w:type="paragraph" w:styleId="af">
    <w:name w:val="Subtitle"/>
    <w:basedOn w:val="aa"/>
    <w:next w:val="ab"/>
    <w:link w:val="af1"/>
    <w:qFormat/>
    <w:rsid w:val="002D46DF"/>
    <w:pPr>
      <w:jc w:val="center"/>
    </w:pPr>
    <w:rPr>
      <w:rFonts w:cs="Times New Roman"/>
      <w:i/>
      <w:iCs/>
    </w:rPr>
  </w:style>
  <w:style w:type="character" w:customStyle="1" w:styleId="af1">
    <w:name w:val="Подзаголовок Знак"/>
    <w:basedOn w:val="a0"/>
    <w:link w:val="af"/>
    <w:rsid w:val="002D46DF"/>
    <w:rPr>
      <w:rFonts w:ascii="Arial" w:eastAsia="Andale Sans UI" w:hAnsi="Arial" w:cs="Times New Roman"/>
      <w:i/>
      <w:iCs/>
      <w:kern w:val="1"/>
      <w:sz w:val="28"/>
      <w:szCs w:val="28"/>
    </w:rPr>
  </w:style>
  <w:style w:type="paragraph" w:customStyle="1" w:styleId="WW-2">
    <w:name w:val="WW-Основной текст с отступом 2"/>
    <w:basedOn w:val="a"/>
    <w:rsid w:val="002D46DF"/>
    <w:pPr>
      <w:widowControl w:val="0"/>
      <w:suppressAutoHyphens/>
      <w:spacing w:after="0" w:line="240" w:lineRule="auto"/>
      <w:ind w:firstLine="851"/>
      <w:jc w:val="both"/>
    </w:pPr>
    <w:rPr>
      <w:rFonts w:ascii="Times New Roman" w:eastAsia="Times New Roman" w:hAnsi="Times New Roman" w:cs="Times New Roman"/>
      <w:kern w:val="1"/>
      <w:sz w:val="28"/>
      <w:szCs w:val="24"/>
      <w:lang w:eastAsia="en-US"/>
    </w:rPr>
  </w:style>
  <w:style w:type="paragraph" w:customStyle="1" w:styleId="14">
    <w:name w:val="Цитата1"/>
    <w:basedOn w:val="a"/>
    <w:rsid w:val="002D46DF"/>
    <w:pPr>
      <w:widowControl w:val="0"/>
      <w:tabs>
        <w:tab w:val="left" w:pos="142"/>
      </w:tabs>
      <w:suppressAutoHyphens/>
      <w:spacing w:after="0" w:line="240" w:lineRule="auto"/>
      <w:ind w:left="5245" w:right="-22"/>
      <w:jc w:val="both"/>
    </w:pPr>
    <w:rPr>
      <w:rFonts w:ascii="Times New Roman" w:eastAsia="Andale Sans UI" w:hAnsi="Times New Roman" w:cs="Times New Roman"/>
      <w:kern w:val="1"/>
      <w:sz w:val="28"/>
      <w:szCs w:val="24"/>
      <w:lang w:eastAsia="en-US"/>
    </w:rPr>
  </w:style>
  <w:style w:type="paragraph" w:customStyle="1" w:styleId="21">
    <w:name w:val="Основной текст 21"/>
    <w:basedOn w:val="a"/>
    <w:rsid w:val="002D46DF"/>
    <w:pPr>
      <w:widowControl w:val="0"/>
      <w:suppressAutoHyphens/>
      <w:spacing w:after="0" w:line="240" w:lineRule="auto"/>
      <w:jc w:val="both"/>
    </w:pPr>
    <w:rPr>
      <w:rFonts w:ascii="Times New Roman" w:eastAsia="Andale Sans UI" w:hAnsi="Times New Roman" w:cs="Times New Roman"/>
      <w:kern w:val="1"/>
      <w:sz w:val="28"/>
      <w:szCs w:val="24"/>
      <w:lang w:eastAsia="en-US"/>
    </w:rPr>
  </w:style>
  <w:style w:type="paragraph" w:customStyle="1" w:styleId="WW-3">
    <w:name w:val="WW-Основной текст с отступом 3"/>
    <w:basedOn w:val="a"/>
    <w:rsid w:val="002D46DF"/>
    <w:pPr>
      <w:widowControl w:val="0"/>
      <w:tabs>
        <w:tab w:val="left" w:pos="-1276"/>
      </w:tabs>
      <w:suppressAutoHyphens/>
      <w:spacing w:after="0" w:line="240" w:lineRule="auto"/>
      <w:ind w:firstLine="851"/>
      <w:jc w:val="both"/>
    </w:pPr>
    <w:rPr>
      <w:rFonts w:ascii="Times New Roman" w:eastAsia="Andale Sans UI" w:hAnsi="Times New Roman" w:cs="Times New Roman"/>
      <w:b/>
      <w:i/>
      <w:kern w:val="1"/>
      <w:sz w:val="28"/>
      <w:szCs w:val="24"/>
      <w:lang w:eastAsia="en-US"/>
    </w:rPr>
  </w:style>
  <w:style w:type="paragraph" w:styleId="af2">
    <w:name w:val="Body Text Indent"/>
    <w:basedOn w:val="a"/>
    <w:link w:val="af3"/>
    <w:rsid w:val="002D46DF"/>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af3">
    <w:name w:val="Основной текст с отступом Знак"/>
    <w:basedOn w:val="a0"/>
    <w:link w:val="af2"/>
    <w:rsid w:val="002D46DF"/>
    <w:rPr>
      <w:rFonts w:ascii="Times New Roman" w:eastAsia="Andale Sans UI" w:hAnsi="Times New Roman" w:cs="Times New Roman"/>
      <w:kern w:val="1"/>
      <w:sz w:val="24"/>
      <w:szCs w:val="24"/>
    </w:rPr>
  </w:style>
  <w:style w:type="paragraph" w:customStyle="1" w:styleId="ConsNormal">
    <w:name w:val="ConsNormal"/>
    <w:rsid w:val="002D46DF"/>
    <w:pPr>
      <w:widowControl w:val="0"/>
      <w:suppressAutoHyphens/>
      <w:ind w:firstLine="720"/>
      <w:jc w:val="left"/>
    </w:pPr>
    <w:rPr>
      <w:rFonts w:ascii="Arial" w:eastAsia="Times New Roman" w:hAnsi="Arial" w:cs="Times New Roman"/>
      <w:kern w:val="1"/>
      <w:sz w:val="20"/>
      <w:szCs w:val="20"/>
    </w:rPr>
  </w:style>
  <w:style w:type="paragraph" w:customStyle="1" w:styleId="af4">
    <w:name w:val="адресат"/>
    <w:basedOn w:val="a"/>
    <w:next w:val="a"/>
    <w:rsid w:val="002D46DF"/>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22">
    <w:name w:val="Основной текст с отступом 22"/>
    <w:basedOn w:val="a"/>
    <w:rsid w:val="002D46DF"/>
    <w:pPr>
      <w:widowControl w:val="0"/>
      <w:suppressAutoHyphens/>
      <w:spacing w:before="20" w:after="20" w:line="240" w:lineRule="auto"/>
      <w:ind w:firstLine="708"/>
      <w:jc w:val="both"/>
    </w:pPr>
    <w:rPr>
      <w:rFonts w:ascii="Times New Roman" w:eastAsia="Andale Sans UI" w:hAnsi="Times New Roman" w:cs="Times New Roman"/>
      <w:kern w:val="1"/>
      <w:sz w:val="28"/>
      <w:szCs w:val="24"/>
      <w:lang w:eastAsia="en-US"/>
    </w:rPr>
  </w:style>
  <w:style w:type="paragraph" w:customStyle="1" w:styleId="aaanao">
    <w:name w:val="aa?anao"/>
    <w:basedOn w:val="a"/>
    <w:next w:val="a"/>
    <w:rsid w:val="002D46DF"/>
    <w:pPr>
      <w:widowControl w:val="0"/>
      <w:suppressAutoHyphens/>
      <w:spacing w:after="0" w:line="240" w:lineRule="auto"/>
      <w:jc w:val="center"/>
    </w:pPr>
    <w:rPr>
      <w:rFonts w:ascii="Times New Roman" w:eastAsia="Andale Sans UI" w:hAnsi="Times New Roman" w:cs="Times New Roman"/>
      <w:kern w:val="1"/>
      <w:sz w:val="30"/>
      <w:szCs w:val="24"/>
      <w:lang w:eastAsia="en-US"/>
    </w:rPr>
  </w:style>
  <w:style w:type="paragraph" w:customStyle="1" w:styleId="15">
    <w:name w:val="Текст1"/>
    <w:basedOn w:val="a"/>
    <w:rsid w:val="002D46DF"/>
    <w:pPr>
      <w:spacing w:after="0" w:line="240" w:lineRule="auto"/>
    </w:pPr>
    <w:rPr>
      <w:rFonts w:ascii="Courier New" w:eastAsia="Times New Roman" w:hAnsi="Courier New" w:cs="Times New Roman"/>
      <w:kern w:val="1"/>
      <w:sz w:val="20"/>
      <w:szCs w:val="24"/>
      <w:lang w:eastAsia="en-US"/>
    </w:rPr>
  </w:style>
  <w:style w:type="paragraph" w:customStyle="1" w:styleId="31">
    <w:name w:val="Основной текст с отступом 31"/>
    <w:basedOn w:val="a"/>
    <w:rsid w:val="002D46DF"/>
    <w:pPr>
      <w:widowControl w:val="0"/>
      <w:suppressAutoHyphens/>
      <w:spacing w:after="0" w:line="240" w:lineRule="auto"/>
      <w:ind w:firstLine="540"/>
    </w:pPr>
    <w:rPr>
      <w:rFonts w:ascii="Times New Roman" w:eastAsia="Andale Sans UI" w:hAnsi="Times New Roman" w:cs="Times New Roman"/>
      <w:kern w:val="1"/>
      <w:sz w:val="24"/>
      <w:szCs w:val="24"/>
      <w:lang w:eastAsia="en-US"/>
    </w:rPr>
  </w:style>
  <w:style w:type="paragraph" w:customStyle="1" w:styleId="ConsNonformat">
    <w:name w:val="ConsNonformat"/>
    <w:rsid w:val="002D46DF"/>
    <w:pPr>
      <w:widowControl w:val="0"/>
      <w:suppressAutoHyphens/>
      <w:jc w:val="left"/>
    </w:pPr>
    <w:rPr>
      <w:rFonts w:ascii="Courier New" w:eastAsia="Times New Roman" w:hAnsi="Courier New" w:cs="Times New Roman"/>
      <w:kern w:val="1"/>
      <w:sz w:val="20"/>
      <w:szCs w:val="20"/>
    </w:rPr>
  </w:style>
  <w:style w:type="paragraph" w:customStyle="1" w:styleId="16">
    <w:name w:val="Название объекта1"/>
    <w:basedOn w:val="a"/>
    <w:rsid w:val="002D46DF"/>
    <w:pPr>
      <w:spacing w:after="0" w:line="240" w:lineRule="auto"/>
      <w:ind w:firstLine="900"/>
      <w:jc w:val="center"/>
    </w:pPr>
    <w:rPr>
      <w:rFonts w:ascii="Times New Roman" w:eastAsia="Times New Roman" w:hAnsi="Times New Roman" w:cs="Times New Roman"/>
      <w:kern w:val="1"/>
      <w:sz w:val="28"/>
      <w:szCs w:val="24"/>
      <w:lang w:eastAsia="en-US"/>
    </w:rPr>
  </w:style>
  <w:style w:type="paragraph" w:customStyle="1" w:styleId="ConsTitle">
    <w:name w:val="ConsTitle"/>
    <w:rsid w:val="002D46DF"/>
    <w:pPr>
      <w:widowControl w:val="0"/>
      <w:suppressAutoHyphens/>
      <w:spacing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2D46DF"/>
    <w:pPr>
      <w:suppressAutoHyphens/>
      <w:spacing w:after="120" w:line="480" w:lineRule="auto"/>
    </w:pPr>
    <w:rPr>
      <w:rFonts w:ascii="Times New Roman" w:eastAsia="Times New Roman" w:hAnsi="Times New Roman" w:cs="Times New Roman"/>
      <w:kern w:val="1"/>
      <w:sz w:val="24"/>
      <w:szCs w:val="24"/>
      <w:lang w:eastAsia="en-US"/>
    </w:rPr>
  </w:style>
  <w:style w:type="paragraph" w:customStyle="1" w:styleId="af5">
    <w:name w:val="Стиль"/>
    <w:rsid w:val="002D46DF"/>
    <w:pPr>
      <w:widowControl w:val="0"/>
      <w:suppressAutoHyphens/>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2D46DF"/>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onsPlusNormal">
    <w:name w:val="ConsPlusNormal"/>
    <w:next w:val="a"/>
    <w:rsid w:val="002D46DF"/>
    <w:pPr>
      <w:widowControl w:val="0"/>
      <w:suppressAutoHyphens/>
      <w:autoSpaceDE w:val="0"/>
      <w:ind w:firstLine="720"/>
      <w:jc w:val="left"/>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2D46DF"/>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ConsPlusTitle">
    <w:name w:val="ConsPlusTitle"/>
    <w:basedOn w:val="a"/>
    <w:next w:val="ConsPlusNormal"/>
    <w:rsid w:val="002D46DF"/>
    <w:pPr>
      <w:widowControl w:val="0"/>
      <w:suppressAutoHyphens/>
      <w:autoSpaceDE w:val="0"/>
      <w:spacing w:after="0" w:line="240" w:lineRule="auto"/>
    </w:pPr>
    <w:rPr>
      <w:rFonts w:ascii="Arial" w:eastAsia="Arial" w:hAnsi="Arial" w:cs="Arial"/>
      <w:b/>
      <w:bCs/>
      <w:kern w:val="1"/>
      <w:sz w:val="20"/>
      <w:szCs w:val="20"/>
      <w:lang w:eastAsia="fa-IR" w:bidi="fa-IR"/>
    </w:rPr>
  </w:style>
  <w:style w:type="paragraph" w:customStyle="1" w:styleId="ConsPlusCell">
    <w:name w:val="ConsPlusCell"/>
    <w:basedOn w:val="a"/>
    <w:uiPriority w:val="99"/>
    <w:rsid w:val="002D46DF"/>
    <w:pPr>
      <w:widowControl w:val="0"/>
      <w:suppressAutoHyphens/>
      <w:autoSpaceDE w:val="0"/>
      <w:spacing w:after="0" w:line="240" w:lineRule="auto"/>
    </w:pPr>
    <w:rPr>
      <w:rFonts w:ascii="Arial" w:eastAsia="Arial" w:hAnsi="Arial" w:cs="Arial"/>
      <w:kern w:val="1"/>
      <w:sz w:val="20"/>
      <w:szCs w:val="20"/>
      <w:lang w:eastAsia="fa-IR" w:bidi="fa-IR"/>
    </w:rPr>
  </w:style>
  <w:style w:type="paragraph" w:customStyle="1" w:styleId="ConsPlusDocList">
    <w:name w:val="ConsPlusDocList"/>
    <w:basedOn w:val="a"/>
    <w:rsid w:val="002D46DF"/>
    <w:pPr>
      <w:widowControl w:val="0"/>
      <w:suppressAutoHyphens/>
      <w:autoSpaceDE w:val="0"/>
      <w:spacing w:after="0" w:line="240" w:lineRule="auto"/>
    </w:pPr>
    <w:rPr>
      <w:rFonts w:ascii="Courier New" w:eastAsia="Courier New" w:hAnsi="Courier New" w:cs="Courier New"/>
      <w:kern w:val="1"/>
      <w:sz w:val="20"/>
      <w:szCs w:val="20"/>
      <w:lang w:eastAsia="fa-IR" w:bidi="fa-IR"/>
    </w:rPr>
  </w:style>
  <w:style w:type="paragraph" w:customStyle="1" w:styleId="af7">
    <w:name w:val="Заголовок таблицы"/>
    <w:basedOn w:val="af6"/>
    <w:rsid w:val="002D46DF"/>
    <w:pPr>
      <w:jc w:val="center"/>
    </w:pPr>
    <w:rPr>
      <w:b/>
      <w:bCs/>
    </w:rPr>
  </w:style>
  <w:style w:type="paragraph" w:customStyle="1" w:styleId="210">
    <w:name w:val="Основной текст с отступом 21"/>
    <w:basedOn w:val="a"/>
    <w:rsid w:val="002D46DF"/>
    <w:pPr>
      <w:widowControl w:val="0"/>
      <w:suppressAutoHyphens/>
      <w:spacing w:after="0" w:line="240" w:lineRule="auto"/>
      <w:ind w:firstLine="900"/>
    </w:pPr>
    <w:rPr>
      <w:rFonts w:ascii="Times New Roman" w:eastAsia="Andale Sans UI" w:hAnsi="Times New Roman" w:cs="Times New Roman"/>
      <w:kern w:val="1"/>
      <w:sz w:val="28"/>
      <w:szCs w:val="24"/>
      <w:lang w:eastAsia="en-US"/>
    </w:rPr>
  </w:style>
  <w:style w:type="paragraph" w:styleId="af8">
    <w:name w:val="header"/>
    <w:basedOn w:val="a"/>
    <w:link w:val="af9"/>
    <w:uiPriority w:val="99"/>
    <w:unhideWhenUsed/>
    <w:rsid w:val="002D46DF"/>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9">
    <w:name w:val="Верхний колонтитул Знак"/>
    <w:basedOn w:val="a0"/>
    <w:link w:val="af8"/>
    <w:uiPriority w:val="99"/>
    <w:rsid w:val="002D46DF"/>
    <w:rPr>
      <w:rFonts w:ascii="Times New Roman" w:eastAsia="Andale Sans UI" w:hAnsi="Times New Roman" w:cs="Times New Roman"/>
      <w:kern w:val="1"/>
      <w:sz w:val="24"/>
      <w:szCs w:val="24"/>
    </w:rPr>
  </w:style>
  <w:style w:type="paragraph" w:styleId="afa">
    <w:name w:val="footer"/>
    <w:basedOn w:val="a"/>
    <w:link w:val="afb"/>
    <w:uiPriority w:val="99"/>
    <w:unhideWhenUsed/>
    <w:rsid w:val="002D46DF"/>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b">
    <w:name w:val="Нижний колонтитул Знак"/>
    <w:basedOn w:val="a0"/>
    <w:link w:val="afa"/>
    <w:uiPriority w:val="99"/>
    <w:rsid w:val="002D46DF"/>
    <w:rPr>
      <w:rFonts w:ascii="Times New Roman" w:eastAsia="Andale Sans UI" w:hAnsi="Times New Roman" w:cs="Times New Roman"/>
      <w:kern w:val="1"/>
      <w:sz w:val="24"/>
      <w:szCs w:val="24"/>
    </w:rPr>
  </w:style>
  <w:style w:type="paragraph" w:styleId="afc">
    <w:name w:val="List Paragraph"/>
    <w:basedOn w:val="a"/>
    <w:uiPriority w:val="34"/>
    <w:qFormat/>
    <w:rsid w:val="002D46DF"/>
    <w:pPr>
      <w:widowControl w:val="0"/>
      <w:suppressAutoHyphens/>
      <w:spacing w:after="0" w:line="240" w:lineRule="auto"/>
      <w:ind w:left="720"/>
      <w:contextualSpacing/>
    </w:pPr>
    <w:rPr>
      <w:rFonts w:ascii="Times New Roman" w:eastAsia="Andale Sans UI" w:hAnsi="Times New Roman" w:cs="Times New Roman"/>
      <w:kern w:val="1"/>
      <w:sz w:val="24"/>
      <w:szCs w:val="24"/>
      <w:lang w:eastAsia="en-US"/>
    </w:rPr>
  </w:style>
  <w:style w:type="character" w:styleId="afd">
    <w:name w:val="Hyperlink"/>
    <w:uiPriority w:val="99"/>
    <w:semiHidden/>
    <w:unhideWhenUsed/>
    <w:rsid w:val="002D46DF"/>
    <w:rPr>
      <w:color w:val="0000FF"/>
      <w:u w:val="single"/>
    </w:rPr>
  </w:style>
  <w:style w:type="character" w:styleId="afe">
    <w:name w:val="Subtle Emphasis"/>
    <w:uiPriority w:val="19"/>
    <w:qFormat/>
    <w:rsid w:val="002D46DF"/>
    <w:rPr>
      <w:i/>
      <w:iCs/>
      <w:color w:val="808080"/>
    </w:rPr>
  </w:style>
  <w:style w:type="character" w:styleId="aff">
    <w:name w:val="Emphasis"/>
    <w:qFormat/>
    <w:rsid w:val="002D46DF"/>
    <w:rPr>
      <w:i/>
      <w:iCs/>
    </w:rPr>
  </w:style>
</w:styles>
</file>

<file path=word/webSettings.xml><?xml version="1.0" encoding="utf-8"?>
<w:webSettings xmlns:r="http://schemas.openxmlformats.org/officeDocument/2006/relationships" xmlns:w="http://schemas.openxmlformats.org/wordprocessingml/2006/main">
  <w:divs>
    <w:div w:id="17890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BA12721EF2EAB48078B01F5700B78E5B02B9FFD56C00282EFA806B99B2IEW9G"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yperlink" Target="consultantplus://offline/ref=6289369182ADB4E902B112E303E633131C6442A18F58D1CEEE35E6819Ao9p1G" TargetMode="External"/><Relationship Id="rId7" Type="http://schemas.openxmlformats.org/officeDocument/2006/relationships/hyperlink" Target="consultantplus://offline/ref=F20F1095FF97913EA8E2196A46A0DD74CC958BDFFA37F37E86F641XFm5N" TargetMode="External"/><Relationship Id="rId12" Type="http://schemas.openxmlformats.org/officeDocument/2006/relationships/hyperlink" Target="consultantplus://offline/ref=BA12721EF2EAB48078B01F5700B78E5B02B9FED36205282EFA806B99B2IEW9G"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6289369182ADB4E902B112E303E633131F6C4AA78E55D1CEEE35E6819Ao9p1G"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hyperlink" Target="consultantplus://offline/ref=E9C0764A2C56E9D77E85DC31A032245769E3EFC7570E56C6CC12EDC718P8c3H" TargetMode="External"/><Relationship Id="rId11" Type="http://schemas.openxmlformats.org/officeDocument/2006/relationships/hyperlink" Target="consultantplus://offline/ref=BA12721EF2EAB48078B01F5700B78E5B01B1F6D56308282EFA806B99B2IEW9G"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fontTable" Target="fontTable.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hyperlink" Target="consultantplus://offline/ref=6289369182ADB4E902B112E303E633131C6443A7815D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D88BA-7D31-4E49-916A-CD2334D1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53</Pages>
  <Words>27248</Words>
  <Characters>155315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Любовь Козлова</cp:lastModifiedBy>
  <cp:revision>26</cp:revision>
  <cp:lastPrinted>2018-02-13T07:36:00Z</cp:lastPrinted>
  <dcterms:created xsi:type="dcterms:W3CDTF">2016-01-20T11:10:00Z</dcterms:created>
  <dcterms:modified xsi:type="dcterms:W3CDTF">2018-03-23T19:10:00Z</dcterms:modified>
</cp:coreProperties>
</file>